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07C" w:rsidRPr="00E4184C" w:rsidRDefault="008D607C" w:rsidP="0000764B">
      <w:pPr>
        <w:pStyle w:val="26"/>
        <w:tabs>
          <w:tab w:val="left" w:leader="underscore" w:pos="6096"/>
        </w:tabs>
        <w:spacing w:line="240" w:lineRule="auto"/>
        <w:ind w:left="6095" w:right="200"/>
        <w:jc w:val="both"/>
        <w:rPr>
          <w:sz w:val="22"/>
          <w:szCs w:val="22"/>
        </w:rPr>
      </w:pPr>
      <w:r w:rsidRPr="00E4184C">
        <w:rPr>
          <w:sz w:val="22"/>
          <w:szCs w:val="22"/>
        </w:rPr>
        <w:t>УТВЕРЖДАЮ</w:t>
      </w:r>
    </w:p>
    <w:p w:rsidR="008D607C" w:rsidRPr="00E4184C" w:rsidRDefault="008D607C" w:rsidP="008D607C">
      <w:pPr>
        <w:pStyle w:val="26"/>
        <w:tabs>
          <w:tab w:val="left" w:leader="underscore" w:pos="1627"/>
        </w:tabs>
        <w:spacing w:line="240" w:lineRule="auto"/>
        <w:ind w:left="6095" w:right="200"/>
        <w:jc w:val="both"/>
        <w:rPr>
          <w:sz w:val="22"/>
          <w:szCs w:val="22"/>
        </w:rPr>
      </w:pPr>
      <w:r>
        <w:rPr>
          <w:sz w:val="22"/>
          <w:szCs w:val="22"/>
        </w:rPr>
        <w:t>Председатель закупочной комиссии</w:t>
      </w:r>
    </w:p>
    <w:p w:rsidR="008D607C" w:rsidRPr="00E4184C" w:rsidRDefault="008D607C" w:rsidP="008D607C">
      <w:pPr>
        <w:pStyle w:val="26"/>
        <w:tabs>
          <w:tab w:val="left" w:leader="underscore" w:pos="1627"/>
        </w:tabs>
        <w:spacing w:line="240" w:lineRule="auto"/>
        <w:ind w:left="6095" w:right="200"/>
        <w:jc w:val="both"/>
        <w:rPr>
          <w:sz w:val="22"/>
          <w:szCs w:val="22"/>
        </w:rPr>
      </w:pPr>
      <w:r>
        <w:rPr>
          <w:sz w:val="22"/>
          <w:szCs w:val="22"/>
        </w:rPr>
        <w:t>ПАО</w:t>
      </w:r>
      <w:r w:rsidRPr="00E4184C">
        <w:rPr>
          <w:sz w:val="22"/>
          <w:szCs w:val="22"/>
        </w:rPr>
        <w:t xml:space="preserve"> «Волгоградоблэлектро»</w:t>
      </w:r>
    </w:p>
    <w:p w:rsidR="008D607C" w:rsidRPr="00E4184C" w:rsidRDefault="008D607C" w:rsidP="008D607C">
      <w:pPr>
        <w:pStyle w:val="26"/>
        <w:tabs>
          <w:tab w:val="left" w:leader="underscore" w:pos="1627"/>
        </w:tabs>
        <w:spacing w:line="240" w:lineRule="auto"/>
        <w:ind w:left="6095" w:right="200"/>
        <w:jc w:val="both"/>
        <w:rPr>
          <w:sz w:val="22"/>
          <w:szCs w:val="22"/>
        </w:rPr>
      </w:pPr>
    </w:p>
    <w:p w:rsidR="008D607C" w:rsidRPr="00E4184C" w:rsidRDefault="008D607C" w:rsidP="008D607C">
      <w:pPr>
        <w:pStyle w:val="26"/>
        <w:tabs>
          <w:tab w:val="left" w:leader="underscore" w:pos="1627"/>
        </w:tabs>
        <w:spacing w:line="240" w:lineRule="auto"/>
        <w:ind w:left="6095" w:right="200"/>
        <w:jc w:val="both"/>
        <w:rPr>
          <w:sz w:val="22"/>
          <w:szCs w:val="22"/>
        </w:rPr>
      </w:pPr>
      <w:r w:rsidRPr="00E4184C">
        <w:rPr>
          <w:sz w:val="22"/>
          <w:szCs w:val="22"/>
        </w:rPr>
        <w:t>____</w:t>
      </w:r>
      <w:r>
        <w:rPr>
          <w:sz w:val="22"/>
          <w:szCs w:val="22"/>
        </w:rPr>
        <w:t>_____</w:t>
      </w:r>
      <w:r w:rsidRPr="00E4184C">
        <w:rPr>
          <w:sz w:val="22"/>
          <w:szCs w:val="22"/>
        </w:rPr>
        <w:t xml:space="preserve">______ </w:t>
      </w:r>
      <w:r>
        <w:rPr>
          <w:sz w:val="22"/>
          <w:szCs w:val="22"/>
        </w:rPr>
        <w:t xml:space="preserve">Н.М. Касьян </w:t>
      </w:r>
    </w:p>
    <w:p w:rsidR="008D607C" w:rsidRPr="003A36A2" w:rsidRDefault="008D607C" w:rsidP="008D607C">
      <w:pPr>
        <w:pStyle w:val="26"/>
        <w:shd w:val="clear" w:color="auto" w:fill="auto"/>
        <w:tabs>
          <w:tab w:val="left" w:leader="underscore" w:pos="6097"/>
          <w:tab w:val="left" w:leader="underscore" w:pos="7719"/>
        </w:tabs>
        <w:spacing w:line="240" w:lineRule="auto"/>
        <w:ind w:left="6095"/>
        <w:rPr>
          <w:sz w:val="22"/>
          <w:szCs w:val="22"/>
        </w:rPr>
      </w:pPr>
      <w:r w:rsidRPr="003A36A2">
        <w:rPr>
          <w:sz w:val="22"/>
          <w:szCs w:val="22"/>
        </w:rPr>
        <w:t>«____»</w:t>
      </w:r>
      <w:r>
        <w:rPr>
          <w:sz w:val="22"/>
          <w:szCs w:val="22"/>
        </w:rPr>
        <w:t xml:space="preserve"> ________________</w:t>
      </w:r>
      <w:r w:rsidRPr="003A36A2">
        <w:rPr>
          <w:sz w:val="22"/>
          <w:szCs w:val="22"/>
        </w:rPr>
        <w:t>201</w:t>
      </w:r>
      <w:r w:rsidR="002A2BC5">
        <w:rPr>
          <w:sz w:val="22"/>
          <w:szCs w:val="22"/>
        </w:rPr>
        <w:t>9</w:t>
      </w:r>
      <w:r w:rsidRPr="003A36A2">
        <w:rPr>
          <w:sz w:val="22"/>
          <w:szCs w:val="22"/>
        </w:rPr>
        <w:t>г.</w:t>
      </w:r>
    </w:p>
    <w:p w:rsidR="008D607C" w:rsidRDefault="008D607C" w:rsidP="008D607C">
      <w:pPr>
        <w:pStyle w:val="28"/>
        <w:keepNext/>
        <w:keepLines/>
        <w:shd w:val="clear" w:color="auto" w:fill="auto"/>
        <w:spacing w:before="0" w:after="19" w:line="490" w:lineRule="exact"/>
        <w:jc w:val="center"/>
        <w:rPr>
          <w:sz w:val="22"/>
        </w:rPr>
      </w:pPr>
      <w:bookmarkStart w:id="0" w:name="bookmark0"/>
    </w:p>
    <w:p w:rsidR="008D607C" w:rsidRDefault="008D607C" w:rsidP="008D607C">
      <w:pPr>
        <w:pStyle w:val="28"/>
        <w:keepNext/>
        <w:keepLines/>
        <w:shd w:val="clear" w:color="auto" w:fill="auto"/>
        <w:spacing w:before="0" w:after="19" w:line="490" w:lineRule="exact"/>
        <w:jc w:val="center"/>
        <w:rPr>
          <w:sz w:val="22"/>
        </w:rPr>
      </w:pPr>
    </w:p>
    <w:p w:rsidR="008D607C" w:rsidRDefault="008D607C" w:rsidP="008D607C">
      <w:pPr>
        <w:pStyle w:val="28"/>
        <w:keepNext/>
        <w:keepLines/>
        <w:shd w:val="clear" w:color="auto" w:fill="auto"/>
        <w:spacing w:before="0" w:after="19" w:line="490" w:lineRule="exact"/>
        <w:jc w:val="center"/>
        <w:rPr>
          <w:sz w:val="22"/>
        </w:rPr>
      </w:pPr>
    </w:p>
    <w:bookmarkEnd w:id="0"/>
    <w:p w:rsidR="008D607C" w:rsidRPr="00A6266C" w:rsidRDefault="008D607C" w:rsidP="008D607C">
      <w:pPr>
        <w:pStyle w:val="28"/>
        <w:keepNext/>
        <w:keepLines/>
        <w:shd w:val="clear" w:color="auto" w:fill="auto"/>
        <w:spacing w:before="0" w:after="19" w:line="490" w:lineRule="exact"/>
        <w:jc w:val="center"/>
        <w:rPr>
          <w:rFonts w:ascii="Times New Roman" w:hAnsi="Times New Roman" w:cs="Times New Roman"/>
          <w:sz w:val="22"/>
        </w:rPr>
      </w:pPr>
      <w:r w:rsidRPr="00A6266C">
        <w:rPr>
          <w:rFonts w:ascii="Times New Roman" w:hAnsi="Times New Roman" w:cs="Times New Roman"/>
          <w:sz w:val="22"/>
        </w:rPr>
        <w:t>ДОКУМЕНТАЦИЯ</w:t>
      </w:r>
    </w:p>
    <w:p w:rsidR="008D607C" w:rsidRDefault="008D607C" w:rsidP="008D607C">
      <w:pPr>
        <w:pStyle w:val="Default"/>
        <w:jc w:val="center"/>
        <w:rPr>
          <w:b/>
          <w:bCs/>
          <w:sz w:val="22"/>
          <w:szCs w:val="22"/>
        </w:rPr>
      </w:pPr>
      <w:r w:rsidRPr="00892CC6">
        <w:rPr>
          <w:b/>
          <w:sz w:val="22"/>
          <w:szCs w:val="22"/>
        </w:rPr>
        <w:t>для проведения запроса предложений в электронной форме по выбору поставщика на право заключения договора поставки товара</w:t>
      </w:r>
      <w:r w:rsidRPr="009B2C12">
        <w:rPr>
          <w:sz w:val="22"/>
          <w:szCs w:val="22"/>
        </w:rPr>
        <w:t xml:space="preserve"> </w:t>
      </w:r>
      <w:proofErr w:type="gramStart"/>
      <w:r w:rsidRPr="007449E7">
        <w:rPr>
          <w:b/>
          <w:bCs/>
          <w:color w:val="auto"/>
          <w:sz w:val="22"/>
          <w:szCs w:val="22"/>
        </w:rPr>
        <w:t>(</w:t>
      </w:r>
      <w:r w:rsidR="00B50704" w:rsidRPr="007449E7">
        <w:rPr>
          <w:b/>
          <w:bCs/>
          <w:color w:val="auto"/>
          <w:sz w:val="22"/>
          <w:szCs w:val="22"/>
        </w:rPr>
        <w:t xml:space="preserve"> расходные</w:t>
      </w:r>
      <w:proofErr w:type="gramEnd"/>
      <w:r w:rsidR="00B50704" w:rsidRPr="007449E7">
        <w:rPr>
          <w:b/>
          <w:bCs/>
          <w:color w:val="auto"/>
          <w:sz w:val="22"/>
          <w:szCs w:val="22"/>
        </w:rPr>
        <w:t xml:space="preserve"> материалы</w:t>
      </w:r>
      <w:r w:rsidRPr="006F18BC">
        <w:rPr>
          <w:b/>
          <w:bCs/>
          <w:sz w:val="22"/>
          <w:szCs w:val="22"/>
        </w:rPr>
        <w:t>)</w:t>
      </w:r>
      <w:r w:rsidRPr="0017385F">
        <w:rPr>
          <w:b/>
          <w:bCs/>
          <w:sz w:val="22"/>
          <w:szCs w:val="22"/>
        </w:rPr>
        <w:t xml:space="preserve"> для нужд </w:t>
      </w:r>
      <w:r>
        <w:rPr>
          <w:b/>
          <w:bCs/>
          <w:sz w:val="22"/>
          <w:szCs w:val="22"/>
        </w:rPr>
        <w:t>П</w:t>
      </w:r>
      <w:r w:rsidRPr="0017385F">
        <w:rPr>
          <w:b/>
          <w:bCs/>
          <w:sz w:val="22"/>
          <w:szCs w:val="22"/>
        </w:rPr>
        <w:t>АО «Волгоградоблэлектро</w:t>
      </w:r>
      <w:r>
        <w:rPr>
          <w:b/>
          <w:bCs/>
          <w:sz w:val="22"/>
          <w:szCs w:val="22"/>
        </w:rPr>
        <w:t>»</w:t>
      </w:r>
    </w:p>
    <w:p w:rsidR="008D607C" w:rsidRPr="0017385F" w:rsidRDefault="008D607C" w:rsidP="008D607C">
      <w:pPr>
        <w:pStyle w:val="Default"/>
        <w:jc w:val="center"/>
        <w:rPr>
          <w:b/>
          <w:bCs/>
          <w:sz w:val="22"/>
          <w:szCs w:val="22"/>
        </w:rPr>
      </w:pPr>
      <w:r>
        <w:rPr>
          <w:b/>
          <w:bCs/>
          <w:sz w:val="22"/>
          <w:szCs w:val="22"/>
        </w:rPr>
        <w:t>(закупка проводится среди субъектов малого и среднего предпринимательства)</w:t>
      </w:r>
    </w:p>
    <w:p w:rsidR="008D607C" w:rsidRPr="00FB6B89" w:rsidRDefault="008D607C" w:rsidP="008D607C">
      <w:pPr>
        <w:pStyle w:val="26"/>
        <w:shd w:val="clear" w:color="auto" w:fill="auto"/>
        <w:spacing w:line="322" w:lineRule="exact"/>
        <w:jc w:val="center"/>
        <w:rPr>
          <w:sz w:val="32"/>
          <w:szCs w:val="32"/>
        </w:rPr>
      </w:pPr>
    </w:p>
    <w:p w:rsidR="008D607C" w:rsidRPr="00FB6B89" w:rsidRDefault="008D607C" w:rsidP="008D607C">
      <w:pPr>
        <w:widowControl w:val="0"/>
        <w:jc w:val="center"/>
        <w:rPr>
          <w:sz w:val="32"/>
          <w:szCs w:val="3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caps/>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pPr>
    </w:p>
    <w:p w:rsidR="008D607C" w:rsidRDefault="008D607C" w:rsidP="008D607C">
      <w:pPr>
        <w:widowControl w:val="0"/>
        <w:jc w:val="center"/>
      </w:pPr>
    </w:p>
    <w:p w:rsidR="008D607C" w:rsidRDefault="008D607C" w:rsidP="008D607C">
      <w:pPr>
        <w:widowControl w:val="0"/>
        <w:jc w:val="center"/>
      </w:pPr>
    </w:p>
    <w:p w:rsidR="008D607C" w:rsidRDefault="008D607C" w:rsidP="008D607C">
      <w:pPr>
        <w:widowControl w:val="0"/>
        <w:jc w:val="center"/>
      </w:pPr>
    </w:p>
    <w:p w:rsidR="008D607C" w:rsidRDefault="008D607C" w:rsidP="008D607C">
      <w:pPr>
        <w:widowControl w:val="0"/>
        <w:jc w:val="center"/>
      </w:pPr>
    </w:p>
    <w:p w:rsidR="008D607C" w:rsidRDefault="008D607C" w:rsidP="008D607C">
      <w:pPr>
        <w:widowControl w:val="0"/>
        <w:jc w:val="center"/>
      </w:pPr>
    </w:p>
    <w:p w:rsidR="008D607C" w:rsidRDefault="008D607C" w:rsidP="008D607C">
      <w:pPr>
        <w:widowControl w:val="0"/>
        <w:jc w:val="center"/>
      </w:pPr>
    </w:p>
    <w:p w:rsidR="008D607C" w:rsidRDefault="008D607C" w:rsidP="008D607C">
      <w:pPr>
        <w:widowControl w:val="0"/>
        <w:jc w:val="center"/>
      </w:pPr>
    </w:p>
    <w:p w:rsidR="008D607C" w:rsidRDefault="008D607C" w:rsidP="008D607C">
      <w:pPr>
        <w:widowControl w:val="0"/>
        <w:jc w:val="center"/>
      </w:pPr>
    </w:p>
    <w:p w:rsidR="008D607C" w:rsidRDefault="008D607C" w:rsidP="008D607C">
      <w:pPr>
        <w:widowControl w:val="0"/>
        <w:jc w:val="center"/>
      </w:pPr>
    </w:p>
    <w:p w:rsidR="008D607C" w:rsidRDefault="008D607C" w:rsidP="008D607C">
      <w:pPr>
        <w:widowControl w:val="0"/>
        <w:jc w:val="center"/>
      </w:pPr>
    </w:p>
    <w:p w:rsidR="008D607C" w:rsidRPr="001D5C3F" w:rsidRDefault="008D607C" w:rsidP="008D607C">
      <w:pPr>
        <w:widowControl w:val="0"/>
        <w:jc w:val="center"/>
        <w:rPr>
          <w:sz w:val="22"/>
          <w:szCs w:val="22"/>
        </w:rPr>
      </w:pPr>
      <w:r w:rsidRPr="001D5C3F">
        <w:rPr>
          <w:sz w:val="22"/>
          <w:szCs w:val="22"/>
        </w:rPr>
        <w:t>Волгоград – 201</w:t>
      </w:r>
      <w:r w:rsidR="002A2BC5">
        <w:rPr>
          <w:sz w:val="22"/>
          <w:szCs w:val="22"/>
        </w:rPr>
        <w:t>9</w:t>
      </w:r>
      <w:r w:rsidRPr="001D5C3F">
        <w:rPr>
          <w:sz w:val="22"/>
          <w:szCs w:val="22"/>
        </w:rPr>
        <w:t xml:space="preserve"> г.</w:t>
      </w:r>
    </w:p>
    <w:p w:rsidR="001C7842" w:rsidRPr="00E769BC" w:rsidRDefault="008D607C" w:rsidP="001C7842">
      <w:pPr>
        <w:widowControl w:val="0"/>
        <w:jc w:val="center"/>
        <w:rPr>
          <w:b/>
          <w:sz w:val="22"/>
          <w:szCs w:val="22"/>
        </w:rPr>
      </w:pPr>
      <w:r w:rsidRPr="00FB6B89">
        <w:rPr>
          <w:sz w:val="22"/>
          <w:szCs w:val="22"/>
        </w:rPr>
        <w:br w:type="page"/>
      </w:r>
      <w:bookmarkStart w:id="1" w:name="_Hlt232599659"/>
      <w:bookmarkStart w:id="2" w:name="_Hlt234930228"/>
      <w:bookmarkStart w:id="3" w:name="_Toc295134149"/>
      <w:bookmarkStart w:id="4" w:name="_Toc315422428"/>
      <w:bookmarkEnd w:id="1"/>
      <w:bookmarkEnd w:id="2"/>
      <w:r w:rsidR="001C7842" w:rsidRPr="00556772">
        <w:rPr>
          <w:b/>
          <w:sz w:val="22"/>
          <w:szCs w:val="22"/>
        </w:rPr>
        <w:lastRenderedPageBreak/>
        <w:t>ТОМ № 1 ОБЩАЯ ЧАСТЬ</w:t>
      </w:r>
    </w:p>
    <w:p w:rsidR="001C7842" w:rsidRDefault="001C7842" w:rsidP="001C7842">
      <w:pPr>
        <w:widowControl w:val="0"/>
        <w:jc w:val="center"/>
        <w:rPr>
          <w:sz w:val="22"/>
          <w:szCs w:val="22"/>
        </w:rPr>
      </w:pPr>
    </w:p>
    <w:p w:rsidR="001C7842" w:rsidRPr="000B58EE" w:rsidRDefault="001C7842" w:rsidP="001C7842">
      <w:pPr>
        <w:pStyle w:val="11"/>
        <w:keepNext w:val="0"/>
        <w:widowControl w:val="0"/>
        <w:tabs>
          <w:tab w:val="clear" w:pos="927"/>
          <w:tab w:val="left" w:pos="1418"/>
        </w:tabs>
        <w:ind w:left="0" w:firstLine="0"/>
        <w:jc w:val="center"/>
        <w:rPr>
          <w:b/>
          <w:sz w:val="22"/>
          <w:szCs w:val="22"/>
        </w:rPr>
      </w:pPr>
      <w:r w:rsidRPr="000B58EE">
        <w:rPr>
          <w:b/>
          <w:sz w:val="22"/>
          <w:szCs w:val="22"/>
        </w:rPr>
        <w:t>1. ОБЩИЕ ПОЛОЖЕНИЯ</w:t>
      </w:r>
    </w:p>
    <w:p w:rsidR="001C7842" w:rsidRPr="00FB6B89" w:rsidRDefault="001C7842" w:rsidP="001C7842">
      <w:pPr>
        <w:widowControl w:val="0"/>
        <w:rPr>
          <w:sz w:val="22"/>
          <w:szCs w:val="22"/>
        </w:rPr>
      </w:pPr>
    </w:p>
    <w:p w:rsidR="001C7842" w:rsidRPr="007736A3" w:rsidRDefault="001C7842" w:rsidP="00072816">
      <w:pPr>
        <w:widowControl w:val="0"/>
        <w:numPr>
          <w:ilvl w:val="1"/>
          <w:numId w:val="28"/>
        </w:numPr>
        <w:tabs>
          <w:tab w:val="left" w:pos="851"/>
          <w:tab w:val="left" w:pos="1418"/>
        </w:tabs>
        <w:ind w:left="0" w:firstLine="0"/>
        <w:jc w:val="both"/>
        <w:rPr>
          <w:sz w:val="22"/>
          <w:szCs w:val="22"/>
        </w:rPr>
      </w:pPr>
      <w:r w:rsidRPr="007736A3">
        <w:rPr>
          <w:sz w:val="22"/>
          <w:szCs w:val="22"/>
        </w:rPr>
        <w:t xml:space="preserve">Вид закупки: запрос </w:t>
      </w:r>
      <w:r w:rsidRPr="00171A80">
        <w:rPr>
          <w:sz w:val="22"/>
          <w:szCs w:val="22"/>
        </w:rPr>
        <w:t>предложений в электронной форме</w:t>
      </w:r>
      <w:r w:rsidRPr="007736A3">
        <w:rPr>
          <w:sz w:val="22"/>
          <w:szCs w:val="22"/>
        </w:rPr>
        <w:t>.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rsidR="001C7842" w:rsidRPr="00252F86" w:rsidRDefault="001C7842" w:rsidP="00072816">
      <w:pPr>
        <w:widowControl w:val="0"/>
        <w:numPr>
          <w:ilvl w:val="1"/>
          <w:numId w:val="28"/>
        </w:numPr>
        <w:tabs>
          <w:tab w:val="left" w:pos="851"/>
        </w:tabs>
        <w:overflowPunct w:val="0"/>
        <w:autoSpaceDE w:val="0"/>
        <w:autoSpaceDN w:val="0"/>
        <w:adjustRightInd w:val="0"/>
        <w:ind w:left="0" w:firstLine="0"/>
        <w:jc w:val="both"/>
        <w:rPr>
          <w:sz w:val="22"/>
          <w:szCs w:val="22"/>
        </w:rPr>
      </w:pPr>
      <w:r w:rsidRPr="00252F86">
        <w:rPr>
          <w:sz w:val="22"/>
          <w:szCs w:val="22"/>
        </w:rPr>
        <w:t xml:space="preserve">Процедура запроса предложений </w:t>
      </w:r>
      <w:r w:rsidRPr="00252F86">
        <w:rPr>
          <w:bCs/>
          <w:sz w:val="22"/>
          <w:szCs w:val="22"/>
        </w:rPr>
        <w:t xml:space="preserve">проводится в соответствии с Положением заказчика о закупке (утвержденного протоколом совета директоров </w:t>
      </w:r>
      <w:r w:rsidRPr="00C02954">
        <w:rPr>
          <w:sz w:val="22"/>
          <w:szCs w:val="22"/>
        </w:rPr>
        <w:t>№7 от 24.12.2018г</w:t>
      </w:r>
      <w:r w:rsidRPr="00C02954">
        <w:t>.</w:t>
      </w:r>
      <w:r w:rsidRPr="00C02954">
        <w:rPr>
          <w:bCs/>
          <w:sz w:val="22"/>
          <w:szCs w:val="22"/>
        </w:rPr>
        <w:t>).</w:t>
      </w:r>
      <w:r w:rsidRPr="00252F86">
        <w:rPr>
          <w:bCs/>
          <w:sz w:val="22"/>
          <w:szCs w:val="22"/>
        </w:rPr>
        <w:t xml:space="preserve">  </w:t>
      </w:r>
    </w:p>
    <w:p w:rsidR="001C7842" w:rsidRPr="00252F86" w:rsidRDefault="001C7842" w:rsidP="00072816">
      <w:pPr>
        <w:widowControl w:val="0"/>
        <w:numPr>
          <w:ilvl w:val="1"/>
          <w:numId w:val="28"/>
        </w:numPr>
        <w:tabs>
          <w:tab w:val="left" w:pos="851"/>
        </w:tabs>
        <w:overflowPunct w:val="0"/>
        <w:autoSpaceDE w:val="0"/>
        <w:autoSpaceDN w:val="0"/>
        <w:adjustRightInd w:val="0"/>
        <w:ind w:left="0" w:firstLine="0"/>
        <w:jc w:val="both"/>
        <w:rPr>
          <w:sz w:val="22"/>
          <w:szCs w:val="22"/>
        </w:rPr>
      </w:pPr>
      <w:r w:rsidRPr="00252F86">
        <w:rPr>
          <w:sz w:val="22"/>
          <w:szCs w:val="22"/>
        </w:rPr>
        <w:t xml:space="preserve">Размещенное на официальном </w:t>
      </w:r>
      <w:r w:rsidRPr="00252F86">
        <w:rPr>
          <w:bCs/>
          <w:sz w:val="22"/>
          <w:szCs w:val="22"/>
        </w:rPr>
        <w:t xml:space="preserve">сайте </w:t>
      </w:r>
      <w:r w:rsidRPr="00252F86">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1C7842" w:rsidRPr="007736A3" w:rsidRDefault="001C7842" w:rsidP="00072816">
      <w:pPr>
        <w:widowControl w:val="0"/>
        <w:numPr>
          <w:ilvl w:val="1"/>
          <w:numId w:val="28"/>
        </w:numPr>
        <w:tabs>
          <w:tab w:val="left" w:pos="851"/>
        </w:tabs>
        <w:overflowPunct w:val="0"/>
        <w:autoSpaceDE w:val="0"/>
        <w:autoSpaceDN w:val="0"/>
        <w:adjustRightInd w:val="0"/>
        <w:ind w:left="0" w:firstLine="0"/>
        <w:jc w:val="both"/>
        <w:rPr>
          <w:bCs/>
          <w:sz w:val="22"/>
          <w:szCs w:val="22"/>
        </w:rPr>
      </w:pPr>
      <w:r w:rsidRPr="007736A3">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rsidR="001C7842" w:rsidRPr="007736A3" w:rsidRDefault="001C7842" w:rsidP="00072816">
      <w:pPr>
        <w:widowControl w:val="0"/>
        <w:numPr>
          <w:ilvl w:val="1"/>
          <w:numId w:val="28"/>
        </w:numPr>
        <w:tabs>
          <w:tab w:val="left" w:pos="851"/>
        </w:tabs>
        <w:overflowPunct w:val="0"/>
        <w:autoSpaceDE w:val="0"/>
        <w:autoSpaceDN w:val="0"/>
        <w:adjustRightInd w:val="0"/>
        <w:ind w:left="0" w:firstLine="0"/>
        <w:jc w:val="both"/>
        <w:rPr>
          <w:sz w:val="22"/>
          <w:szCs w:val="22"/>
        </w:rPr>
      </w:pPr>
      <w:r w:rsidRPr="007736A3">
        <w:rPr>
          <w:sz w:val="22"/>
          <w:szCs w:val="22"/>
        </w:rPr>
        <w:t xml:space="preserve">Заключенный по результатам запроса предложений договор фиксирует все достигнутые сторонами договоренности. </w:t>
      </w:r>
      <w:r w:rsidRPr="007736A3">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rsidR="001C7842" w:rsidRPr="007736A3" w:rsidRDefault="001C7842" w:rsidP="00072816">
      <w:pPr>
        <w:widowControl w:val="0"/>
        <w:numPr>
          <w:ilvl w:val="1"/>
          <w:numId w:val="28"/>
        </w:numPr>
        <w:tabs>
          <w:tab w:val="left" w:pos="851"/>
        </w:tabs>
        <w:overflowPunct w:val="0"/>
        <w:autoSpaceDE w:val="0"/>
        <w:autoSpaceDN w:val="0"/>
        <w:adjustRightInd w:val="0"/>
        <w:ind w:left="0" w:firstLine="0"/>
        <w:jc w:val="both"/>
        <w:rPr>
          <w:bCs/>
          <w:sz w:val="22"/>
          <w:szCs w:val="22"/>
        </w:rPr>
      </w:pPr>
      <w:r w:rsidRPr="007736A3">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rsidR="001C7842" w:rsidRPr="007736A3" w:rsidRDefault="001C7842" w:rsidP="00072816">
      <w:pPr>
        <w:widowControl w:val="0"/>
        <w:numPr>
          <w:ilvl w:val="1"/>
          <w:numId w:val="28"/>
        </w:numPr>
        <w:tabs>
          <w:tab w:val="left" w:pos="851"/>
        </w:tabs>
        <w:ind w:left="0" w:firstLine="0"/>
        <w:jc w:val="both"/>
        <w:rPr>
          <w:sz w:val="22"/>
          <w:szCs w:val="22"/>
        </w:rPr>
      </w:pPr>
      <w:r w:rsidRPr="007736A3">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rsidR="001C7842" w:rsidRDefault="001C7842" w:rsidP="001C7842">
      <w:pPr>
        <w:pStyle w:val="Times12"/>
        <w:widowControl w:val="0"/>
        <w:ind w:firstLine="0"/>
        <w:jc w:val="center"/>
        <w:rPr>
          <w:sz w:val="22"/>
        </w:rPr>
      </w:pPr>
    </w:p>
    <w:p w:rsidR="001C7842" w:rsidRPr="001D1C77" w:rsidRDefault="001C7842" w:rsidP="00072816">
      <w:pPr>
        <w:widowControl w:val="0"/>
        <w:numPr>
          <w:ilvl w:val="0"/>
          <w:numId w:val="28"/>
        </w:numPr>
        <w:tabs>
          <w:tab w:val="left" w:pos="851"/>
        </w:tabs>
        <w:overflowPunct w:val="0"/>
        <w:autoSpaceDE w:val="0"/>
        <w:autoSpaceDN w:val="0"/>
        <w:adjustRightInd w:val="0"/>
        <w:jc w:val="center"/>
        <w:rPr>
          <w:b/>
          <w:bCs/>
          <w:sz w:val="22"/>
          <w:szCs w:val="22"/>
        </w:rPr>
      </w:pPr>
      <w:r w:rsidRPr="001D1C77">
        <w:rPr>
          <w:b/>
          <w:bCs/>
          <w:sz w:val="22"/>
          <w:szCs w:val="22"/>
        </w:rPr>
        <w:t>ТРЕБОВАНИЯ К УЧАСТНИКАМ ПРОЦЕДУРЫ ЗАКУПКИ</w:t>
      </w:r>
    </w:p>
    <w:p w:rsidR="001C7842" w:rsidRPr="007736A3" w:rsidRDefault="001C7842" w:rsidP="001C7842">
      <w:pPr>
        <w:widowControl w:val="0"/>
        <w:tabs>
          <w:tab w:val="left" w:pos="851"/>
        </w:tabs>
        <w:overflowPunct w:val="0"/>
        <w:autoSpaceDE w:val="0"/>
        <w:autoSpaceDN w:val="0"/>
        <w:adjustRightInd w:val="0"/>
        <w:jc w:val="center"/>
        <w:rPr>
          <w:bCs/>
          <w:color w:val="FF0000"/>
          <w:sz w:val="22"/>
          <w:szCs w:val="22"/>
        </w:rPr>
      </w:pPr>
    </w:p>
    <w:p w:rsidR="001C7842" w:rsidRPr="007736A3" w:rsidRDefault="001C7842" w:rsidP="00072816">
      <w:pPr>
        <w:widowControl w:val="0"/>
        <w:numPr>
          <w:ilvl w:val="1"/>
          <w:numId w:val="28"/>
        </w:numPr>
        <w:tabs>
          <w:tab w:val="left" w:pos="851"/>
        </w:tabs>
        <w:overflowPunct w:val="0"/>
        <w:autoSpaceDE w:val="0"/>
        <w:autoSpaceDN w:val="0"/>
        <w:adjustRightInd w:val="0"/>
        <w:ind w:left="0" w:firstLine="0"/>
        <w:jc w:val="both"/>
        <w:rPr>
          <w:bCs/>
          <w:sz w:val="22"/>
          <w:szCs w:val="22"/>
        </w:rPr>
      </w:pPr>
      <w:r w:rsidRPr="007736A3">
        <w:rPr>
          <w:bCs/>
          <w:sz w:val="22"/>
          <w:szCs w:val="22"/>
        </w:rPr>
        <w:t xml:space="preserve">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Pr>
          <w:bCs/>
          <w:sz w:val="22"/>
          <w:szCs w:val="22"/>
        </w:rPr>
        <w:t>закупки</w:t>
      </w:r>
      <w:r w:rsidRPr="007736A3">
        <w:rPr>
          <w:bCs/>
          <w:sz w:val="22"/>
          <w:szCs w:val="22"/>
        </w:rPr>
        <w:t>, в том числе:</w:t>
      </w:r>
    </w:p>
    <w:p w:rsidR="001C7842" w:rsidRPr="007736A3" w:rsidRDefault="001C7842" w:rsidP="00072816">
      <w:pPr>
        <w:widowControl w:val="0"/>
        <w:numPr>
          <w:ilvl w:val="2"/>
          <w:numId w:val="28"/>
        </w:numPr>
        <w:tabs>
          <w:tab w:val="left" w:pos="851"/>
        </w:tabs>
        <w:overflowPunct w:val="0"/>
        <w:autoSpaceDE w:val="0"/>
        <w:autoSpaceDN w:val="0"/>
        <w:adjustRightInd w:val="0"/>
        <w:ind w:left="0" w:firstLine="0"/>
        <w:jc w:val="both"/>
        <w:rPr>
          <w:bCs/>
          <w:color w:val="000000"/>
          <w:sz w:val="22"/>
          <w:szCs w:val="22"/>
        </w:rPr>
      </w:pPr>
      <w:r w:rsidRPr="007736A3">
        <w:rPr>
          <w:bCs/>
          <w:color w:val="000000"/>
          <w:sz w:val="22"/>
          <w:szCs w:val="22"/>
        </w:rPr>
        <w:t>обладать необходимыми полномочиями на право заключения (подписи) договора;</w:t>
      </w:r>
    </w:p>
    <w:p w:rsidR="001C7842" w:rsidRPr="00C02954" w:rsidRDefault="001C7842" w:rsidP="00072816">
      <w:pPr>
        <w:widowControl w:val="0"/>
        <w:numPr>
          <w:ilvl w:val="2"/>
          <w:numId w:val="28"/>
        </w:numPr>
        <w:tabs>
          <w:tab w:val="left" w:pos="851"/>
        </w:tabs>
        <w:ind w:left="0" w:firstLine="0"/>
        <w:jc w:val="both"/>
        <w:rPr>
          <w:color w:val="000000"/>
          <w:sz w:val="22"/>
          <w:szCs w:val="22"/>
        </w:rPr>
      </w:pPr>
      <w:r w:rsidRPr="007736A3">
        <w:rPr>
          <w:color w:val="000000"/>
          <w:sz w:val="22"/>
          <w:szCs w:val="22"/>
        </w:rPr>
        <w:t xml:space="preserve">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r w:rsidRPr="00C02954">
        <w:rPr>
          <w:color w:val="000000"/>
          <w:sz w:val="22"/>
          <w:szCs w:val="22"/>
        </w:rPr>
        <w:t>(наличие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rsidR="001C7842" w:rsidRPr="007736A3" w:rsidRDefault="001C7842" w:rsidP="00072816">
      <w:pPr>
        <w:widowControl w:val="0"/>
        <w:numPr>
          <w:ilvl w:val="2"/>
          <w:numId w:val="28"/>
        </w:numPr>
        <w:tabs>
          <w:tab w:val="left" w:pos="851"/>
        </w:tabs>
        <w:ind w:left="0" w:firstLine="0"/>
        <w:jc w:val="both"/>
        <w:rPr>
          <w:color w:val="000000"/>
          <w:sz w:val="22"/>
          <w:szCs w:val="22"/>
        </w:rPr>
      </w:pPr>
      <w:r w:rsidRPr="007736A3">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1C7842" w:rsidRPr="007736A3" w:rsidRDefault="001C7842" w:rsidP="00072816">
      <w:pPr>
        <w:widowControl w:val="0"/>
        <w:numPr>
          <w:ilvl w:val="2"/>
          <w:numId w:val="28"/>
        </w:numPr>
        <w:tabs>
          <w:tab w:val="left" w:pos="851"/>
        </w:tabs>
        <w:ind w:left="0" w:firstLine="0"/>
        <w:jc w:val="both"/>
        <w:rPr>
          <w:color w:val="000000"/>
          <w:sz w:val="22"/>
          <w:szCs w:val="22"/>
        </w:rPr>
      </w:pPr>
      <w:r w:rsidRPr="007736A3">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rsidR="001C7842" w:rsidRPr="007736A3" w:rsidRDefault="001C7842" w:rsidP="00072816">
      <w:pPr>
        <w:widowControl w:val="0"/>
        <w:numPr>
          <w:ilvl w:val="2"/>
          <w:numId w:val="28"/>
        </w:numPr>
        <w:tabs>
          <w:tab w:val="left" w:pos="851"/>
        </w:tabs>
        <w:ind w:left="0" w:firstLine="0"/>
        <w:jc w:val="both"/>
        <w:rPr>
          <w:sz w:val="22"/>
          <w:szCs w:val="22"/>
        </w:rPr>
      </w:pPr>
      <w:r w:rsidRPr="007736A3">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7736A3">
        <w:rPr>
          <w:sz w:val="22"/>
          <w:szCs w:val="22"/>
        </w:rPr>
        <w:t xml:space="preserve">на день подачи заявки в целях участия в закупке; </w:t>
      </w:r>
    </w:p>
    <w:p w:rsidR="001C7842" w:rsidRDefault="001C7842" w:rsidP="00072816">
      <w:pPr>
        <w:widowControl w:val="0"/>
        <w:numPr>
          <w:ilvl w:val="2"/>
          <w:numId w:val="28"/>
        </w:numPr>
        <w:tabs>
          <w:tab w:val="left" w:pos="851"/>
        </w:tabs>
        <w:ind w:left="0" w:firstLine="0"/>
        <w:jc w:val="both"/>
        <w:rPr>
          <w:color w:val="000000"/>
          <w:sz w:val="22"/>
          <w:szCs w:val="22"/>
        </w:rPr>
      </w:pPr>
      <w:r w:rsidRPr="007736A3">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1C7842" w:rsidRPr="00AD2E05" w:rsidRDefault="001C7842" w:rsidP="00072816">
      <w:pPr>
        <w:widowControl w:val="0"/>
        <w:numPr>
          <w:ilvl w:val="2"/>
          <w:numId w:val="28"/>
        </w:numPr>
        <w:tabs>
          <w:tab w:val="left" w:pos="851"/>
        </w:tabs>
        <w:ind w:left="0" w:firstLine="0"/>
        <w:jc w:val="both"/>
        <w:rPr>
          <w:sz w:val="22"/>
          <w:szCs w:val="22"/>
        </w:rPr>
      </w:pPr>
      <w:r>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rsidR="001C7842" w:rsidRPr="00C02954" w:rsidRDefault="001C7842" w:rsidP="00072816">
      <w:pPr>
        <w:widowControl w:val="0"/>
        <w:numPr>
          <w:ilvl w:val="2"/>
          <w:numId w:val="28"/>
        </w:numPr>
        <w:tabs>
          <w:tab w:val="left" w:pos="851"/>
        </w:tabs>
        <w:ind w:left="0" w:firstLine="0"/>
        <w:jc w:val="both"/>
        <w:rPr>
          <w:sz w:val="22"/>
          <w:szCs w:val="22"/>
        </w:rPr>
      </w:pPr>
      <w:r w:rsidRPr="007736A3">
        <w:rPr>
          <w:sz w:val="22"/>
          <w:szCs w:val="22"/>
        </w:rPr>
        <w:lastRenderedPageBreak/>
        <w:t xml:space="preserve">отсутствие сведений об участнике процедуры </w:t>
      </w:r>
      <w:r w:rsidRPr="00C02954">
        <w:rPr>
          <w:sz w:val="22"/>
          <w:szCs w:val="22"/>
        </w:rPr>
        <w:t xml:space="preserve">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C02954">
          <w:rPr>
            <w:sz w:val="22"/>
            <w:szCs w:val="22"/>
          </w:rPr>
          <w:t>2011 г</w:t>
        </w:r>
      </w:smartTag>
      <w:r w:rsidRPr="00C02954">
        <w:rPr>
          <w:sz w:val="22"/>
          <w:szCs w:val="22"/>
        </w:rPr>
        <w:t>. № 223-ФЗ «О закупках товаров, работ, услуг отдельными видами юридических лиц».</w:t>
      </w:r>
    </w:p>
    <w:p w:rsidR="001C7842" w:rsidRPr="00C02954" w:rsidRDefault="001C7842" w:rsidP="00072816">
      <w:pPr>
        <w:widowControl w:val="0"/>
        <w:numPr>
          <w:ilvl w:val="1"/>
          <w:numId w:val="28"/>
        </w:numPr>
        <w:tabs>
          <w:tab w:val="left" w:pos="851"/>
        </w:tabs>
        <w:ind w:left="0" w:firstLine="0"/>
        <w:jc w:val="both"/>
        <w:rPr>
          <w:sz w:val="22"/>
          <w:szCs w:val="22"/>
        </w:rPr>
      </w:pPr>
      <w:r w:rsidRPr="00C02954">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rsidR="001C7842" w:rsidRPr="00C02954" w:rsidRDefault="001C7842" w:rsidP="00072816">
      <w:pPr>
        <w:pStyle w:val="aa"/>
        <w:numPr>
          <w:ilvl w:val="2"/>
          <w:numId w:val="32"/>
        </w:numPr>
        <w:ind w:left="0" w:firstLine="0"/>
        <w:rPr>
          <w:sz w:val="22"/>
          <w:szCs w:val="22"/>
        </w:rPr>
      </w:pPr>
      <w:bookmarkStart w:id="5" w:name="_Ref338666865"/>
      <w:r w:rsidRPr="00C02954">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5"/>
    </w:p>
    <w:p w:rsidR="001C7842" w:rsidRPr="00C02954" w:rsidRDefault="001C7842" w:rsidP="00072816">
      <w:pPr>
        <w:pStyle w:val="aa"/>
        <w:numPr>
          <w:ilvl w:val="2"/>
          <w:numId w:val="32"/>
        </w:numPr>
        <w:ind w:left="0" w:firstLine="0"/>
        <w:rPr>
          <w:color w:val="auto"/>
          <w:sz w:val="22"/>
          <w:szCs w:val="22"/>
        </w:rPr>
      </w:pPr>
      <w:bookmarkStart w:id="6" w:name="_Ref323043372"/>
      <w:r w:rsidRPr="00C02954">
        <w:rPr>
          <w:sz w:val="22"/>
          <w:szCs w:val="22"/>
        </w:rPr>
        <w:t xml:space="preserve">Осуществление Участниками за последние три года, предшествующих дате окончания срока подачи заявок на участие в запросе предложений,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C02954">
        <w:rPr>
          <w:color w:val="auto"/>
          <w:sz w:val="22"/>
          <w:szCs w:val="22"/>
        </w:rPr>
        <w:t>(если данное требование установлено в информационной карте).</w:t>
      </w:r>
      <w:bookmarkEnd w:id="6"/>
    </w:p>
    <w:p w:rsidR="001C7842" w:rsidRPr="00C02954" w:rsidRDefault="001C7842" w:rsidP="00072816">
      <w:pPr>
        <w:pStyle w:val="aa"/>
        <w:numPr>
          <w:ilvl w:val="2"/>
          <w:numId w:val="33"/>
        </w:numPr>
        <w:ind w:left="0" w:firstLine="0"/>
        <w:rPr>
          <w:sz w:val="22"/>
          <w:szCs w:val="22"/>
        </w:rPr>
      </w:pPr>
      <w:bookmarkStart w:id="7" w:name="_Ref295127868"/>
      <w:bookmarkStart w:id="8" w:name="_Ref323028624"/>
      <w:r w:rsidRPr="00C02954">
        <w:rPr>
          <w:sz w:val="22"/>
          <w:szCs w:val="22"/>
        </w:rPr>
        <w:t>Если это предусмотрено в информационной карте запроса предложений,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7"/>
      <w:r w:rsidRPr="00C02954">
        <w:rPr>
          <w:sz w:val="22"/>
          <w:szCs w:val="22"/>
        </w:rPr>
        <w:t>.</w:t>
      </w:r>
      <w:bookmarkEnd w:id="8"/>
    </w:p>
    <w:p w:rsidR="001C7842" w:rsidRPr="00C02954" w:rsidRDefault="001C7842" w:rsidP="001C7842">
      <w:pPr>
        <w:pStyle w:val="a9"/>
        <w:numPr>
          <w:ilvl w:val="0"/>
          <w:numId w:val="0"/>
        </w:numPr>
        <w:tabs>
          <w:tab w:val="num" w:pos="1276"/>
        </w:tabs>
        <w:spacing w:after="0"/>
        <w:rPr>
          <w:sz w:val="22"/>
          <w:szCs w:val="22"/>
        </w:rPr>
      </w:pPr>
      <w:bookmarkStart w:id="9" w:name="_Ref297029412"/>
      <w:bookmarkStart w:id="10" w:name="_Ref297031668"/>
      <w:r w:rsidRPr="00C02954">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9"/>
      <w:bookmarkEnd w:id="10"/>
    </w:p>
    <w:p w:rsidR="001C7842" w:rsidRPr="00C02954" w:rsidRDefault="001C7842" w:rsidP="001C7842">
      <w:pPr>
        <w:widowControl w:val="0"/>
        <w:tabs>
          <w:tab w:val="left" w:pos="0"/>
          <w:tab w:val="left" w:pos="851"/>
          <w:tab w:val="left" w:pos="1134"/>
        </w:tabs>
        <w:jc w:val="both"/>
        <w:rPr>
          <w:sz w:val="22"/>
          <w:szCs w:val="22"/>
        </w:rPr>
      </w:pPr>
      <w:r w:rsidRPr="00C02954">
        <w:rPr>
          <w:sz w:val="22"/>
          <w:szCs w:val="22"/>
        </w:rPr>
        <w:t xml:space="preserve">2.4. Участник закупки несет ответственность за предоставление недостоверных сведений о стране </w:t>
      </w:r>
      <w:proofErr w:type="gramStart"/>
      <w:r w:rsidRPr="00C02954">
        <w:rPr>
          <w:sz w:val="22"/>
          <w:szCs w:val="22"/>
        </w:rPr>
        <w:t>происхождения товара</w:t>
      </w:r>
      <w:proofErr w:type="gramEnd"/>
      <w:r w:rsidRPr="00C02954">
        <w:rPr>
          <w:sz w:val="22"/>
          <w:szCs w:val="22"/>
        </w:rPr>
        <w:t xml:space="preserve"> указанного в заявке на участие в закупке. Если </w:t>
      </w:r>
      <w:proofErr w:type="gramStart"/>
      <w:r w:rsidRPr="00C02954">
        <w:rPr>
          <w:sz w:val="22"/>
          <w:szCs w:val="22"/>
        </w:rPr>
        <w:t>в заявке</w:t>
      </w:r>
      <w:proofErr w:type="gramEnd"/>
      <w:r w:rsidRPr="00C02954">
        <w:rPr>
          <w:sz w:val="22"/>
          <w:szCs w:val="22"/>
        </w:rPr>
        <w:t xml:space="preserve">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rsidR="001C7842" w:rsidRPr="00C02954" w:rsidRDefault="001C7842" w:rsidP="001C7842">
      <w:pPr>
        <w:widowControl w:val="0"/>
        <w:tabs>
          <w:tab w:val="left" w:pos="851"/>
          <w:tab w:val="left" w:pos="1418"/>
        </w:tabs>
        <w:jc w:val="both"/>
        <w:rPr>
          <w:sz w:val="22"/>
          <w:szCs w:val="22"/>
        </w:rPr>
      </w:pPr>
      <w:bookmarkStart w:id="11" w:name="_Ref323044412"/>
      <w:r w:rsidRPr="00C02954">
        <w:rPr>
          <w:sz w:val="22"/>
          <w:szCs w:val="22"/>
        </w:rPr>
        <w:t>2.5. Заказчик запроса предложений вправе установить к Участникам дополнительные требования, сведения о которых приведены в Томе № 2 «Техническое задание» документации.</w:t>
      </w:r>
    </w:p>
    <w:bookmarkEnd w:id="11"/>
    <w:p w:rsidR="001C7842" w:rsidRPr="00C02954" w:rsidRDefault="001C7842" w:rsidP="001C7842">
      <w:pPr>
        <w:pStyle w:val="p0"/>
        <w:widowControl w:val="0"/>
        <w:rPr>
          <w:sz w:val="22"/>
          <w:szCs w:val="22"/>
        </w:rPr>
      </w:pPr>
    </w:p>
    <w:p w:rsidR="001C7842" w:rsidRPr="00C02954" w:rsidRDefault="001C7842" w:rsidP="00072816">
      <w:pPr>
        <w:pStyle w:val="afff0"/>
        <w:widowControl w:val="0"/>
        <w:numPr>
          <w:ilvl w:val="0"/>
          <w:numId w:val="32"/>
        </w:numPr>
        <w:tabs>
          <w:tab w:val="left" w:pos="851"/>
        </w:tabs>
        <w:jc w:val="center"/>
        <w:rPr>
          <w:b/>
          <w:sz w:val="22"/>
          <w:szCs w:val="22"/>
        </w:rPr>
      </w:pPr>
      <w:r w:rsidRPr="00C02954">
        <w:rPr>
          <w:b/>
          <w:sz w:val="22"/>
          <w:szCs w:val="22"/>
        </w:rPr>
        <w:t xml:space="preserve">ТРЕБОВАНИЯ К СОДЕРЖАНИЮ, ФОРМЕ, ОФОРМЛЕНИЮ И СОСТАВУ ЗАЯВКИ, ВКЛЮЧАЯ ПЕРЕЧЕНЬ СВЕДЕНИЙ И ДОКУМЕНТОВ </w:t>
      </w:r>
    </w:p>
    <w:p w:rsidR="001C7842" w:rsidRPr="00C02954" w:rsidRDefault="001C7842" w:rsidP="001C7842">
      <w:pPr>
        <w:widowControl w:val="0"/>
        <w:tabs>
          <w:tab w:val="left" w:pos="851"/>
        </w:tabs>
        <w:jc w:val="center"/>
        <w:rPr>
          <w:sz w:val="22"/>
          <w:szCs w:val="22"/>
        </w:rPr>
      </w:pPr>
    </w:p>
    <w:p w:rsidR="001C7842" w:rsidRPr="00C02954" w:rsidRDefault="00414042" w:rsidP="00414042">
      <w:pPr>
        <w:widowControl w:val="0"/>
        <w:tabs>
          <w:tab w:val="left" w:pos="851"/>
          <w:tab w:val="left" w:pos="1320"/>
        </w:tabs>
        <w:jc w:val="both"/>
        <w:rPr>
          <w:b/>
          <w:sz w:val="22"/>
          <w:szCs w:val="22"/>
        </w:rPr>
      </w:pPr>
      <w:r w:rsidRPr="00C02954">
        <w:rPr>
          <w:sz w:val="22"/>
          <w:szCs w:val="22"/>
        </w:rPr>
        <w:t xml:space="preserve">3.1. </w:t>
      </w:r>
      <w:r w:rsidR="001C7842" w:rsidRPr="00C02954">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rsidR="001C7842" w:rsidRPr="00C02954" w:rsidRDefault="001C7842" w:rsidP="00072816">
      <w:pPr>
        <w:widowControl w:val="0"/>
        <w:numPr>
          <w:ilvl w:val="1"/>
          <w:numId w:val="32"/>
        </w:numPr>
        <w:tabs>
          <w:tab w:val="left" w:pos="851"/>
          <w:tab w:val="left" w:pos="1320"/>
        </w:tabs>
        <w:ind w:left="0" w:firstLine="0"/>
        <w:jc w:val="both"/>
        <w:rPr>
          <w:sz w:val="22"/>
          <w:szCs w:val="22"/>
        </w:rPr>
      </w:pPr>
      <w:r w:rsidRPr="00C02954">
        <w:rPr>
          <w:sz w:val="22"/>
          <w:szCs w:val="22"/>
        </w:rPr>
        <w:t xml:space="preserve">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w:t>
      </w:r>
      <w:proofErr w:type="gramStart"/>
      <w:r w:rsidRPr="00C02954">
        <w:rPr>
          <w:sz w:val="22"/>
          <w:szCs w:val="22"/>
        </w:rPr>
        <w:t>экземпляре, несмотря на то, что</w:t>
      </w:r>
      <w:proofErr w:type="gramEnd"/>
      <w:r w:rsidRPr="00C02954">
        <w:rPr>
          <w:sz w:val="22"/>
          <w:szCs w:val="22"/>
        </w:rPr>
        <w:t xml:space="preserve"> в отношении каждого лота подается отдельная заявка с соответствующими приложениями.</w:t>
      </w:r>
      <w:r w:rsidRPr="00C02954">
        <w:rPr>
          <w:b/>
          <w:sz w:val="20"/>
          <w:szCs w:val="20"/>
        </w:rPr>
        <w:t xml:space="preserve"> </w:t>
      </w:r>
      <w:r w:rsidRPr="00C02954">
        <w:rPr>
          <w:sz w:val="22"/>
          <w:szCs w:val="22"/>
        </w:rPr>
        <w:t xml:space="preserve">Подача заявки осуществляется в электронной форме с помощью функционала электронной торговой площадки. </w:t>
      </w:r>
    </w:p>
    <w:p w:rsidR="001C7842" w:rsidRPr="00C02954" w:rsidRDefault="001C7842" w:rsidP="00072816">
      <w:pPr>
        <w:widowControl w:val="0"/>
        <w:numPr>
          <w:ilvl w:val="1"/>
          <w:numId w:val="32"/>
        </w:numPr>
        <w:tabs>
          <w:tab w:val="left" w:pos="851"/>
          <w:tab w:val="left" w:pos="1320"/>
        </w:tabs>
        <w:ind w:left="0" w:firstLine="0"/>
        <w:jc w:val="both"/>
        <w:rPr>
          <w:sz w:val="22"/>
          <w:szCs w:val="22"/>
        </w:rPr>
      </w:pPr>
      <w:r w:rsidRPr="00C02954">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w:t>
      </w:r>
      <w:proofErr w:type="gramStart"/>
      <w:r w:rsidRPr="00C02954">
        <w:rPr>
          <w:sz w:val="22"/>
          <w:szCs w:val="22"/>
        </w:rPr>
        <w:t>подачи  Заявок</w:t>
      </w:r>
      <w:proofErr w:type="gramEnd"/>
      <w:r w:rsidRPr="00C02954">
        <w:rPr>
          <w:sz w:val="22"/>
          <w:szCs w:val="22"/>
        </w:rPr>
        <w:t xml:space="preserve">. </w:t>
      </w:r>
    </w:p>
    <w:p w:rsidR="001C7842" w:rsidRPr="00C02954" w:rsidRDefault="001C7842" w:rsidP="00072816">
      <w:pPr>
        <w:widowControl w:val="0"/>
        <w:numPr>
          <w:ilvl w:val="1"/>
          <w:numId w:val="32"/>
        </w:numPr>
        <w:tabs>
          <w:tab w:val="left" w:pos="851"/>
          <w:tab w:val="left" w:pos="1320"/>
        </w:tabs>
        <w:ind w:left="0" w:firstLine="0"/>
        <w:jc w:val="both"/>
        <w:rPr>
          <w:sz w:val="22"/>
          <w:szCs w:val="22"/>
        </w:rPr>
      </w:pPr>
      <w:r w:rsidRPr="00C02954">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rsidR="001C7842" w:rsidRPr="00C02954" w:rsidRDefault="001C7842" w:rsidP="00072816">
      <w:pPr>
        <w:widowControl w:val="0"/>
        <w:numPr>
          <w:ilvl w:val="1"/>
          <w:numId w:val="32"/>
        </w:numPr>
        <w:tabs>
          <w:tab w:val="left" w:pos="851"/>
        </w:tabs>
        <w:ind w:left="0" w:firstLine="0"/>
        <w:jc w:val="both"/>
        <w:rPr>
          <w:sz w:val="22"/>
          <w:szCs w:val="22"/>
        </w:rPr>
      </w:pPr>
      <w:r w:rsidRPr="00C02954">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rsidR="001C7842" w:rsidRPr="00C02954" w:rsidRDefault="001C7842" w:rsidP="00072816">
      <w:pPr>
        <w:widowControl w:val="0"/>
        <w:numPr>
          <w:ilvl w:val="1"/>
          <w:numId w:val="32"/>
        </w:numPr>
        <w:tabs>
          <w:tab w:val="left" w:pos="851"/>
        </w:tabs>
        <w:ind w:left="0" w:firstLine="0"/>
        <w:jc w:val="both"/>
        <w:rPr>
          <w:sz w:val="22"/>
          <w:szCs w:val="22"/>
        </w:rPr>
      </w:pPr>
      <w:bookmarkStart w:id="12" w:name="_Hlk535589259"/>
      <w:r w:rsidRPr="00C02954">
        <w:rPr>
          <w:sz w:val="22"/>
          <w:szCs w:val="22"/>
        </w:rPr>
        <w:t>Заявка на участие в конкурентной процедуре состоит из двух частей и ценового предложения.</w:t>
      </w:r>
    </w:p>
    <w:p w:rsidR="001C7842" w:rsidRPr="00C02954" w:rsidRDefault="001C7842" w:rsidP="00072816">
      <w:pPr>
        <w:widowControl w:val="0"/>
        <w:numPr>
          <w:ilvl w:val="1"/>
          <w:numId w:val="32"/>
        </w:numPr>
        <w:tabs>
          <w:tab w:val="left" w:pos="851"/>
        </w:tabs>
        <w:ind w:left="0" w:firstLine="0"/>
        <w:jc w:val="both"/>
        <w:rPr>
          <w:sz w:val="22"/>
          <w:szCs w:val="22"/>
        </w:rPr>
      </w:pPr>
      <w:r w:rsidRPr="00C02954">
        <w:rPr>
          <w:sz w:val="22"/>
          <w:szCs w:val="22"/>
        </w:rPr>
        <w:t xml:space="preserve">Первая часть заявки (техническая часть) должна содержать описание поставляемого товара, </w:t>
      </w:r>
      <w:r w:rsidRPr="00C02954">
        <w:rPr>
          <w:sz w:val="22"/>
          <w:szCs w:val="22"/>
        </w:rPr>
        <w:lastRenderedPageBreak/>
        <w:t>выполняемой работы, оказываемой услуги, которые являются предметом закупки в соответствии с требованиями настоящей документации. При этом не допускается указание в технической части</w:t>
      </w:r>
      <w:r w:rsidR="00721D17" w:rsidRPr="00C02954">
        <w:rPr>
          <w:sz w:val="22"/>
          <w:szCs w:val="22"/>
        </w:rPr>
        <w:t xml:space="preserve"> на участие в конкурентной закупке сведений об участнике закупки и о его соответствии единым квал</w:t>
      </w:r>
      <w:r w:rsidR="009F1B0C" w:rsidRPr="00C02954">
        <w:rPr>
          <w:sz w:val="22"/>
          <w:szCs w:val="22"/>
        </w:rPr>
        <w:t>ификационным требованиям.</w:t>
      </w:r>
    </w:p>
    <w:p w:rsidR="00723706" w:rsidRPr="00C02954" w:rsidRDefault="005755B2" w:rsidP="00072816">
      <w:pPr>
        <w:widowControl w:val="0"/>
        <w:numPr>
          <w:ilvl w:val="1"/>
          <w:numId w:val="32"/>
        </w:numPr>
        <w:tabs>
          <w:tab w:val="left" w:pos="851"/>
        </w:tabs>
        <w:ind w:left="0" w:firstLine="0"/>
        <w:jc w:val="both"/>
        <w:rPr>
          <w:sz w:val="22"/>
          <w:szCs w:val="22"/>
        </w:rPr>
      </w:pPr>
      <w:r w:rsidRPr="00C02954">
        <w:rPr>
          <w:sz w:val="22"/>
          <w:szCs w:val="22"/>
        </w:rPr>
        <w:t xml:space="preserve">Вторая часть заявки </w:t>
      </w:r>
      <w:r w:rsidR="00723706" w:rsidRPr="00C02954">
        <w:rPr>
          <w:sz w:val="22"/>
          <w:szCs w:val="22"/>
        </w:rPr>
        <w:t>(квалификационная часть) на участие в конкурентной процедуре должна содержать сведения об участнике конкурентной закупки, информацию о его соответствии единым квалификационным требованиям (если они установлены настоящей документацией),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rsidR="001C7842" w:rsidRPr="00C02954" w:rsidRDefault="00723706" w:rsidP="00072816">
      <w:pPr>
        <w:widowControl w:val="0"/>
        <w:numPr>
          <w:ilvl w:val="1"/>
          <w:numId w:val="32"/>
        </w:numPr>
        <w:tabs>
          <w:tab w:val="left" w:pos="851"/>
        </w:tabs>
        <w:ind w:left="0" w:firstLine="0"/>
        <w:jc w:val="both"/>
        <w:rPr>
          <w:sz w:val="22"/>
          <w:szCs w:val="22"/>
        </w:rPr>
      </w:pPr>
      <w:r w:rsidRPr="00C02954">
        <w:rPr>
          <w:sz w:val="22"/>
          <w:szCs w:val="22"/>
        </w:rPr>
        <w:t>В случае содержания в технической части заявки сведений об участнике конкурентной процедуры и (или) о ценовом предложении либо содержания в квалификационной части заявки сведений о ценовом предложении данная заявка подлежит отклонению.</w:t>
      </w:r>
    </w:p>
    <w:p w:rsidR="001C7842" w:rsidRPr="00C02954" w:rsidRDefault="001C7842" w:rsidP="00072816">
      <w:pPr>
        <w:widowControl w:val="0"/>
        <w:numPr>
          <w:ilvl w:val="1"/>
          <w:numId w:val="32"/>
        </w:numPr>
        <w:tabs>
          <w:tab w:val="left" w:pos="851"/>
          <w:tab w:val="left" w:pos="1134"/>
        </w:tabs>
        <w:ind w:left="0" w:firstLine="0"/>
        <w:jc w:val="both"/>
        <w:rPr>
          <w:color w:val="000000"/>
          <w:sz w:val="22"/>
          <w:szCs w:val="22"/>
        </w:rPr>
      </w:pPr>
      <w:r w:rsidRPr="00C02954">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rsidR="001C7842" w:rsidRPr="00C02954" w:rsidRDefault="00414042" w:rsidP="001C7842">
      <w:pPr>
        <w:widowControl w:val="0"/>
        <w:tabs>
          <w:tab w:val="left" w:pos="851"/>
          <w:tab w:val="left" w:pos="1134"/>
        </w:tabs>
        <w:jc w:val="both"/>
        <w:rPr>
          <w:b/>
          <w:sz w:val="22"/>
          <w:szCs w:val="22"/>
        </w:rPr>
      </w:pPr>
      <w:r w:rsidRPr="00C02954">
        <w:rPr>
          <w:b/>
          <w:sz w:val="22"/>
          <w:szCs w:val="22"/>
        </w:rPr>
        <w:t>3.1</w:t>
      </w:r>
      <w:r w:rsidR="00A51001" w:rsidRPr="00C02954">
        <w:rPr>
          <w:b/>
          <w:sz w:val="22"/>
          <w:szCs w:val="22"/>
        </w:rPr>
        <w:t>0</w:t>
      </w:r>
      <w:r w:rsidRPr="00C02954">
        <w:rPr>
          <w:b/>
          <w:sz w:val="22"/>
          <w:szCs w:val="22"/>
        </w:rPr>
        <w:t>.1</w:t>
      </w:r>
      <w:r w:rsidR="001C7842" w:rsidRPr="00C02954">
        <w:rPr>
          <w:b/>
          <w:sz w:val="22"/>
          <w:szCs w:val="22"/>
        </w:rPr>
        <w:t>.</w:t>
      </w:r>
      <w:r w:rsidRPr="00C02954">
        <w:rPr>
          <w:b/>
          <w:sz w:val="22"/>
          <w:szCs w:val="22"/>
        </w:rPr>
        <w:t xml:space="preserve"> </w:t>
      </w:r>
      <w:r w:rsidR="001C7842" w:rsidRPr="00C02954">
        <w:rPr>
          <w:b/>
          <w:sz w:val="22"/>
          <w:szCs w:val="22"/>
        </w:rPr>
        <w:t>Для юридического лица (копии документов должны быть заверены участником процедуры закупки):</w:t>
      </w:r>
    </w:p>
    <w:p w:rsidR="001C7842" w:rsidRPr="00C02954" w:rsidRDefault="00414042" w:rsidP="001C7842">
      <w:pPr>
        <w:widowControl w:val="0"/>
        <w:tabs>
          <w:tab w:val="left" w:pos="851"/>
          <w:tab w:val="left" w:pos="1134"/>
        </w:tabs>
        <w:jc w:val="both"/>
        <w:rPr>
          <w:color w:val="000000"/>
          <w:sz w:val="22"/>
        </w:rPr>
      </w:pPr>
      <w:r w:rsidRPr="00C02954">
        <w:rPr>
          <w:sz w:val="22"/>
        </w:rPr>
        <w:t>3.1</w:t>
      </w:r>
      <w:r w:rsidR="00A51001" w:rsidRPr="00C02954">
        <w:rPr>
          <w:sz w:val="22"/>
        </w:rPr>
        <w:t>0</w:t>
      </w:r>
      <w:r w:rsidRPr="00C02954">
        <w:rPr>
          <w:sz w:val="22"/>
        </w:rPr>
        <w:t xml:space="preserve">.1.1. </w:t>
      </w:r>
      <w:r w:rsidR="001C7842" w:rsidRPr="00C02954">
        <w:rPr>
          <w:sz w:val="22"/>
        </w:rPr>
        <w:t xml:space="preserve">форму заявки, заполненную </w:t>
      </w:r>
      <w:r w:rsidR="001C7842" w:rsidRPr="00C02954">
        <w:rPr>
          <w:color w:val="000000"/>
          <w:sz w:val="22"/>
        </w:rPr>
        <w:t>в соответствии с требованиями документации (оригинал);</w:t>
      </w:r>
    </w:p>
    <w:p w:rsidR="001C7842" w:rsidRPr="00C02954" w:rsidRDefault="00414042" w:rsidP="001C7842">
      <w:pPr>
        <w:widowControl w:val="0"/>
        <w:tabs>
          <w:tab w:val="left" w:pos="851"/>
          <w:tab w:val="left" w:pos="1134"/>
        </w:tabs>
        <w:jc w:val="both"/>
        <w:rPr>
          <w:sz w:val="22"/>
        </w:rPr>
      </w:pPr>
      <w:r w:rsidRPr="00C02954">
        <w:rPr>
          <w:sz w:val="22"/>
        </w:rPr>
        <w:t>3.1</w:t>
      </w:r>
      <w:r w:rsidR="00A51001" w:rsidRPr="00C02954">
        <w:rPr>
          <w:sz w:val="22"/>
        </w:rPr>
        <w:t>0</w:t>
      </w:r>
      <w:r w:rsidRPr="00C02954">
        <w:rPr>
          <w:sz w:val="22"/>
        </w:rPr>
        <w:t>.1.2.</w:t>
      </w:r>
      <w:r w:rsidR="001C7842" w:rsidRPr="00C02954">
        <w:rPr>
          <w:sz w:val="22"/>
        </w:rPr>
        <w:t xml:space="preserve"> формы приложений к заявке, заполненные в соответствии с требованиями документации (оригинал);</w:t>
      </w:r>
    </w:p>
    <w:p w:rsidR="00A51001" w:rsidRPr="00C02954" w:rsidRDefault="00A51001" w:rsidP="00A51001">
      <w:pPr>
        <w:pStyle w:val="a9"/>
        <w:numPr>
          <w:ilvl w:val="0"/>
          <w:numId w:val="0"/>
        </w:numPr>
        <w:tabs>
          <w:tab w:val="num" w:pos="2564"/>
        </w:tabs>
        <w:spacing w:after="0"/>
        <w:rPr>
          <w:sz w:val="22"/>
          <w:szCs w:val="22"/>
        </w:rPr>
      </w:pPr>
      <w:r w:rsidRPr="00C02954">
        <w:rPr>
          <w:sz w:val="22"/>
          <w:szCs w:val="22"/>
        </w:rPr>
        <w:t xml:space="preserve">3.10.1.3. согласие на проверку достоверности сведений и документов, представленных в составе заявки, на предмет добросовестности участника закупки </w:t>
      </w:r>
      <w:proofErr w:type="gramStart"/>
      <w:r w:rsidRPr="00C02954">
        <w:rPr>
          <w:sz w:val="22"/>
          <w:szCs w:val="22"/>
        </w:rPr>
        <w:t>согласно требований</w:t>
      </w:r>
      <w:proofErr w:type="gramEnd"/>
      <w:r w:rsidRPr="00C02954">
        <w:rPr>
          <w:sz w:val="22"/>
          <w:szCs w:val="22"/>
        </w:rPr>
        <w:t xml:space="preserve"> статьи 54.1 Налогового кодекса Российской Федерации.</w:t>
      </w:r>
    </w:p>
    <w:p w:rsidR="0070135D" w:rsidRPr="00C02954" w:rsidRDefault="00414042" w:rsidP="001C7842">
      <w:pPr>
        <w:widowControl w:val="0"/>
        <w:tabs>
          <w:tab w:val="left" w:pos="851"/>
          <w:tab w:val="left" w:pos="1134"/>
        </w:tabs>
        <w:jc w:val="both"/>
        <w:rPr>
          <w:sz w:val="22"/>
          <w:szCs w:val="22"/>
        </w:rPr>
      </w:pPr>
      <w:r w:rsidRPr="00C02954">
        <w:rPr>
          <w:sz w:val="22"/>
          <w:szCs w:val="22"/>
        </w:rPr>
        <w:t>3.1</w:t>
      </w:r>
      <w:r w:rsidR="00A51001" w:rsidRPr="00C02954">
        <w:rPr>
          <w:sz w:val="22"/>
          <w:szCs w:val="22"/>
        </w:rPr>
        <w:t>0</w:t>
      </w:r>
      <w:r w:rsidRPr="00C02954">
        <w:rPr>
          <w:sz w:val="22"/>
          <w:szCs w:val="22"/>
        </w:rPr>
        <w:t>.2</w:t>
      </w:r>
      <w:r w:rsidR="0070135D" w:rsidRPr="00C02954">
        <w:rPr>
          <w:sz w:val="22"/>
          <w:szCs w:val="22"/>
        </w:rPr>
        <w:t>. 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rsidR="0070135D" w:rsidRPr="00C02954" w:rsidRDefault="00414042" w:rsidP="001C7842">
      <w:pPr>
        <w:widowControl w:val="0"/>
        <w:tabs>
          <w:tab w:val="left" w:pos="851"/>
          <w:tab w:val="left" w:pos="1134"/>
        </w:tabs>
        <w:jc w:val="both"/>
        <w:rPr>
          <w:color w:val="000000"/>
          <w:sz w:val="22"/>
          <w:szCs w:val="22"/>
        </w:rPr>
      </w:pPr>
      <w:r w:rsidRPr="00C02954">
        <w:rPr>
          <w:color w:val="000000"/>
          <w:sz w:val="22"/>
          <w:szCs w:val="22"/>
        </w:rPr>
        <w:t>3.1</w:t>
      </w:r>
      <w:r w:rsidR="00A51001" w:rsidRPr="00C02954">
        <w:rPr>
          <w:color w:val="000000"/>
          <w:sz w:val="22"/>
          <w:szCs w:val="22"/>
        </w:rPr>
        <w:t>0</w:t>
      </w:r>
      <w:r w:rsidRPr="00C02954">
        <w:rPr>
          <w:color w:val="000000"/>
          <w:sz w:val="22"/>
          <w:szCs w:val="22"/>
        </w:rPr>
        <w:t>.3.</w:t>
      </w:r>
      <w:r w:rsidR="0070135D" w:rsidRPr="00C02954">
        <w:rPr>
          <w:color w:val="000000"/>
          <w:sz w:val="22"/>
          <w:szCs w:val="22"/>
        </w:rPr>
        <w:t xml:space="preserve"> квалификационная часть заявки должна содержать:</w:t>
      </w:r>
    </w:p>
    <w:p w:rsidR="001C7842" w:rsidRPr="00C02954" w:rsidRDefault="00414042" w:rsidP="001C7842">
      <w:pPr>
        <w:widowControl w:val="0"/>
        <w:tabs>
          <w:tab w:val="left" w:pos="851"/>
          <w:tab w:val="left" w:pos="1134"/>
        </w:tabs>
        <w:jc w:val="both"/>
        <w:rPr>
          <w:sz w:val="22"/>
          <w:szCs w:val="22"/>
        </w:rPr>
      </w:pPr>
      <w:r w:rsidRPr="00C02954">
        <w:rPr>
          <w:color w:val="000000"/>
          <w:sz w:val="22"/>
          <w:szCs w:val="22"/>
        </w:rPr>
        <w:t>3.1</w:t>
      </w:r>
      <w:r w:rsidR="00A51001" w:rsidRPr="00C02954">
        <w:rPr>
          <w:color w:val="000000"/>
          <w:sz w:val="22"/>
          <w:szCs w:val="22"/>
        </w:rPr>
        <w:t>0</w:t>
      </w:r>
      <w:r w:rsidRPr="00C02954">
        <w:rPr>
          <w:color w:val="000000"/>
          <w:sz w:val="22"/>
          <w:szCs w:val="22"/>
        </w:rPr>
        <w:t>.3.1.</w:t>
      </w:r>
      <w:r w:rsidR="001C7842" w:rsidRPr="00C02954">
        <w:rPr>
          <w:color w:val="000000"/>
          <w:sz w:val="22"/>
          <w:szCs w:val="22"/>
        </w:rPr>
        <w:t>копии учредительных документов участника закупки</w:t>
      </w:r>
      <w:r w:rsidR="001C7842" w:rsidRPr="00C02954">
        <w:rPr>
          <w:sz w:val="22"/>
          <w:szCs w:val="22"/>
        </w:rPr>
        <w:t xml:space="preserve">, а именно: устав, имеющиеся изменения к уставу; </w:t>
      </w:r>
      <w:r w:rsidR="001C7842" w:rsidRPr="00C02954">
        <w:rPr>
          <w:color w:val="000000"/>
          <w:sz w:val="22"/>
          <w:szCs w:val="22"/>
        </w:rPr>
        <w:t xml:space="preserve">копии </w:t>
      </w:r>
      <w:r w:rsidR="001C7842" w:rsidRPr="00C02954">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rsidR="001C7842" w:rsidRPr="00C02954" w:rsidRDefault="00414042" w:rsidP="001C7842">
      <w:pPr>
        <w:tabs>
          <w:tab w:val="left" w:pos="851"/>
        </w:tabs>
        <w:jc w:val="both"/>
        <w:rPr>
          <w:sz w:val="22"/>
          <w:szCs w:val="22"/>
        </w:rPr>
      </w:pPr>
      <w:r w:rsidRPr="00C02954">
        <w:rPr>
          <w:color w:val="000000"/>
          <w:sz w:val="22"/>
          <w:szCs w:val="22"/>
        </w:rPr>
        <w:t>3.1</w:t>
      </w:r>
      <w:r w:rsidR="00A51001" w:rsidRPr="00C02954">
        <w:rPr>
          <w:color w:val="000000"/>
          <w:sz w:val="22"/>
          <w:szCs w:val="22"/>
        </w:rPr>
        <w:t>0</w:t>
      </w:r>
      <w:r w:rsidRPr="00C02954">
        <w:rPr>
          <w:color w:val="000000"/>
          <w:sz w:val="22"/>
          <w:szCs w:val="22"/>
        </w:rPr>
        <w:t>.3.2.</w:t>
      </w:r>
      <w:r w:rsidR="001C7842" w:rsidRPr="00C02954">
        <w:rPr>
          <w:color w:val="000000"/>
          <w:sz w:val="22"/>
          <w:szCs w:val="22"/>
        </w:rPr>
        <w:t xml:space="preserve">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001C7842" w:rsidRPr="00C02954">
        <w:rPr>
          <w:sz w:val="22"/>
          <w:szCs w:val="22"/>
        </w:rPr>
        <w:t>(оригинал или копия);</w:t>
      </w:r>
    </w:p>
    <w:p w:rsidR="001C7842" w:rsidRPr="00C02954" w:rsidRDefault="00414042" w:rsidP="001C7842">
      <w:pPr>
        <w:tabs>
          <w:tab w:val="left" w:pos="851"/>
        </w:tabs>
        <w:jc w:val="both"/>
        <w:rPr>
          <w:sz w:val="22"/>
          <w:szCs w:val="22"/>
        </w:rPr>
      </w:pPr>
      <w:r w:rsidRPr="00C02954">
        <w:rPr>
          <w:sz w:val="22"/>
          <w:szCs w:val="22"/>
        </w:rPr>
        <w:t>3.1</w:t>
      </w:r>
      <w:r w:rsidR="00A51001" w:rsidRPr="00C02954">
        <w:rPr>
          <w:sz w:val="22"/>
          <w:szCs w:val="22"/>
        </w:rPr>
        <w:t>0</w:t>
      </w:r>
      <w:r w:rsidRPr="00C02954">
        <w:rPr>
          <w:sz w:val="22"/>
          <w:szCs w:val="22"/>
        </w:rPr>
        <w:t xml:space="preserve">.3.3. </w:t>
      </w:r>
      <w:r w:rsidR="001C7842" w:rsidRPr="00C02954">
        <w:rPr>
          <w:sz w:val="22"/>
          <w:szCs w:val="22"/>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rsidR="00DA79F3" w:rsidRPr="00C02954" w:rsidRDefault="00414042" w:rsidP="00DA79F3">
      <w:pPr>
        <w:shd w:val="clear" w:color="auto" w:fill="FFFFFF"/>
        <w:jc w:val="both"/>
        <w:rPr>
          <w:color w:val="000000"/>
          <w:sz w:val="22"/>
          <w:szCs w:val="22"/>
        </w:rPr>
      </w:pPr>
      <w:r w:rsidRPr="00C02954">
        <w:rPr>
          <w:sz w:val="22"/>
          <w:szCs w:val="22"/>
        </w:rPr>
        <w:t>3.1</w:t>
      </w:r>
      <w:r w:rsidR="00A51001" w:rsidRPr="00C02954">
        <w:rPr>
          <w:sz w:val="22"/>
          <w:szCs w:val="22"/>
        </w:rPr>
        <w:t>0</w:t>
      </w:r>
      <w:r w:rsidRPr="00C02954">
        <w:rPr>
          <w:sz w:val="22"/>
          <w:szCs w:val="22"/>
        </w:rPr>
        <w:t>.3.4.</w:t>
      </w:r>
      <w:r w:rsidR="001C7842" w:rsidRPr="00C02954">
        <w:rPr>
          <w:sz w:val="22"/>
          <w:szCs w:val="22"/>
        </w:rPr>
        <w:t xml:space="preserve"> </w:t>
      </w:r>
      <w:r w:rsidR="00DA79F3" w:rsidRPr="00C02954">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00DA79F3" w:rsidRPr="00C02954">
        <w:rPr>
          <w:color w:val="000000"/>
          <w:sz w:val="22"/>
          <w:szCs w:val="22"/>
          <w:lang w:val="en-US"/>
        </w:rPr>
        <w:t>xml</w:t>
      </w:r>
      <w:r w:rsidR="00DA79F3" w:rsidRPr="00C02954">
        <w:rPr>
          <w:color w:val="000000"/>
          <w:sz w:val="22"/>
          <w:szCs w:val="22"/>
        </w:rPr>
        <w:t> и файл подписи ***.</w:t>
      </w:r>
      <w:r w:rsidR="00DA79F3" w:rsidRPr="00C02954">
        <w:rPr>
          <w:color w:val="000000"/>
          <w:sz w:val="22"/>
          <w:szCs w:val="22"/>
          <w:lang w:val="en-US"/>
        </w:rPr>
        <w:t>sig</w:t>
      </w:r>
      <w:r w:rsidR="00DA79F3" w:rsidRPr="00C02954">
        <w:rPr>
          <w:color w:val="000000"/>
          <w:sz w:val="22"/>
          <w:szCs w:val="22"/>
        </w:rPr>
        <w:t>, ***.</w:t>
      </w:r>
      <w:proofErr w:type="spellStart"/>
      <w:r w:rsidR="00DA79F3" w:rsidRPr="00C02954">
        <w:rPr>
          <w:color w:val="000000"/>
          <w:sz w:val="22"/>
          <w:szCs w:val="22"/>
          <w:lang w:val="en-US"/>
        </w:rPr>
        <w:t>sgn</w:t>
      </w:r>
      <w:proofErr w:type="spellEnd"/>
      <w:r w:rsidR="00DA79F3" w:rsidRPr="00C02954">
        <w:rPr>
          <w:color w:val="000000"/>
          <w:sz w:val="22"/>
          <w:szCs w:val="22"/>
        </w:rPr>
        <w:t> или другой) (</w:t>
      </w:r>
      <w:r w:rsidR="00DA79F3" w:rsidRPr="00C02954">
        <w:rPr>
          <w:b/>
          <w:bCs/>
          <w:color w:val="000000"/>
          <w:sz w:val="22"/>
          <w:szCs w:val="22"/>
        </w:rPr>
        <w:t>оригинал, подписанный усиленной квалифицированной электронной подписью сотрудника налогового органа</w:t>
      </w:r>
      <w:r w:rsidR="00DA79F3" w:rsidRPr="00C02954">
        <w:rPr>
          <w:color w:val="000000"/>
          <w:sz w:val="22"/>
          <w:szCs w:val="22"/>
        </w:rPr>
        <w:t>);</w:t>
      </w:r>
    </w:p>
    <w:p w:rsidR="001C7842" w:rsidRPr="00C02954" w:rsidRDefault="00414042" w:rsidP="001C7842">
      <w:pPr>
        <w:tabs>
          <w:tab w:val="left" w:pos="851"/>
        </w:tabs>
        <w:jc w:val="both"/>
        <w:rPr>
          <w:sz w:val="22"/>
          <w:szCs w:val="22"/>
        </w:rPr>
      </w:pPr>
      <w:r w:rsidRPr="00C02954">
        <w:rPr>
          <w:sz w:val="22"/>
          <w:szCs w:val="22"/>
        </w:rPr>
        <w:lastRenderedPageBreak/>
        <w:t>3.1</w:t>
      </w:r>
      <w:r w:rsidR="00A51001" w:rsidRPr="00C02954">
        <w:rPr>
          <w:sz w:val="22"/>
          <w:szCs w:val="22"/>
        </w:rPr>
        <w:t>0</w:t>
      </w:r>
      <w:r w:rsidRPr="00C02954">
        <w:rPr>
          <w:sz w:val="22"/>
          <w:szCs w:val="22"/>
        </w:rPr>
        <w:t>.3.</w:t>
      </w:r>
      <w:r w:rsidR="00C40E95" w:rsidRPr="00C02954">
        <w:rPr>
          <w:sz w:val="22"/>
          <w:szCs w:val="22"/>
        </w:rPr>
        <w:t>5</w:t>
      </w:r>
      <w:r w:rsidRPr="00C02954">
        <w:rPr>
          <w:sz w:val="22"/>
          <w:szCs w:val="22"/>
        </w:rPr>
        <w:t xml:space="preserve">. </w:t>
      </w:r>
      <w:r w:rsidR="001C7842" w:rsidRPr="00C02954">
        <w:rPr>
          <w:sz w:val="22"/>
          <w:szCs w:val="22"/>
        </w:rPr>
        <w:t>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w:t>
      </w:r>
      <w:r w:rsidR="00D35045" w:rsidRPr="00C02954">
        <w:rPr>
          <w:sz w:val="22"/>
          <w:szCs w:val="22"/>
        </w:rPr>
        <w:t xml:space="preserve"> (оригинал или копия)</w:t>
      </w:r>
      <w:r w:rsidR="004A46D0" w:rsidRPr="00C02954">
        <w:rPr>
          <w:sz w:val="22"/>
          <w:szCs w:val="22"/>
        </w:rPr>
        <w:t xml:space="preserve">, </w:t>
      </w:r>
      <w:bookmarkStart w:id="13" w:name="_Hlk5195483"/>
      <w:r w:rsidR="004A46D0" w:rsidRPr="00C02954">
        <w:rPr>
          <w:sz w:val="22"/>
          <w:szCs w:val="22"/>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w:t>
      </w:r>
      <w:bookmarkEnd w:id="13"/>
      <w:r w:rsidR="001C7842" w:rsidRPr="00C02954">
        <w:rPr>
          <w:sz w:val="22"/>
          <w:szCs w:val="22"/>
        </w:rPr>
        <w:t xml:space="preserve">(оригинал или копия); </w:t>
      </w:r>
    </w:p>
    <w:p w:rsidR="001C7842" w:rsidRPr="00C02954" w:rsidRDefault="00414042" w:rsidP="001C7842">
      <w:pPr>
        <w:tabs>
          <w:tab w:val="left" w:pos="851"/>
        </w:tabs>
        <w:jc w:val="both"/>
        <w:rPr>
          <w:sz w:val="22"/>
          <w:szCs w:val="22"/>
        </w:rPr>
      </w:pPr>
      <w:r w:rsidRPr="00C02954">
        <w:rPr>
          <w:sz w:val="22"/>
          <w:szCs w:val="22"/>
        </w:rPr>
        <w:t>3.1</w:t>
      </w:r>
      <w:r w:rsidR="00A51001" w:rsidRPr="00C02954">
        <w:rPr>
          <w:sz w:val="22"/>
          <w:szCs w:val="22"/>
        </w:rPr>
        <w:t>0</w:t>
      </w:r>
      <w:r w:rsidRPr="00C02954">
        <w:rPr>
          <w:sz w:val="22"/>
          <w:szCs w:val="22"/>
        </w:rPr>
        <w:t>.3.</w:t>
      </w:r>
      <w:r w:rsidR="00C40E95" w:rsidRPr="00C02954">
        <w:rPr>
          <w:sz w:val="22"/>
          <w:szCs w:val="22"/>
        </w:rPr>
        <w:t>6</w:t>
      </w:r>
      <w:r w:rsidRPr="00C02954">
        <w:rPr>
          <w:sz w:val="22"/>
          <w:szCs w:val="22"/>
        </w:rPr>
        <w:t>.</w:t>
      </w:r>
      <w:r w:rsidR="001C7842" w:rsidRPr="00C02954">
        <w:rPr>
          <w:sz w:val="22"/>
          <w:szCs w:val="22"/>
        </w:rPr>
        <w:t xml:space="preserve">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001C7842" w:rsidRPr="00C02954">
          <w:rPr>
            <w:rFonts w:cs="Arial"/>
            <w:sz w:val="22"/>
            <w:szCs w:val="22"/>
          </w:rPr>
          <w:t>законодательством</w:t>
        </w:r>
      </w:hyperlink>
      <w:r w:rsidR="001C7842" w:rsidRPr="00C02954">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rsidR="001C7842" w:rsidRPr="00C02954" w:rsidRDefault="00414042" w:rsidP="001C7842">
      <w:pPr>
        <w:tabs>
          <w:tab w:val="left" w:pos="851"/>
        </w:tabs>
        <w:jc w:val="both"/>
        <w:rPr>
          <w:sz w:val="22"/>
          <w:szCs w:val="22"/>
        </w:rPr>
      </w:pPr>
      <w:r w:rsidRPr="00C02954">
        <w:rPr>
          <w:sz w:val="22"/>
          <w:szCs w:val="22"/>
        </w:rPr>
        <w:t>3.1</w:t>
      </w:r>
      <w:r w:rsidR="00A51001" w:rsidRPr="00C02954">
        <w:rPr>
          <w:sz w:val="22"/>
          <w:szCs w:val="22"/>
        </w:rPr>
        <w:t>0</w:t>
      </w:r>
      <w:r w:rsidRPr="00C02954">
        <w:rPr>
          <w:sz w:val="22"/>
          <w:szCs w:val="22"/>
        </w:rPr>
        <w:t>.3.</w:t>
      </w:r>
      <w:r w:rsidR="00C40E95" w:rsidRPr="00C02954">
        <w:rPr>
          <w:sz w:val="22"/>
          <w:szCs w:val="22"/>
        </w:rPr>
        <w:t>7</w:t>
      </w:r>
      <w:r w:rsidRPr="00C02954">
        <w:rPr>
          <w:sz w:val="22"/>
          <w:szCs w:val="22"/>
        </w:rPr>
        <w:t xml:space="preserve">. </w:t>
      </w:r>
      <w:r w:rsidR="001C7842" w:rsidRPr="00C02954">
        <w:rPr>
          <w:sz w:val="22"/>
          <w:szCs w:val="22"/>
        </w:rPr>
        <w:t>лицензии, сертификаты, выписку из национального реестра членов СРО с указанием уровня ответственности</w:t>
      </w:r>
      <w:r w:rsidR="001C7842" w:rsidRPr="00C02954">
        <w:rPr>
          <w:color w:val="000000"/>
          <w:sz w:val="22"/>
          <w:szCs w:val="22"/>
        </w:rPr>
        <w:t xml:space="preserve"> (в случаях, предусмотренных действующим законодательством) выданную на дату предоставления, </w:t>
      </w:r>
      <w:r w:rsidR="001C7842" w:rsidRPr="00C02954">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rsidR="001C7842" w:rsidRPr="00C02954" w:rsidRDefault="00414042" w:rsidP="001C7842">
      <w:pPr>
        <w:tabs>
          <w:tab w:val="left" w:pos="851"/>
        </w:tabs>
        <w:jc w:val="both"/>
        <w:rPr>
          <w:sz w:val="22"/>
          <w:szCs w:val="22"/>
        </w:rPr>
      </w:pPr>
      <w:r w:rsidRPr="00C02954">
        <w:rPr>
          <w:sz w:val="22"/>
          <w:szCs w:val="22"/>
        </w:rPr>
        <w:t>3.1</w:t>
      </w:r>
      <w:r w:rsidR="00A51001" w:rsidRPr="00C02954">
        <w:rPr>
          <w:sz w:val="22"/>
          <w:szCs w:val="22"/>
        </w:rPr>
        <w:t>0</w:t>
      </w:r>
      <w:r w:rsidRPr="00C02954">
        <w:rPr>
          <w:sz w:val="22"/>
          <w:szCs w:val="22"/>
        </w:rPr>
        <w:t>.3.</w:t>
      </w:r>
      <w:r w:rsidR="00C40E95" w:rsidRPr="00C02954">
        <w:rPr>
          <w:sz w:val="22"/>
          <w:szCs w:val="22"/>
        </w:rPr>
        <w:t>8</w:t>
      </w:r>
      <w:r w:rsidRPr="00C02954">
        <w:rPr>
          <w:sz w:val="22"/>
          <w:szCs w:val="22"/>
        </w:rPr>
        <w:t xml:space="preserve">. </w:t>
      </w:r>
      <w:r w:rsidR="001C7842" w:rsidRPr="00C02954">
        <w:rPr>
          <w:sz w:val="22"/>
          <w:szCs w:val="22"/>
        </w:rPr>
        <w:t xml:space="preserve">выписку из ЕГРЮЛ с указанием кода по ОКВЭД, соответствующему тому виду деятельности, который участник обязуется осуществлять по условиям договора </w:t>
      </w:r>
      <w:r w:rsidR="00C40E95" w:rsidRPr="00C02954">
        <w:rPr>
          <w:sz w:val="22"/>
          <w:szCs w:val="22"/>
        </w:rPr>
        <w:t xml:space="preserve">полученную не ранее чем за 45 дней до срока окончания приема заявок </w:t>
      </w:r>
      <w:r w:rsidR="001C7842" w:rsidRPr="00C02954">
        <w:rPr>
          <w:sz w:val="22"/>
          <w:szCs w:val="22"/>
        </w:rPr>
        <w:t>(</w:t>
      </w:r>
      <w:r w:rsidR="001C7842" w:rsidRPr="00C02954">
        <w:rPr>
          <w:b/>
          <w:sz w:val="22"/>
          <w:szCs w:val="22"/>
        </w:rPr>
        <w:t>оригинал, подписанный усиленной квалифицированной электронной подписью сотрудника налогового органа</w:t>
      </w:r>
      <w:r w:rsidR="001C7842" w:rsidRPr="00C02954">
        <w:rPr>
          <w:sz w:val="22"/>
          <w:szCs w:val="22"/>
        </w:rPr>
        <w:t>);</w:t>
      </w:r>
    </w:p>
    <w:p w:rsidR="001C7842" w:rsidRPr="00C02954" w:rsidRDefault="00414042" w:rsidP="001C7842">
      <w:pPr>
        <w:tabs>
          <w:tab w:val="left" w:pos="851"/>
        </w:tabs>
        <w:jc w:val="both"/>
        <w:rPr>
          <w:sz w:val="22"/>
          <w:szCs w:val="22"/>
        </w:rPr>
      </w:pPr>
      <w:r w:rsidRPr="00C02954">
        <w:rPr>
          <w:sz w:val="22"/>
          <w:szCs w:val="22"/>
        </w:rPr>
        <w:t>3.1</w:t>
      </w:r>
      <w:r w:rsidR="00A51001" w:rsidRPr="00C02954">
        <w:rPr>
          <w:sz w:val="22"/>
          <w:szCs w:val="22"/>
        </w:rPr>
        <w:t>0</w:t>
      </w:r>
      <w:r w:rsidRPr="00C02954">
        <w:rPr>
          <w:sz w:val="22"/>
          <w:szCs w:val="22"/>
        </w:rPr>
        <w:t>.3.</w:t>
      </w:r>
      <w:r w:rsidR="00C40E95" w:rsidRPr="00C02954">
        <w:rPr>
          <w:sz w:val="22"/>
          <w:szCs w:val="22"/>
        </w:rPr>
        <w:t>9</w:t>
      </w:r>
      <w:r w:rsidRPr="00C02954">
        <w:rPr>
          <w:sz w:val="22"/>
          <w:szCs w:val="22"/>
        </w:rPr>
        <w:t>.</w:t>
      </w:r>
      <w:r w:rsidR="001C7842" w:rsidRPr="00C02954">
        <w:rPr>
          <w:sz w:val="22"/>
          <w:szCs w:val="22"/>
        </w:rPr>
        <w:t xml:space="preserve"> копию документа, подтверждающего применение участником специальных режимов налогообложения (</w:t>
      </w:r>
      <w:r w:rsidR="001C7842" w:rsidRPr="00C02954">
        <w:rPr>
          <w:b/>
          <w:sz w:val="22"/>
          <w:szCs w:val="22"/>
        </w:rPr>
        <w:t>оригинал, подписанный усиленной квалифицированной электронной подписью сотрудника налогового органа</w:t>
      </w:r>
      <w:r w:rsidR="001C7842" w:rsidRPr="00C02954">
        <w:rPr>
          <w:sz w:val="22"/>
          <w:szCs w:val="22"/>
        </w:rPr>
        <w:t>);</w:t>
      </w:r>
    </w:p>
    <w:p w:rsidR="00CC6CD9" w:rsidRPr="00C02954" w:rsidRDefault="00414042" w:rsidP="00CC6CD9">
      <w:pPr>
        <w:tabs>
          <w:tab w:val="left" w:pos="851"/>
        </w:tabs>
        <w:jc w:val="both"/>
        <w:rPr>
          <w:sz w:val="22"/>
          <w:szCs w:val="22"/>
        </w:rPr>
      </w:pPr>
      <w:r w:rsidRPr="00C02954">
        <w:rPr>
          <w:sz w:val="22"/>
          <w:szCs w:val="22"/>
        </w:rPr>
        <w:t>3.1</w:t>
      </w:r>
      <w:r w:rsidR="00A51001" w:rsidRPr="00C02954">
        <w:rPr>
          <w:sz w:val="22"/>
          <w:szCs w:val="22"/>
        </w:rPr>
        <w:t>0</w:t>
      </w:r>
      <w:r w:rsidRPr="00C02954">
        <w:rPr>
          <w:sz w:val="22"/>
          <w:szCs w:val="22"/>
        </w:rPr>
        <w:t>.3.1</w:t>
      </w:r>
      <w:r w:rsidR="00C40E95" w:rsidRPr="00C02954">
        <w:rPr>
          <w:sz w:val="22"/>
          <w:szCs w:val="22"/>
        </w:rPr>
        <w:t>0</w:t>
      </w:r>
      <w:r w:rsidRPr="00C02954">
        <w:rPr>
          <w:sz w:val="22"/>
          <w:szCs w:val="22"/>
        </w:rPr>
        <w:t>.</w:t>
      </w:r>
      <w:r w:rsidR="001C7842" w:rsidRPr="00C02954">
        <w:rPr>
          <w:sz w:val="22"/>
          <w:szCs w:val="22"/>
        </w:rPr>
        <w:t xml:space="preserve"> </w:t>
      </w:r>
      <w:r w:rsidR="00CC6CD9" w:rsidRPr="00C02954">
        <w:rPr>
          <w:sz w:val="22"/>
          <w:szCs w:val="22"/>
        </w:rPr>
        <w:t>Сведения из Единого реестра субъектов малого и среднего предпринимательства, о том, что участник является субъектом МСП (</w:t>
      </w:r>
      <w:r w:rsidR="00CC6CD9" w:rsidRPr="00C02954">
        <w:rPr>
          <w:b/>
          <w:sz w:val="22"/>
          <w:szCs w:val="22"/>
        </w:rPr>
        <w:t>оригинал, подписанный усиленной квалифицированной электронной подписью налогового органа</w:t>
      </w:r>
      <w:r w:rsidR="00CC6CD9" w:rsidRPr="00C02954">
        <w:rPr>
          <w:sz w:val="22"/>
          <w:szCs w:val="22"/>
        </w:rPr>
        <w:t>) либо справку за подписью руководителя организации участника о том, что участник не является субъектом МСП.</w:t>
      </w:r>
    </w:p>
    <w:p w:rsidR="001C7842" w:rsidRPr="00C02954" w:rsidRDefault="00414042" w:rsidP="001C7842">
      <w:pPr>
        <w:pStyle w:val="a9"/>
        <w:numPr>
          <w:ilvl w:val="0"/>
          <w:numId w:val="0"/>
        </w:numPr>
        <w:tabs>
          <w:tab w:val="num" w:pos="1276"/>
        </w:tabs>
        <w:spacing w:after="0"/>
        <w:rPr>
          <w:sz w:val="22"/>
          <w:szCs w:val="22"/>
        </w:rPr>
      </w:pPr>
      <w:r w:rsidRPr="00C02954">
        <w:rPr>
          <w:sz w:val="22"/>
          <w:szCs w:val="22"/>
        </w:rPr>
        <w:t>3.1</w:t>
      </w:r>
      <w:r w:rsidR="00A51001" w:rsidRPr="00C02954">
        <w:rPr>
          <w:sz w:val="22"/>
          <w:szCs w:val="22"/>
        </w:rPr>
        <w:t>0</w:t>
      </w:r>
      <w:r w:rsidRPr="00C02954">
        <w:rPr>
          <w:sz w:val="22"/>
          <w:szCs w:val="22"/>
        </w:rPr>
        <w:t>.3.1</w:t>
      </w:r>
      <w:r w:rsidR="00C40E95" w:rsidRPr="00C02954">
        <w:rPr>
          <w:sz w:val="22"/>
          <w:szCs w:val="22"/>
        </w:rPr>
        <w:t>1</w:t>
      </w:r>
      <w:r w:rsidRPr="00C02954">
        <w:rPr>
          <w:sz w:val="22"/>
          <w:szCs w:val="22"/>
        </w:rPr>
        <w:t>.</w:t>
      </w:r>
      <w:r w:rsidR="001C7842" w:rsidRPr="00C02954">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001C7842" w:rsidRPr="00C02954">
        <w:rPr>
          <w:b/>
          <w:sz w:val="22"/>
          <w:szCs w:val="22"/>
        </w:rPr>
        <w:t>более 10% основного объема поставки товаров (выполнения работ, оказания услуг)</w:t>
      </w:r>
      <w:r w:rsidR="001C7842" w:rsidRPr="00C02954">
        <w:rPr>
          <w:sz w:val="22"/>
          <w:szCs w:val="22"/>
        </w:rPr>
        <w:t xml:space="preserve"> в составе Заявки должны быть представлены документы по субподрядчикам/соисполнителям.</w:t>
      </w:r>
    </w:p>
    <w:p w:rsidR="001C7842" w:rsidRPr="00C02954" w:rsidRDefault="00A51001" w:rsidP="001C7842">
      <w:pPr>
        <w:pStyle w:val="a9"/>
        <w:numPr>
          <w:ilvl w:val="0"/>
          <w:numId w:val="0"/>
        </w:numPr>
        <w:tabs>
          <w:tab w:val="num" w:pos="2564"/>
        </w:tabs>
        <w:spacing w:after="0"/>
        <w:rPr>
          <w:sz w:val="22"/>
          <w:szCs w:val="22"/>
        </w:rPr>
      </w:pPr>
      <w:r w:rsidRPr="00C02954">
        <w:rPr>
          <w:sz w:val="22"/>
          <w:szCs w:val="22"/>
        </w:rPr>
        <w:t>3.10.3.1</w:t>
      </w:r>
      <w:r w:rsidR="00C40E95" w:rsidRPr="00C02954">
        <w:rPr>
          <w:sz w:val="22"/>
          <w:szCs w:val="22"/>
        </w:rPr>
        <w:t>2</w:t>
      </w:r>
      <w:r w:rsidR="001C7842" w:rsidRPr="00C02954">
        <w:rPr>
          <w:sz w:val="22"/>
          <w:szCs w:val="22"/>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rsidR="001C7842" w:rsidRPr="00C02954" w:rsidRDefault="00A51001" w:rsidP="001C7842">
      <w:pPr>
        <w:pStyle w:val="a9"/>
        <w:numPr>
          <w:ilvl w:val="0"/>
          <w:numId w:val="0"/>
        </w:numPr>
        <w:tabs>
          <w:tab w:val="num" w:pos="2564"/>
        </w:tabs>
        <w:spacing w:after="0"/>
        <w:rPr>
          <w:sz w:val="22"/>
          <w:szCs w:val="22"/>
        </w:rPr>
      </w:pPr>
      <w:r w:rsidRPr="00C02954">
        <w:rPr>
          <w:sz w:val="22"/>
          <w:szCs w:val="22"/>
        </w:rPr>
        <w:t>3.10.3.1</w:t>
      </w:r>
      <w:r w:rsidR="00C40E95" w:rsidRPr="00C02954">
        <w:rPr>
          <w:sz w:val="22"/>
          <w:szCs w:val="22"/>
        </w:rPr>
        <w:t>3</w:t>
      </w:r>
      <w:r w:rsidRPr="00C02954">
        <w:rPr>
          <w:sz w:val="22"/>
          <w:szCs w:val="22"/>
        </w:rPr>
        <w:t xml:space="preserve">. </w:t>
      </w:r>
      <w:r w:rsidR="001C7842" w:rsidRPr="00C02954">
        <w:rPr>
          <w:sz w:val="22"/>
          <w:szCs w:val="22"/>
        </w:rPr>
        <w:t>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rsidR="001C7842" w:rsidRPr="00C02954" w:rsidRDefault="00A51001" w:rsidP="001C7842">
      <w:pPr>
        <w:pStyle w:val="a9"/>
        <w:numPr>
          <w:ilvl w:val="0"/>
          <w:numId w:val="0"/>
        </w:numPr>
        <w:tabs>
          <w:tab w:val="num" w:pos="2564"/>
        </w:tabs>
        <w:spacing w:after="0"/>
        <w:rPr>
          <w:sz w:val="22"/>
          <w:szCs w:val="22"/>
        </w:rPr>
      </w:pPr>
      <w:r w:rsidRPr="00C02954">
        <w:rPr>
          <w:sz w:val="22"/>
          <w:szCs w:val="22"/>
        </w:rPr>
        <w:t>3.10.3.1</w:t>
      </w:r>
      <w:r w:rsidR="00C40E95" w:rsidRPr="00C02954">
        <w:rPr>
          <w:sz w:val="22"/>
          <w:szCs w:val="22"/>
        </w:rPr>
        <w:t>4</w:t>
      </w:r>
      <w:r w:rsidRPr="00C02954">
        <w:rPr>
          <w:sz w:val="22"/>
          <w:szCs w:val="22"/>
        </w:rPr>
        <w:t>.</w:t>
      </w:r>
      <w:r w:rsidR="001C7842" w:rsidRPr="00C02954">
        <w:rPr>
          <w:sz w:val="22"/>
          <w:szCs w:val="22"/>
        </w:rPr>
        <w:t xml:space="preserve"> справку о материально-технических ресурсах по форме, установленной в настоящей Документации.</w:t>
      </w:r>
    </w:p>
    <w:p w:rsidR="001C7842" w:rsidRPr="00C02954" w:rsidRDefault="00A51001" w:rsidP="001C7842">
      <w:pPr>
        <w:pStyle w:val="a9"/>
        <w:numPr>
          <w:ilvl w:val="0"/>
          <w:numId w:val="0"/>
        </w:numPr>
        <w:tabs>
          <w:tab w:val="num" w:pos="2564"/>
        </w:tabs>
        <w:spacing w:after="0"/>
        <w:rPr>
          <w:sz w:val="22"/>
          <w:szCs w:val="22"/>
        </w:rPr>
      </w:pPr>
      <w:r w:rsidRPr="00C02954">
        <w:rPr>
          <w:sz w:val="22"/>
          <w:szCs w:val="22"/>
        </w:rPr>
        <w:t>3.10.3.1</w:t>
      </w:r>
      <w:r w:rsidR="00C40E95" w:rsidRPr="00C02954">
        <w:rPr>
          <w:sz w:val="22"/>
          <w:szCs w:val="22"/>
        </w:rPr>
        <w:t>5</w:t>
      </w:r>
      <w:r w:rsidRPr="00C02954">
        <w:rPr>
          <w:sz w:val="22"/>
          <w:szCs w:val="22"/>
        </w:rPr>
        <w:t>.</w:t>
      </w:r>
      <w:r w:rsidR="001C7842" w:rsidRPr="00C02954">
        <w:rPr>
          <w:sz w:val="22"/>
          <w:szCs w:val="22"/>
        </w:rPr>
        <w:t xml:space="preserve">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rsidR="001C7842" w:rsidRPr="00C02954" w:rsidRDefault="00A51001" w:rsidP="001C7842">
      <w:pPr>
        <w:pStyle w:val="a9"/>
        <w:numPr>
          <w:ilvl w:val="0"/>
          <w:numId w:val="0"/>
        </w:numPr>
        <w:tabs>
          <w:tab w:val="num" w:pos="2564"/>
        </w:tabs>
        <w:spacing w:after="0"/>
        <w:rPr>
          <w:sz w:val="22"/>
          <w:szCs w:val="22"/>
        </w:rPr>
      </w:pPr>
      <w:r w:rsidRPr="00C02954">
        <w:rPr>
          <w:sz w:val="22"/>
          <w:szCs w:val="22"/>
        </w:rPr>
        <w:t>3.10.3.1</w:t>
      </w:r>
      <w:r w:rsidR="00C40E95" w:rsidRPr="00C02954">
        <w:rPr>
          <w:sz w:val="22"/>
          <w:szCs w:val="22"/>
        </w:rPr>
        <w:t>6</w:t>
      </w:r>
      <w:r w:rsidRPr="00C02954">
        <w:rPr>
          <w:sz w:val="22"/>
          <w:szCs w:val="22"/>
        </w:rPr>
        <w:t>.</w:t>
      </w:r>
      <w:r w:rsidR="001C7842" w:rsidRPr="00C02954">
        <w:rPr>
          <w:sz w:val="22"/>
          <w:szCs w:val="22"/>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rsidR="00A51001" w:rsidRPr="00C02954" w:rsidRDefault="00A51001" w:rsidP="001C7842">
      <w:pPr>
        <w:pStyle w:val="a9"/>
        <w:numPr>
          <w:ilvl w:val="0"/>
          <w:numId w:val="0"/>
        </w:numPr>
        <w:tabs>
          <w:tab w:val="num" w:pos="2564"/>
        </w:tabs>
        <w:spacing w:after="0"/>
        <w:rPr>
          <w:sz w:val="22"/>
          <w:szCs w:val="22"/>
        </w:rPr>
      </w:pPr>
      <w:r w:rsidRPr="00C02954">
        <w:rPr>
          <w:sz w:val="22"/>
          <w:szCs w:val="22"/>
        </w:rPr>
        <w:t>3.10.3.1</w:t>
      </w:r>
      <w:r w:rsidR="00C40E95" w:rsidRPr="00C02954">
        <w:rPr>
          <w:sz w:val="22"/>
          <w:szCs w:val="22"/>
        </w:rPr>
        <w:t>7</w:t>
      </w:r>
      <w:r w:rsidRPr="00C02954">
        <w:rPr>
          <w:sz w:val="22"/>
          <w:szCs w:val="22"/>
        </w:rPr>
        <w:t>. Ценовое предложение</w:t>
      </w:r>
    </w:p>
    <w:p w:rsidR="001C7842" w:rsidRPr="00C02954" w:rsidRDefault="00A51001" w:rsidP="001C7842">
      <w:pPr>
        <w:tabs>
          <w:tab w:val="left" w:pos="851"/>
        </w:tabs>
        <w:jc w:val="both"/>
        <w:rPr>
          <w:sz w:val="22"/>
          <w:szCs w:val="22"/>
        </w:rPr>
      </w:pPr>
      <w:r w:rsidRPr="00C02954">
        <w:rPr>
          <w:sz w:val="22"/>
          <w:szCs w:val="22"/>
        </w:rPr>
        <w:t>3.10.4</w:t>
      </w:r>
      <w:r w:rsidR="001C7842" w:rsidRPr="00C02954">
        <w:rPr>
          <w:sz w:val="22"/>
          <w:szCs w:val="22"/>
        </w:rPr>
        <w:t>.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1C7842" w:rsidRPr="00C02954" w:rsidRDefault="00A51001" w:rsidP="001C7842">
      <w:pPr>
        <w:tabs>
          <w:tab w:val="left" w:pos="851"/>
        </w:tabs>
        <w:jc w:val="both"/>
        <w:rPr>
          <w:b/>
          <w:sz w:val="22"/>
          <w:szCs w:val="22"/>
        </w:rPr>
      </w:pPr>
      <w:r w:rsidRPr="00C02954">
        <w:rPr>
          <w:b/>
          <w:sz w:val="22"/>
          <w:szCs w:val="22"/>
        </w:rPr>
        <w:t xml:space="preserve">3.10.2. </w:t>
      </w:r>
      <w:r w:rsidR="001C7842" w:rsidRPr="00C02954">
        <w:rPr>
          <w:b/>
          <w:sz w:val="22"/>
          <w:szCs w:val="22"/>
        </w:rPr>
        <w:t>Для физического лица, индивидуального предпринимателя (копии документов должны быть заверены участником процедуры закупки):</w:t>
      </w:r>
    </w:p>
    <w:p w:rsidR="001C7842" w:rsidRPr="00C02954" w:rsidRDefault="001C7842" w:rsidP="00072816">
      <w:pPr>
        <w:pStyle w:val="afff0"/>
        <w:widowControl w:val="0"/>
        <w:numPr>
          <w:ilvl w:val="3"/>
          <w:numId w:val="38"/>
        </w:numPr>
        <w:tabs>
          <w:tab w:val="left" w:pos="851"/>
          <w:tab w:val="left" w:pos="1134"/>
        </w:tabs>
        <w:jc w:val="both"/>
        <w:rPr>
          <w:color w:val="000000"/>
          <w:sz w:val="22"/>
        </w:rPr>
      </w:pPr>
      <w:r w:rsidRPr="00C02954">
        <w:rPr>
          <w:sz w:val="22"/>
        </w:rPr>
        <w:t xml:space="preserve">форму заявки, заполненную </w:t>
      </w:r>
      <w:r w:rsidRPr="00C02954">
        <w:rPr>
          <w:color w:val="000000"/>
          <w:sz w:val="22"/>
        </w:rPr>
        <w:t>в соответствии с требованиями документации (оригинал);</w:t>
      </w:r>
    </w:p>
    <w:p w:rsidR="001C7842" w:rsidRPr="00C02954" w:rsidRDefault="001C7842" w:rsidP="00072816">
      <w:pPr>
        <w:widowControl w:val="0"/>
        <w:numPr>
          <w:ilvl w:val="3"/>
          <w:numId w:val="38"/>
        </w:numPr>
        <w:tabs>
          <w:tab w:val="left" w:pos="851"/>
          <w:tab w:val="left" w:pos="1134"/>
        </w:tabs>
        <w:ind w:left="0" w:firstLine="0"/>
        <w:jc w:val="both"/>
        <w:rPr>
          <w:color w:val="000000"/>
          <w:sz w:val="22"/>
        </w:rPr>
      </w:pPr>
      <w:r w:rsidRPr="00C02954">
        <w:rPr>
          <w:sz w:val="22"/>
        </w:rPr>
        <w:t>формы приложений к заявке, заполненные в соответствии с требованиями документации (оригинал);</w:t>
      </w:r>
    </w:p>
    <w:p w:rsidR="00A51001" w:rsidRPr="00C02954" w:rsidRDefault="00A51001" w:rsidP="00A51001">
      <w:pPr>
        <w:pStyle w:val="a9"/>
        <w:numPr>
          <w:ilvl w:val="0"/>
          <w:numId w:val="0"/>
        </w:numPr>
        <w:spacing w:after="0"/>
        <w:rPr>
          <w:sz w:val="22"/>
          <w:szCs w:val="22"/>
        </w:rPr>
      </w:pPr>
      <w:r w:rsidRPr="00C02954">
        <w:rPr>
          <w:sz w:val="22"/>
          <w:szCs w:val="22"/>
        </w:rPr>
        <w:lastRenderedPageBreak/>
        <w:t xml:space="preserve">3.10.2.3. согласие на проверку достоверности сведений и документов, представленных в составе заявки, на предмет добросовестности участника закупки </w:t>
      </w:r>
      <w:proofErr w:type="gramStart"/>
      <w:r w:rsidRPr="00C02954">
        <w:rPr>
          <w:sz w:val="22"/>
          <w:szCs w:val="22"/>
        </w:rPr>
        <w:t>согласно требований</w:t>
      </w:r>
      <w:proofErr w:type="gramEnd"/>
      <w:r w:rsidRPr="00C02954">
        <w:rPr>
          <w:sz w:val="22"/>
          <w:szCs w:val="22"/>
        </w:rPr>
        <w:t xml:space="preserve"> статьи 54.1 Налогового кодекса Российской Федерации.</w:t>
      </w:r>
    </w:p>
    <w:p w:rsidR="00A51001" w:rsidRPr="00C02954" w:rsidRDefault="00A51001" w:rsidP="00A51001">
      <w:pPr>
        <w:widowControl w:val="0"/>
        <w:tabs>
          <w:tab w:val="left" w:pos="851"/>
          <w:tab w:val="left" w:pos="1134"/>
        </w:tabs>
        <w:jc w:val="both"/>
        <w:rPr>
          <w:sz w:val="22"/>
          <w:szCs w:val="22"/>
        </w:rPr>
      </w:pPr>
      <w:r w:rsidRPr="00C02954">
        <w:rPr>
          <w:sz w:val="22"/>
          <w:szCs w:val="22"/>
        </w:rPr>
        <w:t>3.10.2.4 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rsidR="00A51001" w:rsidRPr="00C02954" w:rsidRDefault="00A51001" w:rsidP="00072816">
      <w:pPr>
        <w:pStyle w:val="afff0"/>
        <w:widowControl w:val="0"/>
        <w:numPr>
          <w:ilvl w:val="3"/>
          <w:numId w:val="39"/>
        </w:numPr>
        <w:tabs>
          <w:tab w:val="left" w:pos="851"/>
          <w:tab w:val="left" w:pos="1134"/>
        </w:tabs>
        <w:jc w:val="both"/>
        <w:rPr>
          <w:color w:val="000000"/>
          <w:sz w:val="22"/>
          <w:szCs w:val="22"/>
        </w:rPr>
      </w:pPr>
      <w:r w:rsidRPr="00C02954">
        <w:rPr>
          <w:color w:val="000000"/>
          <w:sz w:val="22"/>
          <w:szCs w:val="22"/>
        </w:rPr>
        <w:t>квалификационная часть заявки должна содержать:</w:t>
      </w:r>
    </w:p>
    <w:p w:rsidR="001C7842" w:rsidRPr="00C02954" w:rsidRDefault="00A51001" w:rsidP="00A51001">
      <w:pPr>
        <w:widowControl w:val="0"/>
        <w:tabs>
          <w:tab w:val="left" w:pos="851"/>
          <w:tab w:val="left" w:pos="1134"/>
        </w:tabs>
        <w:jc w:val="both"/>
        <w:rPr>
          <w:color w:val="000000"/>
          <w:sz w:val="22"/>
        </w:rPr>
      </w:pPr>
      <w:r w:rsidRPr="00C02954">
        <w:rPr>
          <w:sz w:val="22"/>
          <w:szCs w:val="22"/>
        </w:rPr>
        <w:t xml:space="preserve">3.10.2.5.1. </w:t>
      </w:r>
      <w:r w:rsidR="001C7842" w:rsidRPr="00C02954">
        <w:rPr>
          <w:sz w:val="22"/>
          <w:szCs w:val="22"/>
        </w:rPr>
        <w:t>фамилию, имя, отчество, паспортные данные, сведения о месте жительства, номер контактного телефона;</w:t>
      </w:r>
    </w:p>
    <w:p w:rsidR="00DA79F3" w:rsidRPr="00C02954" w:rsidRDefault="001C7842" w:rsidP="0000764B">
      <w:pPr>
        <w:pStyle w:val="afff0"/>
        <w:numPr>
          <w:ilvl w:val="4"/>
          <w:numId w:val="40"/>
        </w:numPr>
        <w:shd w:val="clear" w:color="auto" w:fill="FFFFFF"/>
        <w:tabs>
          <w:tab w:val="left" w:pos="851"/>
        </w:tabs>
        <w:ind w:left="0" w:firstLine="0"/>
        <w:jc w:val="both"/>
        <w:rPr>
          <w:color w:val="000000"/>
          <w:sz w:val="22"/>
          <w:szCs w:val="22"/>
        </w:rPr>
      </w:pPr>
      <w:r w:rsidRPr="00C02954">
        <w:rPr>
          <w:sz w:val="22"/>
          <w:szCs w:val="22"/>
        </w:rPr>
        <w:t xml:space="preserve">копия свидетельства о регистрации в качестве индивидуального </w:t>
      </w:r>
      <w:proofErr w:type="gramStart"/>
      <w:r w:rsidRPr="00C02954">
        <w:rPr>
          <w:sz w:val="22"/>
          <w:szCs w:val="22"/>
        </w:rPr>
        <w:t>предпринимателя,  индивидуальные</w:t>
      </w:r>
      <w:proofErr w:type="gramEnd"/>
      <w:r w:rsidRPr="00C02954">
        <w:rPr>
          <w:sz w:val="22"/>
          <w:szCs w:val="22"/>
        </w:rPr>
        <w:t xml:space="preserve">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w:t>
      </w:r>
      <w:proofErr w:type="gramStart"/>
      <w:r w:rsidRPr="00C02954">
        <w:rPr>
          <w:sz w:val="22"/>
          <w:szCs w:val="22"/>
        </w:rPr>
        <w:t>на основании документов</w:t>
      </w:r>
      <w:proofErr w:type="gramEnd"/>
      <w:r w:rsidRPr="00C02954">
        <w:rPr>
          <w:sz w:val="22"/>
          <w:szCs w:val="22"/>
        </w:rPr>
        <w:t xml:space="preserve"> представленных участником закупки, которые содержат информацию о месте его регистрации). </w:t>
      </w:r>
    </w:p>
    <w:p w:rsidR="00DA79F3" w:rsidRPr="00C02954" w:rsidRDefault="00DA79F3" w:rsidP="0000764B">
      <w:pPr>
        <w:pStyle w:val="afff0"/>
        <w:numPr>
          <w:ilvl w:val="4"/>
          <w:numId w:val="40"/>
        </w:numPr>
        <w:shd w:val="clear" w:color="auto" w:fill="FFFFFF"/>
        <w:tabs>
          <w:tab w:val="left" w:pos="851"/>
        </w:tabs>
        <w:ind w:left="0" w:firstLine="0"/>
        <w:jc w:val="both"/>
        <w:rPr>
          <w:color w:val="000000"/>
          <w:sz w:val="22"/>
          <w:szCs w:val="22"/>
        </w:rPr>
      </w:pPr>
      <w:r w:rsidRPr="00C02954">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C02954">
        <w:rPr>
          <w:color w:val="000000"/>
          <w:sz w:val="22"/>
          <w:szCs w:val="22"/>
          <w:lang w:val="en-US"/>
        </w:rPr>
        <w:t>xml</w:t>
      </w:r>
      <w:r w:rsidRPr="00C02954">
        <w:rPr>
          <w:color w:val="000000"/>
          <w:sz w:val="22"/>
          <w:szCs w:val="22"/>
        </w:rPr>
        <w:t> и файл подписи ***.</w:t>
      </w:r>
      <w:r w:rsidRPr="00C02954">
        <w:rPr>
          <w:color w:val="000000"/>
          <w:sz w:val="22"/>
          <w:szCs w:val="22"/>
          <w:lang w:val="en-US"/>
        </w:rPr>
        <w:t>sig</w:t>
      </w:r>
      <w:r w:rsidRPr="00C02954">
        <w:rPr>
          <w:color w:val="000000"/>
          <w:sz w:val="22"/>
          <w:szCs w:val="22"/>
        </w:rPr>
        <w:t>, ***.</w:t>
      </w:r>
      <w:proofErr w:type="spellStart"/>
      <w:r w:rsidRPr="00C02954">
        <w:rPr>
          <w:color w:val="000000"/>
          <w:sz w:val="22"/>
          <w:szCs w:val="22"/>
          <w:lang w:val="en-US"/>
        </w:rPr>
        <w:t>sgn</w:t>
      </w:r>
      <w:proofErr w:type="spellEnd"/>
      <w:r w:rsidRPr="00C02954">
        <w:rPr>
          <w:color w:val="000000"/>
          <w:sz w:val="22"/>
          <w:szCs w:val="22"/>
        </w:rPr>
        <w:t> или другой) (</w:t>
      </w:r>
      <w:r w:rsidRPr="00C02954">
        <w:rPr>
          <w:b/>
          <w:bCs/>
          <w:color w:val="000000"/>
          <w:sz w:val="22"/>
          <w:szCs w:val="22"/>
        </w:rPr>
        <w:t>оригинал, подписанный усиленной квалифицированной электронной подписью сотрудника налогового органа</w:t>
      </w:r>
      <w:r w:rsidRPr="00C02954">
        <w:rPr>
          <w:color w:val="000000"/>
          <w:sz w:val="22"/>
          <w:szCs w:val="22"/>
        </w:rPr>
        <w:t>);</w:t>
      </w:r>
    </w:p>
    <w:p w:rsidR="001C7842" w:rsidRPr="00C02954" w:rsidRDefault="001C7842" w:rsidP="00072816">
      <w:pPr>
        <w:pStyle w:val="afff0"/>
        <w:widowControl w:val="0"/>
        <w:numPr>
          <w:ilvl w:val="4"/>
          <w:numId w:val="40"/>
        </w:numPr>
        <w:tabs>
          <w:tab w:val="left" w:pos="0"/>
          <w:tab w:val="left" w:pos="851"/>
        </w:tabs>
        <w:ind w:left="0" w:firstLine="0"/>
        <w:jc w:val="both"/>
        <w:rPr>
          <w:color w:val="000000"/>
          <w:sz w:val="22"/>
        </w:rPr>
      </w:pPr>
      <w:r w:rsidRPr="00C02954">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9" w:history="1">
        <w:r w:rsidRPr="00C02954">
          <w:rPr>
            <w:rFonts w:cs="Arial"/>
            <w:sz w:val="22"/>
            <w:szCs w:val="22"/>
          </w:rPr>
          <w:t>законодательством</w:t>
        </w:r>
      </w:hyperlink>
      <w:r w:rsidRPr="00C02954">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1C7842" w:rsidRPr="00C02954" w:rsidRDefault="001C7842" w:rsidP="00072816">
      <w:pPr>
        <w:pStyle w:val="afff0"/>
        <w:widowControl w:val="0"/>
        <w:numPr>
          <w:ilvl w:val="4"/>
          <w:numId w:val="40"/>
        </w:numPr>
        <w:tabs>
          <w:tab w:val="left" w:pos="0"/>
          <w:tab w:val="left" w:pos="851"/>
        </w:tabs>
        <w:ind w:left="0" w:firstLine="0"/>
        <w:jc w:val="both"/>
        <w:rPr>
          <w:sz w:val="22"/>
          <w:szCs w:val="22"/>
        </w:rPr>
      </w:pPr>
      <w:r w:rsidRPr="00C02954">
        <w:rPr>
          <w:sz w:val="22"/>
          <w:szCs w:val="22"/>
        </w:rPr>
        <w:t>лицензии, сертификаты, выписку из национального реестра членов СРО с указанием уровня ответственности</w:t>
      </w:r>
      <w:r w:rsidRPr="00C02954">
        <w:rPr>
          <w:color w:val="000000"/>
          <w:sz w:val="22"/>
          <w:szCs w:val="22"/>
        </w:rPr>
        <w:t xml:space="preserve"> (в случаях, предусмотренных действующим законодательством) выданную на дату предоставления </w:t>
      </w:r>
      <w:r w:rsidRPr="00C02954">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rsidR="001C7842" w:rsidRPr="00C02954" w:rsidRDefault="00A51001" w:rsidP="001C7842">
      <w:pPr>
        <w:tabs>
          <w:tab w:val="left" w:pos="851"/>
        </w:tabs>
        <w:jc w:val="both"/>
        <w:rPr>
          <w:sz w:val="22"/>
          <w:szCs w:val="22"/>
        </w:rPr>
      </w:pPr>
      <w:r w:rsidRPr="00C02954">
        <w:rPr>
          <w:sz w:val="22"/>
          <w:szCs w:val="22"/>
        </w:rPr>
        <w:t xml:space="preserve">3.10.2.5.7. </w:t>
      </w:r>
      <w:r w:rsidR="001C7842" w:rsidRPr="00C02954">
        <w:rPr>
          <w:sz w:val="22"/>
          <w:szCs w:val="22"/>
        </w:rPr>
        <w:t xml:space="preserve">выписку из ЕГРИП с указанием кода по ОКВЭД, соответствующему тому виду деятельности, который участник обязуется осуществлять по условиям договора </w:t>
      </w:r>
      <w:r w:rsidR="00C40E95" w:rsidRPr="00C02954">
        <w:rPr>
          <w:sz w:val="22"/>
          <w:szCs w:val="22"/>
        </w:rPr>
        <w:t xml:space="preserve">полученную не ранее чем за 45 дней до срока окончания приема заявок </w:t>
      </w:r>
      <w:r w:rsidR="001C7842" w:rsidRPr="00C02954">
        <w:rPr>
          <w:sz w:val="22"/>
          <w:szCs w:val="22"/>
        </w:rPr>
        <w:t>(</w:t>
      </w:r>
      <w:r w:rsidR="001C7842" w:rsidRPr="00C02954">
        <w:rPr>
          <w:b/>
          <w:sz w:val="22"/>
          <w:szCs w:val="22"/>
        </w:rPr>
        <w:t>оригинал, подписанный усиленной квалифицированной электронной подписью сотрудника налогового органа</w:t>
      </w:r>
      <w:r w:rsidR="001C7842" w:rsidRPr="00C02954">
        <w:rPr>
          <w:sz w:val="22"/>
          <w:szCs w:val="22"/>
        </w:rPr>
        <w:t>);</w:t>
      </w:r>
    </w:p>
    <w:p w:rsidR="001C7842" w:rsidRPr="00C02954" w:rsidRDefault="00E85D46" w:rsidP="001C7842">
      <w:pPr>
        <w:tabs>
          <w:tab w:val="left" w:pos="851"/>
        </w:tabs>
        <w:jc w:val="both"/>
        <w:rPr>
          <w:sz w:val="22"/>
          <w:szCs w:val="22"/>
        </w:rPr>
      </w:pPr>
      <w:r w:rsidRPr="00C02954">
        <w:rPr>
          <w:sz w:val="22"/>
          <w:szCs w:val="22"/>
        </w:rPr>
        <w:t xml:space="preserve">3.10.2.5.8. </w:t>
      </w:r>
      <w:r w:rsidR="001C7842" w:rsidRPr="00C02954">
        <w:rPr>
          <w:sz w:val="22"/>
          <w:szCs w:val="22"/>
        </w:rPr>
        <w:t>копию документа, подтверждающего применение участником специальных режимов налогообложения (</w:t>
      </w:r>
      <w:r w:rsidR="001C7842" w:rsidRPr="00C02954">
        <w:rPr>
          <w:b/>
          <w:sz w:val="22"/>
          <w:szCs w:val="22"/>
        </w:rPr>
        <w:t>оригинал, подписанный усиленной квалифицированной электронной подписью сотрудника налогового органа</w:t>
      </w:r>
      <w:r w:rsidR="001C7842" w:rsidRPr="00C02954">
        <w:rPr>
          <w:sz w:val="22"/>
          <w:szCs w:val="22"/>
        </w:rPr>
        <w:t>);</w:t>
      </w:r>
    </w:p>
    <w:p w:rsidR="00CC6CD9" w:rsidRPr="00C02954" w:rsidRDefault="00E85D46" w:rsidP="00CC6CD9">
      <w:pPr>
        <w:tabs>
          <w:tab w:val="left" w:pos="851"/>
        </w:tabs>
        <w:jc w:val="both"/>
        <w:rPr>
          <w:sz w:val="22"/>
          <w:szCs w:val="22"/>
        </w:rPr>
      </w:pPr>
      <w:r w:rsidRPr="00C02954">
        <w:rPr>
          <w:sz w:val="22"/>
          <w:szCs w:val="22"/>
        </w:rPr>
        <w:t xml:space="preserve">3.10.2.5.9. </w:t>
      </w:r>
      <w:r w:rsidR="00CC6CD9" w:rsidRPr="00C02954">
        <w:rPr>
          <w:sz w:val="22"/>
          <w:szCs w:val="22"/>
        </w:rPr>
        <w:t>Сведения из Единого реестра субъектов малого и среднего предпринимательства, о том, что участник является субъектом МСП (</w:t>
      </w:r>
      <w:r w:rsidR="00CC6CD9" w:rsidRPr="00C02954">
        <w:rPr>
          <w:b/>
          <w:sz w:val="22"/>
          <w:szCs w:val="22"/>
        </w:rPr>
        <w:t>оригинал, подписанный усиленной квалифицированной электронной подписью налогового органа</w:t>
      </w:r>
      <w:r w:rsidR="00CC6CD9" w:rsidRPr="00C02954">
        <w:rPr>
          <w:sz w:val="22"/>
          <w:szCs w:val="22"/>
        </w:rPr>
        <w:t>) либо справку за подписью руководителя организации участника о том, что участник не является субъектом МСП.</w:t>
      </w:r>
    </w:p>
    <w:p w:rsidR="001C7842" w:rsidRPr="00C02954" w:rsidRDefault="00E85D46" w:rsidP="001C7842">
      <w:pPr>
        <w:pStyle w:val="a9"/>
        <w:numPr>
          <w:ilvl w:val="0"/>
          <w:numId w:val="0"/>
        </w:numPr>
        <w:spacing w:after="0"/>
        <w:rPr>
          <w:sz w:val="22"/>
          <w:szCs w:val="22"/>
        </w:rPr>
      </w:pPr>
      <w:r w:rsidRPr="00C02954">
        <w:rPr>
          <w:sz w:val="22"/>
          <w:szCs w:val="22"/>
        </w:rPr>
        <w:t>3.10.2.5.10.</w:t>
      </w:r>
      <w:r w:rsidR="001C7842" w:rsidRPr="00C02954">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001C7842" w:rsidRPr="00C02954">
        <w:rPr>
          <w:b/>
          <w:sz w:val="22"/>
          <w:szCs w:val="22"/>
        </w:rPr>
        <w:t>более 10% основного объема поставки товаров (выполнения работ, оказания услуг)</w:t>
      </w:r>
      <w:r w:rsidR="001C7842" w:rsidRPr="00C02954">
        <w:rPr>
          <w:sz w:val="22"/>
          <w:szCs w:val="22"/>
        </w:rPr>
        <w:t xml:space="preserve"> в составе Заявки должны быть представлены документы по субподрядчикам/соисполнителям.</w:t>
      </w:r>
    </w:p>
    <w:p w:rsidR="001C7842" w:rsidRPr="00C02954" w:rsidRDefault="00E85D46" w:rsidP="001C7842">
      <w:pPr>
        <w:pStyle w:val="a9"/>
        <w:numPr>
          <w:ilvl w:val="0"/>
          <w:numId w:val="0"/>
        </w:numPr>
        <w:tabs>
          <w:tab w:val="num" w:pos="2564"/>
        </w:tabs>
        <w:spacing w:after="0"/>
        <w:rPr>
          <w:sz w:val="22"/>
          <w:szCs w:val="22"/>
        </w:rPr>
      </w:pPr>
      <w:r w:rsidRPr="00C02954">
        <w:rPr>
          <w:sz w:val="22"/>
          <w:szCs w:val="22"/>
        </w:rPr>
        <w:t xml:space="preserve">3.10.2.5.11. </w:t>
      </w:r>
      <w:r w:rsidR="001C7842" w:rsidRPr="00C02954">
        <w:rPr>
          <w:sz w:val="22"/>
          <w:szCs w:val="22"/>
        </w:rPr>
        <w:t>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rsidR="001C7842" w:rsidRPr="00C02954" w:rsidRDefault="00E85D46" w:rsidP="001C7842">
      <w:pPr>
        <w:pStyle w:val="a9"/>
        <w:numPr>
          <w:ilvl w:val="0"/>
          <w:numId w:val="0"/>
        </w:numPr>
        <w:spacing w:after="0"/>
        <w:rPr>
          <w:sz w:val="22"/>
          <w:szCs w:val="22"/>
        </w:rPr>
      </w:pPr>
      <w:r w:rsidRPr="00C02954">
        <w:rPr>
          <w:sz w:val="22"/>
          <w:szCs w:val="22"/>
        </w:rPr>
        <w:t>3.10</w:t>
      </w:r>
      <w:r w:rsidR="001C7842" w:rsidRPr="00C02954">
        <w:rPr>
          <w:sz w:val="22"/>
          <w:szCs w:val="22"/>
        </w:rPr>
        <w:t>.</w:t>
      </w:r>
      <w:r w:rsidRPr="00C02954">
        <w:rPr>
          <w:sz w:val="22"/>
          <w:szCs w:val="22"/>
        </w:rPr>
        <w:t xml:space="preserve">2.5.12. </w:t>
      </w:r>
      <w:r w:rsidR="001C7842" w:rsidRPr="00C02954">
        <w:rPr>
          <w:sz w:val="22"/>
          <w:szCs w:val="22"/>
        </w:rPr>
        <w:t>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rsidR="001C7842" w:rsidRPr="00C02954" w:rsidRDefault="00E85D46" w:rsidP="001C7842">
      <w:pPr>
        <w:pStyle w:val="a9"/>
        <w:numPr>
          <w:ilvl w:val="0"/>
          <w:numId w:val="0"/>
        </w:numPr>
        <w:tabs>
          <w:tab w:val="num" w:pos="2564"/>
        </w:tabs>
        <w:spacing w:after="0"/>
        <w:rPr>
          <w:sz w:val="22"/>
          <w:szCs w:val="22"/>
        </w:rPr>
      </w:pPr>
      <w:r w:rsidRPr="00C02954">
        <w:rPr>
          <w:sz w:val="22"/>
          <w:szCs w:val="22"/>
        </w:rPr>
        <w:lastRenderedPageBreak/>
        <w:t>3.10.2.5.13.</w:t>
      </w:r>
      <w:r w:rsidR="001C7842" w:rsidRPr="00C02954">
        <w:rPr>
          <w:sz w:val="22"/>
          <w:szCs w:val="22"/>
        </w:rPr>
        <w:t xml:space="preserve"> справку о материально-технических ресурсах по форме, установленной в настоящей Документации.</w:t>
      </w:r>
    </w:p>
    <w:p w:rsidR="001C7842" w:rsidRPr="00C02954" w:rsidRDefault="00E85D46" w:rsidP="001C7842">
      <w:pPr>
        <w:pStyle w:val="a9"/>
        <w:numPr>
          <w:ilvl w:val="0"/>
          <w:numId w:val="0"/>
        </w:numPr>
        <w:spacing w:after="0"/>
        <w:rPr>
          <w:sz w:val="22"/>
          <w:szCs w:val="22"/>
        </w:rPr>
      </w:pPr>
      <w:r w:rsidRPr="00C02954">
        <w:rPr>
          <w:sz w:val="22"/>
          <w:szCs w:val="22"/>
        </w:rPr>
        <w:t>3.10.2.5.14</w:t>
      </w:r>
      <w:r w:rsidR="001C7842" w:rsidRPr="00C02954">
        <w:rPr>
          <w:sz w:val="22"/>
          <w:szCs w:val="22"/>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rsidR="001C7842" w:rsidRPr="00C02954" w:rsidRDefault="00E85D46" w:rsidP="001C7842">
      <w:pPr>
        <w:pStyle w:val="a9"/>
        <w:numPr>
          <w:ilvl w:val="0"/>
          <w:numId w:val="0"/>
        </w:numPr>
        <w:tabs>
          <w:tab w:val="num" w:pos="2564"/>
        </w:tabs>
        <w:spacing w:after="0"/>
        <w:rPr>
          <w:sz w:val="22"/>
          <w:szCs w:val="22"/>
        </w:rPr>
      </w:pPr>
      <w:r w:rsidRPr="00C02954">
        <w:rPr>
          <w:sz w:val="22"/>
          <w:szCs w:val="22"/>
        </w:rPr>
        <w:t>3.10.2.5.15</w:t>
      </w:r>
      <w:r w:rsidR="001C7842" w:rsidRPr="00C02954">
        <w:rPr>
          <w:sz w:val="22"/>
          <w:szCs w:val="22"/>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rsidR="001C7842" w:rsidRPr="00C02954" w:rsidRDefault="00E85D46" w:rsidP="001C7842">
      <w:pPr>
        <w:widowControl w:val="0"/>
        <w:tabs>
          <w:tab w:val="left" w:pos="851"/>
          <w:tab w:val="left" w:pos="1134"/>
        </w:tabs>
        <w:jc w:val="both"/>
        <w:rPr>
          <w:sz w:val="22"/>
          <w:szCs w:val="22"/>
        </w:rPr>
      </w:pPr>
      <w:r w:rsidRPr="00C02954">
        <w:rPr>
          <w:sz w:val="22"/>
          <w:szCs w:val="22"/>
        </w:rPr>
        <w:t>3.10.4</w:t>
      </w:r>
      <w:r w:rsidR="001C7842" w:rsidRPr="00C02954">
        <w:rPr>
          <w:sz w:val="22"/>
          <w:szCs w:val="22"/>
        </w:rPr>
        <w:t>.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1C7842" w:rsidRPr="00C02954" w:rsidRDefault="001C7842" w:rsidP="00072816">
      <w:pPr>
        <w:pStyle w:val="afff0"/>
        <w:widowControl w:val="0"/>
        <w:numPr>
          <w:ilvl w:val="2"/>
          <w:numId w:val="41"/>
        </w:numPr>
        <w:tabs>
          <w:tab w:val="left" w:pos="851"/>
          <w:tab w:val="left" w:pos="1134"/>
        </w:tabs>
        <w:jc w:val="both"/>
        <w:rPr>
          <w:b/>
          <w:color w:val="000000"/>
          <w:sz w:val="22"/>
        </w:rPr>
      </w:pPr>
      <w:r w:rsidRPr="00C02954">
        <w:rPr>
          <w:b/>
          <w:sz w:val="22"/>
          <w:szCs w:val="22"/>
        </w:rPr>
        <w:t>для группы (нескольких лиц) лиц, выступающих на стороне одного участника закупки:</w:t>
      </w:r>
    </w:p>
    <w:p w:rsidR="001C7842" w:rsidRPr="00C02954" w:rsidRDefault="001C7842" w:rsidP="00072816">
      <w:pPr>
        <w:widowControl w:val="0"/>
        <w:numPr>
          <w:ilvl w:val="3"/>
          <w:numId w:val="41"/>
        </w:numPr>
        <w:tabs>
          <w:tab w:val="left" w:pos="851"/>
          <w:tab w:val="left" w:pos="1134"/>
        </w:tabs>
        <w:ind w:left="0" w:firstLine="0"/>
        <w:jc w:val="both"/>
        <w:rPr>
          <w:sz w:val="22"/>
          <w:szCs w:val="22"/>
        </w:rPr>
      </w:pPr>
      <w:r w:rsidRPr="00C02954">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rsidR="001C7842" w:rsidRPr="00C02954" w:rsidRDefault="001C7842" w:rsidP="00072816">
      <w:pPr>
        <w:widowControl w:val="0"/>
        <w:numPr>
          <w:ilvl w:val="3"/>
          <w:numId w:val="41"/>
        </w:numPr>
        <w:tabs>
          <w:tab w:val="left" w:pos="851"/>
          <w:tab w:val="left" w:pos="1134"/>
        </w:tabs>
        <w:ind w:left="0" w:firstLine="0"/>
        <w:jc w:val="both"/>
        <w:rPr>
          <w:sz w:val="22"/>
          <w:szCs w:val="22"/>
        </w:rPr>
      </w:pPr>
      <w:r w:rsidRPr="00C02954">
        <w:rPr>
          <w:sz w:val="22"/>
          <w:szCs w:val="22"/>
        </w:rPr>
        <w:t xml:space="preserve">документы и сведения в соответствии с </w:t>
      </w:r>
      <w:hyperlink w:anchor="sub_7521" w:history="1">
        <w:r w:rsidRPr="00C02954">
          <w:rPr>
            <w:rFonts w:cs="Arial"/>
            <w:sz w:val="22"/>
            <w:szCs w:val="22"/>
          </w:rPr>
          <w:t xml:space="preserve">пунктами </w:t>
        </w:r>
      </w:hyperlink>
      <w:r w:rsidRPr="00C02954">
        <w:rPr>
          <w:sz w:val="22"/>
          <w:szCs w:val="22"/>
        </w:rPr>
        <w:t>3.6.1, или 3.6.2. настоящей документации участника закупки, которому от имени группы лиц поручено подать заявку.</w:t>
      </w:r>
    </w:p>
    <w:bookmarkEnd w:id="12"/>
    <w:p w:rsidR="001C7842" w:rsidRPr="00C02954" w:rsidRDefault="001C7842" w:rsidP="001C7842"/>
    <w:p w:rsidR="001C7842" w:rsidRPr="00C02954" w:rsidRDefault="001C7842" w:rsidP="001C7842">
      <w:pPr>
        <w:pStyle w:val="Times12"/>
        <w:widowControl w:val="0"/>
        <w:tabs>
          <w:tab w:val="left" w:pos="1134"/>
          <w:tab w:val="left" w:pos="2367"/>
        </w:tabs>
        <w:ind w:firstLine="0"/>
        <w:rPr>
          <w:sz w:val="22"/>
        </w:rPr>
      </w:pPr>
    </w:p>
    <w:p w:rsidR="001C7842" w:rsidRPr="00C02954" w:rsidRDefault="001C7842" w:rsidP="001C7842">
      <w:pPr>
        <w:widowControl w:val="0"/>
        <w:numPr>
          <w:ilvl w:val="0"/>
          <w:numId w:val="2"/>
        </w:numPr>
        <w:tabs>
          <w:tab w:val="left" w:pos="851"/>
        </w:tabs>
        <w:overflowPunct w:val="0"/>
        <w:autoSpaceDE w:val="0"/>
        <w:autoSpaceDN w:val="0"/>
        <w:adjustRightInd w:val="0"/>
        <w:ind w:left="0" w:firstLine="0"/>
        <w:jc w:val="center"/>
        <w:rPr>
          <w:b/>
          <w:bCs/>
          <w:sz w:val="22"/>
          <w:szCs w:val="22"/>
        </w:rPr>
      </w:pPr>
      <w:r w:rsidRPr="00C02954">
        <w:rPr>
          <w:b/>
          <w:bCs/>
          <w:sz w:val="22"/>
          <w:szCs w:val="22"/>
        </w:rPr>
        <w:t>ПОРЯДОК ПРОВЕДЕНИЯ ЗАКУПКИ</w:t>
      </w:r>
    </w:p>
    <w:p w:rsidR="001C7842" w:rsidRPr="00C02954" w:rsidRDefault="001C7842" w:rsidP="001C7842">
      <w:pPr>
        <w:widowControl w:val="0"/>
        <w:tabs>
          <w:tab w:val="left" w:pos="851"/>
        </w:tabs>
        <w:overflowPunct w:val="0"/>
        <w:autoSpaceDE w:val="0"/>
        <w:autoSpaceDN w:val="0"/>
        <w:adjustRightInd w:val="0"/>
        <w:jc w:val="center"/>
        <w:rPr>
          <w:bCs/>
          <w:sz w:val="22"/>
          <w:szCs w:val="22"/>
        </w:rPr>
      </w:pPr>
    </w:p>
    <w:p w:rsidR="001C7842" w:rsidRPr="00C02954" w:rsidRDefault="001C7842" w:rsidP="001C7842">
      <w:pPr>
        <w:widowControl w:val="0"/>
        <w:numPr>
          <w:ilvl w:val="1"/>
          <w:numId w:val="2"/>
        </w:numPr>
        <w:tabs>
          <w:tab w:val="clear" w:pos="862"/>
          <w:tab w:val="left" w:pos="0"/>
          <w:tab w:val="left" w:pos="426"/>
          <w:tab w:val="left" w:pos="1134"/>
        </w:tabs>
        <w:ind w:left="0" w:firstLine="0"/>
        <w:jc w:val="both"/>
        <w:outlineLvl w:val="1"/>
        <w:rPr>
          <w:b/>
          <w:bCs/>
          <w:iCs/>
          <w:sz w:val="22"/>
          <w:szCs w:val="22"/>
        </w:rPr>
      </w:pPr>
      <w:r w:rsidRPr="00C02954">
        <w:rPr>
          <w:b/>
          <w:bCs/>
          <w:iCs/>
          <w:sz w:val="22"/>
          <w:szCs w:val="22"/>
        </w:rPr>
        <w:t>Получение документации:</w:t>
      </w:r>
    </w:p>
    <w:p w:rsidR="001C7842" w:rsidRPr="00C02954" w:rsidRDefault="001C7842" w:rsidP="001C7842">
      <w:pPr>
        <w:widowControl w:val="0"/>
        <w:numPr>
          <w:ilvl w:val="2"/>
          <w:numId w:val="2"/>
        </w:numPr>
        <w:tabs>
          <w:tab w:val="left" w:pos="851"/>
          <w:tab w:val="left" w:pos="960"/>
          <w:tab w:val="left" w:pos="1134"/>
        </w:tabs>
        <w:ind w:left="0" w:firstLine="0"/>
        <w:jc w:val="both"/>
        <w:outlineLvl w:val="1"/>
        <w:rPr>
          <w:bCs/>
          <w:iCs/>
          <w:sz w:val="22"/>
          <w:szCs w:val="22"/>
        </w:rPr>
      </w:pPr>
      <w:r w:rsidRPr="00C02954">
        <w:rPr>
          <w:bCs/>
          <w:iCs/>
          <w:sz w:val="22"/>
          <w:szCs w:val="22"/>
        </w:rPr>
        <w:t xml:space="preserve">Документация в форме электронного документа, размещена на сайте Заказчика </w:t>
      </w:r>
      <w:hyperlink r:id="rId10" w:history="1">
        <w:r w:rsidRPr="00C02954">
          <w:rPr>
            <w:rStyle w:val="af"/>
            <w:bCs/>
            <w:iCs/>
            <w:sz w:val="22"/>
            <w:szCs w:val="22"/>
            <w:lang w:val="en-US"/>
          </w:rPr>
          <w:t>www</w:t>
        </w:r>
        <w:r w:rsidRPr="00C02954">
          <w:rPr>
            <w:rStyle w:val="af"/>
            <w:bCs/>
            <w:iCs/>
            <w:sz w:val="22"/>
            <w:szCs w:val="22"/>
          </w:rPr>
          <w:t>.</w:t>
        </w:r>
        <w:r w:rsidRPr="00C02954">
          <w:rPr>
            <w:rStyle w:val="af"/>
            <w:bCs/>
            <w:iCs/>
            <w:sz w:val="22"/>
            <w:szCs w:val="22"/>
            <w:lang w:val="en-US"/>
          </w:rPr>
          <w:t>voel</w:t>
        </w:r>
        <w:r w:rsidRPr="00C02954">
          <w:rPr>
            <w:rStyle w:val="af"/>
            <w:bCs/>
            <w:iCs/>
            <w:sz w:val="22"/>
            <w:szCs w:val="22"/>
          </w:rPr>
          <w:t>.</w:t>
        </w:r>
        <w:r w:rsidRPr="00C02954">
          <w:rPr>
            <w:rStyle w:val="af"/>
            <w:bCs/>
            <w:iCs/>
            <w:sz w:val="22"/>
            <w:szCs w:val="22"/>
            <w:lang w:val="en-US"/>
          </w:rPr>
          <w:t>ru</w:t>
        </w:r>
      </w:hyperlink>
      <w:r w:rsidRPr="00C02954">
        <w:rPr>
          <w:bCs/>
          <w:iCs/>
          <w:sz w:val="22"/>
          <w:szCs w:val="22"/>
        </w:rPr>
        <w:t xml:space="preserve">, в единой информационной системе </w:t>
      </w:r>
      <w:hyperlink r:id="rId11" w:history="1">
        <w:r w:rsidRPr="00C02954">
          <w:rPr>
            <w:rStyle w:val="af"/>
            <w:bCs/>
            <w:iCs/>
            <w:sz w:val="22"/>
            <w:szCs w:val="22"/>
          </w:rPr>
          <w:t>www.zakupki.gov.ru</w:t>
        </w:r>
      </w:hyperlink>
      <w:r w:rsidRPr="00C02954">
        <w:rPr>
          <w:bCs/>
          <w:iCs/>
          <w:sz w:val="22"/>
          <w:szCs w:val="22"/>
        </w:rPr>
        <w:t xml:space="preserve"> и сайте электронной торговой площадки и доступна для ознакомления бесплатно.</w:t>
      </w:r>
    </w:p>
    <w:p w:rsidR="001C7842" w:rsidRPr="00C02954" w:rsidRDefault="001C7842" w:rsidP="001C7842">
      <w:pPr>
        <w:widowControl w:val="0"/>
        <w:numPr>
          <w:ilvl w:val="2"/>
          <w:numId w:val="2"/>
        </w:numPr>
        <w:tabs>
          <w:tab w:val="left" w:pos="851"/>
          <w:tab w:val="left" w:pos="960"/>
          <w:tab w:val="left" w:pos="1134"/>
        </w:tabs>
        <w:ind w:left="0" w:firstLine="0"/>
        <w:jc w:val="both"/>
        <w:outlineLvl w:val="1"/>
        <w:rPr>
          <w:bCs/>
          <w:iCs/>
          <w:sz w:val="22"/>
          <w:szCs w:val="22"/>
        </w:rPr>
      </w:pPr>
      <w:r w:rsidRPr="00C02954">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rsidR="001C7842" w:rsidRPr="00C02954" w:rsidRDefault="001C7842" w:rsidP="001C7842">
      <w:pPr>
        <w:widowControl w:val="0"/>
        <w:numPr>
          <w:ilvl w:val="2"/>
          <w:numId w:val="2"/>
        </w:numPr>
        <w:tabs>
          <w:tab w:val="left" w:pos="567"/>
          <w:tab w:val="left" w:pos="851"/>
        </w:tabs>
        <w:ind w:left="0" w:firstLine="0"/>
        <w:jc w:val="both"/>
        <w:outlineLvl w:val="1"/>
        <w:rPr>
          <w:bCs/>
          <w:iCs/>
          <w:sz w:val="22"/>
          <w:szCs w:val="22"/>
        </w:rPr>
      </w:pPr>
      <w:r w:rsidRPr="00C02954">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1C7842" w:rsidRPr="00C02954" w:rsidRDefault="001C7842" w:rsidP="001C7842">
      <w:pPr>
        <w:widowControl w:val="0"/>
        <w:numPr>
          <w:ilvl w:val="2"/>
          <w:numId w:val="2"/>
        </w:numPr>
        <w:tabs>
          <w:tab w:val="left" w:pos="567"/>
          <w:tab w:val="left" w:pos="851"/>
        </w:tabs>
        <w:ind w:left="0" w:firstLine="0"/>
        <w:jc w:val="both"/>
        <w:outlineLvl w:val="1"/>
        <w:rPr>
          <w:bCs/>
          <w:iCs/>
          <w:sz w:val="22"/>
          <w:szCs w:val="22"/>
        </w:rPr>
      </w:pPr>
      <w:r w:rsidRPr="00C02954">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rsidR="001C7842" w:rsidRPr="00C02954" w:rsidRDefault="001C7842" w:rsidP="001C7842">
      <w:pPr>
        <w:widowControl w:val="0"/>
        <w:numPr>
          <w:ilvl w:val="1"/>
          <w:numId w:val="2"/>
        </w:numPr>
        <w:tabs>
          <w:tab w:val="clear" w:pos="862"/>
          <w:tab w:val="left" w:pos="567"/>
          <w:tab w:val="left" w:pos="851"/>
        </w:tabs>
        <w:ind w:left="0" w:firstLine="0"/>
        <w:jc w:val="both"/>
        <w:outlineLvl w:val="1"/>
        <w:rPr>
          <w:b/>
          <w:bCs/>
          <w:iCs/>
          <w:sz w:val="22"/>
          <w:szCs w:val="22"/>
        </w:rPr>
      </w:pPr>
      <w:r w:rsidRPr="00C02954">
        <w:rPr>
          <w:b/>
          <w:bCs/>
          <w:iCs/>
          <w:sz w:val="22"/>
          <w:szCs w:val="22"/>
        </w:rPr>
        <w:t>Внесение изменений в извещение и документацию</w:t>
      </w:r>
      <w:r w:rsidRPr="00C02954">
        <w:rPr>
          <w:b/>
          <w:sz w:val="22"/>
          <w:szCs w:val="22"/>
        </w:rPr>
        <w:t xml:space="preserve"> закупочной процедуры.</w:t>
      </w:r>
    </w:p>
    <w:p w:rsidR="001C7842" w:rsidRPr="00C02954" w:rsidRDefault="001C7842" w:rsidP="001C7842">
      <w:pPr>
        <w:widowControl w:val="0"/>
        <w:numPr>
          <w:ilvl w:val="2"/>
          <w:numId w:val="2"/>
        </w:numPr>
        <w:tabs>
          <w:tab w:val="left" w:pos="567"/>
          <w:tab w:val="left" w:pos="851"/>
        </w:tabs>
        <w:ind w:left="0" w:firstLine="0"/>
        <w:jc w:val="both"/>
        <w:outlineLvl w:val="1"/>
        <w:rPr>
          <w:bCs/>
          <w:iCs/>
          <w:sz w:val="22"/>
          <w:szCs w:val="22"/>
        </w:rPr>
      </w:pPr>
      <w:r w:rsidRPr="00C02954">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rsidR="001C7842" w:rsidRPr="00C02954" w:rsidRDefault="001C7842" w:rsidP="001C7842">
      <w:pPr>
        <w:widowControl w:val="0"/>
        <w:numPr>
          <w:ilvl w:val="2"/>
          <w:numId w:val="2"/>
        </w:numPr>
        <w:tabs>
          <w:tab w:val="left" w:pos="567"/>
          <w:tab w:val="left" w:pos="851"/>
        </w:tabs>
        <w:ind w:left="0" w:firstLine="0"/>
        <w:jc w:val="both"/>
        <w:outlineLvl w:val="1"/>
        <w:rPr>
          <w:bCs/>
          <w:iCs/>
          <w:sz w:val="22"/>
          <w:szCs w:val="22"/>
        </w:rPr>
      </w:pPr>
      <w:r w:rsidRPr="00C02954">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rsidR="001C7842" w:rsidRPr="00C02954" w:rsidRDefault="001C7842" w:rsidP="001C7842">
      <w:pPr>
        <w:widowControl w:val="0"/>
        <w:numPr>
          <w:ilvl w:val="2"/>
          <w:numId w:val="2"/>
        </w:numPr>
        <w:tabs>
          <w:tab w:val="left" w:pos="567"/>
          <w:tab w:val="left" w:pos="851"/>
        </w:tabs>
        <w:ind w:left="0" w:firstLine="0"/>
        <w:jc w:val="both"/>
        <w:outlineLvl w:val="1"/>
        <w:rPr>
          <w:bCs/>
          <w:iCs/>
          <w:sz w:val="22"/>
          <w:szCs w:val="22"/>
        </w:rPr>
      </w:pPr>
      <w:r w:rsidRPr="00C02954">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rsidR="001C7842" w:rsidRPr="00C02954" w:rsidRDefault="001C7842" w:rsidP="001C7842">
      <w:pPr>
        <w:widowControl w:val="0"/>
        <w:numPr>
          <w:ilvl w:val="1"/>
          <w:numId w:val="2"/>
        </w:numPr>
        <w:tabs>
          <w:tab w:val="clear" w:pos="862"/>
          <w:tab w:val="left" w:pos="567"/>
          <w:tab w:val="left" w:pos="851"/>
        </w:tabs>
        <w:ind w:left="0" w:firstLine="0"/>
        <w:jc w:val="both"/>
        <w:outlineLvl w:val="1"/>
        <w:rPr>
          <w:b/>
          <w:sz w:val="22"/>
          <w:szCs w:val="22"/>
        </w:rPr>
      </w:pPr>
      <w:r w:rsidRPr="00C02954">
        <w:rPr>
          <w:b/>
          <w:sz w:val="22"/>
          <w:szCs w:val="22"/>
        </w:rPr>
        <w:t>Разъяснение положений документации закупочной процедуры.</w:t>
      </w:r>
    </w:p>
    <w:p w:rsidR="001C7842" w:rsidRPr="00C02954" w:rsidRDefault="001C7842" w:rsidP="001C7842">
      <w:pPr>
        <w:numPr>
          <w:ilvl w:val="2"/>
          <w:numId w:val="2"/>
        </w:numPr>
        <w:autoSpaceDE w:val="0"/>
        <w:autoSpaceDN w:val="0"/>
        <w:adjustRightInd w:val="0"/>
        <w:ind w:left="0" w:firstLine="0"/>
        <w:jc w:val="both"/>
        <w:rPr>
          <w:sz w:val="22"/>
          <w:szCs w:val="22"/>
        </w:rPr>
      </w:pPr>
      <w:r w:rsidRPr="00C02954">
        <w:rPr>
          <w:sz w:val="22"/>
          <w:szCs w:val="22"/>
        </w:rPr>
        <w:t xml:space="preserve">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w:t>
      </w:r>
      <w:proofErr w:type="gramStart"/>
      <w:r w:rsidRPr="00C02954">
        <w:rPr>
          <w:sz w:val="22"/>
          <w:szCs w:val="22"/>
        </w:rPr>
        <w:t>электронной торговой площадки</w:t>
      </w:r>
      <w:proofErr w:type="gramEnd"/>
      <w:r w:rsidRPr="00C02954">
        <w:rPr>
          <w:sz w:val="22"/>
          <w:szCs w:val="22"/>
        </w:rPr>
        <w:t xml:space="preserve"> на которой размещена данная процедура. Запросы направляются в срок, установленный документацией закупочной процедуры.</w:t>
      </w:r>
    </w:p>
    <w:p w:rsidR="001C7842" w:rsidRPr="00C02954" w:rsidRDefault="001C7842" w:rsidP="001C7842">
      <w:pPr>
        <w:numPr>
          <w:ilvl w:val="2"/>
          <w:numId w:val="2"/>
        </w:numPr>
        <w:autoSpaceDE w:val="0"/>
        <w:autoSpaceDN w:val="0"/>
        <w:adjustRightInd w:val="0"/>
        <w:ind w:left="0" w:firstLine="0"/>
        <w:jc w:val="both"/>
        <w:rPr>
          <w:sz w:val="22"/>
          <w:szCs w:val="22"/>
        </w:rPr>
      </w:pPr>
      <w:r w:rsidRPr="00C02954">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rsidR="001C7842" w:rsidRPr="00C02954" w:rsidRDefault="001C7842" w:rsidP="001C7842">
      <w:pPr>
        <w:numPr>
          <w:ilvl w:val="2"/>
          <w:numId w:val="2"/>
        </w:numPr>
        <w:autoSpaceDE w:val="0"/>
        <w:autoSpaceDN w:val="0"/>
        <w:adjustRightInd w:val="0"/>
        <w:ind w:left="0" w:firstLine="0"/>
        <w:jc w:val="both"/>
        <w:rPr>
          <w:sz w:val="22"/>
          <w:szCs w:val="22"/>
        </w:rPr>
      </w:pPr>
      <w:r w:rsidRPr="00C02954">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rsidR="001C7842" w:rsidRPr="00C02954" w:rsidRDefault="001C7842" w:rsidP="001C7842">
      <w:pPr>
        <w:numPr>
          <w:ilvl w:val="2"/>
          <w:numId w:val="2"/>
        </w:numPr>
        <w:autoSpaceDE w:val="0"/>
        <w:autoSpaceDN w:val="0"/>
        <w:adjustRightInd w:val="0"/>
        <w:ind w:left="0" w:firstLine="0"/>
        <w:jc w:val="both"/>
        <w:rPr>
          <w:sz w:val="22"/>
          <w:szCs w:val="22"/>
        </w:rPr>
      </w:pPr>
      <w:r w:rsidRPr="00C02954">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rsidR="001C7842" w:rsidRPr="00C02954" w:rsidRDefault="001C7842" w:rsidP="001C7842">
      <w:pPr>
        <w:widowControl w:val="0"/>
        <w:numPr>
          <w:ilvl w:val="1"/>
          <w:numId w:val="2"/>
        </w:numPr>
        <w:tabs>
          <w:tab w:val="left" w:pos="567"/>
        </w:tabs>
        <w:ind w:left="0" w:firstLine="0"/>
        <w:jc w:val="both"/>
        <w:outlineLvl w:val="1"/>
        <w:rPr>
          <w:b/>
          <w:sz w:val="22"/>
          <w:szCs w:val="22"/>
        </w:rPr>
      </w:pPr>
      <w:r w:rsidRPr="00C02954">
        <w:rPr>
          <w:b/>
          <w:sz w:val="22"/>
          <w:szCs w:val="22"/>
        </w:rPr>
        <w:t>Отмена проведения конкурентной закупки.</w:t>
      </w:r>
    </w:p>
    <w:p w:rsidR="001C7842" w:rsidRPr="00C02954" w:rsidRDefault="001C7842" w:rsidP="001C7842">
      <w:pPr>
        <w:pStyle w:val="afff0"/>
        <w:widowControl w:val="0"/>
        <w:numPr>
          <w:ilvl w:val="2"/>
          <w:numId w:val="2"/>
        </w:numPr>
        <w:tabs>
          <w:tab w:val="left" w:pos="284"/>
        </w:tabs>
        <w:autoSpaceDE w:val="0"/>
        <w:autoSpaceDN w:val="0"/>
        <w:adjustRightInd w:val="0"/>
        <w:ind w:left="0" w:firstLine="0"/>
        <w:jc w:val="both"/>
        <w:rPr>
          <w:bCs/>
          <w:sz w:val="22"/>
          <w:szCs w:val="22"/>
        </w:rPr>
      </w:pPr>
      <w:r w:rsidRPr="00C02954">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1C7842" w:rsidRPr="00C02954" w:rsidRDefault="001C7842" w:rsidP="001C7842">
      <w:pPr>
        <w:pStyle w:val="afff0"/>
        <w:widowControl w:val="0"/>
        <w:numPr>
          <w:ilvl w:val="2"/>
          <w:numId w:val="2"/>
        </w:numPr>
        <w:tabs>
          <w:tab w:val="left" w:pos="284"/>
        </w:tabs>
        <w:autoSpaceDE w:val="0"/>
        <w:autoSpaceDN w:val="0"/>
        <w:adjustRightInd w:val="0"/>
        <w:ind w:left="0" w:firstLine="0"/>
        <w:jc w:val="both"/>
        <w:rPr>
          <w:bCs/>
          <w:sz w:val="22"/>
          <w:szCs w:val="22"/>
        </w:rPr>
      </w:pPr>
      <w:r w:rsidRPr="00C02954">
        <w:rPr>
          <w:bCs/>
          <w:sz w:val="22"/>
          <w:szCs w:val="22"/>
        </w:rPr>
        <w:lastRenderedPageBreak/>
        <w:t>Решение об отмене конкурентной закупки размещается в единой информационной системе в день принятия этого решения.</w:t>
      </w:r>
    </w:p>
    <w:p w:rsidR="001C7842" w:rsidRPr="00C02954" w:rsidRDefault="001C7842" w:rsidP="001C7842">
      <w:pPr>
        <w:pStyle w:val="afff0"/>
        <w:widowControl w:val="0"/>
        <w:numPr>
          <w:ilvl w:val="2"/>
          <w:numId w:val="2"/>
        </w:numPr>
        <w:tabs>
          <w:tab w:val="left" w:pos="284"/>
        </w:tabs>
        <w:autoSpaceDE w:val="0"/>
        <w:autoSpaceDN w:val="0"/>
        <w:adjustRightInd w:val="0"/>
        <w:ind w:left="0" w:firstLine="0"/>
        <w:jc w:val="both"/>
        <w:rPr>
          <w:bCs/>
          <w:sz w:val="22"/>
          <w:szCs w:val="22"/>
        </w:rPr>
      </w:pPr>
      <w:r w:rsidRPr="00C02954">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1C7842" w:rsidRPr="00C02954" w:rsidRDefault="001C7842" w:rsidP="001C7842">
      <w:pPr>
        <w:widowControl w:val="0"/>
        <w:numPr>
          <w:ilvl w:val="1"/>
          <w:numId w:val="2"/>
        </w:numPr>
        <w:tabs>
          <w:tab w:val="clear" w:pos="862"/>
          <w:tab w:val="left" w:pos="567"/>
          <w:tab w:val="left" w:pos="851"/>
        </w:tabs>
        <w:ind w:left="0" w:firstLine="0"/>
        <w:jc w:val="both"/>
        <w:outlineLvl w:val="1"/>
        <w:rPr>
          <w:b/>
          <w:sz w:val="22"/>
          <w:szCs w:val="22"/>
        </w:rPr>
      </w:pPr>
      <w:r w:rsidRPr="00C02954">
        <w:rPr>
          <w:b/>
          <w:sz w:val="22"/>
          <w:szCs w:val="22"/>
        </w:rPr>
        <w:t>Обеспечение заявки и обеспечение исполнения договора (задаток).</w:t>
      </w:r>
    </w:p>
    <w:p w:rsidR="001C7842" w:rsidRPr="00C02954" w:rsidRDefault="001C7842" w:rsidP="001C7842">
      <w:pPr>
        <w:numPr>
          <w:ilvl w:val="2"/>
          <w:numId w:val="2"/>
        </w:numPr>
        <w:tabs>
          <w:tab w:val="num" w:pos="567"/>
          <w:tab w:val="left" w:pos="851"/>
        </w:tabs>
        <w:ind w:left="0" w:firstLine="0"/>
        <w:jc w:val="both"/>
        <w:rPr>
          <w:sz w:val="22"/>
          <w:szCs w:val="22"/>
        </w:rPr>
      </w:pPr>
      <w:r w:rsidRPr="00C02954">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rsidR="001C7842" w:rsidRPr="00C02954" w:rsidRDefault="001C7842" w:rsidP="00C95CAC">
      <w:pPr>
        <w:numPr>
          <w:ilvl w:val="2"/>
          <w:numId w:val="2"/>
        </w:numPr>
        <w:tabs>
          <w:tab w:val="num" w:pos="567"/>
          <w:tab w:val="left" w:pos="851"/>
        </w:tabs>
        <w:ind w:left="0" w:firstLine="0"/>
        <w:jc w:val="both"/>
        <w:rPr>
          <w:sz w:val="22"/>
          <w:szCs w:val="22"/>
        </w:rPr>
      </w:pPr>
      <w:r w:rsidRPr="00C02954">
        <w:rPr>
          <w:sz w:val="22"/>
          <w:szCs w:val="22"/>
        </w:rPr>
        <w:t>Обеспечение заявки на участие в закупке может предоставляться участником закупки путем внесения денежных средств</w:t>
      </w:r>
      <w:r w:rsidR="00C721BA" w:rsidRPr="00C02954">
        <w:rPr>
          <w:sz w:val="22"/>
          <w:szCs w:val="22"/>
        </w:rPr>
        <w:t xml:space="preserve"> на специальный счет</w:t>
      </w:r>
      <w:r w:rsidRPr="00C02954">
        <w:rPr>
          <w:sz w:val="22"/>
          <w:szCs w:val="22"/>
        </w:rPr>
        <w:t>,</w:t>
      </w:r>
      <w:r w:rsidR="00C721BA" w:rsidRPr="00C02954">
        <w:rPr>
          <w:sz w:val="22"/>
          <w:szCs w:val="22"/>
        </w:rPr>
        <w:t xml:space="preserve"> открытый им в банке, </w:t>
      </w:r>
      <w:r w:rsidR="00C95CAC" w:rsidRPr="00C02954">
        <w:rPr>
          <w:bCs/>
          <w:sz w:val="22"/>
          <w:szCs w:val="22"/>
        </w:rPr>
        <w:t>в соответствии с частью 12 статьи 3.4. 223-ФЗ</w:t>
      </w:r>
      <w:r w:rsidRPr="00C02954">
        <w:rPr>
          <w:sz w:val="22"/>
          <w:szCs w:val="22"/>
        </w:rPr>
        <w:t xml:space="preserve"> </w:t>
      </w:r>
      <w:r w:rsidR="00C95CAC" w:rsidRPr="00C02954">
        <w:rPr>
          <w:sz w:val="22"/>
          <w:szCs w:val="22"/>
        </w:rPr>
        <w:t xml:space="preserve">или </w:t>
      </w:r>
      <w:r w:rsidRPr="00C02954">
        <w:rPr>
          <w:sz w:val="22"/>
          <w:szCs w:val="22"/>
        </w:rPr>
        <w:t>предоставления банковской гарантии</w:t>
      </w:r>
      <w:r w:rsidR="00C95CAC" w:rsidRPr="00C02954">
        <w:rPr>
          <w:sz w:val="22"/>
          <w:szCs w:val="22"/>
        </w:rPr>
        <w:t>.</w:t>
      </w:r>
    </w:p>
    <w:p w:rsidR="009A092F" w:rsidRPr="00C02954" w:rsidRDefault="001C7842" w:rsidP="009A092F">
      <w:pPr>
        <w:numPr>
          <w:ilvl w:val="2"/>
          <w:numId w:val="2"/>
        </w:numPr>
        <w:tabs>
          <w:tab w:val="num" w:pos="567"/>
          <w:tab w:val="left" w:pos="851"/>
        </w:tabs>
        <w:ind w:left="0" w:firstLine="0"/>
        <w:jc w:val="both"/>
        <w:rPr>
          <w:sz w:val="22"/>
          <w:szCs w:val="22"/>
        </w:rPr>
      </w:pPr>
      <w:r w:rsidRPr="00C02954">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w:t>
      </w:r>
      <w:r w:rsidR="00C721BA" w:rsidRPr="00C02954">
        <w:rPr>
          <w:sz w:val="22"/>
          <w:szCs w:val="22"/>
        </w:rPr>
        <w:t>м</w:t>
      </w:r>
      <w:r w:rsidRPr="00C02954">
        <w:rPr>
          <w:sz w:val="22"/>
          <w:szCs w:val="22"/>
        </w:rPr>
        <w:t xml:space="preserve"> способо</w:t>
      </w:r>
      <w:r w:rsidR="00C721BA" w:rsidRPr="00C02954">
        <w:rPr>
          <w:sz w:val="22"/>
          <w:szCs w:val="22"/>
        </w:rPr>
        <w:t>м</w:t>
      </w:r>
      <w:r w:rsidRPr="00C02954">
        <w:rPr>
          <w:sz w:val="22"/>
          <w:szCs w:val="22"/>
        </w:rPr>
        <w:t>:</w:t>
      </w:r>
    </w:p>
    <w:p w:rsidR="009A092F" w:rsidRPr="00C02954" w:rsidRDefault="008C00DF" w:rsidP="008C00DF">
      <w:pPr>
        <w:pStyle w:val="afff0"/>
        <w:numPr>
          <w:ilvl w:val="3"/>
          <w:numId w:val="2"/>
        </w:numPr>
        <w:tabs>
          <w:tab w:val="clear" w:pos="1506"/>
          <w:tab w:val="num" w:pos="0"/>
          <w:tab w:val="left" w:pos="851"/>
          <w:tab w:val="num" w:pos="900"/>
        </w:tabs>
        <w:ind w:left="0" w:firstLine="0"/>
        <w:jc w:val="both"/>
        <w:rPr>
          <w:sz w:val="22"/>
          <w:szCs w:val="22"/>
        </w:rPr>
      </w:pPr>
      <w:r w:rsidRPr="00C02954">
        <w:rPr>
          <w:sz w:val="22"/>
          <w:szCs w:val="22"/>
        </w:rPr>
        <w:t xml:space="preserve">Денежные средства, </w:t>
      </w:r>
      <w:r w:rsidR="00CB5594" w:rsidRPr="00C02954">
        <w:rPr>
          <w:sz w:val="22"/>
          <w:szCs w:val="22"/>
        </w:rPr>
        <w:t>предназначенные для обеспечения заявки на участие в такой закупке, вносятся участником такой закупки на специальный счет</w:t>
      </w:r>
      <w:r w:rsidR="000D0A68" w:rsidRPr="00C02954">
        <w:rPr>
          <w:sz w:val="22"/>
          <w:szCs w:val="22"/>
        </w:rPr>
        <w:t xml:space="preserve">, открытый им в банке, включенном в перечень, определенный Правительством РФ в соответствии с Федеральным законом </w:t>
      </w:r>
      <w:r w:rsidR="00245142" w:rsidRPr="00C02954">
        <w:rPr>
          <w:sz w:val="22"/>
          <w:szCs w:val="22"/>
        </w:rPr>
        <w:t>от 05 апреля 2013 года № м44-ФЗ «О контрактной системе в сфере закупок товаров, работ, услуг для обеспечения государственных и муниципальных нужд»</w:t>
      </w:r>
      <w:r w:rsidR="005F7D39" w:rsidRPr="00C02954">
        <w:rPr>
          <w:sz w:val="22"/>
          <w:szCs w:val="22"/>
        </w:rPr>
        <w:t xml:space="preserve"> (далее-специальный банковский счет).</w:t>
      </w:r>
    </w:p>
    <w:p w:rsidR="003E6D73" w:rsidRPr="00C02954" w:rsidRDefault="003E6D73" w:rsidP="008C00DF">
      <w:pPr>
        <w:pStyle w:val="afff0"/>
        <w:numPr>
          <w:ilvl w:val="3"/>
          <w:numId w:val="2"/>
        </w:numPr>
        <w:tabs>
          <w:tab w:val="clear" w:pos="1506"/>
          <w:tab w:val="num" w:pos="0"/>
          <w:tab w:val="left" w:pos="851"/>
          <w:tab w:val="num" w:pos="900"/>
        </w:tabs>
        <w:ind w:left="0" w:firstLine="0"/>
        <w:jc w:val="both"/>
        <w:rPr>
          <w:sz w:val="22"/>
          <w:szCs w:val="22"/>
        </w:rPr>
      </w:pPr>
      <w:r w:rsidRPr="00C02954">
        <w:rPr>
          <w:sz w:val="22"/>
          <w:szCs w:val="22"/>
        </w:rPr>
        <w:t>Денежные средства, внесенные на специальный банковский счет в качестве обеспечения заявок на участие в конкурентной закупке</w:t>
      </w:r>
      <w:r w:rsidR="00BB4316" w:rsidRPr="00C02954">
        <w:rPr>
          <w:sz w:val="22"/>
          <w:szCs w:val="22"/>
        </w:rPr>
        <w:t>,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w:t>
      </w:r>
      <w:r w:rsidR="00643A75" w:rsidRPr="00C02954">
        <w:rPr>
          <w:sz w:val="22"/>
          <w:szCs w:val="22"/>
        </w:rPr>
        <w:t xml:space="preserve">, установленных извещением об осуществлении закупки, настоящей документацией, до заключения договора  заказчику обеспечения </w:t>
      </w:r>
      <w:r w:rsidR="00AC2B0E" w:rsidRPr="00C02954">
        <w:rPr>
          <w:sz w:val="22"/>
          <w:szCs w:val="22"/>
        </w:rPr>
        <w:t xml:space="preserve">исполнения </w:t>
      </w:r>
      <w:r w:rsidR="00643A75" w:rsidRPr="00C02954">
        <w:rPr>
          <w:sz w:val="22"/>
          <w:szCs w:val="22"/>
        </w:rPr>
        <w:t>договора</w:t>
      </w:r>
      <w:r w:rsidR="00AC2B0E" w:rsidRPr="00C02954">
        <w:rPr>
          <w:sz w:val="22"/>
          <w:szCs w:val="22"/>
        </w:rPr>
        <w:t xml:space="preserve"> (если в извещении и в настоящей документации установлено требование об обеспечении исполнения договора</w:t>
      </w:r>
      <w:r w:rsidR="005456D7" w:rsidRPr="00C02954">
        <w:rPr>
          <w:sz w:val="22"/>
          <w:szCs w:val="22"/>
        </w:rPr>
        <w:t>) или отказа участника такой закупки  заключить договор.</w:t>
      </w:r>
    </w:p>
    <w:p w:rsidR="001C7842" w:rsidRPr="00C02954" w:rsidRDefault="001C7842" w:rsidP="001C7842">
      <w:pPr>
        <w:numPr>
          <w:ilvl w:val="2"/>
          <w:numId w:val="2"/>
        </w:numPr>
        <w:tabs>
          <w:tab w:val="num" w:pos="567"/>
          <w:tab w:val="left" w:pos="851"/>
        </w:tabs>
        <w:ind w:left="0" w:firstLine="0"/>
        <w:jc w:val="both"/>
        <w:rPr>
          <w:sz w:val="22"/>
          <w:szCs w:val="22"/>
        </w:rPr>
      </w:pPr>
      <w:r w:rsidRPr="00C02954">
        <w:rPr>
          <w:sz w:val="22"/>
          <w:szCs w:val="22"/>
        </w:rPr>
        <w:t>Если в качестве обеспечения заявки используется банковская гарантия, то б</w:t>
      </w:r>
      <w:r w:rsidRPr="00C02954">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rsidR="001C7842" w:rsidRPr="00C02954" w:rsidRDefault="001C7842" w:rsidP="001C7842">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C02954">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rsidR="001C7842" w:rsidRPr="00C02954" w:rsidRDefault="001C7842" w:rsidP="001C7842">
      <w:pPr>
        <w:pStyle w:val="18"/>
        <w:widowControl w:val="0"/>
        <w:numPr>
          <w:ilvl w:val="3"/>
          <w:numId w:val="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C02954">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rsidR="001C7842" w:rsidRPr="00C02954" w:rsidRDefault="001C7842" w:rsidP="001C7842">
      <w:pPr>
        <w:pStyle w:val="18"/>
        <w:widowControl w:val="0"/>
        <w:numPr>
          <w:ilvl w:val="3"/>
          <w:numId w:val="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C02954">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rsidR="00C95CAC" w:rsidRPr="00C02954" w:rsidRDefault="001C7842" w:rsidP="005456D7">
      <w:pPr>
        <w:pStyle w:val="18"/>
        <w:widowControl w:val="0"/>
        <w:numPr>
          <w:ilvl w:val="2"/>
          <w:numId w:val="2"/>
        </w:numPr>
        <w:tabs>
          <w:tab w:val="clear" w:pos="900"/>
          <w:tab w:val="num" w:pos="0"/>
          <w:tab w:val="left" w:pos="180"/>
          <w:tab w:val="left" w:pos="284"/>
        </w:tabs>
        <w:autoSpaceDE w:val="0"/>
        <w:autoSpaceDN w:val="0"/>
        <w:adjustRightInd w:val="0"/>
        <w:ind w:left="0" w:firstLine="0"/>
        <w:jc w:val="both"/>
        <w:rPr>
          <w:sz w:val="22"/>
          <w:szCs w:val="22"/>
        </w:rPr>
      </w:pPr>
      <w:r w:rsidRPr="00C02954">
        <w:rPr>
          <w:sz w:val="22"/>
          <w:szCs w:val="22"/>
        </w:rPr>
        <w:t>иным путем предусмотренным Федеральным законом №223-ФЗ.</w:t>
      </w:r>
    </w:p>
    <w:p w:rsidR="001C7842" w:rsidRPr="00C02954" w:rsidRDefault="001C7842" w:rsidP="005456D7">
      <w:pPr>
        <w:pStyle w:val="18"/>
        <w:widowControl w:val="0"/>
        <w:numPr>
          <w:ilvl w:val="2"/>
          <w:numId w:val="2"/>
        </w:numPr>
        <w:tabs>
          <w:tab w:val="clear" w:pos="900"/>
          <w:tab w:val="num" w:pos="0"/>
          <w:tab w:val="left" w:pos="180"/>
          <w:tab w:val="left" w:pos="284"/>
        </w:tabs>
        <w:autoSpaceDE w:val="0"/>
        <w:autoSpaceDN w:val="0"/>
        <w:adjustRightInd w:val="0"/>
        <w:ind w:left="0" w:firstLine="0"/>
        <w:jc w:val="both"/>
        <w:rPr>
          <w:sz w:val="22"/>
          <w:szCs w:val="22"/>
        </w:rPr>
      </w:pPr>
      <w:r w:rsidRPr="00C02954">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rsidR="001C7842" w:rsidRPr="00C02954" w:rsidRDefault="001C7842" w:rsidP="001C7842">
      <w:pPr>
        <w:pStyle w:val="18"/>
        <w:widowControl w:val="0"/>
        <w:numPr>
          <w:ilvl w:val="2"/>
          <w:numId w:val="2"/>
        </w:numPr>
        <w:tabs>
          <w:tab w:val="clear" w:pos="900"/>
          <w:tab w:val="left" w:pos="180"/>
          <w:tab w:val="left" w:pos="284"/>
          <w:tab w:val="left" w:pos="1843"/>
        </w:tabs>
        <w:autoSpaceDE w:val="0"/>
        <w:autoSpaceDN w:val="0"/>
        <w:adjustRightInd w:val="0"/>
        <w:ind w:left="0" w:firstLine="0"/>
        <w:jc w:val="both"/>
        <w:rPr>
          <w:sz w:val="22"/>
          <w:szCs w:val="22"/>
        </w:rPr>
      </w:pPr>
      <w:r w:rsidRPr="00C02954">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rsidR="001C7842" w:rsidRPr="00C02954" w:rsidRDefault="001C7842" w:rsidP="001C7842">
      <w:pPr>
        <w:pStyle w:val="18"/>
        <w:widowControl w:val="0"/>
        <w:numPr>
          <w:ilvl w:val="2"/>
          <w:numId w:val="2"/>
        </w:numPr>
        <w:tabs>
          <w:tab w:val="clear" w:pos="900"/>
          <w:tab w:val="left" w:pos="180"/>
          <w:tab w:val="left" w:pos="284"/>
          <w:tab w:val="left" w:pos="1843"/>
        </w:tabs>
        <w:autoSpaceDE w:val="0"/>
        <w:autoSpaceDN w:val="0"/>
        <w:adjustRightInd w:val="0"/>
        <w:ind w:left="0" w:firstLine="0"/>
        <w:jc w:val="both"/>
        <w:rPr>
          <w:sz w:val="22"/>
          <w:szCs w:val="22"/>
        </w:rPr>
      </w:pPr>
      <w:r w:rsidRPr="00C02954">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rsidR="001C7842" w:rsidRPr="00C02954" w:rsidRDefault="001C7842" w:rsidP="001C7842">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C02954">
        <w:rPr>
          <w:sz w:val="22"/>
          <w:szCs w:val="22"/>
        </w:rPr>
        <w:t>Возврат участнику конкурентной закупки обеспечения заявки на участие в закупке не производится в следующих случаях:</w:t>
      </w:r>
    </w:p>
    <w:p w:rsidR="001C7842" w:rsidRPr="00C02954" w:rsidRDefault="001C7842" w:rsidP="001C7842">
      <w:pPr>
        <w:pStyle w:val="18"/>
        <w:widowControl w:val="0"/>
        <w:numPr>
          <w:ilvl w:val="3"/>
          <w:numId w:val="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C02954">
        <w:rPr>
          <w:sz w:val="22"/>
          <w:szCs w:val="22"/>
        </w:rPr>
        <w:t>уклонение или отказ участника закупки от заключения договора;</w:t>
      </w:r>
    </w:p>
    <w:p w:rsidR="001C7842" w:rsidRPr="00C02954" w:rsidRDefault="001C7842" w:rsidP="001C7842">
      <w:pPr>
        <w:pStyle w:val="18"/>
        <w:widowControl w:val="0"/>
        <w:numPr>
          <w:ilvl w:val="3"/>
          <w:numId w:val="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C02954">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rsidR="001C7842" w:rsidRPr="00C02954" w:rsidRDefault="001C7842" w:rsidP="001C7842">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C02954">
        <w:rPr>
          <w:sz w:val="22"/>
          <w:szCs w:val="22"/>
        </w:rPr>
        <w:t>Заказчик вправе требовать от участника, признанного по итогам закупки победителем (</w:t>
      </w:r>
      <w:proofErr w:type="gramStart"/>
      <w:r w:rsidRPr="00C02954">
        <w:rPr>
          <w:sz w:val="22"/>
          <w:szCs w:val="22"/>
        </w:rPr>
        <w:t>участником</w:t>
      </w:r>
      <w:proofErr w:type="gramEnd"/>
      <w:r w:rsidRPr="00C02954">
        <w:rPr>
          <w:sz w:val="22"/>
          <w:szCs w:val="22"/>
        </w:rPr>
        <w:t xml:space="preserve"> с которым заключается договор) предоставления обеспечения исполнения договора, </w:t>
      </w:r>
      <w:r w:rsidRPr="00C02954">
        <w:rPr>
          <w:sz w:val="22"/>
          <w:szCs w:val="22"/>
        </w:rPr>
        <w:lastRenderedPageBreak/>
        <w:t xml:space="preserve">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rsidR="001C7842" w:rsidRPr="00C02954" w:rsidRDefault="001C7842" w:rsidP="001C7842">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C02954">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rsidR="001C7842" w:rsidRPr="00C02954" w:rsidRDefault="001C7842" w:rsidP="001C7842">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C02954">
        <w:rPr>
          <w:sz w:val="22"/>
          <w:szCs w:val="22"/>
        </w:rPr>
        <w:t>Размер обеспечения исполнения договора не должен превышать 30 (тридцать) процентов от начальной (максимальной) цены договора.</w:t>
      </w:r>
    </w:p>
    <w:p w:rsidR="001C7842" w:rsidRPr="00C02954" w:rsidRDefault="001C7842" w:rsidP="001C7842">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C02954">
        <w:rPr>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rsidR="001C7842" w:rsidRPr="00C02954" w:rsidRDefault="001C7842" w:rsidP="001C7842">
      <w:pPr>
        <w:pStyle w:val="18"/>
        <w:widowControl w:val="0"/>
        <w:numPr>
          <w:ilvl w:val="2"/>
          <w:numId w:val="2"/>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C02954">
        <w:rPr>
          <w:sz w:val="22"/>
          <w:szCs w:val="22"/>
        </w:rPr>
        <w:t xml:space="preserve"> Обязательства участника закупки, связанные с исполнением договора включают в себя:</w:t>
      </w:r>
    </w:p>
    <w:p w:rsidR="001C7842" w:rsidRPr="00C02954" w:rsidRDefault="001C7842" w:rsidP="001C7842">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C02954">
        <w:rPr>
          <w:sz w:val="22"/>
          <w:szCs w:val="22"/>
        </w:rPr>
        <w:t>обязательство поставить товары, выполнить работы, оказать услуги, являющиеся предметом договора в полном объеме;</w:t>
      </w:r>
    </w:p>
    <w:p w:rsidR="001C7842" w:rsidRPr="00C02954" w:rsidRDefault="001C7842" w:rsidP="001C7842">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C02954">
        <w:rPr>
          <w:sz w:val="22"/>
          <w:szCs w:val="22"/>
        </w:rPr>
        <w:t>обязательство поставить товары, выполнить работы, оказать услуги, являющиеся предметом договора в надлежащем качестве;</w:t>
      </w:r>
    </w:p>
    <w:p w:rsidR="001C7842" w:rsidRPr="00C02954" w:rsidRDefault="001C7842" w:rsidP="001C7842">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C02954">
        <w:rPr>
          <w:sz w:val="22"/>
          <w:szCs w:val="22"/>
        </w:rPr>
        <w:t>обязательство поставить товары, выполнить работы, оказать услуги, являющиеся предметом договора в установленном месте;</w:t>
      </w:r>
    </w:p>
    <w:p w:rsidR="001C7842" w:rsidRPr="00C02954" w:rsidRDefault="001C7842" w:rsidP="001C7842">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C02954">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rsidR="001C7842" w:rsidRPr="00C02954" w:rsidRDefault="001C7842" w:rsidP="001C7842">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C02954">
        <w:rPr>
          <w:sz w:val="22"/>
          <w:szCs w:val="22"/>
        </w:rPr>
        <w:t>обязательство не предоставлять в процессе исполнения договора ложных документов и сведений;</w:t>
      </w:r>
    </w:p>
    <w:p w:rsidR="001C7842" w:rsidRPr="00C02954" w:rsidRDefault="001C7842" w:rsidP="001C7842">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C02954">
        <w:rPr>
          <w:sz w:val="22"/>
          <w:szCs w:val="22"/>
        </w:rPr>
        <w:t xml:space="preserve">обязательство не привлекать к исполнению договора субподрядные </w:t>
      </w:r>
      <w:proofErr w:type="gramStart"/>
      <w:r w:rsidRPr="00C02954">
        <w:rPr>
          <w:sz w:val="22"/>
          <w:szCs w:val="22"/>
        </w:rPr>
        <w:t>организации в случае если</w:t>
      </w:r>
      <w:proofErr w:type="gramEnd"/>
      <w:r w:rsidRPr="00C02954">
        <w:rPr>
          <w:sz w:val="22"/>
          <w:szCs w:val="22"/>
        </w:rPr>
        <w:t xml:space="preserve"> закупочной документацией не предусмотрено привлечение к исполнению договора субподрядных организаций;</w:t>
      </w:r>
    </w:p>
    <w:p w:rsidR="001C7842" w:rsidRPr="00C02954" w:rsidRDefault="001C7842" w:rsidP="001C7842">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C02954">
        <w:rPr>
          <w:sz w:val="22"/>
          <w:szCs w:val="22"/>
        </w:rPr>
        <w:t>иные обязательства, установленные в документации или проекте договора, заключаемого по результатам закупочной процедуры.</w:t>
      </w:r>
    </w:p>
    <w:p w:rsidR="001C7842" w:rsidRPr="00C02954" w:rsidRDefault="001C7842" w:rsidP="001C7842">
      <w:pPr>
        <w:pStyle w:val="18"/>
        <w:widowControl w:val="0"/>
        <w:numPr>
          <w:ilvl w:val="2"/>
          <w:numId w:val="2"/>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C02954">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rsidR="001C7842" w:rsidRPr="00C02954" w:rsidRDefault="001C7842" w:rsidP="001C7842">
      <w:pPr>
        <w:pStyle w:val="18"/>
        <w:widowControl w:val="0"/>
        <w:numPr>
          <w:ilvl w:val="2"/>
          <w:numId w:val="2"/>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C02954">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rsidR="001C7842" w:rsidRPr="00C02954" w:rsidRDefault="001C7842" w:rsidP="001C7842">
      <w:pPr>
        <w:widowControl w:val="0"/>
        <w:numPr>
          <w:ilvl w:val="1"/>
          <w:numId w:val="2"/>
        </w:numPr>
        <w:tabs>
          <w:tab w:val="clear" w:pos="862"/>
          <w:tab w:val="left" w:pos="851"/>
        </w:tabs>
        <w:ind w:left="0" w:firstLine="0"/>
        <w:jc w:val="both"/>
        <w:outlineLvl w:val="1"/>
        <w:rPr>
          <w:b/>
          <w:sz w:val="22"/>
          <w:szCs w:val="22"/>
        </w:rPr>
      </w:pPr>
      <w:r w:rsidRPr="00C02954">
        <w:rPr>
          <w:b/>
          <w:sz w:val="22"/>
          <w:szCs w:val="22"/>
        </w:rPr>
        <w:t xml:space="preserve">Порядок приема и регистрации Заявок.  </w:t>
      </w:r>
    </w:p>
    <w:p w:rsidR="001C7842" w:rsidRPr="00C02954" w:rsidRDefault="001C7842" w:rsidP="001C7842">
      <w:pPr>
        <w:pStyle w:val="18"/>
        <w:widowControl w:val="0"/>
        <w:numPr>
          <w:ilvl w:val="2"/>
          <w:numId w:val="2"/>
        </w:numPr>
        <w:tabs>
          <w:tab w:val="clear" w:pos="900"/>
          <w:tab w:val="num" w:pos="0"/>
          <w:tab w:val="left" w:pos="284"/>
        </w:tabs>
        <w:autoSpaceDE w:val="0"/>
        <w:autoSpaceDN w:val="0"/>
        <w:adjustRightInd w:val="0"/>
        <w:ind w:left="0" w:firstLine="0"/>
        <w:jc w:val="both"/>
        <w:rPr>
          <w:b/>
          <w:sz w:val="22"/>
          <w:szCs w:val="22"/>
        </w:rPr>
      </w:pPr>
      <w:r w:rsidRPr="00C02954">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rsidR="001C7842" w:rsidRPr="00C02954" w:rsidRDefault="001C7842" w:rsidP="001C7842">
      <w:pPr>
        <w:pStyle w:val="18"/>
        <w:widowControl w:val="0"/>
        <w:numPr>
          <w:ilvl w:val="2"/>
          <w:numId w:val="2"/>
        </w:numPr>
        <w:tabs>
          <w:tab w:val="clear" w:pos="900"/>
          <w:tab w:val="num" w:pos="0"/>
          <w:tab w:val="left" w:pos="284"/>
        </w:tabs>
        <w:autoSpaceDE w:val="0"/>
        <w:autoSpaceDN w:val="0"/>
        <w:adjustRightInd w:val="0"/>
        <w:ind w:left="0" w:firstLine="0"/>
        <w:jc w:val="both"/>
        <w:rPr>
          <w:rStyle w:val="afff1"/>
          <w:rFonts w:eastAsia="Arial Unicode MS"/>
          <w:b w:val="0"/>
          <w:sz w:val="22"/>
          <w:szCs w:val="22"/>
        </w:rPr>
      </w:pPr>
      <w:r w:rsidRPr="00C02954">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rsidR="001C7842" w:rsidRPr="00C02954" w:rsidRDefault="001C7842" w:rsidP="001C7842">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C02954">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rsidR="001C7842" w:rsidRPr="00C02954" w:rsidRDefault="001C7842" w:rsidP="001C7842">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C02954">
        <w:rPr>
          <w:sz w:val="22"/>
          <w:szCs w:val="22"/>
        </w:rPr>
        <w:t>Электронная торговая площадка обеспечивает конфиденциальность сведений, содержащихся в поданных заявках.</w:t>
      </w:r>
    </w:p>
    <w:p w:rsidR="001C7842" w:rsidRPr="00C02954" w:rsidRDefault="001C7842" w:rsidP="001C7842">
      <w:pPr>
        <w:pStyle w:val="18"/>
        <w:widowControl w:val="0"/>
        <w:numPr>
          <w:ilvl w:val="2"/>
          <w:numId w:val="2"/>
        </w:numPr>
        <w:tabs>
          <w:tab w:val="clear" w:pos="900"/>
          <w:tab w:val="num" w:pos="0"/>
          <w:tab w:val="left" w:pos="284"/>
        </w:tabs>
        <w:autoSpaceDE w:val="0"/>
        <w:autoSpaceDN w:val="0"/>
        <w:adjustRightInd w:val="0"/>
        <w:ind w:left="0" w:firstLine="0"/>
        <w:jc w:val="both"/>
        <w:rPr>
          <w:rStyle w:val="afff1"/>
          <w:rFonts w:eastAsia="Arial Unicode MS"/>
          <w:b w:val="0"/>
          <w:sz w:val="22"/>
          <w:szCs w:val="22"/>
        </w:rPr>
      </w:pPr>
      <w:r w:rsidRPr="00C02954">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1C7842" w:rsidRPr="00C02954" w:rsidRDefault="001C7842" w:rsidP="001C7842">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C02954">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rsidR="001C7842" w:rsidRPr="00C02954" w:rsidRDefault="001C7842" w:rsidP="001C7842">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C02954">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rsidR="001C7842" w:rsidRPr="00C02954" w:rsidRDefault="001C7842" w:rsidP="001C7842">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C02954">
        <w:rPr>
          <w:sz w:val="22"/>
          <w:szCs w:val="22"/>
        </w:rPr>
        <w:lastRenderedPageBreak/>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rsidR="001C7842" w:rsidRPr="00C02954" w:rsidRDefault="001C7842" w:rsidP="001C7842">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C02954">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rsidR="001C7842" w:rsidRPr="00C02954" w:rsidRDefault="001C7842" w:rsidP="001C7842">
      <w:pPr>
        <w:widowControl w:val="0"/>
        <w:numPr>
          <w:ilvl w:val="1"/>
          <w:numId w:val="2"/>
        </w:numPr>
        <w:ind w:left="0" w:firstLine="0"/>
        <w:outlineLvl w:val="1"/>
        <w:rPr>
          <w:b/>
          <w:sz w:val="22"/>
          <w:szCs w:val="22"/>
        </w:rPr>
      </w:pPr>
      <w:r w:rsidRPr="00C02954">
        <w:rPr>
          <w:b/>
          <w:sz w:val="22"/>
          <w:szCs w:val="22"/>
        </w:rPr>
        <w:t>Изменение Заявок или их отзыв.</w:t>
      </w:r>
    </w:p>
    <w:p w:rsidR="001C7842" w:rsidRPr="00C02954" w:rsidRDefault="001C7842" w:rsidP="001C7842">
      <w:pPr>
        <w:widowControl w:val="0"/>
        <w:numPr>
          <w:ilvl w:val="2"/>
          <w:numId w:val="2"/>
        </w:numPr>
        <w:tabs>
          <w:tab w:val="left" w:pos="851"/>
          <w:tab w:val="left" w:pos="1701"/>
        </w:tabs>
        <w:ind w:left="0" w:firstLine="0"/>
        <w:jc w:val="both"/>
        <w:rPr>
          <w:sz w:val="22"/>
          <w:szCs w:val="22"/>
        </w:rPr>
      </w:pPr>
      <w:r w:rsidRPr="00C02954">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1C7842" w:rsidRPr="00C02954" w:rsidRDefault="001C7842" w:rsidP="001C7842">
      <w:pPr>
        <w:widowControl w:val="0"/>
        <w:numPr>
          <w:ilvl w:val="2"/>
          <w:numId w:val="2"/>
        </w:numPr>
        <w:tabs>
          <w:tab w:val="left" w:pos="851"/>
          <w:tab w:val="left" w:pos="1701"/>
        </w:tabs>
        <w:ind w:left="0" w:firstLine="0"/>
        <w:jc w:val="both"/>
        <w:rPr>
          <w:sz w:val="22"/>
          <w:szCs w:val="22"/>
        </w:rPr>
      </w:pPr>
      <w:r w:rsidRPr="00C02954">
        <w:rPr>
          <w:sz w:val="22"/>
          <w:szCs w:val="22"/>
        </w:rPr>
        <w:t xml:space="preserve">Изменение Заявки осуществляется в соответствии с регламентом электронной торговой площадки. </w:t>
      </w:r>
    </w:p>
    <w:p w:rsidR="001C7842" w:rsidRPr="00C02954" w:rsidRDefault="001C7842" w:rsidP="001C7842">
      <w:pPr>
        <w:widowControl w:val="0"/>
        <w:numPr>
          <w:ilvl w:val="2"/>
          <w:numId w:val="2"/>
        </w:numPr>
        <w:tabs>
          <w:tab w:val="left" w:pos="851"/>
          <w:tab w:val="left" w:pos="1701"/>
        </w:tabs>
        <w:ind w:left="0" w:firstLine="0"/>
        <w:jc w:val="both"/>
        <w:rPr>
          <w:sz w:val="22"/>
          <w:szCs w:val="22"/>
        </w:rPr>
      </w:pPr>
      <w:r w:rsidRPr="00C02954">
        <w:rPr>
          <w:sz w:val="22"/>
          <w:szCs w:val="22"/>
        </w:rPr>
        <w:t>Отзыв Заявки осуществляется в соответствии с регламентом электронной торговой площадки.</w:t>
      </w:r>
    </w:p>
    <w:p w:rsidR="001C7842" w:rsidRPr="00C02954" w:rsidRDefault="001C7842" w:rsidP="001C7842">
      <w:pPr>
        <w:widowControl w:val="0"/>
        <w:numPr>
          <w:ilvl w:val="1"/>
          <w:numId w:val="2"/>
        </w:numPr>
        <w:tabs>
          <w:tab w:val="left" w:pos="1418"/>
        </w:tabs>
        <w:ind w:left="0" w:firstLine="0"/>
        <w:jc w:val="both"/>
        <w:outlineLvl w:val="1"/>
        <w:rPr>
          <w:b/>
          <w:sz w:val="22"/>
          <w:szCs w:val="22"/>
        </w:rPr>
      </w:pPr>
      <w:r w:rsidRPr="00C02954">
        <w:rPr>
          <w:b/>
          <w:sz w:val="22"/>
          <w:szCs w:val="22"/>
        </w:rPr>
        <w:t>Открытие доступа к заявкам, поступившим на участие в запросе предложений</w:t>
      </w:r>
      <w:r w:rsidR="00355862" w:rsidRPr="00C02954">
        <w:rPr>
          <w:b/>
          <w:sz w:val="22"/>
          <w:szCs w:val="22"/>
        </w:rPr>
        <w:t xml:space="preserve">, их </w:t>
      </w:r>
      <w:proofErr w:type="gramStart"/>
      <w:r w:rsidR="00355862" w:rsidRPr="00C02954">
        <w:rPr>
          <w:b/>
          <w:sz w:val="22"/>
          <w:szCs w:val="22"/>
        </w:rPr>
        <w:t xml:space="preserve">оценка </w:t>
      </w:r>
      <w:r w:rsidR="00A108E5" w:rsidRPr="00C02954">
        <w:rPr>
          <w:b/>
          <w:sz w:val="22"/>
          <w:szCs w:val="22"/>
        </w:rPr>
        <w:t xml:space="preserve"> и</w:t>
      </w:r>
      <w:proofErr w:type="gramEnd"/>
      <w:r w:rsidR="00A108E5" w:rsidRPr="00C02954">
        <w:rPr>
          <w:b/>
          <w:sz w:val="22"/>
          <w:szCs w:val="22"/>
        </w:rPr>
        <w:t xml:space="preserve"> сопоставление</w:t>
      </w:r>
      <w:r w:rsidRPr="00C02954">
        <w:rPr>
          <w:b/>
          <w:sz w:val="22"/>
          <w:szCs w:val="22"/>
        </w:rPr>
        <w:t>.</w:t>
      </w:r>
    </w:p>
    <w:p w:rsidR="008F1BB7" w:rsidRPr="00C02954" w:rsidRDefault="000763DB" w:rsidP="001C7842">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C02954">
        <w:rPr>
          <w:sz w:val="22"/>
          <w:szCs w:val="22"/>
        </w:rPr>
        <w:t>Не позднее дня, следующего за днем окончания срока подачи заявок на участие в конкурентной закупке, установленного в извещении</w:t>
      </w:r>
      <w:r w:rsidR="008F1BB7" w:rsidRPr="00C02954">
        <w:rPr>
          <w:sz w:val="22"/>
          <w:szCs w:val="22"/>
        </w:rPr>
        <w:t xml:space="preserve"> об осуществлении конкурентной </w:t>
      </w:r>
      <w:r w:rsidR="008C1090" w:rsidRPr="00C02954">
        <w:rPr>
          <w:sz w:val="22"/>
          <w:szCs w:val="22"/>
        </w:rPr>
        <w:t>закупки и настоящей документации оператор электронной площадки направляет Заказчику первые</w:t>
      </w:r>
      <w:r w:rsidR="008F1BB7" w:rsidRPr="00C02954">
        <w:rPr>
          <w:sz w:val="22"/>
          <w:szCs w:val="22"/>
        </w:rPr>
        <w:t xml:space="preserve"> (</w:t>
      </w:r>
      <w:proofErr w:type="gramStart"/>
      <w:r w:rsidR="008F1BB7" w:rsidRPr="00C02954">
        <w:rPr>
          <w:sz w:val="22"/>
          <w:szCs w:val="22"/>
        </w:rPr>
        <w:t xml:space="preserve">технические) </w:t>
      </w:r>
      <w:r w:rsidR="008C1090" w:rsidRPr="00C02954">
        <w:rPr>
          <w:sz w:val="22"/>
          <w:szCs w:val="22"/>
        </w:rPr>
        <w:t xml:space="preserve"> части</w:t>
      </w:r>
      <w:proofErr w:type="gramEnd"/>
      <w:r w:rsidR="008F1BB7" w:rsidRPr="00C02954">
        <w:rPr>
          <w:sz w:val="22"/>
          <w:szCs w:val="22"/>
        </w:rPr>
        <w:t xml:space="preserve"> заявок </w:t>
      </w:r>
      <w:r w:rsidR="00355862" w:rsidRPr="00C02954">
        <w:rPr>
          <w:sz w:val="22"/>
          <w:szCs w:val="22"/>
        </w:rPr>
        <w:t>на участие в конкурентной процедуре.</w:t>
      </w:r>
    </w:p>
    <w:p w:rsidR="00207398" w:rsidRPr="00C02954" w:rsidRDefault="00207398" w:rsidP="00207398">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C02954">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2F71E6" w:rsidRPr="00C02954" w:rsidRDefault="002F71E6" w:rsidP="002F71E6">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C02954">
        <w:rPr>
          <w:sz w:val="22"/>
          <w:szCs w:val="22"/>
        </w:rPr>
        <w:t>Оценка и сопоставление заявок осуществляется в следующем порядке:</w:t>
      </w:r>
    </w:p>
    <w:p w:rsidR="002F71E6" w:rsidRPr="00C02954" w:rsidRDefault="002F71E6" w:rsidP="002F71E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C02954">
        <w:rPr>
          <w:sz w:val="22"/>
          <w:szCs w:val="22"/>
        </w:rPr>
        <w:t>проведение отборочной стадии;</w:t>
      </w:r>
    </w:p>
    <w:p w:rsidR="002F71E6" w:rsidRPr="00C02954" w:rsidRDefault="002F71E6" w:rsidP="002F71E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C02954">
        <w:rPr>
          <w:sz w:val="22"/>
          <w:szCs w:val="22"/>
        </w:rPr>
        <w:t>проведение оценочной стадии.</w:t>
      </w:r>
    </w:p>
    <w:p w:rsidR="002F71E6" w:rsidRPr="00C02954" w:rsidRDefault="002F71E6" w:rsidP="002F71E6">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C02954">
        <w:rPr>
          <w:sz w:val="22"/>
          <w:szCs w:val="22"/>
        </w:rPr>
        <w:t xml:space="preserve"> В рамках отборочной стадии последовательно выполняются следующие действия:</w:t>
      </w:r>
    </w:p>
    <w:p w:rsidR="002F71E6" w:rsidRPr="00C02954" w:rsidRDefault="002F71E6" w:rsidP="002F71E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C02954">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rsidR="002F71E6" w:rsidRPr="00C02954" w:rsidRDefault="002F71E6" w:rsidP="002F71E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C02954">
        <w:rPr>
          <w:sz w:val="22"/>
          <w:szCs w:val="22"/>
        </w:rPr>
        <w:t xml:space="preserve">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w:t>
      </w:r>
      <w:proofErr w:type="gramStart"/>
      <w:r w:rsidRPr="00C02954">
        <w:rPr>
          <w:sz w:val="22"/>
          <w:szCs w:val="22"/>
        </w:rPr>
        <w:t>электронной торговой площадки</w:t>
      </w:r>
      <w:proofErr w:type="gramEnd"/>
      <w:r w:rsidRPr="00C02954">
        <w:rPr>
          <w:sz w:val="22"/>
          <w:szCs w:val="22"/>
        </w:rPr>
        <w:t xml:space="preserve"> на которой размещена данная процедура.</w:t>
      </w:r>
    </w:p>
    <w:p w:rsidR="002F71E6" w:rsidRPr="00C02954" w:rsidRDefault="002F71E6" w:rsidP="002F71E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C02954">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2F71E6" w:rsidRPr="00C02954" w:rsidRDefault="002F71E6" w:rsidP="002F71E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C02954">
        <w:rPr>
          <w:sz w:val="22"/>
          <w:szCs w:val="22"/>
        </w:rPr>
        <w:t>Проверка участника закупки на соответствие требованиям закупочной процедуры.</w:t>
      </w:r>
    </w:p>
    <w:p w:rsidR="002F71E6" w:rsidRPr="00C02954" w:rsidRDefault="002F71E6" w:rsidP="002F71E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C02954">
        <w:rPr>
          <w:sz w:val="22"/>
          <w:szCs w:val="22"/>
        </w:rPr>
        <w:t>Проверка предлагаемых товаров, работ, услуг на соответствие требованиям закупочной процедуры.</w:t>
      </w:r>
    </w:p>
    <w:p w:rsidR="002F71E6" w:rsidRPr="00C02954" w:rsidRDefault="002F71E6" w:rsidP="002F71E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C02954">
        <w:rPr>
          <w:sz w:val="22"/>
          <w:szCs w:val="22"/>
        </w:rPr>
        <w:t xml:space="preserve">Отклонение заявок, которые по мнению членов комиссии по закупке не соответствуют требованиям закупочной </w:t>
      </w:r>
      <w:proofErr w:type="gramStart"/>
      <w:r w:rsidRPr="00C02954">
        <w:rPr>
          <w:sz w:val="22"/>
          <w:szCs w:val="22"/>
        </w:rPr>
        <w:t>процедуры по существу</w:t>
      </w:r>
      <w:proofErr w:type="gramEnd"/>
      <w:r w:rsidRPr="00C02954">
        <w:rPr>
          <w:sz w:val="22"/>
          <w:szCs w:val="22"/>
        </w:rPr>
        <w:t>, и принятие решения об отказе участникам закупки, подавшим такие заявки в допуске к участию в закупочной процедуре.</w:t>
      </w:r>
    </w:p>
    <w:p w:rsidR="002F71E6" w:rsidRPr="00C02954" w:rsidRDefault="002F71E6" w:rsidP="002F71E6">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C02954">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sidRPr="00C02954">
        <w:rPr>
          <w:bCs/>
          <w:sz w:val="22"/>
          <w:szCs w:val="22"/>
        </w:rPr>
        <w:t>223-ФЗ.</w:t>
      </w:r>
    </w:p>
    <w:p w:rsidR="006B5263" w:rsidRPr="00C02954" w:rsidRDefault="006B5263" w:rsidP="001C7842">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C02954">
        <w:rPr>
          <w:bCs/>
          <w:sz w:val="22"/>
          <w:szCs w:val="22"/>
        </w:rPr>
        <w:t xml:space="preserve">В течение часа с момента получения указанного протокола </w:t>
      </w:r>
      <w:r w:rsidR="00015183" w:rsidRPr="00C02954">
        <w:rPr>
          <w:bCs/>
          <w:sz w:val="22"/>
          <w:szCs w:val="22"/>
        </w:rPr>
        <w:t xml:space="preserve">оператор </w:t>
      </w:r>
      <w:r w:rsidR="00FE2BEC" w:rsidRPr="00C02954">
        <w:rPr>
          <w:bCs/>
          <w:sz w:val="22"/>
          <w:szCs w:val="22"/>
        </w:rPr>
        <w:t>электронной</w:t>
      </w:r>
      <w:r w:rsidR="00015183" w:rsidRPr="00C02954">
        <w:rPr>
          <w:bCs/>
          <w:sz w:val="22"/>
          <w:szCs w:val="22"/>
        </w:rPr>
        <w:t xml:space="preserve"> площадки размещает его в единой информационной системе.</w:t>
      </w:r>
    </w:p>
    <w:p w:rsidR="00770F24" w:rsidRPr="00C02954" w:rsidRDefault="00FE2BEC" w:rsidP="001C7842">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C02954">
        <w:rPr>
          <w:sz w:val="22"/>
          <w:szCs w:val="22"/>
        </w:rPr>
        <w:t>В сроки, установленные извещением о проведении конкурентной закупке</w:t>
      </w:r>
      <w:r w:rsidR="002C446A" w:rsidRPr="00C02954">
        <w:rPr>
          <w:sz w:val="22"/>
          <w:szCs w:val="22"/>
        </w:rPr>
        <w:t>, настоящей документацией, либо уточненным извещением и уточненной документацией о конкурентной закупке</w:t>
      </w:r>
      <w:r w:rsidR="00DD176E" w:rsidRPr="00C02954">
        <w:rPr>
          <w:sz w:val="22"/>
          <w:szCs w:val="22"/>
        </w:rPr>
        <w:t xml:space="preserve">, но не ранее сроков размещения Заказчиком в ЕИС </w:t>
      </w:r>
      <w:r w:rsidR="00CF5D7E" w:rsidRPr="00C02954">
        <w:rPr>
          <w:sz w:val="22"/>
          <w:szCs w:val="22"/>
        </w:rPr>
        <w:t>протокола, составленного в ходе проведения конкурентной закупки по результатам рассмотрения первых частей заявок</w:t>
      </w:r>
      <w:r w:rsidR="00942545" w:rsidRPr="00C02954">
        <w:rPr>
          <w:sz w:val="22"/>
          <w:szCs w:val="22"/>
        </w:rPr>
        <w:t xml:space="preserve"> </w:t>
      </w:r>
      <w:r w:rsidR="00DD176E" w:rsidRPr="00C02954">
        <w:rPr>
          <w:sz w:val="22"/>
          <w:szCs w:val="22"/>
        </w:rPr>
        <w:t>оператор электронной площадки направляет Заказчику вторые (квалификационные)  части заявок на участие в конкурентной процедуре.</w:t>
      </w:r>
    </w:p>
    <w:p w:rsidR="00CB7012" w:rsidRPr="00C02954" w:rsidRDefault="00CB7012" w:rsidP="001C7842">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C02954">
        <w:rPr>
          <w:sz w:val="22"/>
          <w:szCs w:val="22"/>
        </w:rPr>
        <w:t xml:space="preserve">Оператор электронной площадки в течение часа после размещения в ЕИС протокола </w:t>
      </w:r>
      <w:r w:rsidRPr="00C02954">
        <w:rPr>
          <w:sz w:val="22"/>
          <w:szCs w:val="22"/>
        </w:rPr>
        <w:lastRenderedPageBreak/>
        <w:t xml:space="preserve">сопоставления ценовых предложений направляет заказчику результаты осуществленного оператором </w:t>
      </w:r>
      <w:r w:rsidR="00E946F9" w:rsidRPr="00C02954">
        <w:rPr>
          <w:sz w:val="22"/>
          <w:szCs w:val="22"/>
        </w:rPr>
        <w:t>электронной площадки сопоставления ценовых предложений, а также информацию о ценовых предложениях каждого участника конкурентной закупки</w:t>
      </w:r>
      <w:r w:rsidR="004B4AFF" w:rsidRPr="00C02954">
        <w:rPr>
          <w:sz w:val="22"/>
          <w:szCs w:val="22"/>
        </w:rPr>
        <w:t>.</w:t>
      </w:r>
    </w:p>
    <w:p w:rsidR="004B4AFF" w:rsidRPr="00C02954" w:rsidRDefault="004B4AFF" w:rsidP="001C7842">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C02954">
        <w:rPr>
          <w:sz w:val="22"/>
          <w:szCs w:val="22"/>
        </w:rPr>
        <w:t>В течение одного рабочего дня после направления оператором электронной площадки ценовых предложений участников</w:t>
      </w:r>
      <w:r w:rsidR="00A3430B" w:rsidRPr="00C02954">
        <w:rPr>
          <w:sz w:val="22"/>
          <w:szCs w:val="22"/>
        </w:rPr>
        <w:t xml:space="preserve"> и вторых частей заявок участников закупки закупочная комиссия на основании результатов оценки заявок на участие </w:t>
      </w:r>
      <w:r w:rsidR="00643E5C" w:rsidRPr="00C02954">
        <w:rPr>
          <w:sz w:val="22"/>
          <w:szCs w:val="22"/>
        </w:rPr>
        <w:t>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r w:rsidR="005435C1" w:rsidRPr="00C02954">
        <w:rPr>
          <w:sz w:val="22"/>
          <w:szCs w:val="22"/>
        </w:rPr>
        <w:t>.</w:t>
      </w:r>
    </w:p>
    <w:p w:rsidR="00486802" w:rsidRPr="00C02954" w:rsidRDefault="005435C1" w:rsidP="001C7842">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C02954">
        <w:rPr>
          <w:sz w:val="22"/>
          <w:szCs w:val="22"/>
        </w:rPr>
        <w:t>В случае, если в нескольких таких заявках содержатся одинаковые по степени выгодности условия исполнения договора</w:t>
      </w:r>
      <w:r w:rsidR="00486802" w:rsidRPr="00C02954">
        <w:rPr>
          <w:sz w:val="22"/>
          <w:szCs w:val="22"/>
        </w:rPr>
        <w:t>, меньший порядковый номер присваивается заявке, которая поступила ранее других таких заявок.</w:t>
      </w:r>
    </w:p>
    <w:p w:rsidR="005435C1" w:rsidRPr="00C02954" w:rsidRDefault="00486802" w:rsidP="001C7842">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C02954">
        <w:rPr>
          <w:sz w:val="22"/>
          <w:szCs w:val="22"/>
        </w:rPr>
        <w:t>Заказчик составляет итоговый протокол</w:t>
      </w:r>
      <w:r w:rsidR="005855EB" w:rsidRPr="00C02954">
        <w:rPr>
          <w:sz w:val="22"/>
          <w:szCs w:val="22"/>
        </w:rPr>
        <w:t xml:space="preserve"> в соответствии с требованиями части 14 статьи 3.2. </w:t>
      </w:r>
      <w:r w:rsidRPr="00C02954">
        <w:rPr>
          <w:sz w:val="22"/>
          <w:szCs w:val="22"/>
        </w:rPr>
        <w:t xml:space="preserve"> </w:t>
      </w:r>
      <w:r w:rsidR="005855EB" w:rsidRPr="00C02954">
        <w:rPr>
          <w:bCs/>
          <w:sz w:val="22"/>
          <w:szCs w:val="22"/>
        </w:rPr>
        <w:t>223-ФЗ.</w:t>
      </w:r>
    </w:p>
    <w:p w:rsidR="001C7842" w:rsidRPr="00C02954" w:rsidRDefault="001C7842" w:rsidP="001C7842">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C02954">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rsidR="001C7842" w:rsidRPr="00C02954" w:rsidRDefault="001C7842" w:rsidP="001C7842">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C02954">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rsidR="001C7842" w:rsidRPr="00C02954" w:rsidRDefault="001C7842" w:rsidP="001C7842">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C02954">
        <w:rPr>
          <w:sz w:val="22"/>
          <w:szCs w:val="22"/>
        </w:rPr>
        <w:t>Несоответствия участника закупки требованиям к участникам, установленным документацией закупочной процедуры.</w:t>
      </w:r>
    </w:p>
    <w:p w:rsidR="001C7842" w:rsidRPr="00C02954" w:rsidRDefault="001C7842" w:rsidP="001C7842">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C02954">
        <w:rPr>
          <w:sz w:val="22"/>
          <w:szCs w:val="22"/>
        </w:rPr>
        <w:t>Несоответствия заявки требованиям к заявкам, установленным документацией закупочной процедуры.</w:t>
      </w:r>
    </w:p>
    <w:p w:rsidR="001C7842" w:rsidRPr="00C02954" w:rsidRDefault="001C7842" w:rsidP="001C7842">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C02954">
        <w:rPr>
          <w:sz w:val="22"/>
          <w:szCs w:val="22"/>
        </w:rPr>
        <w:t>Несоответствия предлагаемых товаров, работ, услуг требованиям документации закупочной процедуры.</w:t>
      </w:r>
    </w:p>
    <w:p w:rsidR="001C7842" w:rsidRPr="00C02954" w:rsidRDefault="001C7842" w:rsidP="001C7842">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C02954">
        <w:rPr>
          <w:sz w:val="22"/>
          <w:szCs w:val="22"/>
        </w:rPr>
        <w:t>Непредставления задатка в качестве обеспечения заявки.</w:t>
      </w:r>
    </w:p>
    <w:p w:rsidR="001C7842" w:rsidRPr="00C02954" w:rsidRDefault="001C7842" w:rsidP="001C7842">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C02954">
        <w:rPr>
          <w:sz w:val="22"/>
          <w:szCs w:val="22"/>
        </w:rPr>
        <w:t>Непредставления разъяснений заявки по запросу комиссии по закупке.</w:t>
      </w:r>
    </w:p>
    <w:p w:rsidR="001C7842" w:rsidRPr="00C02954" w:rsidRDefault="001C7842" w:rsidP="001C7842">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C02954">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rsidR="001C7842" w:rsidRPr="00C02954" w:rsidRDefault="001C7842" w:rsidP="001C7842">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C02954">
        <w:rPr>
          <w:sz w:val="22"/>
          <w:szCs w:val="22"/>
        </w:rPr>
        <w:t xml:space="preserve">Указание в заявке участника цены договора, которая </w:t>
      </w:r>
      <w:proofErr w:type="gramStart"/>
      <w:r w:rsidRPr="00C02954">
        <w:rPr>
          <w:sz w:val="22"/>
          <w:szCs w:val="22"/>
        </w:rPr>
        <w:t>превышает  начальную</w:t>
      </w:r>
      <w:proofErr w:type="gramEnd"/>
      <w:r w:rsidRPr="00C02954">
        <w:rPr>
          <w:sz w:val="22"/>
          <w:szCs w:val="22"/>
        </w:rPr>
        <w:t xml:space="preserve"> (максимальную) цену договора, установленную в извещении и документации закупочной процедуры.</w:t>
      </w:r>
    </w:p>
    <w:p w:rsidR="001C7842" w:rsidRPr="00C02954" w:rsidRDefault="001C7842" w:rsidP="001C7842">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C02954">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rsidR="001C7842" w:rsidRPr="00C02954" w:rsidRDefault="001C7842" w:rsidP="00470F58">
      <w:pPr>
        <w:pStyle w:val="afff0"/>
        <w:widowControl w:val="0"/>
        <w:numPr>
          <w:ilvl w:val="3"/>
          <w:numId w:val="2"/>
        </w:numPr>
        <w:tabs>
          <w:tab w:val="clear" w:pos="1506"/>
          <w:tab w:val="num" w:pos="0"/>
          <w:tab w:val="left" w:pos="284"/>
          <w:tab w:val="left" w:pos="851"/>
        </w:tabs>
        <w:autoSpaceDE w:val="0"/>
        <w:autoSpaceDN w:val="0"/>
        <w:adjustRightInd w:val="0"/>
        <w:ind w:left="0" w:firstLine="0"/>
        <w:jc w:val="both"/>
        <w:rPr>
          <w:sz w:val="22"/>
          <w:szCs w:val="22"/>
        </w:rPr>
      </w:pPr>
      <w:r w:rsidRPr="00C02954">
        <w:rPr>
          <w:sz w:val="22"/>
          <w:szCs w:val="22"/>
        </w:rPr>
        <w:t>Принятие участником решения об уменьшении величины уставного капитала.</w:t>
      </w:r>
    </w:p>
    <w:p w:rsidR="001C7842" w:rsidRPr="00C02954" w:rsidRDefault="001C7842" w:rsidP="00470F58">
      <w:pPr>
        <w:pStyle w:val="afff0"/>
        <w:widowControl w:val="0"/>
        <w:numPr>
          <w:ilvl w:val="3"/>
          <w:numId w:val="2"/>
        </w:numPr>
        <w:tabs>
          <w:tab w:val="clear" w:pos="1506"/>
          <w:tab w:val="num" w:pos="142"/>
          <w:tab w:val="left" w:pos="284"/>
          <w:tab w:val="left" w:pos="851"/>
        </w:tabs>
        <w:autoSpaceDE w:val="0"/>
        <w:autoSpaceDN w:val="0"/>
        <w:adjustRightInd w:val="0"/>
        <w:ind w:left="0" w:firstLine="0"/>
        <w:jc w:val="both"/>
        <w:rPr>
          <w:sz w:val="22"/>
          <w:szCs w:val="22"/>
        </w:rPr>
      </w:pPr>
      <w:r w:rsidRPr="00C02954">
        <w:rPr>
          <w:sz w:val="22"/>
          <w:szCs w:val="22"/>
        </w:rPr>
        <w:t>Иные случаи, установленные в документации о конкурентной закупке.</w:t>
      </w:r>
    </w:p>
    <w:p w:rsidR="001C7842" w:rsidRPr="00C02954" w:rsidRDefault="001C7842" w:rsidP="001C7842">
      <w:pPr>
        <w:pStyle w:val="18"/>
        <w:widowControl w:val="0"/>
        <w:numPr>
          <w:ilvl w:val="2"/>
          <w:numId w:val="2"/>
        </w:numPr>
        <w:tabs>
          <w:tab w:val="clear" w:pos="900"/>
          <w:tab w:val="num" w:pos="0"/>
          <w:tab w:val="left" w:pos="284"/>
        </w:tabs>
        <w:autoSpaceDE w:val="0"/>
        <w:autoSpaceDN w:val="0"/>
        <w:adjustRightInd w:val="0"/>
        <w:ind w:left="0" w:firstLine="0"/>
        <w:jc w:val="both"/>
        <w:rPr>
          <w:sz w:val="22"/>
          <w:szCs w:val="22"/>
        </w:rPr>
      </w:pPr>
      <w:r w:rsidRPr="00C02954">
        <w:rPr>
          <w:sz w:val="22"/>
          <w:szCs w:val="22"/>
        </w:rPr>
        <w:t xml:space="preserve">В случае, если </w:t>
      </w:r>
      <w:proofErr w:type="gramStart"/>
      <w:r w:rsidRPr="00C02954">
        <w:rPr>
          <w:sz w:val="22"/>
          <w:szCs w:val="22"/>
        </w:rPr>
        <w:t>при  проведении</w:t>
      </w:r>
      <w:proofErr w:type="gramEnd"/>
      <w:r w:rsidRPr="00C02954">
        <w:rPr>
          <w:sz w:val="22"/>
          <w:szCs w:val="22"/>
        </w:rPr>
        <w:t xml:space="preserve">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rsidR="001C7842" w:rsidRPr="00C02954" w:rsidRDefault="001C7842" w:rsidP="001C7842">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C02954">
        <w:rPr>
          <w:sz w:val="22"/>
          <w:szCs w:val="22"/>
        </w:rPr>
        <w:t>Отборочная и оценочная стадии могут совмещаться (проводиться одновременно).</w:t>
      </w:r>
    </w:p>
    <w:p w:rsidR="001C7842" w:rsidRPr="00C02954" w:rsidRDefault="001C7842" w:rsidP="001C7842">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C02954">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rsidR="001C7842" w:rsidRPr="00C02954" w:rsidRDefault="001C7842" w:rsidP="001C7842">
      <w:pPr>
        <w:widowControl w:val="0"/>
        <w:numPr>
          <w:ilvl w:val="1"/>
          <w:numId w:val="2"/>
        </w:numPr>
        <w:tabs>
          <w:tab w:val="left" w:pos="960"/>
          <w:tab w:val="left" w:pos="1320"/>
          <w:tab w:val="left" w:pos="1701"/>
        </w:tabs>
        <w:ind w:left="0" w:firstLine="0"/>
        <w:jc w:val="both"/>
        <w:rPr>
          <w:b/>
          <w:sz w:val="22"/>
          <w:szCs w:val="22"/>
        </w:rPr>
      </w:pPr>
      <w:r w:rsidRPr="00C02954">
        <w:rPr>
          <w:b/>
          <w:sz w:val="22"/>
          <w:szCs w:val="22"/>
        </w:rPr>
        <w:t xml:space="preserve">Заключение договора с победителем (участником) запроса предложений: </w:t>
      </w:r>
    </w:p>
    <w:p w:rsidR="00263C19" w:rsidRPr="00C02954" w:rsidRDefault="00263C19" w:rsidP="001C7842">
      <w:pPr>
        <w:pStyle w:val="18"/>
        <w:widowControl w:val="0"/>
        <w:numPr>
          <w:ilvl w:val="2"/>
          <w:numId w:val="2"/>
        </w:numPr>
        <w:tabs>
          <w:tab w:val="left" w:pos="284"/>
        </w:tabs>
        <w:autoSpaceDE w:val="0"/>
        <w:autoSpaceDN w:val="0"/>
        <w:adjustRightInd w:val="0"/>
        <w:ind w:left="0" w:firstLine="0"/>
        <w:jc w:val="both"/>
        <w:rPr>
          <w:sz w:val="22"/>
          <w:szCs w:val="22"/>
        </w:rPr>
      </w:pPr>
      <w:r w:rsidRPr="00C02954">
        <w:rPr>
          <w:sz w:val="22"/>
          <w:szCs w:val="22"/>
        </w:rPr>
        <w:t>Договор по результатам конкурентной закупки заключается с использованием программно-аппаратных средств электронной площадки</w:t>
      </w:r>
      <w:r w:rsidR="005F38EE" w:rsidRPr="00C02954">
        <w:rPr>
          <w:sz w:val="22"/>
          <w:szCs w:val="22"/>
        </w:rPr>
        <w:t xml:space="preserve"> и должен быть подписан электронной подписью лица, имеющего право действовать от имени участника такой закупки, заказчика.</w:t>
      </w:r>
    </w:p>
    <w:p w:rsidR="008F6195" w:rsidRPr="00C02954" w:rsidRDefault="008F6195" w:rsidP="001C7842">
      <w:pPr>
        <w:pStyle w:val="18"/>
        <w:widowControl w:val="0"/>
        <w:numPr>
          <w:ilvl w:val="2"/>
          <w:numId w:val="2"/>
        </w:numPr>
        <w:tabs>
          <w:tab w:val="left" w:pos="284"/>
        </w:tabs>
        <w:autoSpaceDE w:val="0"/>
        <w:autoSpaceDN w:val="0"/>
        <w:adjustRightInd w:val="0"/>
        <w:ind w:left="0" w:firstLine="0"/>
        <w:jc w:val="both"/>
        <w:rPr>
          <w:sz w:val="22"/>
          <w:szCs w:val="22"/>
        </w:rPr>
      </w:pPr>
      <w:r w:rsidRPr="00C02954">
        <w:rPr>
          <w:sz w:val="22"/>
          <w:szCs w:val="22"/>
        </w:rPr>
        <w:t xml:space="preserve">В случае наличия разногласий по проекту договора, направленному Заказчиком, участник такой закупки направляет </w:t>
      </w:r>
      <w:r w:rsidR="00073FA3" w:rsidRPr="00C02954">
        <w:rPr>
          <w:sz w:val="22"/>
          <w:szCs w:val="22"/>
        </w:rPr>
        <w:t xml:space="preserve">протокол разногласий с указанием замечаний к положениям проекта договора, не соответствующим извещению, настоящей документации и </w:t>
      </w:r>
      <w:r w:rsidR="00191D06" w:rsidRPr="00C02954">
        <w:rPr>
          <w:sz w:val="22"/>
          <w:szCs w:val="22"/>
        </w:rPr>
        <w:t xml:space="preserve">своей заявке, </w:t>
      </w:r>
      <w:proofErr w:type="gramStart"/>
      <w:r w:rsidR="00191D06" w:rsidRPr="00C02954">
        <w:rPr>
          <w:sz w:val="22"/>
          <w:szCs w:val="22"/>
        </w:rPr>
        <w:t>с  указанием</w:t>
      </w:r>
      <w:proofErr w:type="gramEnd"/>
      <w:r w:rsidR="00191D06" w:rsidRPr="00C02954">
        <w:rPr>
          <w:sz w:val="22"/>
          <w:szCs w:val="22"/>
        </w:rPr>
        <w:t xml:space="preserve"> соответствующих положений данных документов.</w:t>
      </w:r>
    </w:p>
    <w:p w:rsidR="00191D06" w:rsidRPr="00C02954" w:rsidRDefault="00191D06" w:rsidP="001C7842">
      <w:pPr>
        <w:pStyle w:val="18"/>
        <w:widowControl w:val="0"/>
        <w:numPr>
          <w:ilvl w:val="2"/>
          <w:numId w:val="2"/>
        </w:numPr>
        <w:tabs>
          <w:tab w:val="left" w:pos="284"/>
        </w:tabs>
        <w:autoSpaceDE w:val="0"/>
        <w:autoSpaceDN w:val="0"/>
        <w:adjustRightInd w:val="0"/>
        <w:ind w:left="0" w:firstLine="0"/>
        <w:jc w:val="both"/>
        <w:rPr>
          <w:sz w:val="22"/>
          <w:szCs w:val="22"/>
        </w:rPr>
      </w:pPr>
      <w:r w:rsidRPr="00C02954">
        <w:rPr>
          <w:sz w:val="22"/>
          <w:szCs w:val="22"/>
        </w:rPr>
        <w:t xml:space="preserve">Протокол разногласий направляется Заказчику с использованием </w:t>
      </w:r>
      <w:r w:rsidR="002C0450" w:rsidRPr="00C02954">
        <w:rPr>
          <w:sz w:val="22"/>
          <w:szCs w:val="22"/>
        </w:rPr>
        <w:t>программно-аппаратных средств электронной площадки.</w:t>
      </w:r>
    </w:p>
    <w:p w:rsidR="002C0450" w:rsidRPr="00C02954" w:rsidRDefault="002C0450" w:rsidP="001C7842">
      <w:pPr>
        <w:pStyle w:val="18"/>
        <w:widowControl w:val="0"/>
        <w:numPr>
          <w:ilvl w:val="2"/>
          <w:numId w:val="2"/>
        </w:numPr>
        <w:tabs>
          <w:tab w:val="left" w:pos="284"/>
        </w:tabs>
        <w:autoSpaceDE w:val="0"/>
        <w:autoSpaceDN w:val="0"/>
        <w:adjustRightInd w:val="0"/>
        <w:ind w:left="0" w:firstLine="0"/>
        <w:jc w:val="both"/>
        <w:rPr>
          <w:sz w:val="22"/>
          <w:szCs w:val="22"/>
        </w:rPr>
      </w:pPr>
      <w:r w:rsidRPr="00C02954">
        <w:rPr>
          <w:sz w:val="22"/>
          <w:szCs w:val="22"/>
        </w:rPr>
        <w:t>Заказчик рассматривает протокол разногласий и направляет участнику такой закупки</w:t>
      </w:r>
      <w:r w:rsidR="000B4605" w:rsidRPr="00C02954">
        <w:rPr>
          <w:sz w:val="22"/>
          <w:szCs w:val="22"/>
        </w:rPr>
        <w:t xml:space="preserve"> </w:t>
      </w:r>
      <w:r w:rsidR="000B4605" w:rsidRPr="00C02954">
        <w:rPr>
          <w:sz w:val="22"/>
          <w:szCs w:val="22"/>
        </w:rPr>
        <w:lastRenderedPageBreak/>
        <w:t>доработанный проект договора либо повторно направляет проект договора с указанием в отдельном документе причин отказа</w:t>
      </w:r>
      <w:r w:rsidR="00921E43" w:rsidRPr="00C02954">
        <w:rPr>
          <w:sz w:val="22"/>
          <w:szCs w:val="22"/>
        </w:rPr>
        <w:t xml:space="preserve"> учесть полностью или частично содержащиеся в протоколе разногласий замечания.</w:t>
      </w:r>
    </w:p>
    <w:p w:rsidR="001C7842" w:rsidRPr="00C02954" w:rsidRDefault="001C7842" w:rsidP="001C7842">
      <w:pPr>
        <w:pStyle w:val="18"/>
        <w:widowControl w:val="0"/>
        <w:numPr>
          <w:ilvl w:val="2"/>
          <w:numId w:val="2"/>
        </w:numPr>
        <w:tabs>
          <w:tab w:val="left" w:pos="284"/>
        </w:tabs>
        <w:autoSpaceDE w:val="0"/>
        <w:autoSpaceDN w:val="0"/>
        <w:adjustRightInd w:val="0"/>
        <w:ind w:left="0" w:firstLine="0"/>
        <w:jc w:val="both"/>
        <w:rPr>
          <w:sz w:val="22"/>
          <w:szCs w:val="22"/>
        </w:rPr>
      </w:pPr>
      <w:r w:rsidRPr="00C02954">
        <w:rPr>
          <w:sz w:val="22"/>
          <w:szCs w:val="22"/>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1C7842" w:rsidRPr="00C02954" w:rsidRDefault="001C7842" w:rsidP="001C7842">
      <w:pPr>
        <w:widowControl w:val="0"/>
        <w:numPr>
          <w:ilvl w:val="2"/>
          <w:numId w:val="2"/>
        </w:numPr>
        <w:tabs>
          <w:tab w:val="left" w:pos="851"/>
          <w:tab w:val="left" w:pos="960"/>
          <w:tab w:val="left" w:pos="1320"/>
          <w:tab w:val="left" w:pos="1701"/>
        </w:tabs>
        <w:ind w:left="0" w:firstLine="0"/>
        <w:jc w:val="both"/>
        <w:rPr>
          <w:sz w:val="22"/>
          <w:szCs w:val="22"/>
        </w:rPr>
      </w:pPr>
      <w:r w:rsidRPr="00C02954">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rsidR="001C7842" w:rsidRPr="00C02954" w:rsidRDefault="001C7842" w:rsidP="001C7842">
      <w:pPr>
        <w:widowControl w:val="0"/>
        <w:numPr>
          <w:ilvl w:val="2"/>
          <w:numId w:val="2"/>
        </w:numPr>
        <w:tabs>
          <w:tab w:val="left" w:pos="851"/>
          <w:tab w:val="left" w:pos="960"/>
          <w:tab w:val="left" w:pos="1320"/>
          <w:tab w:val="left" w:pos="1701"/>
        </w:tabs>
        <w:ind w:left="0" w:firstLine="0"/>
        <w:jc w:val="both"/>
        <w:rPr>
          <w:sz w:val="22"/>
          <w:szCs w:val="22"/>
        </w:rPr>
      </w:pPr>
      <w:r w:rsidRPr="00C02954">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rsidR="001C7842" w:rsidRPr="00C02954" w:rsidRDefault="001C7842" w:rsidP="001C7842">
      <w:pPr>
        <w:widowControl w:val="0"/>
        <w:numPr>
          <w:ilvl w:val="2"/>
          <w:numId w:val="2"/>
        </w:numPr>
        <w:tabs>
          <w:tab w:val="left" w:pos="851"/>
          <w:tab w:val="left" w:pos="960"/>
          <w:tab w:val="left" w:pos="1320"/>
          <w:tab w:val="left" w:pos="1701"/>
        </w:tabs>
        <w:ind w:left="0" w:firstLine="0"/>
        <w:jc w:val="both"/>
        <w:rPr>
          <w:sz w:val="22"/>
          <w:szCs w:val="22"/>
        </w:rPr>
      </w:pPr>
      <w:r w:rsidRPr="00C02954">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1C7842" w:rsidRPr="00C02954" w:rsidRDefault="001C7842" w:rsidP="001C7842">
      <w:pPr>
        <w:widowControl w:val="0"/>
        <w:numPr>
          <w:ilvl w:val="2"/>
          <w:numId w:val="2"/>
        </w:numPr>
        <w:tabs>
          <w:tab w:val="left" w:pos="851"/>
          <w:tab w:val="left" w:pos="960"/>
          <w:tab w:val="left" w:pos="1320"/>
          <w:tab w:val="left" w:pos="1701"/>
        </w:tabs>
        <w:ind w:left="0" w:firstLine="0"/>
        <w:jc w:val="both"/>
        <w:rPr>
          <w:sz w:val="22"/>
          <w:szCs w:val="22"/>
        </w:rPr>
      </w:pPr>
      <w:r w:rsidRPr="00C02954">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rsidR="001C7842" w:rsidRPr="00C02954" w:rsidRDefault="001C7842" w:rsidP="001C7842">
      <w:pPr>
        <w:widowControl w:val="0"/>
        <w:numPr>
          <w:ilvl w:val="2"/>
          <w:numId w:val="2"/>
        </w:numPr>
        <w:tabs>
          <w:tab w:val="left" w:pos="851"/>
          <w:tab w:val="left" w:pos="960"/>
          <w:tab w:val="left" w:pos="1320"/>
          <w:tab w:val="left" w:pos="1701"/>
        </w:tabs>
        <w:ind w:left="0" w:firstLine="0"/>
        <w:jc w:val="both"/>
        <w:rPr>
          <w:sz w:val="22"/>
          <w:szCs w:val="22"/>
        </w:rPr>
      </w:pPr>
      <w:r w:rsidRPr="00C02954">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1C7842" w:rsidRPr="00C02954" w:rsidRDefault="001C7842" w:rsidP="001C7842">
      <w:pPr>
        <w:widowControl w:val="0"/>
        <w:numPr>
          <w:ilvl w:val="2"/>
          <w:numId w:val="2"/>
        </w:numPr>
        <w:tabs>
          <w:tab w:val="left" w:pos="851"/>
          <w:tab w:val="left" w:pos="960"/>
          <w:tab w:val="left" w:pos="1320"/>
          <w:tab w:val="left" w:pos="1701"/>
        </w:tabs>
        <w:ind w:left="0" w:firstLine="0"/>
        <w:jc w:val="both"/>
        <w:rPr>
          <w:sz w:val="22"/>
          <w:szCs w:val="22"/>
        </w:rPr>
      </w:pPr>
      <w:r w:rsidRPr="00C02954">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1C7842" w:rsidRPr="00C02954" w:rsidRDefault="001C7842" w:rsidP="001C7842">
      <w:pPr>
        <w:widowControl w:val="0"/>
        <w:numPr>
          <w:ilvl w:val="2"/>
          <w:numId w:val="2"/>
        </w:numPr>
        <w:tabs>
          <w:tab w:val="left" w:pos="851"/>
          <w:tab w:val="left" w:pos="960"/>
          <w:tab w:val="left" w:pos="1320"/>
          <w:tab w:val="left" w:pos="1701"/>
        </w:tabs>
        <w:ind w:left="0" w:firstLine="0"/>
        <w:jc w:val="both"/>
        <w:rPr>
          <w:sz w:val="22"/>
          <w:szCs w:val="22"/>
        </w:rPr>
      </w:pPr>
      <w:r w:rsidRPr="00C02954">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rsidR="001C7842" w:rsidRPr="00C02954" w:rsidRDefault="001C7842" w:rsidP="001C7842">
      <w:pPr>
        <w:widowControl w:val="0"/>
        <w:numPr>
          <w:ilvl w:val="2"/>
          <w:numId w:val="2"/>
        </w:numPr>
        <w:tabs>
          <w:tab w:val="left" w:pos="851"/>
          <w:tab w:val="left" w:pos="960"/>
          <w:tab w:val="left" w:pos="1320"/>
          <w:tab w:val="left" w:pos="1701"/>
        </w:tabs>
        <w:ind w:left="0" w:firstLine="0"/>
        <w:jc w:val="both"/>
        <w:rPr>
          <w:sz w:val="22"/>
          <w:szCs w:val="22"/>
        </w:rPr>
      </w:pPr>
      <w:r w:rsidRPr="00C02954">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rsidR="001C7842" w:rsidRPr="00C02954" w:rsidRDefault="001C7842" w:rsidP="001C7842">
      <w:pPr>
        <w:widowControl w:val="0"/>
        <w:numPr>
          <w:ilvl w:val="2"/>
          <w:numId w:val="2"/>
        </w:numPr>
        <w:tabs>
          <w:tab w:val="left" w:pos="851"/>
          <w:tab w:val="left" w:pos="960"/>
          <w:tab w:val="left" w:pos="1320"/>
          <w:tab w:val="left" w:pos="1701"/>
        </w:tabs>
        <w:ind w:left="0" w:firstLine="0"/>
        <w:jc w:val="both"/>
        <w:rPr>
          <w:sz w:val="22"/>
          <w:szCs w:val="22"/>
        </w:rPr>
      </w:pPr>
      <w:r w:rsidRPr="00C02954">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rsidR="001C7842" w:rsidRPr="00C02954" w:rsidRDefault="001C7842" w:rsidP="001C7842">
      <w:pPr>
        <w:widowControl w:val="0"/>
        <w:numPr>
          <w:ilvl w:val="2"/>
          <w:numId w:val="2"/>
        </w:numPr>
        <w:tabs>
          <w:tab w:val="left" w:pos="851"/>
          <w:tab w:val="left" w:pos="960"/>
          <w:tab w:val="left" w:pos="1320"/>
          <w:tab w:val="left" w:pos="1701"/>
        </w:tabs>
        <w:ind w:left="0" w:firstLine="0"/>
        <w:jc w:val="both"/>
        <w:rPr>
          <w:sz w:val="22"/>
          <w:szCs w:val="22"/>
        </w:rPr>
      </w:pPr>
      <w:r w:rsidRPr="00C02954">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rsidR="001C7842" w:rsidRPr="00C02954" w:rsidRDefault="001C7842" w:rsidP="001C7842">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C02954">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1C7842" w:rsidRPr="00C02954" w:rsidRDefault="001C7842" w:rsidP="001C7842">
      <w:pPr>
        <w:pStyle w:val="afff0"/>
        <w:numPr>
          <w:ilvl w:val="2"/>
          <w:numId w:val="2"/>
        </w:numPr>
        <w:tabs>
          <w:tab w:val="num" w:pos="0"/>
        </w:tabs>
        <w:autoSpaceDE w:val="0"/>
        <w:autoSpaceDN w:val="0"/>
        <w:adjustRightInd w:val="0"/>
        <w:ind w:left="0" w:firstLine="0"/>
        <w:jc w:val="both"/>
        <w:rPr>
          <w:sz w:val="22"/>
          <w:szCs w:val="22"/>
        </w:rPr>
      </w:pPr>
      <w:bookmarkStart w:id="14" w:name="sub_31211"/>
      <w:r w:rsidRPr="00C02954">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w:t>
      </w:r>
      <w:r w:rsidRPr="00C02954">
        <w:rPr>
          <w:sz w:val="22"/>
          <w:szCs w:val="22"/>
        </w:rPr>
        <w:lastRenderedPageBreak/>
        <w:t xml:space="preserve">принадлежит указанным в </w:t>
      </w:r>
      <w:hyperlink w:anchor="sub_12" w:history="1">
        <w:r w:rsidRPr="00C02954">
          <w:rPr>
            <w:sz w:val="22"/>
            <w:szCs w:val="22"/>
          </w:rPr>
          <w:t>части 2 статьи 1</w:t>
        </w:r>
      </w:hyperlink>
      <w:r w:rsidRPr="00C02954">
        <w:rPr>
          <w:sz w:val="22"/>
          <w:szCs w:val="22"/>
        </w:rPr>
        <w:t xml:space="preserve"> Федерального закона №223-ФЗ юридическим лицам, от имени которых заключен договор;</w:t>
      </w:r>
    </w:p>
    <w:p w:rsidR="001C7842" w:rsidRPr="00C02954" w:rsidRDefault="001C7842" w:rsidP="001C7842">
      <w:pPr>
        <w:pStyle w:val="afff0"/>
        <w:numPr>
          <w:ilvl w:val="2"/>
          <w:numId w:val="2"/>
        </w:numPr>
        <w:tabs>
          <w:tab w:val="num" w:pos="0"/>
        </w:tabs>
        <w:autoSpaceDE w:val="0"/>
        <w:autoSpaceDN w:val="0"/>
        <w:adjustRightInd w:val="0"/>
        <w:ind w:left="0" w:firstLine="0"/>
        <w:jc w:val="both"/>
        <w:rPr>
          <w:sz w:val="22"/>
          <w:szCs w:val="22"/>
        </w:rPr>
      </w:pPr>
      <w:bookmarkStart w:id="15" w:name="sub_31212"/>
      <w:bookmarkEnd w:id="14"/>
      <w:r w:rsidRPr="00C02954">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1C7842" w:rsidRPr="00C02954" w:rsidRDefault="001C7842" w:rsidP="001C7842">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bookmarkStart w:id="16" w:name="sub_3122"/>
      <w:bookmarkEnd w:id="15"/>
      <w:r w:rsidRPr="00C02954">
        <w:rPr>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sub_31212" w:history="1">
        <w:r w:rsidRPr="00C02954">
          <w:rPr>
            <w:sz w:val="22"/>
            <w:szCs w:val="22"/>
          </w:rPr>
          <w:t>пункте 2 части 1</w:t>
        </w:r>
      </w:hyperlink>
      <w:r w:rsidRPr="00C02954">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16"/>
    <w:p w:rsidR="001C7842" w:rsidRPr="00C02954" w:rsidRDefault="001C7842" w:rsidP="001C7842">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C02954">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w:anchor="sub_12" w:history="1">
        <w:r w:rsidRPr="00C02954">
          <w:rPr>
            <w:sz w:val="22"/>
            <w:szCs w:val="22"/>
          </w:rPr>
          <w:t>части 2 статьи 1</w:t>
        </w:r>
      </w:hyperlink>
      <w:r w:rsidRPr="00C02954">
        <w:rPr>
          <w:sz w:val="22"/>
          <w:szCs w:val="22"/>
        </w:rPr>
        <w:t xml:space="preserve"> Федерального закона №223ФЗ юридическим лицам, от имени которых заключен договор.</w:t>
      </w:r>
    </w:p>
    <w:p w:rsidR="001C7842" w:rsidRPr="00C02954" w:rsidRDefault="001C7842" w:rsidP="001C7842">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C02954">
        <w:rPr>
          <w:sz w:val="22"/>
          <w:szCs w:val="22"/>
        </w:rPr>
        <w:t xml:space="preserve"> Результатом выполненной работы по договору, предметом которого в соответствии с </w:t>
      </w:r>
      <w:hyperlink r:id="rId12" w:history="1">
        <w:r w:rsidRPr="00C02954">
          <w:rPr>
            <w:sz w:val="22"/>
            <w:szCs w:val="22"/>
          </w:rPr>
          <w:t>Гражданским кодексом</w:t>
        </w:r>
      </w:hyperlink>
      <w:r w:rsidRPr="00C02954">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3" w:history="1">
        <w:r w:rsidRPr="00C02954">
          <w:rPr>
            <w:sz w:val="22"/>
            <w:szCs w:val="22"/>
          </w:rPr>
          <w:t>Градостроительным кодексом</w:t>
        </w:r>
      </w:hyperlink>
      <w:r w:rsidRPr="00C02954">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1C7842" w:rsidRPr="00C02954" w:rsidRDefault="001C7842" w:rsidP="001C7842">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C02954">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rsidR="001C7842" w:rsidRPr="00C02954" w:rsidRDefault="001C7842" w:rsidP="001C7842">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C02954">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rsidR="001C7842" w:rsidRPr="00C02954" w:rsidRDefault="001C7842" w:rsidP="001C7842">
      <w:pPr>
        <w:numPr>
          <w:ilvl w:val="1"/>
          <w:numId w:val="2"/>
        </w:numPr>
        <w:autoSpaceDE w:val="0"/>
        <w:autoSpaceDN w:val="0"/>
        <w:adjustRightInd w:val="0"/>
        <w:ind w:left="0" w:firstLine="0"/>
        <w:jc w:val="both"/>
        <w:rPr>
          <w:b/>
          <w:color w:val="000000"/>
          <w:sz w:val="22"/>
          <w:szCs w:val="22"/>
        </w:rPr>
      </w:pPr>
      <w:r w:rsidRPr="00C02954">
        <w:rPr>
          <w:b/>
          <w:color w:val="000000"/>
          <w:sz w:val="22"/>
          <w:szCs w:val="22"/>
        </w:rPr>
        <w:t>Признание конкурентной закупки несостоявшейся и последствия признания конкурентной процедуры несостоявшейся.</w:t>
      </w:r>
    </w:p>
    <w:p w:rsidR="001C7842" w:rsidRPr="00C02954" w:rsidRDefault="001C7842" w:rsidP="001C7842">
      <w:pPr>
        <w:numPr>
          <w:ilvl w:val="2"/>
          <w:numId w:val="2"/>
        </w:numPr>
        <w:autoSpaceDE w:val="0"/>
        <w:autoSpaceDN w:val="0"/>
        <w:adjustRightInd w:val="0"/>
        <w:ind w:left="0" w:firstLine="0"/>
        <w:jc w:val="both"/>
        <w:rPr>
          <w:b/>
          <w:sz w:val="22"/>
          <w:szCs w:val="22"/>
        </w:rPr>
      </w:pPr>
      <w:r w:rsidRPr="00C02954">
        <w:rPr>
          <w:sz w:val="22"/>
          <w:szCs w:val="22"/>
        </w:rPr>
        <w:t xml:space="preserve">Конкурентная закупка признается несостоявшейся в отношении предмета закупки (лота) в следующих случаях: </w:t>
      </w:r>
    </w:p>
    <w:p w:rsidR="001C7842" w:rsidRPr="00C02954" w:rsidRDefault="001C7842" w:rsidP="001C7842">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sz w:val="22"/>
          <w:szCs w:val="22"/>
        </w:rPr>
      </w:pPr>
      <w:r w:rsidRPr="00C02954">
        <w:rPr>
          <w:rStyle w:val="afff1"/>
          <w:rFonts w:eastAsia="Arial Unicode MS"/>
          <w:b w:val="0"/>
          <w:bCs/>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C02954">
        <w:rPr>
          <w:sz w:val="22"/>
          <w:szCs w:val="22"/>
        </w:rPr>
        <w:t xml:space="preserve"> </w:t>
      </w:r>
    </w:p>
    <w:p w:rsidR="001C7842" w:rsidRPr="00C02954" w:rsidRDefault="001C7842" w:rsidP="001C7842">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sz w:val="22"/>
          <w:szCs w:val="22"/>
        </w:rPr>
      </w:pPr>
      <w:r w:rsidRPr="00C02954">
        <w:rPr>
          <w:rStyle w:val="afff1"/>
          <w:rFonts w:eastAsia="Arial Unicode MS"/>
          <w:b w:val="0"/>
          <w:bCs/>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rsidR="001C7842" w:rsidRPr="00C02954" w:rsidRDefault="001C7842" w:rsidP="001C7842">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bCs/>
          <w:color w:val="000080"/>
          <w:sz w:val="22"/>
          <w:szCs w:val="22"/>
        </w:rPr>
      </w:pPr>
      <w:r w:rsidRPr="00C02954">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rsidR="001C7842" w:rsidRPr="00C02954" w:rsidRDefault="001C7842" w:rsidP="001C7842">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C02954">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rsidR="001C7842" w:rsidRPr="00C02954" w:rsidRDefault="001C7842" w:rsidP="001C7842">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C02954">
        <w:rPr>
          <w:sz w:val="22"/>
          <w:szCs w:val="22"/>
        </w:rPr>
        <w:t>Иные случаи, установленные документацией о конкурентной закупке.</w:t>
      </w:r>
    </w:p>
    <w:p w:rsidR="001C7842" w:rsidRPr="00C02954" w:rsidRDefault="001C7842" w:rsidP="001C7842">
      <w:pPr>
        <w:pStyle w:val="18"/>
        <w:widowControl w:val="0"/>
        <w:numPr>
          <w:ilvl w:val="2"/>
          <w:numId w:val="2"/>
        </w:numPr>
        <w:tabs>
          <w:tab w:val="left" w:pos="284"/>
          <w:tab w:val="left" w:pos="709"/>
          <w:tab w:val="left" w:pos="851"/>
          <w:tab w:val="left" w:pos="993"/>
        </w:tabs>
        <w:autoSpaceDE w:val="0"/>
        <w:autoSpaceDN w:val="0"/>
        <w:adjustRightInd w:val="0"/>
        <w:ind w:left="0" w:firstLine="0"/>
        <w:jc w:val="both"/>
        <w:rPr>
          <w:rStyle w:val="afff1"/>
          <w:rFonts w:eastAsia="Arial Unicode MS"/>
          <w:b w:val="0"/>
          <w:bCs/>
          <w:sz w:val="22"/>
          <w:szCs w:val="22"/>
        </w:rPr>
      </w:pPr>
      <w:r w:rsidRPr="00C02954">
        <w:rPr>
          <w:rStyle w:val="afff1"/>
          <w:rFonts w:eastAsia="Arial Unicode MS"/>
          <w:b w:val="0"/>
          <w:bCs/>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rsidR="001C7842" w:rsidRPr="00C02954" w:rsidRDefault="001C7842" w:rsidP="001C7842">
      <w:pPr>
        <w:pStyle w:val="18"/>
        <w:widowControl w:val="0"/>
        <w:numPr>
          <w:ilvl w:val="2"/>
          <w:numId w:val="2"/>
        </w:numPr>
        <w:tabs>
          <w:tab w:val="left" w:pos="284"/>
          <w:tab w:val="left" w:pos="709"/>
          <w:tab w:val="left" w:pos="851"/>
          <w:tab w:val="left" w:pos="993"/>
        </w:tabs>
        <w:autoSpaceDE w:val="0"/>
        <w:autoSpaceDN w:val="0"/>
        <w:adjustRightInd w:val="0"/>
        <w:ind w:left="0" w:firstLine="0"/>
        <w:jc w:val="both"/>
        <w:rPr>
          <w:rStyle w:val="afff1"/>
          <w:rFonts w:eastAsia="Arial Unicode MS"/>
          <w:b w:val="0"/>
          <w:bCs/>
          <w:sz w:val="22"/>
          <w:szCs w:val="22"/>
        </w:rPr>
      </w:pPr>
      <w:r w:rsidRPr="00C02954">
        <w:rPr>
          <w:rStyle w:val="afff1"/>
          <w:rFonts w:eastAsia="Arial Unicode MS"/>
          <w:b w:val="0"/>
          <w:bCs/>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rsidR="001C7842" w:rsidRPr="00C02954" w:rsidRDefault="001C7842" w:rsidP="001C7842">
      <w:pPr>
        <w:pStyle w:val="18"/>
        <w:widowControl w:val="0"/>
        <w:numPr>
          <w:ilvl w:val="2"/>
          <w:numId w:val="2"/>
        </w:numPr>
        <w:tabs>
          <w:tab w:val="left" w:pos="284"/>
          <w:tab w:val="left" w:pos="709"/>
          <w:tab w:val="left" w:pos="851"/>
          <w:tab w:val="left" w:pos="993"/>
        </w:tabs>
        <w:autoSpaceDE w:val="0"/>
        <w:autoSpaceDN w:val="0"/>
        <w:adjustRightInd w:val="0"/>
        <w:ind w:left="0" w:firstLine="0"/>
        <w:jc w:val="both"/>
        <w:rPr>
          <w:rStyle w:val="afff1"/>
          <w:rFonts w:eastAsia="Arial Unicode MS"/>
          <w:b w:val="0"/>
          <w:bCs/>
          <w:sz w:val="22"/>
          <w:szCs w:val="22"/>
        </w:rPr>
      </w:pPr>
      <w:r w:rsidRPr="00C02954">
        <w:rPr>
          <w:rStyle w:val="afff1"/>
          <w:rFonts w:eastAsia="Arial Unicode MS"/>
          <w:b w:val="0"/>
          <w:bCs/>
          <w:sz w:val="22"/>
          <w:szCs w:val="22"/>
        </w:rPr>
        <w:t xml:space="preserve">В случае признания конкурентной закупки несостоявшейся закупочная комиссия вправе принять </w:t>
      </w:r>
      <w:r w:rsidRPr="00C02954">
        <w:rPr>
          <w:rStyle w:val="afff1"/>
          <w:rFonts w:eastAsia="Arial Unicode MS"/>
          <w:b w:val="0"/>
          <w:bCs/>
          <w:sz w:val="22"/>
          <w:szCs w:val="22"/>
        </w:rPr>
        <w:lastRenderedPageBreak/>
        <w:t>одно из следующих решений:</w:t>
      </w:r>
    </w:p>
    <w:p w:rsidR="001C7842" w:rsidRPr="00C02954" w:rsidRDefault="001C7842" w:rsidP="001C7842">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sz w:val="22"/>
          <w:szCs w:val="22"/>
        </w:rPr>
      </w:pPr>
      <w:r w:rsidRPr="00C02954">
        <w:rPr>
          <w:rStyle w:val="afff1"/>
          <w:rFonts w:eastAsia="Arial Unicode MS"/>
          <w:b w:val="0"/>
          <w:bCs/>
          <w:sz w:val="22"/>
          <w:szCs w:val="22"/>
        </w:rPr>
        <w:t>Заключить договор с единственным поставщиком (исполнителем, подрядчиком) на условиях документации и проекта договора.</w:t>
      </w:r>
    </w:p>
    <w:p w:rsidR="001C7842" w:rsidRPr="00C02954" w:rsidRDefault="001C7842" w:rsidP="001C7842">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sz w:val="22"/>
          <w:szCs w:val="22"/>
        </w:rPr>
      </w:pPr>
      <w:r w:rsidRPr="00C02954">
        <w:rPr>
          <w:rStyle w:val="afff1"/>
          <w:rFonts w:eastAsia="Arial Unicode MS"/>
          <w:b w:val="0"/>
          <w:bCs/>
          <w:sz w:val="22"/>
          <w:szCs w:val="22"/>
        </w:rPr>
        <w:t xml:space="preserve">Заключить договор с единственным допущенным участником, в случае наличия такового на условиях документации, </w:t>
      </w:r>
      <w:proofErr w:type="gramStart"/>
      <w:r w:rsidRPr="00C02954">
        <w:rPr>
          <w:rStyle w:val="afff1"/>
          <w:rFonts w:eastAsia="Arial Unicode MS"/>
          <w:b w:val="0"/>
          <w:bCs/>
          <w:sz w:val="22"/>
          <w:szCs w:val="22"/>
        </w:rPr>
        <w:t>проекта договора и заявки</w:t>
      </w:r>
      <w:proofErr w:type="gramEnd"/>
      <w:r w:rsidRPr="00C02954">
        <w:rPr>
          <w:rStyle w:val="afff1"/>
          <w:rFonts w:eastAsia="Arial Unicode MS"/>
          <w:b w:val="0"/>
          <w:bCs/>
          <w:sz w:val="22"/>
          <w:szCs w:val="22"/>
        </w:rPr>
        <w:t xml:space="preserve"> поданной таким участником. </w:t>
      </w:r>
    </w:p>
    <w:p w:rsidR="001C7842" w:rsidRPr="00C02954" w:rsidRDefault="001C7842" w:rsidP="001C7842">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sz w:val="22"/>
          <w:szCs w:val="22"/>
        </w:rPr>
      </w:pPr>
      <w:r w:rsidRPr="00C02954">
        <w:rPr>
          <w:rStyle w:val="afff1"/>
          <w:rFonts w:eastAsia="Arial Unicode MS"/>
          <w:b w:val="0"/>
          <w:bCs/>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rsidR="001C7842" w:rsidRPr="00C02954" w:rsidRDefault="001C7842" w:rsidP="001C7842">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sz w:val="22"/>
          <w:szCs w:val="22"/>
        </w:rPr>
      </w:pPr>
      <w:r w:rsidRPr="00C02954">
        <w:rPr>
          <w:rStyle w:val="afff1"/>
          <w:rFonts w:eastAsia="Arial Unicode MS"/>
          <w:b w:val="0"/>
          <w:bCs/>
          <w:sz w:val="22"/>
          <w:szCs w:val="22"/>
        </w:rPr>
        <w:t>Не заключать договора по итогам закупки.</w:t>
      </w:r>
    </w:p>
    <w:p w:rsidR="001C7842" w:rsidRPr="00C02954" w:rsidRDefault="001C7842" w:rsidP="001C7842">
      <w:pPr>
        <w:widowControl w:val="0"/>
        <w:tabs>
          <w:tab w:val="left" w:pos="851"/>
          <w:tab w:val="left" w:pos="960"/>
          <w:tab w:val="left" w:pos="1320"/>
          <w:tab w:val="left" w:pos="1701"/>
        </w:tabs>
        <w:jc w:val="both"/>
        <w:rPr>
          <w:sz w:val="22"/>
          <w:szCs w:val="22"/>
        </w:rPr>
      </w:pPr>
    </w:p>
    <w:p w:rsidR="001C7842" w:rsidRPr="00C02954" w:rsidRDefault="001C7842" w:rsidP="001C7842"/>
    <w:p w:rsidR="001C7842" w:rsidRPr="00C02954" w:rsidRDefault="001C7842" w:rsidP="001C7842">
      <w:pPr>
        <w:widowControl w:val="0"/>
        <w:tabs>
          <w:tab w:val="left" w:pos="0"/>
        </w:tabs>
        <w:jc w:val="center"/>
        <w:outlineLvl w:val="0"/>
        <w:rPr>
          <w:b/>
          <w:sz w:val="22"/>
          <w:szCs w:val="22"/>
        </w:rPr>
      </w:pPr>
      <w:r w:rsidRPr="00C02954">
        <w:rPr>
          <w:b/>
          <w:sz w:val="22"/>
          <w:szCs w:val="22"/>
        </w:rPr>
        <w:t xml:space="preserve">5. Критерии оценки предложений участников, </w:t>
      </w:r>
    </w:p>
    <w:p w:rsidR="001C7842" w:rsidRPr="00C02954" w:rsidRDefault="001C7842" w:rsidP="001C7842">
      <w:pPr>
        <w:widowControl w:val="0"/>
        <w:tabs>
          <w:tab w:val="left" w:pos="0"/>
        </w:tabs>
        <w:jc w:val="center"/>
        <w:outlineLvl w:val="0"/>
        <w:rPr>
          <w:b/>
          <w:sz w:val="22"/>
          <w:szCs w:val="22"/>
        </w:rPr>
      </w:pPr>
      <w:r w:rsidRPr="00C02954">
        <w:rPr>
          <w:b/>
          <w:sz w:val="22"/>
          <w:szCs w:val="22"/>
        </w:rPr>
        <w:t>порядок оценки и сопоставления предложений участников</w:t>
      </w:r>
    </w:p>
    <w:p w:rsidR="001C7842" w:rsidRPr="00C02954" w:rsidRDefault="001C7842" w:rsidP="001C7842">
      <w:pPr>
        <w:widowControl w:val="0"/>
        <w:tabs>
          <w:tab w:val="num" w:pos="720"/>
        </w:tabs>
        <w:jc w:val="both"/>
        <w:rPr>
          <w:sz w:val="22"/>
          <w:szCs w:val="22"/>
        </w:rPr>
      </w:pPr>
    </w:p>
    <w:p w:rsidR="001C7842" w:rsidRPr="00C02954" w:rsidRDefault="001C7842" w:rsidP="001C7842">
      <w:pPr>
        <w:widowControl w:val="0"/>
        <w:jc w:val="both"/>
        <w:rPr>
          <w:sz w:val="22"/>
          <w:szCs w:val="22"/>
        </w:rPr>
      </w:pPr>
      <w:r w:rsidRPr="00C02954">
        <w:rPr>
          <w:sz w:val="22"/>
          <w:szCs w:val="22"/>
        </w:rPr>
        <w:t xml:space="preserve">5.1. </w:t>
      </w:r>
      <w:r w:rsidRPr="00C02954">
        <w:rPr>
          <w:color w:val="000000"/>
          <w:sz w:val="22"/>
          <w:szCs w:val="22"/>
        </w:rPr>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1466"/>
        <w:gridCol w:w="489"/>
        <w:gridCol w:w="978"/>
        <w:gridCol w:w="977"/>
        <w:gridCol w:w="489"/>
        <w:gridCol w:w="1467"/>
      </w:tblGrid>
      <w:tr w:rsidR="001C7842" w:rsidRPr="00C02954" w:rsidTr="00830212">
        <w:trPr>
          <w:cantSplit/>
        </w:trPr>
        <w:tc>
          <w:tcPr>
            <w:tcW w:w="456" w:type="dxa"/>
          </w:tcPr>
          <w:p w:rsidR="001C7842" w:rsidRPr="00C02954" w:rsidRDefault="001C7842" w:rsidP="001C7842">
            <w:pPr>
              <w:widowControl w:val="0"/>
              <w:tabs>
                <w:tab w:val="num" w:pos="720"/>
              </w:tabs>
              <w:jc w:val="both"/>
            </w:pPr>
            <w:r w:rsidRPr="00C02954">
              <w:rPr>
                <w:sz w:val="22"/>
                <w:szCs w:val="22"/>
              </w:rPr>
              <w:t>№ п/п</w:t>
            </w:r>
          </w:p>
        </w:tc>
        <w:tc>
          <w:tcPr>
            <w:tcW w:w="3400" w:type="dxa"/>
          </w:tcPr>
          <w:p w:rsidR="001C7842" w:rsidRPr="00C02954" w:rsidRDefault="001C7842" w:rsidP="001C7842">
            <w:pPr>
              <w:widowControl w:val="0"/>
              <w:tabs>
                <w:tab w:val="num" w:pos="720"/>
              </w:tabs>
              <w:jc w:val="both"/>
            </w:pPr>
            <w:r w:rsidRPr="00C02954">
              <w:rPr>
                <w:sz w:val="22"/>
                <w:szCs w:val="22"/>
              </w:rPr>
              <w:t>Наименование критерия</w:t>
            </w:r>
          </w:p>
        </w:tc>
        <w:tc>
          <w:tcPr>
            <w:tcW w:w="5866" w:type="dxa"/>
            <w:gridSpan w:val="6"/>
          </w:tcPr>
          <w:p w:rsidR="001C7842" w:rsidRPr="00C02954" w:rsidRDefault="001C7842" w:rsidP="001C7842">
            <w:pPr>
              <w:widowControl w:val="0"/>
              <w:tabs>
                <w:tab w:val="num" w:pos="720"/>
              </w:tabs>
              <w:jc w:val="both"/>
            </w:pPr>
            <w:r w:rsidRPr="00C02954">
              <w:rPr>
                <w:sz w:val="22"/>
                <w:szCs w:val="22"/>
              </w:rPr>
              <w:t>Количество присуждаемых баллов</w:t>
            </w:r>
          </w:p>
        </w:tc>
      </w:tr>
      <w:tr w:rsidR="001C7842" w:rsidRPr="00C02954" w:rsidTr="00830212">
        <w:trPr>
          <w:cantSplit/>
        </w:trPr>
        <w:tc>
          <w:tcPr>
            <w:tcW w:w="456" w:type="dxa"/>
          </w:tcPr>
          <w:p w:rsidR="001C7842" w:rsidRPr="00C02954" w:rsidRDefault="001C7842" w:rsidP="001C7842">
            <w:pPr>
              <w:widowControl w:val="0"/>
              <w:tabs>
                <w:tab w:val="num" w:pos="720"/>
              </w:tabs>
              <w:jc w:val="both"/>
            </w:pPr>
          </w:p>
        </w:tc>
        <w:tc>
          <w:tcPr>
            <w:tcW w:w="3400" w:type="dxa"/>
          </w:tcPr>
          <w:p w:rsidR="001C7842" w:rsidRPr="00C02954" w:rsidRDefault="001C7842" w:rsidP="001C7842">
            <w:pPr>
              <w:widowControl w:val="0"/>
              <w:tabs>
                <w:tab w:val="num" w:pos="720"/>
              </w:tabs>
              <w:jc w:val="both"/>
            </w:pPr>
            <w:r w:rsidRPr="00C02954">
              <w:rPr>
                <w:sz w:val="22"/>
                <w:szCs w:val="22"/>
              </w:rPr>
              <w:t>Ценовые критерии:</w:t>
            </w:r>
          </w:p>
        </w:tc>
        <w:tc>
          <w:tcPr>
            <w:tcW w:w="5866" w:type="dxa"/>
            <w:gridSpan w:val="6"/>
          </w:tcPr>
          <w:p w:rsidR="001C7842" w:rsidRPr="00C02954" w:rsidRDefault="001C7842" w:rsidP="001C7842">
            <w:pPr>
              <w:widowControl w:val="0"/>
              <w:tabs>
                <w:tab w:val="num" w:pos="720"/>
              </w:tabs>
              <w:jc w:val="both"/>
            </w:pPr>
            <w:r w:rsidRPr="00C02954">
              <w:rPr>
                <w:sz w:val="22"/>
                <w:szCs w:val="22"/>
              </w:rPr>
              <w:t>Весовой коэффициент – 40% (</w:t>
            </w:r>
            <w:r w:rsidRPr="00C02954">
              <w:rPr>
                <w:i/>
                <w:sz w:val="22"/>
                <w:szCs w:val="22"/>
              </w:rPr>
              <w:t>Ка</w:t>
            </w:r>
            <w:r w:rsidRPr="00C02954">
              <w:rPr>
                <w:sz w:val="22"/>
                <w:szCs w:val="22"/>
              </w:rPr>
              <w:t xml:space="preserve"> = 0,4)</w:t>
            </w:r>
          </w:p>
        </w:tc>
      </w:tr>
      <w:tr w:rsidR="001C7842" w:rsidRPr="00C02954" w:rsidTr="00830212">
        <w:trPr>
          <w:cantSplit/>
        </w:trPr>
        <w:tc>
          <w:tcPr>
            <w:tcW w:w="456" w:type="dxa"/>
          </w:tcPr>
          <w:p w:rsidR="001C7842" w:rsidRPr="00C02954" w:rsidRDefault="001C7842" w:rsidP="001C7842">
            <w:pPr>
              <w:widowControl w:val="0"/>
              <w:tabs>
                <w:tab w:val="num" w:pos="720"/>
              </w:tabs>
              <w:jc w:val="center"/>
            </w:pPr>
            <w:r w:rsidRPr="00C02954">
              <w:rPr>
                <w:sz w:val="22"/>
                <w:szCs w:val="22"/>
              </w:rPr>
              <w:t>1.</w:t>
            </w:r>
          </w:p>
        </w:tc>
        <w:tc>
          <w:tcPr>
            <w:tcW w:w="3400" w:type="dxa"/>
          </w:tcPr>
          <w:p w:rsidR="001C7842" w:rsidRPr="00C02954" w:rsidRDefault="001C7842" w:rsidP="001C7842">
            <w:pPr>
              <w:widowControl w:val="0"/>
              <w:tabs>
                <w:tab w:val="num" w:pos="720"/>
              </w:tabs>
              <w:jc w:val="both"/>
              <w:rPr>
                <w:lang w:val="en-US"/>
              </w:rPr>
            </w:pPr>
            <w:r w:rsidRPr="00C02954">
              <w:rPr>
                <w:sz w:val="22"/>
                <w:szCs w:val="22"/>
              </w:rPr>
              <w:t>Цена договора (</w:t>
            </w:r>
            <w:r w:rsidRPr="00C02954">
              <w:rPr>
                <w:i/>
                <w:sz w:val="22"/>
                <w:szCs w:val="22"/>
                <w:lang w:val="en-US"/>
              </w:rPr>
              <w:t>Rai</w:t>
            </w:r>
            <w:r w:rsidRPr="00C02954">
              <w:rPr>
                <w:sz w:val="22"/>
                <w:szCs w:val="22"/>
                <w:lang w:val="en-US"/>
              </w:rPr>
              <w:t>)</w:t>
            </w:r>
          </w:p>
        </w:tc>
        <w:tc>
          <w:tcPr>
            <w:tcW w:w="5866" w:type="dxa"/>
            <w:gridSpan w:val="6"/>
          </w:tcPr>
          <w:p w:rsidR="001C7842" w:rsidRPr="00C02954" w:rsidRDefault="001C7842" w:rsidP="001C7842">
            <w:r w:rsidRPr="00C02954">
              <w:rPr>
                <w:sz w:val="22"/>
                <w:szCs w:val="22"/>
              </w:rPr>
              <w:t>Определяется по формуле.</w:t>
            </w:r>
          </w:p>
        </w:tc>
      </w:tr>
      <w:tr w:rsidR="001C7842" w:rsidRPr="00C02954" w:rsidTr="00830212">
        <w:trPr>
          <w:cantSplit/>
        </w:trPr>
        <w:tc>
          <w:tcPr>
            <w:tcW w:w="456" w:type="dxa"/>
          </w:tcPr>
          <w:p w:rsidR="001C7842" w:rsidRPr="00C02954" w:rsidRDefault="001C7842" w:rsidP="001C7842">
            <w:pPr>
              <w:widowControl w:val="0"/>
              <w:tabs>
                <w:tab w:val="num" w:pos="720"/>
              </w:tabs>
              <w:jc w:val="center"/>
            </w:pPr>
          </w:p>
        </w:tc>
        <w:tc>
          <w:tcPr>
            <w:tcW w:w="3400" w:type="dxa"/>
          </w:tcPr>
          <w:p w:rsidR="001C7842" w:rsidRPr="00C02954" w:rsidRDefault="001C7842" w:rsidP="001C7842">
            <w:pPr>
              <w:widowControl w:val="0"/>
              <w:tabs>
                <w:tab w:val="num" w:pos="720"/>
              </w:tabs>
              <w:jc w:val="both"/>
            </w:pPr>
            <w:r w:rsidRPr="00C02954">
              <w:rPr>
                <w:sz w:val="22"/>
                <w:szCs w:val="22"/>
              </w:rPr>
              <w:t>Неценовые критерии:</w:t>
            </w:r>
          </w:p>
        </w:tc>
        <w:tc>
          <w:tcPr>
            <w:tcW w:w="5866" w:type="dxa"/>
            <w:gridSpan w:val="6"/>
          </w:tcPr>
          <w:p w:rsidR="001C7842" w:rsidRPr="00C02954" w:rsidRDefault="001C7842" w:rsidP="001C7842">
            <w:pPr>
              <w:widowControl w:val="0"/>
              <w:tabs>
                <w:tab w:val="num" w:pos="720"/>
              </w:tabs>
              <w:jc w:val="both"/>
            </w:pPr>
            <w:r w:rsidRPr="00C02954">
              <w:rPr>
                <w:sz w:val="22"/>
                <w:szCs w:val="22"/>
              </w:rPr>
              <w:t>Весовой коэффициент – 60% (</w:t>
            </w:r>
            <w:r w:rsidRPr="00C02954">
              <w:rPr>
                <w:i/>
                <w:sz w:val="22"/>
                <w:szCs w:val="22"/>
              </w:rPr>
              <w:t>К</w:t>
            </w:r>
            <w:r w:rsidRPr="00C02954">
              <w:rPr>
                <w:i/>
                <w:sz w:val="22"/>
                <w:szCs w:val="22"/>
                <w:lang w:val="en-US"/>
              </w:rPr>
              <w:t>b</w:t>
            </w:r>
            <w:r w:rsidRPr="00C02954">
              <w:rPr>
                <w:sz w:val="22"/>
                <w:szCs w:val="22"/>
              </w:rPr>
              <w:t xml:space="preserve"> = 0,6)</w:t>
            </w:r>
          </w:p>
        </w:tc>
      </w:tr>
      <w:tr w:rsidR="00830212" w:rsidRPr="00C02954" w:rsidTr="00830212">
        <w:trPr>
          <w:cantSplit/>
          <w:trHeight w:val="221"/>
        </w:trPr>
        <w:tc>
          <w:tcPr>
            <w:tcW w:w="456" w:type="dxa"/>
            <w:vMerge w:val="restart"/>
          </w:tcPr>
          <w:p w:rsidR="00830212" w:rsidRPr="00C02954" w:rsidRDefault="00830212" w:rsidP="00830212">
            <w:pPr>
              <w:widowControl w:val="0"/>
              <w:tabs>
                <w:tab w:val="num" w:pos="720"/>
              </w:tabs>
              <w:jc w:val="center"/>
            </w:pPr>
            <w:r w:rsidRPr="00C02954">
              <w:rPr>
                <w:sz w:val="22"/>
                <w:szCs w:val="22"/>
              </w:rPr>
              <w:t>2.</w:t>
            </w:r>
          </w:p>
        </w:tc>
        <w:tc>
          <w:tcPr>
            <w:tcW w:w="3400" w:type="dxa"/>
            <w:vMerge w:val="restart"/>
          </w:tcPr>
          <w:p w:rsidR="00830212" w:rsidRPr="00C02954" w:rsidRDefault="00830212" w:rsidP="00830212">
            <w:pPr>
              <w:widowControl w:val="0"/>
              <w:tabs>
                <w:tab w:val="num" w:pos="720"/>
              </w:tabs>
              <w:jc w:val="both"/>
            </w:pPr>
            <w:r w:rsidRPr="00C02954">
              <w:rPr>
                <w:sz w:val="22"/>
                <w:szCs w:val="22"/>
              </w:rPr>
              <w:t>Срок поставки товаров, выполнения работ, оказания услуг (</w:t>
            </w:r>
            <w:proofErr w:type="spellStart"/>
            <w:r w:rsidRPr="00C02954">
              <w:rPr>
                <w:i/>
                <w:sz w:val="22"/>
                <w:szCs w:val="22"/>
                <w:lang w:val="en-US"/>
              </w:rPr>
              <w:t>Rbi</w:t>
            </w:r>
            <w:proofErr w:type="spellEnd"/>
            <w:r w:rsidRPr="00C02954">
              <w:rPr>
                <w:sz w:val="22"/>
                <w:szCs w:val="22"/>
              </w:rPr>
              <w:t>)</w:t>
            </w:r>
          </w:p>
        </w:tc>
        <w:tc>
          <w:tcPr>
            <w:tcW w:w="1466" w:type="dxa"/>
          </w:tcPr>
          <w:p w:rsidR="00830212" w:rsidRPr="00830212" w:rsidRDefault="00830212" w:rsidP="00830212">
            <w:pPr>
              <w:suppressAutoHyphens/>
              <w:snapToGrid w:val="0"/>
              <w:jc w:val="center"/>
              <w:rPr>
                <w:sz w:val="22"/>
                <w:szCs w:val="22"/>
              </w:rPr>
            </w:pPr>
            <w:r w:rsidRPr="00830212">
              <w:rPr>
                <w:sz w:val="22"/>
                <w:szCs w:val="22"/>
              </w:rPr>
              <w:t>До 5 дней</w:t>
            </w:r>
          </w:p>
        </w:tc>
        <w:tc>
          <w:tcPr>
            <w:tcW w:w="1467" w:type="dxa"/>
            <w:gridSpan w:val="2"/>
          </w:tcPr>
          <w:p w:rsidR="00830212" w:rsidRPr="00830212" w:rsidRDefault="00830212" w:rsidP="00830212">
            <w:pPr>
              <w:suppressAutoHyphens/>
              <w:snapToGrid w:val="0"/>
              <w:jc w:val="center"/>
              <w:rPr>
                <w:sz w:val="22"/>
                <w:szCs w:val="22"/>
              </w:rPr>
            </w:pPr>
            <w:r w:rsidRPr="00830212">
              <w:rPr>
                <w:sz w:val="22"/>
                <w:szCs w:val="22"/>
              </w:rPr>
              <w:t>От 6 до 10 дней</w:t>
            </w:r>
          </w:p>
        </w:tc>
        <w:tc>
          <w:tcPr>
            <w:tcW w:w="1466" w:type="dxa"/>
            <w:gridSpan w:val="2"/>
          </w:tcPr>
          <w:p w:rsidR="00830212" w:rsidRPr="00830212" w:rsidRDefault="00830212" w:rsidP="00830212">
            <w:pPr>
              <w:suppressAutoHyphens/>
              <w:snapToGrid w:val="0"/>
              <w:jc w:val="center"/>
              <w:rPr>
                <w:sz w:val="22"/>
                <w:szCs w:val="22"/>
              </w:rPr>
            </w:pPr>
            <w:r w:rsidRPr="00830212">
              <w:rPr>
                <w:sz w:val="22"/>
                <w:szCs w:val="22"/>
              </w:rPr>
              <w:t>От 11 до 15 дней</w:t>
            </w:r>
          </w:p>
        </w:tc>
        <w:tc>
          <w:tcPr>
            <w:tcW w:w="1467" w:type="dxa"/>
          </w:tcPr>
          <w:p w:rsidR="00830212" w:rsidRPr="00830212" w:rsidRDefault="00830212" w:rsidP="00830212">
            <w:pPr>
              <w:suppressAutoHyphens/>
              <w:snapToGrid w:val="0"/>
              <w:jc w:val="center"/>
              <w:rPr>
                <w:sz w:val="22"/>
                <w:szCs w:val="22"/>
              </w:rPr>
            </w:pPr>
            <w:r w:rsidRPr="00830212">
              <w:rPr>
                <w:sz w:val="22"/>
                <w:szCs w:val="22"/>
              </w:rPr>
              <w:t>От 16 до 20 дней</w:t>
            </w:r>
          </w:p>
        </w:tc>
      </w:tr>
      <w:tr w:rsidR="00830212" w:rsidRPr="00C02954" w:rsidTr="00830212">
        <w:trPr>
          <w:cantSplit/>
          <w:trHeight w:val="455"/>
        </w:trPr>
        <w:tc>
          <w:tcPr>
            <w:tcW w:w="456" w:type="dxa"/>
            <w:vMerge/>
          </w:tcPr>
          <w:p w:rsidR="00830212" w:rsidRPr="00C02954" w:rsidRDefault="00830212" w:rsidP="00830212">
            <w:pPr>
              <w:widowControl w:val="0"/>
              <w:tabs>
                <w:tab w:val="num" w:pos="720"/>
              </w:tabs>
              <w:jc w:val="center"/>
            </w:pPr>
          </w:p>
        </w:tc>
        <w:tc>
          <w:tcPr>
            <w:tcW w:w="3400" w:type="dxa"/>
            <w:vMerge/>
          </w:tcPr>
          <w:p w:rsidR="00830212" w:rsidRPr="00C02954" w:rsidRDefault="00830212" w:rsidP="00830212">
            <w:pPr>
              <w:widowControl w:val="0"/>
              <w:tabs>
                <w:tab w:val="num" w:pos="720"/>
              </w:tabs>
              <w:jc w:val="both"/>
            </w:pPr>
          </w:p>
        </w:tc>
        <w:tc>
          <w:tcPr>
            <w:tcW w:w="1466" w:type="dxa"/>
          </w:tcPr>
          <w:p w:rsidR="00830212" w:rsidRPr="00830212" w:rsidRDefault="00830212" w:rsidP="00830212">
            <w:pPr>
              <w:suppressAutoHyphens/>
              <w:snapToGrid w:val="0"/>
              <w:jc w:val="center"/>
              <w:rPr>
                <w:sz w:val="22"/>
                <w:szCs w:val="22"/>
              </w:rPr>
            </w:pPr>
            <w:r w:rsidRPr="00C02954">
              <w:rPr>
                <w:sz w:val="22"/>
                <w:szCs w:val="22"/>
              </w:rPr>
              <w:t>15 баллов</w:t>
            </w:r>
          </w:p>
        </w:tc>
        <w:tc>
          <w:tcPr>
            <w:tcW w:w="1467" w:type="dxa"/>
            <w:gridSpan w:val="2"/>
          </w:tcPr>
          <w:p w:rsidR="00830212" w:rsidRPr="00830212" w:rsidRDefault="00830212" w:rsidP="00830212">
            <w:pPr>
              <w:suppressAutoHyphens/>
              <w:snapToGrid w:val="0"/>
              <w:jc w:val="center"/>
              <w:rPr>
                <w:sz w:val="22"/>
                <w:szCs w:val="22"/>
              </w:rPr>
            </w:pPr>
            <w:r w:rsidRPr="00C02954">
              <w:rPr>
                <w:sz w:val="22"/>
                <w:szCs w:val="22"/>
              </w:rPr>
              <w:t>10 баллов</w:t>
            </w:r>
          </w:p>
        </w:tc>
        <w:tc>
          <w:tcPr>
            <w:tcW w:w="1466" w:type="dxa"/>
            <w:gridSpan w:val="2"/>
          </w:tcPr>
          <w:p w:rsidR="00830212" w:rsidRPr="00830212" w:rsidRDefault="00830212" w:rsidP="00830212">
            <w:pPr>
              <w:suppressAutoHyphens/>
              <w:snapToGrid w:val="0"/>
              <w:jc w:val="center"/>
              <w:rPr>
                <w:sz w:val="22"/>
                <w:szCs w:val="22"/>
              </w:rPr>
            </w:pPr>
            <w:r w:rsidRPr="00C02954">
              <w:rPr>
                <w:sz w:val="22"/>
                <w:szCs w:val="22"/>
              </w:rPr>
              <w:t>5 баллов</w:t>
            </w:r>
          </w:p>
        </w:tc>
        <w:tc>
          <w:tcPr>
            <w:tcW w:w="1467" w:type="dxa"/>
          </w:tcPr>
          <w:p w:rsidR="00830212" w:rsidRPr="00830212" w:rsidRDefault="00830212" w:rsidP="00830212">
            <w:pPr>
              <w:suppressAutoHyphens/>
              <w:snapToGrid w:val="0"/>
              <w:jc w:val="center"/>
              <w:rPr>
                <w:sz w:val="22"/>
                <w:szCs w:val="22"/>
              </w:rPr>
            </w:pPr>
            <w:r>
              <w:rPr>
                <w:sz w:val="22"/>
                <w:szCs w:val="22"/>
              </w:rPr>
              <w:t>0</w:t>
            </w:r>
            <w:r w:rsidRPr="00C02954">
              <w:rPr>
                <w:sz w:val="22"/>
                <w:szCs w:val="22"/>
              </w:rPr>
              <w:t xml:space="preserve"> баллов</w:t>
            </w:r>
          </w:p>
        </w:tc>
      </w:tr>
      <w:tr w:rsidR="00830212" w:rsidRPr="00C02954" w:rsidTr="00830212">
        <w:trPr>
          <w:cantSplit/>
          <w:trHeight w:val="292"/>
        </w:trPr>
        <w:tc>
          <w:tcPr>
            <w:tcW w:w="456" w:type="dxa"/>
            <w:vMerge w:val="restart"/>
          </w:tcPr>
          <w:p w:rsidR="00830212" w:rsidRPr="00C02954" w:rsidRDefault="00830212" w:rsidP="00830212">
            <w:pPr>
              <w:widowControl w:val="0"/>
              <w:tabs>
                <w:tab w:val="num" w:pos="720"/>
              </w:tabs>
              <w:jc w:val="center"/>
            </w:pPr>
            <w:r w:rsidRPr="00C02954">
              <w:rPr>
                <w:sz w:val="22"/>
                <w:szCs w:val="22"/>
              </w:rPr>
              <w:t>3.</w:t>
            </w:r>
          </w:p>
        </w:tc>
        <w:tc>
          <w:tcPr>
            <w:tcW w:w="3400" w:type="dxa"/>
            <w:vMerge w:val="restart"/>
          </w:tcPr>
          <w:p w:rsidR="00830212" w:rsidRPr="00C02954" w:rsidRDefault="00830212" w:rsidP="00830212">
            <w:pPr>
              <w:widowControl w:val="0"/>
              <w:tabs>
                <w:tab w:val="num" w:pos="720"/>
              </w:tabs>
              <w:jc w:val="both"/>
            </w:pPr>
            <w:r w:rsidRPr="00C02954">
              <w:rPr>
                <w:sz w:val="22"/>
                <w:szCs w:val="22"/>
              </w:rPr>
              <w:t>Стаж работы на рынке (</w:t>
            </w:r>
            <w:proofErr w:type="spellStart"/>
            <w:r w:rsidRPr="00C02954">
              <w:rPr>
                <w:i/>
                <w:sz w:val="22"/>
                <w:szCs w:val="22"/>
                <w:lang w:val="en-US"/>
              </w:rPr>
              <w:t>Rci</w:t>
            </w:r>
            <w:proofErr w:type="spellEnd"/>
            <w:r w:rsidRPr="00C02954">
              <w:rPr>
                <w:sz w:val="22"/>
                <w:szCs w:val="22"/>
              </w:rPr>
              <w:t>)</w:t>
            </w:r>
          </w:p>
        </w:tc>
        <w:tc>
          <w:tcPr>
            <w:tcW w:w="2933" w:type="dxa"/>
            <w:gridSpan w:val="3"/>
          </w:tcPr>
          <w:p w:rsidR="00830212" w:rsidRPr="00C02954" w:rsidRDefault="00830212" w:rsidP="00830212">
            <w:pPr>
              <w:jc w:val="center"/>
            </w:pPr>
            <w:r w:rsidRPr="00C02954">
              <w:rPr>
                <w:sz w:val="22"/>
                <w:szCs w:val="22"/>
              </w:rPr>
              <w:t xml:space="preserve">до </w:t>
            </w:r>
            <w:r>
              <w:rPr>
                <w:sz w:val="22"/>
                <w:szCs w:val="22"/>
              </w:rPr>
              <w:t>5</w:t>
            </w:r>
            <w:r w:rsidRPr="00C02954">
              <w:rPr>
                <w:sz w:val="22"/>
                <w:szCs w:val="22"/>
              </w:rPr>
              <w:t xml:space="preserve"> лет</w:t>
            </w:r>
          </w:p>
        </w:tc>
        <w:tc>
          <w:tcPr>
            <w:tcW w:w="2933" w:type="dxa"/>
            <w:gridSpan w:val="3"/>
          </w:tcPr>
          <w:p w:rsidR="00830212" w:rsidRPr="00C02954" w:rsidRDefault="00830212" w:rsidP="00830212">
            <w:pPr>
              <w:jc w:val="center"/>
            </w:pPr>
            <w:r w:rsidRPr="00C02954">
              <w:rPr>
                <w:sz w:val="22"/>
                <w:szCs w:val="22"/>
              </w:rPr>
              <w:t xml:space="preserve">свыше </w:t>
            </w:r>
            <w:r>
              <w:rPr>
                <w:sz w:val="22"/>
                <w:szCs w:val="22"/>
              </w:rPr>
              <w:t>5</w:t>
            </w:r>
            <w:r w:rsidRPr="00C02954">
              <w:rPr>
                <w:sz w:val="22"/>
                <w:szCs w:val="22"/>
              </w:rPr>
              <w:t xml:space="preserve"> лет</w:t>
            </w:r>
          </w:p>
        </w:tc>
      </w:tr>
      <w:tr w:rsidR="00830212" w:rsidRPr="00C02954" w:rsidTr="00830212">
        <w:trPr>
          <w:cantSplit/>
          <w:trHeight w:val="253"/>
        </w:trPr>
        <w:tc>
          <w:tcPr>
            <w:tcW w:w="456" w:type="dxa"/>
            <w:vMerge/>
          </w:tcPr>
          <w:p w:rsidR="00830212" w:rsidRPr="00C02954" w:rsidRDefault="00830212" w:rsidP="00830212">
            <w:pPr>
              <w:widowControl w:val="0"/>
              <w:tabs>
                <w:tab w:val="num" w:pos="720"/>
              </w:tabs>
              <w:jc w:val="center"/>
            </w:pPr>
          </w:p>
        </w:tc>
        <w:tc>
          <w:tcPr>
            <w:tcW w:w="3400" w:type="dxa"/>
            <w:vMerge/>
          </w:tcPr>
          <w:p w:rsidR="00830212" w:rsidRPr="00C02954" w:rsidRDefault="00830212" w:rsidP="00830212">
            <w:pPr>
              <w:widowControl w:val="0"/>
              <w:tabs>
                <w:tab w:val="num" w:pos="720"/>
              </w:tabs>
              <w:jc w:val="both"/>
            </w:pPr>
          </w:p>
        </w:tc>
        <w:tc>
          <w:tcPr>
            <w:tcW w:w="2933" w:type="dxa"/>
            <w:gridSpan w:val="3"/>
          </w:tcPr>
          <w:p w:rsidR="00830212" w:rsidRPr="00C02954" w:rsidRDefault="00830212" w:rsidP="00830212">
            <w:pPr>
              <w:widowControl w:val="0"/>
              <w:tabs>
                <w:tab w:val="num" w:pos="720"/>
              </w:tabs>
              <w:jc w:val="center"/>
            </w:pPr>
            <w:r w:rsidRPr="00C02954">
              <w:rPr>
                <w:sz w:val="22"/>
                <w:szCs w:val="22"/>
              </w:rPr>
              <w:t>5 баллов</w:t>
            </w:r>
          </w:p>
        </w:tc>
        <w:tc>
          <w:tcPr>
            <w:tcW w:w="2933" w:type="dxa"/>
            <w:gridSpan w:val="3"/>
          </w:tcPr>
          <w:p w:rsidR="00830212" w:rsidRPr="00C02954" w:rsidRDefault="00830212" w:rsidP="00830212">
            <w:pPr>
              <w:widowControl w:val="0"/>
              <w:tabs>
                <w:tab w:val="num" w:pos="720"/>
              </w:tabs>
              <w:jc w:val="center"/>
            </w:pPr>
            <w:r w:rsidRPr="00C02954">
              <w:rPr>
                <w:sz w:val="22"/>
                <w:szCs w:val="22"/>
              </w:rPr>
              <w:t>10 баллов</w:t>
            </w:r>
          </w:p>
        </w:tc>
      </w:tr>
      <w:tr w:rsidR="00830212" w:rsidRPr="00C02954" w:rsidTr="00830212">
        <w:trPr>
          <w:cantSplit/>
        </w:trPr>
        <w:tc>
          <w:tcPr>
            <w:tcW w:w="456" w:type="dxa"/>
            <w:vMerge w:val="restart"/>
          </w:tcPr>
          <w:p w:rsidR="00830212" w:rsidRPr="00C02954" w:rsidRDefault="00830212" w:rsidP="00830212">
            <w:pPr>
              <w:widowControl w:val="0"/>
              <w:tabs>
                <w:tab w:val="num" w:pos="720"/>
              </w:tabs>
              <w:jc w:val="center"/>
            </w:pPr>
            <w:r w:rsidRPr="00C02954">
              <w:rPr>
                <w:sz w:val="22"/>
                <w:szCs w:val="22"/>
              </w:rPr>
              <w:t>4.</w:t>
            </w:r>
          </w:p>
        </w:tc>
        <w:tc>
          <w:tcPr>
            <w:tcW w:w="3400" w:type="dxa"/>
            <w:vMerge w:val="restart"/>
          </w:tcPr>
          <w:p w:rsidR="00830212" w:rsidRPr="00C02954" w:rsidRDefault="00830212" w:rsidP="00830212">
            <w:pPr>
              <w:suppressAutoHyphens/>
              <w:snapToGrid w:val="0"/>
              <w:rPr>
                <w:shd w:val="clear" w:color="auto" w:fill="FFFFFF"/>
              </w:rPr>
            </w:pPr>
            <w:r w:rsidRPr="00C02954">
              <w:rPr>
                <w:sz w:val="22"/>
                <w:szCs w:val="22"/>
                <w:shd w:val="clear" w:color="auto" w:fill="FFFFFF"/>
              </w:rPr>
              <w:t>Порядок оплаты товара.</w:t>
            </w:r>
          </w:p>
          <w:p w:rsidR="00830212" w:rsidRPr="00C02954" w:rsidRDefault="00830212" w:rsidP="00830212">
            <w:pPr>
              <w:suppressAutoHyphens/>
              <w:snapToGrid w:val="0"/>
              <w:rPr>
                <w:shd w:val="clear" w:color="auto" w:fill="FFFFFF"/>
              </w:rPr>
            </w:pPr>
            <w:r w:rsidRPr="00C02954">
              <w:rPr>
                <w:sz w:val="22"/>
                <w:szCs w:val="22"/>
                <w:shd w:val="clear" w:color="auto" w:fill="FFFFFF"/>
              </w:rPr>
              <w:t>Авансирование – оплата товара в любое время до момента подписания документов о приемке товара.</w:t>
            </w:r>
          </w:p>
          <w:p w:rsidR="00830212" w:rsidRPr="00C02954" w:rsidRDefault="00830212" w:rsidP="00830212">
            <w:pPr>
              <w:widowControl w:val="0"/>
              <w:tabs>
                <w:tab w:val="num" w:pos="720"/>
              </w:tabs>
              <w:jc w:val="both"/>
            </w:pPr>
            <w:r w:rsidRPr="00C02954">
              <w:rPr>
                <w:sz w:val="22"/>
                <w:szCs w:val="22"/>
                <w:shd w:val="clear" w:color="auto" w:fill="FFFFFF"/>
              </w:rPr>
              <w:t>Отсрочка платежа – оплата товара в любое время после подписания документов о приемке товара. (</w:t>
            </w:r>
            <w:proofErr w:type="spellStart"/>
            <w:r w:rsidRPr="00C02954">
              <w:rPr>
                <w:i/>
                <w:sz w:val="22"/>
                <w:szCs w:val="22"/>
                <w:shd w:val="clear" w:color="auto" w:fill="FFFFFF"/>
                <w:lang w:val="en-US"/>
              </w:rPr>
              <w:t>Rdi</w:t>
            </w:r>
            <w:proofErr w:type="spellEnd"/>
            <w:r w:rsidRPr="00C02954">
              <w:rPr>
                <w:sz w:val="22"/>
                <w:szCs w:val="22"/>
                <w:shd w:val="clear" w:color="auto" w:fill="FFFFFF"/>
              </w:rPr>
              <w:t>)</w:t>
            </w:r>
          </w:p>
        </w:tc>
        <w:tc>
          <w:tcPr>
            <w:tcW w:w="1955" w:type="dxa"/>
            <w:gridSpan w:val="2"/>
          </w:tcPr>
          <w:p w:rsidR="00830212" w:rsidRPr="00C02954" w:rsidRDefault="00830212" w:rsidP="00830212">
            <w:pPr>
              <w:widowControl w:val="0"/>
              <w:tabs>
                <w:tab w:val="num" w:pos="720"/>
              </w:tabs>
              <w:jc w:val="center"/>
            </w:pPr>
            <w:r w:rsidRPr="00C02954">
              <w:rPr>
                <w:sz w:val="22"/>
                <w:szCs w:val="22"/>
              </w:rPr>
              <w:t>авансирование</w:t>
            </w:r>
          </w:p>
        </w:tc>
        <w:tc>
          <w:tcPr>
            <w:tcW w:w="1955" w:type="dxa"/>
            <w:gridSpan w:val="2"/>
          </w:tcPr>
          <w:p w:rsidR="00830212" w:rsidRPr="00C02954" w:rsidRDefault="00830212" w:rsidP="00830212">
            <w:pPr>
              <w:widowControl w:val="0"/>
              <w:tabs>
                <w:tab w:val="num" w:pos="720"/>
              </w:tabs>
              <w:jc w:val="center"/>
            </w:pPr>
            <w:r w:rsidRPr="00C02954">
              <w:rPr>
                <w:sz w:val="22"/>
                <w:szCs w:val="22"/>
              </w:rPr>
              <w:t xml:space="preserve">Отсрочка платежа от 1 до </w:t>
            </w:r>
            <w:r>
              <w:rPr>
                <w:sz w:val="22"/>
                <w:szCs w:val="22"/>
              </w:rPr>
              <w:t>29</w:t>
            </w:r>
            <w:r w:rsidRPr="00C02954">
              <w:rPr>
                <w:sz w:val="22"/>
                <w:szCs w:val="22"/>
              </w:rPr>
              <w:t xml:space="preserve"> дней</w:t>
            </w:r>
          </w:p>
        </w:tc>
        <w:tc>
          <w:tcPr>
            <w:tcW w:w="1956" w:type="dxa"/>
            <w:gridSpan w:val="2"/>
          </w:tcPr>
          <w:p w:rsidR="00830212" w:rsidRPr="00C02954" w:rsidRDefault="00830212" w:rsidP="00830212">
            <w:pPr>
              <w:widowControl w:val="0"/>
              <w:tabs>
                <w:tab w:val="num" w:pos="720"/>
              </w:tabs>
              <w:jc w:val="center"/>
            </w:pPr>
            <w:r w:rsidRPr="00C02954">
              <w:rPr>
                <w:sz w:val="22"/>
                <w:szCs w:val="22"/>
              </w:rPr>
              <w:t xml:space="preserve">Отсрочка платежа </w:t>
            </w:r>
            <w:r>
              <w:rPr>
                <w:sz w:val="22"/>
                <w:szCs w:val="22"/>
              </w:rPr>
              <w:t>30</w:t>
            </w:r>
            <w:r w:rsidRPr="00C02954">
              <w:rPr>
                <w:sz w:val="22"/>
                <w:szCs w:val="22"/>
              </w:rPr>
              <w:t xml:space="preserve"> дней</w:t>
            </w:r>
          </w:p>
        </w:tc>
      </w:tr>
      <w:tr w:rsidR="00830212" w:rsidRPr="00C02954" w:rsidTr="00830212">
        <w:trPr>
          <w:cantSplit/>
        </w:trPr>
        <w:tc>
          <w:tcPr>
            <w:tcW w:w="456" w:type="dxa"/>
            <w:vMerge/>
          </w:tcPr>
          <w:p w:rsidR="00830212" w:rsidRPr="00C02954" w:rsidRDefault="00830212" w:rsidP="00830212">
            <w:pPr>
              <w:widowControl w:val="0"/>
              <w:tabs>
                <w:tab w:val="num" w:pos="720"/>
              </w:tabs>
              <w:jc w:val="center"/>
            </w:pPr>
          </w:p>
        </w:tc>
        <w:tc>
          <w:tcPr>
            <w:tcW w:w="3400" w:type="dxa"/>
            <w:vMerge/>
          </w:tcPr>
          <w:p w:rsidR="00830212" w:rsidRPr="00C02954" w:rsidRDefault="00830212" w:rsidP="00830212">
            <w:pPr>
              <w:suppressAutoHyphens/>
              <w:snapToGrid w:val="0"/>
              <w:rPr>
                <w:shd w:val="clear" w:color="auto" w:fill="FFFFFF"/>
              </w:rPr>
            </w:pPr>
          </w:p>
        </w:tc>
        <w:tc>
          <w:tcPr>
            <w:tcW w:w="1955" w:type="dxa"/>
            <w:gridSpan w:val="2"/>
          </w:tcPr>
          <w:p w:rsidR="00830212" w:rsidRPr="00C02954" w:rsidRDefault="00830212" w:rsidP="00830212">
            <w:pPr>
              <w:widowControl w:val="0"/>
              <w:tabs>
                <w:tab w:val="num" w:pos="720"/>
              </w:tabs>
              <w:jc w:val="center"/>
            </w:pPr>
            <w:r w:rsidRPr="00C02954">
              <w:rPr>
                <w:sz w:val="22"/>
                <w:szCs w:val="22"/>
              </w:rPr>
              <w:t>0 баллов</w:t>
            </w:r>
          </w:p>
        </w:tc>
        <w:tc>
          <w:tcPr>
            <w:tcW w:w="1955" w:type="dxa"/>
            <w:gridSpan w:val="2"/>
          </w:tcPr>
          <w:p w:rsidR="00830212" w:rsidRPr="00C02954" w:rsidRDefault="00830212" w:rsidP="00830212">
            <w:pPr>
              <w:widowControl w:val="0"/>
              <w:tabs>
                <w:tab w:val="num" w:pos="720"/>
              </w:tabs>
              <w:jc w:val="center"/>
            </w:pPr>
            <w:r w:rsidRPr="00C02954">
              <w:rPr>
                <w:sz w:val="22"/>
                <w:szCs w:val="22"/>
              </w:rPr>
              <w:t>15 баллов</w:t>
            </w:r>
          </w:p>
        </w:tc>
        <w:tc>
          <w:tcPr>
            <w:tcW w:w="1956" w:type="dxa"/>
            <w:gridSpan w:val="2"/>
          </w:tcPr>
          <w:p w:rsidR="00830212" w:rsidRPr="00C02954" w:rsidRDefault="00830212" w:rsidP="00830212">
            <w:pPr>
              <w:widowControl w:val="0"/>
              <w:tabs>
                <w:tab w:val="num" w:pos="720"/>
              </w:tabs>
              <w:jc w:val="center"/>
            </w:pPr>
            <w:r w:rsidRPr="00C02954">
              <w:rPr>
                <w:sz w:val="22"/>
                <w:szCs w:val="22"/>
              </w:rPr>
              <w:t>30 баллов</w:t>
            </w:r>
          </w:p>
        </w:tc>
      </w:tr>
      <w:tr w:rsidR="00830212" w:rsidRPr="00C02954" w:rsidTr="00830212">
        <w:trPr>
          <w:cantSplit/>
        </w:trPr>
        <w:tc>
          <w:tcPr>
            <w:tcW w:w="456" w:type="dxa"/>
            <w:vMerge w:val="restart"/>
          </w:tcPr>
          <w:p w:rsidR="00830212" w:rsidRPr="00C02954" w:rsidRDefault="00830212" w:rsidP="00830212">
            <w:pPr>
              <w:widowControl w:val="0"/>
              <w:tabs>
                <w:tab w:val="num" w:pos="720"/>
              </w:tabs>
              <w:jc w:val="center"/>
            </w:pPr>
            <w:r w:rsidRPr="00C02954">
              <w:rPr>
                <w:sz w:val="22"/>
                <w:szCs w:val="22"/>
              </w:rPr>
              <w:t>5.</w:t>
            </w:r>
          </w:p>
        </w:tc>
        <w:tc>
          <w:tcPr>
            <w:tcW w:w="3400" w:type="dxa"/>
            <w:vMerge w:val="restart"/>
          </w:tcPr>
          <w:p w:rsidR="00830212" w:rsidRPr="00C02954" w:rsidRDefault="00830212" w:rsidP="00830212">
            <w:pPr>
              <w:suppressAutoHyphens/>
              <w:snapToGrid w:val="0"/>
              <w:rPr>
                <w:shd w:val="clear" w:color="auto" w:fill="FFFFFF"/>
              </w:rPr>
            </w:pPr>
            <w:r w:rsidRPr="00C02954">
              <w:rPr>
                <w:sz w:val="22"/>
                <w:szCs w:val="22"/>
                <w:shd w:val="clear" w:color="auto" w:fill="FFFFFF"/>
              </w:rPr>
              <w:t>Место разрешения споров в судебном порядке (</w:t>
            </w:r>
            <w:r w:rsidRPr="00C02954">
              <w:rPr>
                <w:i/>
                <w:sz w:val="22"/>
                <w:szCs w:val="22"/>
                <w:shd w:val="clear" w:color="auto" w:fill="FFFFFF"/>
                <w:lang w:val="en-US"/>
              </w:rPr>
              <w:t>Rei</w:t>
            </w:r>
            <w:r w:rsidRPr="00C02954">
              <w:rPr>
                <w:sz w:val="22"/>
                <w:szCs w:val="22"/>
                <w:shd w:val="clear" w:color="auto" w:fill="FFFFFF"/>
              </w:rPr>
              <w:t>)</w:t>
            </w:r>
          </w:p>
        </w:tc>
        <w:tc>
          <w:tcPr>
            <w:tcW w:w="2933" w:type="dxa"/>
            <w:gridSpan w:val="3"/>
          </w:tcPr>
          <w:p w:rsidR="00830212" w:rsidRPr="00C02954" w:rsidRDefault="00830212" w:rsidP="00830212">
            <w:pPr>
              <w:widowControl w:val="0"/>
              <w:tabs>
                <w:tab w:val="num" w:pos="720"/>
              </w:tabs>
              <w:jc w:val="center"/>
            </w:pPr>
            <w:r w:rsidRPr="00C02954">
              <w:rPr>
                <w:sz w:val="22"/>
                <w:szCs w:val="22"/>
              </w:rPr>
              <w:t>Волгоградская обл.</w:t>
            </w:r>
          </w:p>
        </w:tc>
        <w:tc>
          <w:tcPr>
            <w:tcW w:w="2933" w:type="dxa"/>
            <w:gridSpan w:val="3"/>
          </w:tcPr>
          <w:p w:rsidR="00830212" w:rsidRPr="00C02954" w:rsidRDefault="00830212" w:rsidP="00830212">
            <w:pPr>
              <w:widowControl w:val="0"/>
              <w:tabs>
                <w:tab w:val="num" w:pos="720"/>
              </w:tabs>
              <w:jc w:val="center"/>
            </w:pPr>
            <w:r w:rsidRPr="00C02954">
              <w:rPr>
                <w:sz w:val="22"/>
                <w:szCs w:val="22"/>
              </w:rPr>
              <w:t>Иное</w:t>
            </w:r>
          </w:p>
        </w:tc>
      </w:tr>
      <w:tr w:rsidR="00830212" w:rsidRPr="00C02954" w:rsidTr="00830212">
        <w:trPr>
          <w:cantSplit/>
        </w:trPr>
        <w:tc>
          <w:tcPr>
            <w:tcW w:w="456" w:type="dxa"/>
            <w:vMerge/>
          </w:tcPr>
          <w:p w:rsidR="00830212" w:rsidRPr="00C02954" w:rsidRDefault="00830212" w:rsidP="00830212">
            <w:pPr>
              <w:widowControl w:val="0"/>
              <w:tabs>
                <w:tab w:val="num" w:pos="720"/>
              </w:tabs>
              <w:jc w:val="center"/>
            </w:pPr>
          </w:p>
        </w:tc>
        <w:tc>
          <w:tcPr>
            <w:tcW w:w="3400" w:type="dxa"/>
            <w:vMerge/>
          </w:tcPr>
          <w:p w:rsidR="00830212" w:rsidRPr="00C02954" w:rsidRDefault="00830212" w:rsidP="00830212">
            <w:pPr>
              <w:suppressAutoHyphens/>
              <w:snapToGrid w:val="0"/>
              <w:rPr>
                <w:shd w:val="clear" w:color="auto" w:fill="FFFFFF"/>
              </w:rPr>
            </w:pPr>
          </w:p>
        </w:tc>
        <w:tc>
          <w:tcPr>
            <w:tcW w:w="2933" w:type="dxa"/>
            <w:gridSpan w:val="3"/>
          </w:tcPr>
          <w:p w:rsidR="00830212" w:rsidRPr="00C02954" w:rsidRDefault="00830212" w:rsidP="00830212">
            <w:pPr>
              <w:widowControl w:val="0"/>
              <w:tabs>
                <w:tab w:val="num" w:pos="720"/>
              </w:tabs>
              <w:jc w:val="center"/>
            </w:pPr>
            <w:r w:rsidRPr="00C02954">
              <w:rPr>
                <w:sz w:val="22"/>
                <w:szCs w:val="22"/>
              </w:rPr>
              <w:t>5 баллов</w:t>
            </w:r>
          </w:p>
        </w:tc>
        <w:tc>
          <w:tcPr>
            <w:tcW w:w="2933" w:type="dxa"/>
            <w:gridSpan w:val="3"/>
          </w:tcPr>
          <w:p w:rsidR="00830212" w:rsidRPr="00C02954" w:rsidRDefault="00830212" w:rsidP="00830212">
            <w:pPr>
              <w:widowControl w:val="0"/>
              <w:tabs>
                <w:tab w:val="num" w:pos="720"/>
              </w:tabs>
              <w:jc w:val="center"/>
            </w:pPr>
            <w:r w:rsidRPr="00C02954">
              <w:rPr>
                <w:sz w:val="22"/>
                <w:szCs w:val="22"/>
              </w:rPr>
              <w:t>0 баллов</w:t>
            </w:r>
          </w:p>
        </w:tc>
      </w:tr>
      <w:tr w:rsidR="00830212" w:rsidRPr="00C02954" w:rsidTr="00830212">
        <w:trPr>
          <w:cantSplit/>
        </w:trPr>
        <w:tc>
          <w:tcPr>
            <w:tcW w:w="456" w:type="dxa"/>
            <w:vMerge w:val="restart"/>
          </w:tcPr>
          <w:p w:rsidR="00830212" w:rsidRPr="00C02954" w:rsidRDefault="00830212" w:rsidP="00830212">
            <w:pPr>
              <w:widowControl w:val="0"/>
              <w:tabs>
                <w:tab w:val="num" w:pos="720"/>
              </w:tabs>
              <w:jc w:val="center"/>
            </w:pPr>
            <w:r w:rsidRPr="00C02954">
              <w:rPr>
                <w:sz w:val="22"/>
                <w:szCs w:val="22"/>
              </w:rPr>
              <w:t>6.</w:t>
            </w:r>
          </w:p>
        </w:tc>
        <w:tc>
          <w:tcPr>
            <w:tcW w:w="3400" w:type="dxa"/>
            <w:vMerge w:val="restart"/>
          </w:tcPr>
          <w:p w:rsidR="00830212" w:rsidRPr="00C02954" w:rsidRDefault="00830212" w:rsidP="00830212">
            <w:pPr>
              <w:suppressAutoHyphens/>
              <w:snapToGrid w:val="0"/>
              <w:rPr>
                <w:shd w:val="clear" w:color="auto" w:fill="FFFFFF"/>
              </w:rPr>
            </w:pPr>
            <w:r w:rsidRPr="00C02954">
              <w:rPr>
                <w:sz w:val="22"/>
                <w:szCs w:val="22"/>
                <w:shd w:val="clear" w:color="auto" w:fill="FFFFFF"/>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C02954">
              <w:rPr>
                <w:sz w:val="22"/>
                <w:szCs w:val="22"/>
                <w:shd w:val="clear" w:color="auto" w:fill="FFFFFF"/>
              </w:rPr>
              <w:t>товаров.(</w:t>
            </w:r>
            <w:proofErr w:type="spellStart"/>
            <w:proofErr w:type="gramEnd"/>
            <w:r w:rsidRPr="00C02954">
              <w:rPr>
                <w:i/>
                <w:sz w:val="22"/>
                <w:szCs w:val="22"/>
                <w:shd w:val="clear" w:color="auto" w:fill="FFFFFF"/>
                <w:lang w:val="en-US"/>
              </w:rPr>
              <w:t>Rfi</w:t>
            </w:r>
            <w:proofErr w:type="spellEnd"/>
            <w:r w:rsidRPr="00C02954">
              <w:rPr>
                <w:sz w:val="22"/>
                <w:szCs w:val="22"/>
                <w:shd w:val="clear" w:color="auto" w:fill="FFFFFF"/>
              </w:rPr>
              <w:t>)</w:t>
            </w:r>
          </w:p>
        </w:tc>
        <w:tc>
          <w:tcPr>
            <w:tcW w:w="2933" w:type="dxa"/>
            <w:gridSpan w:val="3"/>
          </w:tcPr>
          <w:p w:rsidR="00830212" w:rsidRPr="00C02954" w:rsidRDefault="00830212" w:rsidP="00830212">
            <w:pPr>
              <w:widowControl w:val="0"/>
              <w:tabs>
                <w:tab w:val="num" w:pos="720"/>
              </w:tabs>
              <w:jc w:val="center"/>
            </w:pPr>
            <w:r w:rsidRPr="00C02954">
              <w:rPr>
                <w:sz w:val="22"/>
                <w:szCs w:val="22"/>
              </w:rPr>
              <w:t>от 0 до 10 единиц техники</w:t>
            </w:r>
          </w:p>
        </w:tc>
        <w:tc>
          <w:tcPr>
            <w:tcW w:w="2933" w:type="dxa"/>
            <w:gridSpan w:val="3"/>
          </w:tcPr>
          <w:p w:rsidR="00830212" w:rsidRPr="00C02954" w:rsidRDefault="00830212" w:rsidP="00830212">
            <w:pPr>
              <w:widowControl w:val="0"/>
              <w:tabs>
                <w:tab w:val="num" w:pos="720"/>
              </w:tabs>
              <w:jc w:val="center"/>
            </w:pPr>
            <w:r w:rsidRPr="00C02954">
              <w:rPr>
                <w:sz w:val="22"/>
                <w:szCs w:val="22"/>
              </w:rPr>
              <w:t>свыше 10 единиц техники</w:t>
            </w:r>
          </w:p>
        </w:tc>
      </w:tr>
      <w:tr w:rsidR="00830212" w:rsidRPr="00C02954" w:rsidTr="00830212">
        <w:trPr>
          <w:cantSplit/>
        </w:trPr>
        <w:tc>
          <w:tcPr>
            <w:tcW w:w="456" w:type="dxa"/>
            <w:vMerge/>
          </w:tcPr>
          <w:p w:rsidR="00830212" w:rsidRPr="00C02954" w:rsidRDefault="00830212" w:rsidP="00830212">
            <w:pPr>
              <w:widowControl w:val="0"/>
              <w:tabs>
                <w:tab w:val="num" w:pos="720"/>
              </w:tabs>
              <w:jc w:val="center"/>
            </w:pPr>
          </w:p>
        </w:tc>
        <w:tc>
          <w:tcPr>
            <w:tcW w:w="3400" w:type="dxa"/>
            <w:vMerge/>
          </w:tcPr>
          <w:p w:rsidR="00830212" w:rsidRPr="00C02954" w:rsidRDefault="00830212" w:rsidP="00830212">
            <w:pPr>
              <w:suppressAutoHyphens/>
              <w:snapToGrid w:val="0"/>
              <w:rPr>
                <w:shd w:val="clear" w:color="auto" w:fill="FFFFFF"/>
              </w:rPr>
            </w:pPr>
          </w:p>
        </w:tc>
        <w:tc>
          <w:tcPr>
            <w:tcW w:w="2933" w:type="dxa"/>
            <w:gridSpan w:val="3"/>
          </w:tcPr>
          <w:p w:rsidR="00830212" w:rsidRPr="00C02954" w:rsidRDefault="00830212" w:rsidP="00830212">
            <w:pPr>
              <w:widowControl w:val="0"/>
              <w:tabs>
                <w:tab w:val="num" w:pos="720"/>
              </w:tabs>
              <w:jc w:val="center"/>
            </w:pPr>
            <w:r w:rsidRPr="00C02954">
              <w:rPr>
                <w:sz w:val="22"/>
                <w:szCs w:val="22"/>
              </w:rPr>
              <w:t>3 балла</w:t>
            </w:r>
          </w:p>
        </w:tc>
        <w:tc>
          <w:tcPr>
            <w:tcW w:w="2933" w:type="dxa"/>
            <w:gridSpan w:val="3"/>
          </w:tcPr>
          <w:p w:rsidR="00830212" w:rsidRPr="00C02954" w:rsidRDefault="00830212" w:rsidP="00830212">
            <w:pPr>
              <w:widowControl w:val="0"/>
              <w:tabs>
                <w:tab w:val="num" w:pos="720"/>
              </w:tabs>
              <w:jc w:val="center"/>
            </w:pPr>
            <w:r w:rsidRPr="00C02954">
              <w:rPr>
                <w:sz w:val="22"/>
                <w:szCs w:val="22"/>
              </w:rPr>
              <w:t>10 баллов</w:t>
            </w:r>
          </w:p>
        </w:tc>
      </w:tr>
      <w:tr w:rsidR="00830212" w:rsidRPr="00C02954" w:rsidTr="00830212">
        <w:trPr>
          <w:cantSplit/>
          <w:trHeight w:val="70"/>
        </w:trPr>
        <w:tc>
          <w:tcPr>
            <w:tcW w:w="456" w:type="dxa"/>
            <w:vMerge w:val="restart"/>
          </w:tcPr>
          <w:p w:rsidR="00830212" w:rsidRPr="00C02954" w:rsidRDefault="00830212" w:rsidP="00830212">
            <w:pPr>
              <w:widowControl w:val="0"/>
              <w:tabs>
                <w:tab w:val="num" w:pos="720"/>
              </w:tabs>
              <w:jc w:val="center"/>
            </w:pPr>
            <w:r w:rsidRPr="00C02954">
              <w:rPr>
                <w:sz w:val="22"/>
                <w:szCs w:val="22"/>
              </w:rPr>
              <w:t>7.</w:t>
            </w:r>
          </w:p>
        </w:tc>
        <w:tc>
          <w:tcPr>
            <w:tcW w:w="3400" w:type="dxa"/>
            <w:vMerge w:val="restart"/>
          </w:tcPr>
          <w:p w:rsidR="00830212" w:rsidRPr="00C02954" w:rsidRDefault="00830212" w:rsidP="00830212">
            <w:pPr>
              <w:suppressAutoHyphens/>
              <w:snapToGrid w:val="0"/>
              <w:rPr>
                <w:shd w:val="clear" w:color="auto" w:fill="FFFFFF"/>
              </w:rPr>
            </w:pPr>
            <w:r w:rsidRPr="00C02954">
              <w:rPr>
                <w:sz w:val="22"/>
                <w:szCs w:val="22"/>
                <w:shd w:val="clear" w:color="auto" w:fill="FFFFFF"/>
              </w:rPr>
              <w:t>Обеспеченность участника закупки трудовыми ресурсами (</w:t>
            </w:r>
            <w:proofErr w:type="spellStart"/>
            <w:r w:rsidRPr="00C02954">
              <w:rPr>
                <w:i/>
                <w:sz w:val="22"/>
                <w:szCs w:val="22"/>
                <w:shd w:val="clear" w:color="auto" w:fill="FFFFFF"/>
                <w:lang w:val="en-US"/>
              </w:rPr>
              <w:t>Rhi</w:t>
            </w:r>
            <w:proofErr w:type="spellEnd"/>
            <w:r w:rsidRPr="00C02954">
              <w:rPr>
                <w:sz w:val="22"/>
                <w:szCs w:val="22"/>
                <w:shd w:val="clear" w:color="auto" w:fill="FFFFFF"/>
              </w:rPr>
              <w:t>)</w:t>
            </w:r>
          </w:p>
        </w:tc>
        <w:tc>
          <w:tcPr>
            <w:tcW w:w="2933" w:type="dxa"/>
            <w:gridSpan w:val="3"/>
          </w:tcPr>
          <w:p w:rsidR="00830212" w:rsidRPr="00C02954" w:rsidRDefault="00830212" w:rsidP="00830212">
            <w:pPr>
              <w:widowControl w:val="0"/>
              <w:tabs>
                <w:tab w:val="num" w:pos="720"/>
              </w:tabs>
              <w:jc w:val="center"/>
            </w:pPr>
            <w:r w:rsidRPr="00C02954">
              <w:rPr>
                <w:sz w:val="22"/>
                <w:szCs w:val="22"/>
              </w:rPr>
              <w:t>до 10 человек</w:t>
            </w:r>
          </w:p>
        </w:tc>
        <w:tc>
          <w:tcPr>
            <w:tcW w:w="2933" w:type="dxa"/>
            <w:gridSpan w:val="3"/>
          </w:tcPr>
          <w:p w:rsidR="00830212" w:rsidRPr="00C02954" w:rsidRDefault="00830212" w:rsidP="00830212">
            <w:pPr>
              <w:jc w:val="center"/>
            </w:pPr>
            <w:r w:rsidRPr="00C02954">
              <w:rPr>
                <w:sz w:val="22"/>
                <w:szCs w:val="22"/>
              </w:rPr>
              <w:t>свыше 10 человек</w:t>
            </w:r>
          </w:p>
        </w:tc>
      </w:tr>
      <w:tr w:rsidR="00830212" w:rsidRPr="00C02954" w:rsidTr="00830212">
        <w:trPr>
          <w:cantSplit/>
          <w:trHeight w:val="194"/>
        </w:trPr>
        <w:tc>
          <w:tcPr>
            <w:tcW w:w="456" w:type="dxa"/>
            <w:vMerge/>
          </w:tcPr>
          <w:p w:rsidR="00830212" w:rsidRPr="00C02954" w:rsidRDefault="00830212" w:rsidP="00830212">
            <w:pPr>
              <w:widowControl w:val="0"/>
              <w:tabs>
                <w:tab w:val="num" w:pos="720"/>
              </w:tabs>
              <w:jc w:val="center"/>
            </w:pPr>
          </w:p>
        </w:tc>
        <w:tc>
          <w:tcPr>
            <w:tcW w:w="3400" w:type="dxa"/>
            <w:vMerge/>
          </w:tcPr>
          <w:p w:rsidR="00830212" w:rsidRPr="00C02954" w:rsidRDefault="00830212" w:rsidP="00830212">
            <w:pPr>
              <w:suppressAutoHyphens/>
              <w:snapToGrid w:val="0"/>
              <w:rPr>
                <w:shd w:val="clear" w:color="auto" w:fill="FFFFFF"/>
              </w:rPr>
            </w:pPr>
          </w:p>
        </w:tc>
        <w:tc>
          <w:tcPr>
            <w:tcW w:w="2933" w:type="dxa"/>
            <w:gridSpan w:val="3"/>
          </w:tcPr>
          <w:p w:rsidR="00830212" w:rsidRPr="00C02954" w:rsidRDefault="00830212" w:rsidP="00830212">
            <w:pPr>
              <w:widowControl w:val="0"/>
              <w:tabs>
                <w:tab w:val="num" w:pos="720"/>
              </w:tabs>
              <w:jc w:val="center"/>
            </w:pPr>
            <w:r w:rsidRPr="00C02954">
              <w:rPr>
                <w:sz w:val="22"/>
                <w:szCs w:val="22"/>
              </w:rPr>
              <w:t>3 балла</w:t>
            </w:r>
          </w:p>
        </w:tc>
        <w:tc>
          <w:tcPr>
            <w:tcW w:w="2933" w:type="dxa"/>
            <w:gridSpan w:val="3"/>
          </w:tcPr>
          <w:p w:rsidR="00830212" w:rsidRPr="00C02954" w:rsidRDefault="00830212" w:rsidP="00830212">
            <w:pPr>
              <w:widowControl w:val="0"/>
              <w:tabs>
                <w:tab w:val="num" w:pos="720"/>
              </w:tabs>
              <w:jc w:val="center"/>
            </w:pPr>
            <w:r w:rsidRPr="00C02954">
              <w:rPr>
                <w:sz w:val="22"/>
                <w:szCs w:val="22"/>
              </w:rPr>
              <w:t>10 баллов</w:t>
            </w:r>
          </w:p>
        </w:tc>
      </w:tr>
      <w:tr w:rsidR="00830212" w:rsidRPr="00C02954" w:rsidTr="00830212">
        <w:trPr>
          <w:cantSplit/>
        </w:trPr>
        <w:tc>
          <w:tcPr>
            <w:tcW w:w="456" w:type="dxa"/>
            <w:vMerge w:val="restart"/>
          </w:tcPr>
          <w:p w:rsidR="00830212" w:rsidRPr="00C02954" w:rsidRDefault="00830212" w:rsidP="00830212">
            <w:pPr>
              <w:widowControl w:val="0"/>
              <w:tabs>
                <w:tab w:val="num" w:pos="720"/>
              </w:tabs>
              <w:jc w:val="center"/>
            </w:pPr>
            <w:r w:rsidRPr="00C02954">
              <w:rPr>
                <w:sz w:val="22"/>
                <w:szCs w:val="22"/>
              </w:rPr>
              <w:t>8.</w:t>
            </w:r>
          </w:p>
        </w:tc>
        <w:tc>
          <w:tcPr>
            <w:tcW w:w="3400" w:type="dxa"/>
            <w:vMerge w:val="restart"/>
          </w:tcPr>
          <w:p w:rsidR="00830212" w:rsidRPr="00C02954" w:rsidRDefault="00830212" w:rsidP="00830212">
            <w:pPr>
              <w:widowControl w:val="0"/>
              <w:tabs>
                <w:tab w:val="num" w:pos="720"/>
              </w:tabs>
              <w:jc w:val="both"/>
            </w:pPr>
            <w:r w:rsidRPr="00C02954">
              <w:rPr>
                <w:sz w:val="22"/>
                <w:szCs w:val="22"/>
              </w:rPr>
              <w:t>Наличие ранее заключенных договоров и положительного опыта работы с Заказчиком (</w:t>
            </w:r>
            <w:proofErr w:type="spellStart"/>
            <w:r w:rsidRPr="00C02954">
              <w:rPr>
                <w:i/>
                <w:sz w:val="22"/>
                <w:szCs w:val="22"/>
                <w:lang w:val="en-US"/>
              </w:rPr>
              <w:t>Rgi</w:t>
            </w:r>
            <w:proofErr w:type="spellEnd"/>
            <w:r w:rsidRPr="00C02954">
              <w:rPr>
                <w:sz w:val="22"/>
                <w:szCs w:val="22"/>
              </w:rPr>
              <w:t>)</w:t>
            </w:r>
          </w:p>
        </w:tc>
        <w:tc>
          <w:tcPr>
            <w:tcW w:w="1955" w:type="dxa"/>
            <w:gridSpan w:val="2"/>
          </w:tcPr>
          <w:p w:rsidR="00830212" w:rsidRPr="00C02954" w:rsidRDefault="00830212" w:rsidP="00830212">
            <w:pPr>
              <w:widowControl w:val="0"/>
              <w:tabs>
                <w:tab w:val="num" w:pos="720"/>
              </w:tabs>
              <w:jc w:val="center"/>
            </w:pPr>
            <w:r w:rsidRPr="00C02954">
              <w:rPr>
                <w:sz w:val="22"/>
                <w:szCs w:val="22"/>
              </w:rPr>
              <w:t>Имеется отрицательный опыт поставки товаров, выполнения работ услуг для Заказчика</w:t>
            </w:r>
          </w:p>
        </w:tc>
        <w:tc>
          <w:tcPr>
            <w:tcW w:w="1955" w:type="dxa"/>
            <w:gridSpan w:val="2"/>
          </w:tcPr>
          <w:p w:rsidR="00830212" w:rsidRPr="00C02954" w:rsidRDefault="00830212" w:rsidP="00830212">
            <w:pPr>
              <w:widowControl w:val="0"/>
              <w:tabs>
                <w:tab w:val="num" w:pos="720"/>
              </w:tabs>
              <w:jc w:val="center"/>
            </w:pPr>
            <w:r w:rsidRPr="00C02954">
              <w:rPr>
                <w:sz w:val="22"/>
                <w:szCs w:val="22"/>
              </w:rPr>
              <w:t xml:space="preserve">Отсутствует опыт </w:t>
            </w:r>
            <w:proofErr w:type="gramStart"/>
            <w:r w:rsidRPr="00C02954">
              <w:rPr>
                <w:sz w:val="22"/>
                <w:szCs w:val="22"/>
              </w:rPr>
              <w:t>поставки  товаров</w:t>
            </w:r>
            <w:proofErr w:type="gramEnd"/>
            <w:r w:rsidRPr="00C02954">
              <w:rPr>
                <w:sz w:val="22"/>
                <w:szCs w:val="22"/>
              </w:rPr>
              <w:t>, выполнения работ услуг для Заказчика</w:t>
            </w:r>
          </w:p>
        </w:tc>
        <w:tc>
          <w:tcPr>
            <w:tcW w:w="1956" w:type="dxa"/>
            <w:gridSpan w:val="2"/>
          </w:tcPr>
          <w:p w:rsidR="00830212" w:rsidRPr="00C02954" w:rsidRDefault="00830212" w:rsidP="00830212">
            <w:pPr>
              <w:widowControl w:val="0"/>
              <w:tabs>
                <w:tab w:val="num" w:pos="720"/>
              </w:tabs>
              <w:jc w:val="center"/>
            </w:pPr>
            <w:r w:rsidRPr="00C02954">
              <w:rPr>
                <w:sz w:val="22"/>
                <w:szCs w:val="22"/>
              </w:rPr>
              <w:t>Имеется положительный опыт поставки товаров, выполнения работ услуг для Заказчика</w:t>
            </w:r>
          </w:p>
        </w:tc>
      </w:tr>
      <w:tr w:rsidR="00830212" w:rsidRPr="00C02954" w:rsidTr="00830212">
        <w:trPr>
          <w:cantSplit/>
        </w:trPr>
        <w:tc>
          <w:tcPr>
            <w:tcW w:w="456" w:type="dxa"/>
            <w:vMerge/>
          </w:tcPr>
          <w:p w:rsidR="00830212" w:rsidRPr="00C02954" w:rsidRDefault="00830212" w:rsidP="00830212">
            <w:pPr>
              <w:widowControl w:val="0"/>
              <w:tabs>
                <w:tab w:val="num" w:pos="720"/>
              </w:tabs>
              <w:jc w:val="center"/>
            </w:pPr>
          </w:p>
        </w:tc>
        <w:tc>
          <w:tcPr>
            <w:tcW w:w="3400" w:type="dxa"/>
            <w:vMerge/>
          </w:tcPr>
          <w:p w:rsidR="00830212" w:rsidRPr="00C02954" w:rsidRDefault="00830212" w:rsidP="00830212">
            <w:pPr>
              <w:widowControl w:val="0"/>
              <w:tabs>
                <w:tab w:val="num" w:pos="720"/>
              </w:tabs>
              <w:jc w:val="both"/>
            </w:pPr>
          </w:p>
        </w:tc>
        <w:tc>
          <w:tcPr>
            <w:tcW w:w="1955" w:type="dxa"/>
            <w:gridSpan w:val="2"/>
          </w:tcPr>
          <w:p w:rsidR="00830212" w:rsidRPr="00C02954" w:rsidRDefault="00830212" w:rsidP="00830212">
            <w:pPr>
              <w:widowControl w:val="0"/>
              <w:tabs>
                <w:tab w:val="num" w:pos="720"/>
              </w:tabs>
              <w:jc w:val="center"/>
            </w:pPr>
            <w:r w:rsidRPr="00C02954">
              <w:rPr>
                <w:sz w:val="22"/>
                <w:szCs w:val="22"/>
              </w:rPr>
              <w:t>-5 баллов</w:t>
            </w:r>
          </w:p>
        </w:tc>
        <w:tc>
          <w:tcPr>
            <w:tcW w:w="1955" w:type="dxa"/>
            <w:gridSpan w:val="2"/>
          </w:tcPr>
          <w:p w:rsidR="00830212" w:rsidRPr="00C02954" w:rsidRDefault="00830212" w:rsidP="00830212">
            <w:pPr>
              <w:widowControl w:val="0"/>
              <w:tabs>
                <w:tab w:val="num" w:pos="720"/>
              </w:tabs>
              <w:jc w:val="center"/>
            </w:pPr>
            <w:r w:rsidRPr="00C02954">
              <w:rPr>
                <w:sz w:val="22"/>
                <w:szCs w:val="22"/>
              </w:rPr>
              <w:t>0 баллов</w:t>
            </w:r>
          </w:p>
        </w:tc>
        <w:tc>
          <w:tcPr>
            <w:tcW w:w="1956" w:type="dxa"/>
            <w:gridSpan w:val="2"/>
          </w:tcPr>
          <w:p w:rsidR="00830212" w:rsidRPr="00C02954" w:rsidRDefault="00830212" w:rsidP="00830212">
            <w:pPr>
              <w:widowControl w:val="0"/>
              <w:tabs>
                <w:tab w:val="num" w:pos="720"/>
              </w:tabs>
              <w:jc w:val="center"/>
            </w:pPr>
            <w:r w:rsidRPr="00C02954">
              <w:rPr>
                <w:sz w:val="22"/>
                <w:szCs w:val="22"/>
              </w:rPr>
              <w:t>5 баллов</w:t>
            </w:r>
          </w:p>
        </w:tc>
      </w:tr>
      <w:tr w:rsidR="00830212" w:rsidRPr="00C02954" w:rsidTr="00830212">
        <w:trPr>
          <w:cantSplit/>
          <w:trHeight w:val="571"/>
        </w:trPr>
        <w:tc>
          <w:tcPr>
            <w:tcW w:w="456" w:type="dxa"/>
            <w:vMerge w:val="restart"/>
          </w:tcPr>
          <w:p w:rsidR="00830212" w:rsidRPr="00C02954" w:rsidRDefault="00830212" w:rsidP="00830212">
            <w:pPr>
              <w:widowControl w:val="0"/>
              <w:tabs>
                <w:tab w:val="num" w:pos="720"/>
              </w:tabs>
              <w:jc w:val="center"/>
            </w:pPr>
            <w:r w:rsidRPr="00C02954">
              <w:rPr>
                <w:sz w:val="22"/>
                <w:szCs w:val="22"/>
              </w:rPr>
              <w:t>9.</w:t>
            </w:r>
          </w:p>
        </w:tc>
        <w:tc>
          <w:tcPr>
            <w:tcW w:w="3400" w:type="dxa"/>
            <w:vMerge w:val="restart"/>
          </w:tcPr>
          <w:p w:rsidR="00830212" w:rsidRPr="00C02954" w:rsidRDefault="00830212" w:rsidP="00830212">
            <w:pPr>
              <w:widowControl w:val="0"/>
              <w:tabs>
                <w:tab w:val="num" w:pos="720"/>
              </w:tabs>
              <w:jc w:val="both"/>
            </w:pPr>
            <w:r w:rsidRPr="00C02954">
              <w:rPr>
                <w:sz w:val="22"/>
                <w:szCs w:val="22"/>
              </w:rPr>
              <w:t>Объем выручки от производства/поставки данной и аналогичной продукции, работ, услуг за последний отчетный год (в млн. рублей). (</w:t>
            </w:r>
            <w:proofErr w:type="spellStart"/>
            <w:r w:rsidRPr="00C02954">
              <w:rPr>
                <w:i/>
                <w:sz w:val="22"/>
                <w:szCs w:val="22"/>
              </w:rPr>
              <w:t>Rk</w:t>
            </w:r>
            <w:r w:rsidRPr="00C02954">
              <w:rPr>
                <w:i/>
                <w:sz w:val="22"/>
                <w:szCs w:val="22"/>
                <w:lang w:val="en-US"/>
              </w:rPr>
              <w:t>i</w:t>
            </w:r>
            <w:proofErr w:type="spellEnd"/>
            <w:r w:rsidRPr="00C02954">
              <w:rPr>
                <w:sz w:val="22"/>
                <w:szCs w:val="22"/>
              </w:rPr>
              <w:t>)</w:t>
            </w:r>
          </w:p>
        </w:tc>
        <w:tc>
          <w:tcPr>
            <w:tcW w:w="2933" w:type="dxa"/>
            <w:gridSpan w:val="3"/>
          </w:tcPr>
          <w:p w:rsidR="00830212" w:rsidRPr="00C02954" w:rsidRDefault="00830212" w:rsidP="00830212">
            <w:pPr>
              <w:suppressAutoHyphens/>
              <w:snapToGrid w:val="0"/>
              <w:jc w:val="center"/>
            </w:pPr>
            <w:r w:rsidRPr="00C02954">
              <w:rPr>
                <w:sz w:val="22"/>
              </w:rPr>
              <w:t xml:space="preserve">до </w:t>
            </w:r>
            <w:r w:rsidR="007C76A4">
              <w:rPr>
                <w:sz w:val="22"/>
              </w:rPr>
              <w:t>30</w:t>
            </w:r>
            <w:r w:rsidRPr="00C02954">
              <w:rPr>
                <w:sz w:val="22"/>
              </w:rPr>
              <w:t xml:space="preserve"> млн. руб.</w:t>
            </w:r>
          </w:p>
        </w:tc>
        <w:tc>
          <w:tcPr>
            <w:tcW w:w="2933" w:type="dxa"/>
            <w:gridSpan w:val="3"/>
          </w:tcPr>
          <w:p w:rsidR="00830212" w:rsidRPr="00C02954" w:rsidRDefault="00830212" w:rsidP="00830212">
            <w:pPr>
              <w:suppressAutoHyphens/>
              <w:snapToGrid w:val="0"/>
              <w:jc w:val="center"/>
            </w:pPr>
            <w:r w:rsidRPr="00C02954">
              <w:rPr>
                <w:sz w:val="22"/>
              </w:rPr>
              <w:t xml:space="preserve">свыше </w:t>
            </w:r>
            <w:r w:rsidR="007C76A4">
              <w:rPr>
                <w:sz w:val="22"/>
              </w:rPr>
              <w:t>30</w:t>
            </w:r>
            <w:r w:rsidRPr="00C02954">
              <w:rPr>
                <w:sz w:val="22"/>
              </w:rPr>
              <w:t xml:space="preserve"> млн. руб.</w:t>
            </w:r>
          </w:p>
        </w:tc>
      </w:tr>
      <w:tr w:rsidR="00830212" w:rsidRPr="00C02954" w:rsidTr="00830212">
        <w:trPr>
          <w:cantSplit/>
          <w:trHeight w:val="570"/>
        </w:trPr>
        <w:tc>
          <w:tcPr>
            <w:tcW w:w="456" w:type="dxa"/>
            <w:vMerge/>
          </w:tcPr>
          <w:p w:rsidR="00830212" w:rsidRPr="00C02954" w:rsidRDefault="00830212" w:rsidP="00830212">
            <w:pPr>
              <w:widowControl w:val="0"/>
              <w:tabs>
                <w:tab w:val="num" w:pos="720"/>
              </w:tabs>
              <w:jc w:val="center"/>
            </w:pPr>
          </w:p>
        </w:tc>
        <w:tc>
          <w:tcPr>
            <w:tcW w:w="3400" w:type="dxa"/>
            <w:vMerge/>
          </w:tcPr>
          <w:p w:rsidR="00830212" w:rsidRPr="00C02954" w:rsidRDefault="00830212" w:rsidP="00830212">
            <w:pPr>
              <w:widowControl w:val="0"/>
              <w:tabs>
                <w:tab w:val="num" w:pos="720"/>
              </w:tabs>
              <w:jc w:val="both"/>
            </w:pPr>
          </w:p>
        </w:tc>
        <w:tc>
          <w:tcPr>
            <w:tcW w:w="2933" w:type="dxa"/>
            <w:gridSpan w:val="3"/>
          </w:tcPr>
          <w:p w:rsidR="00830212" w:rsidRPr="00C02954" w:rsidRDefault="00830212" w:rsidP="00830212">
            <w:pPr>
              <w:suppressAutoHyphens/>
              <w:snapToGrid w:val="0"/>
              <w:jc w:val="center"/>
            </w:pPr>
            <w:r w:rsidRPr="00C02954">
              <w:rPr>
                <w:sz w:val="22"/>
              </w:rPr>
              <w:t>0 баллов</w:t>
            </w:r>
          </w:p>
        </w:tc>
        <w:tc>
          <w:tcPr>
            <w:tcW w:w="2933" w:type="dxa"/>
            <w:gridSpan w:val="3"/>
          </w:tcPr>
          <w:p w:rsidR="00830212" w:rsidRPr="00C02954" w:rsidRDefault="00830212" w:rsidP="00830212">
            <w:pPr>
              <w:suppressAutoHyphens/>
              <w:snapToGrid w:val="0"/>
              <w:jc w:val="center"/>
            </w:pPr>
            <w:r w:rsidRPr="00C02954">
              <w:rPr>
                <w:sz w:val="22"/>
              </w:rPr>
              <w:t>5 баллов</w:t>
            </w:r>
          </w:p>
        </w:tc>
      </w:tr>
      <w:tr w:rsidR="00830212" w:rsidRPr="00C02954" w:rsidTr="00830212">
        <w:trPr>
          <w:cantSplit/>
        </w:trPr>
        <w:tc>
          <w:tcPr>
            <w:tcW w:w="456" w:type="dxa"/>
            <w:vMerge w:val="restart"/>
          </w:tcPr>
          <w:p w:rsidR="00830212" w:rsidRPr="00C02954" w:rsidRDefault="00830212" w:rsidP="00830212">
            <w:pPr>
              <w:widowControl w:val="0"/>
              <w:tabs>
                <w:tab w:val="num" w:pos="720"/>
              </w:tabs>
              <w:jc w:val="center"/>
            </w:pPr>
            <w:r w:rsidRPr="00C02954">
              <w:rPr>
                <w:sz w:val="22"/>
                <w:szCs w:val="22"/>
              </w:rPr>
              <w:t>10.</w:t>
            </w:r>
          </w:p>
        </w:tc>
        <w:tc>
          <w:tcPr>
            <w:tcW w:w="3400" w:type="dxa"/>
            <w:vMerge w:val="restart"/>
          </w:tcPr>
          <w:p w:rsidR="00830212" w:rsidRPr="00C02954" w:rsidRDefault="00830212" w:rsidP="00830212">
            <w:pPr>
              <w:widowControl w:val="0"/>
              <w:tabs>
                <w:tab w:val="num" w:pos="720"/>
              </w:tabs>
              <w:jc w:val="both"/>
            </w:pPr>
            <w:r w:rsidRPr="00C02954">
              <w:rPr>
                <w:sz w:val="22"/>
                <w:szCs w:val="22"/>
              </w:rPr>
              <w:t>Срок предоставления гарантии качества поставленных товаров, выполненных работ, услуг. (</w:t>
            </w:r>
            <w:proofErr w:type="spellStart"/>
            <w:r w:rsidRPr="00C02954">
              <w:rPr>
                <w:i/>
                <w:sz w:val="22"/>
                <w:szCs w:val="22"/>
                <w:lang w:val="en-US"/>
              </w:rPr>
              <w:t>Rli</w:t>
            </w:r>
            <w:proofErr w:type="spellEnd"/>
            <w:r w:rsidRPr="00C02954">
              <w:rPr>
                <w:sz w:val="22"/>
                <w:szCs w:val="22"/>
              </w:rPr>
              <w:t>)</w:t>
            </w:r>
          </w:p>
        </w:tc>
        <w:tc>
          <w:tcPr>
            <w:tcW w:w="2933" w:type="dxa"/>
            <w:gridSpan w:val="3"/>
          </w:tcPr>
          <w:p w:rsidR="00830212" w:rsidRPr="00C02954" w:rsidRDefault="00830212" w:rsidP="00830212">
            <w:pPr>
              <w:suppressAutoHyphens/>
              <w:snapToGrid w:val="0"/>
              <w:jc w:val="center"/>
            </w:pPr>
            <w:proofErr w:type="gramStart"/>
            <w:r w:rsidRPr="00C02954">
              <w:rPr>
                <w:sz w:val="22"/>
                <w:szCs w:val="22"/>
              </w:rPr>
              <w:t>Согласно сроков</w:t>
            </w:r>
            <w:proofErr w:type="gramEnd"/>
            <w:r w:rsidRPr="00C02954">
              <w:rPr>
                <w:sz w:val="22"/>
                <w:szCs w:val="22"/>
              </w:rPr>
              <w:t xml:space="preserve"> указанных в техническом задании</w:t>
            </w:r>
          </w:p>
        </w:tc>
        <w:tc>
          <w:tcPr>
            <w:tcW w:w="2933" w:type="dxa"/>
            <w:gridSpan w:val="3"/>
          </w:tcPr>
          <w:p w:rsidR="00830212" w:rsidRPr="00C02954" w:rsidRDefault="00830212" w:rsidP="00830212">
            <w:pPr>
              <w:suppressAutoHyphens/>
              <w:snapToGrid w:val="0"/>
              <w:jc w:val="center"/>
            </w:pPr>
            <w:r w:rsidRPr="00C02954">
              <w:rPr>
                <w:sz w:val="22"/>
                <w:szCs w:val="22"/>
              </w:rPr>
              <w:t>Свыше сроков указанных в техническом задании не менее чем на один года</w:t>
            </w:r>
          </w:p>
        </w:tc>
      </w:tr>
      <w:tr w:rsidR="00830212" w:rsidRPr="00C02954" w:rsidTr="00830212">
        <w:trPr>
          <w:cantSplit/>
        </w:trPr>
        <w:tc>
          <w:tcPr>
            <w:tcW w:w="456" w:type="dxa"/>
            <w:vMerge/>
          </w:tcPr>
          <w:p w:rsidR="00830212" w:rsidRPr="00C02954" w:rsidRDefault="00830212" w:rsidP="00830212">
            <w:pPr>
              <w:widowControl w:val="0"/>
              <w:tabs>
                <w:tab w:val="num" w:pos="720"/>
              </w:tabs>
              <w:jc w:val="center"/>
            </w:pPr>
          </w:p>
        </w:tc>
        <w:tc>
          <w:tcPr>
            <w:tcW w:w="3400" w:type="dxa"/>
            <w:vMerge/>
          </w:tcPr>
          <w:p w:rsidR="00830212" w:rsidRPr="00C02954" w:rsidRDefault="00830212" w:rsidP="00830212">
            <w:pPr>
              <w:widowControl w:val="0"/>
              <w:tabs>
                <w:tab w:val="num" w:pos="720"/>
              </w:tabs>
              <w:jc w:val="both"/>
            </w:pPr>
          </w:p>
        </w:tc>
        <w:tc>
          <w:tcPr>
            <w:tcW w:w="2933" w:type="dxa"/>
            <w:gridSpan w:val="3"/>
          </w:tcPr>
          <w:p w:rsidR="00830212" w:rsidRPr="00C02954" w:rsidRDefault="00830212" w:rsidP="00830212">
            <w:pPr>
              <w:suppressAutoHyphens/>
              <w:snapToGrid w:val="0"/>
              <w:jc w:val="center"/>
            </w:pPr>
            <w:r w:rsidRPr="00C02954">
              <w:rPr>
                <w:sz w:val="22"/>
                <w:szCs w:val="22"/>
              </w:rPr>
              <w:t>0 баллов</w:t>
            </w:r>
          </w:p>
        </w:tc>
        <w:tc>
          <w:tcPr>
            <w:tcW w:w="2933" w:type="dxa"/>
            <w:gridSpan w:val="3"/>
          </w:tcPr>
          <w:p w:rsidR="00830212" w:rsidRPr="00C02954" w:rsidRDefault="00830212" w:rsidP="00830212">
            <w:pPr>
              <w:suppressAutoHyphens/>
              <w:snapToGrid w:val="0"/>
              <w:jc w:val="center"/>
            </w:pPr>
            <w:r w:rsidRPr="00C02954">
              <w:rPr>
                <w:sz w:val="22"/>
                <w:szCs w:val="22"/>
              </w:rPr>
              <w:t>10 баллов</w:t>
            </w:r>
          </w:p>
        </w:tc>
      </w:tr>
    </w:tbl>
    <w:p w:rsidR="001C7842" w:rsidRPr="00C02954" w:rsidRDefault="001C7842" w:rsidP="001C7842">
      <w:pPr>
        <w:widowControl w:val="0"/>
        <w:spacing w:line="254" w:lineRule="exact"/>
        <w:ind w:left="20" w:right="20"/>
        <w:jc w:val="both"/>
        <w:rPr>
          <w:sz w:val="22"/>
          <w:szCs w:val="22"/>
        </w:rPr>
      </w:pPr>
    </w:p>
    <w:p w:rsidR="001C7842" w:rsidRPr="00C02954" w:rsidRDefault="001C7842" w:rsidP="001C7842">
      <w:pPr>
        <w:widowControl w:val="0"/>
        <w:spacing w:line="254" w:lineRule="exact"/>
        <w:ind w:left="20" w:right="20" w:firstLine="700"/>
        <w:jc w:val="both"/>
        <w:rPr>
          <w:sz w:val="22"/>
          <w:szCs w:val="22"/>
        </w:rPr>
      </w:pPr>
    </w:p>
    <w:p w:rsidR="001C7842" w:rsidRPr="00C02954" w:rsidRDefault="001C7842" w:rsidP="001C7842">
      <w:pPr>
        <w:suppressAutoHyphens/>
        <w:ind w:firstLine="567"/>
        <w:jc w:val="both"/>
        <w:rPr>
          <w:sz w:val="22"/>
          <w:szCs w:val="22"/>
        </w:rPr>
      </w:pPr>
      <w:r w:rsidRPr="00C02954">
        <w:rPr>
          <w:sz w:val="22"/>
          <w:szCs w:val="22"/>
        </w:rPr>
        <w:t xml:space="preserve">Оценка с учетом критерия цены договора (ценовой балл </w:t>
      </w:r>
      <w:r w:rsidRPr="00C02954">
        <w:rPr>
          <w:sz w:val="22"/>
          <w:szCs w:val="22"/>
          <w:lang w:val="en-US"/>
        </w:rPr>
        <w:t>Rai</w:t>
      </w:r>
      <w:r w:rsidRPr="00C02954">
        <w:rPr>
          <w:sz w:val="22"/>
          <w:szCs w:val="22"/>
        </w:rPr>
        <w:t>) рассчитывается на основании отношения минимальной предложенной цены (</w:t>
      </w:r>
      <w:proofErr w:type="spellStart"/>
      <w:r w:rsidRPr="00C02954">
        <w:rPr>
          <w:sz w:val="22"/>
          <w:szCs w:val="22"/>
        </w:rPr>
        <w:t>Цmin</w:t>
      </w:r>
      <w:proofErr w:type="spellEnd"/>
      <w:r w:rsidRPr="00C02954">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rsidR="001C7842" w:rsidRPr="00C02954" w:rsidRDefault="001C7842" w:rsidP="001C7842">
      <w:pPr>
        <w:suppressAutoHyphens/>
        <w:ind w:firstLine="567"/>
        <w:jc w:val="both"/>
        <w:rPr>
          <w:sz w:val="22"/>
          <w:szCs w:val="22"/>
        </w:rPr>
      </w:pPr>
      <w:proofErr w:type="spellStart"/>
      <w:r w:rsidRPr="00C02954">
        <w:rPr>
          <w:sz w:val="22"/>
          <w:szCs w:val="22"/>
        </w:rPr>
        <w:t>Rai</w:t>
      </w:r>
      <w:proofErr w:type="spellEnd"/>
      <w:r w:rsidRPr="00C02954">
        <w:rPr>
          <w:sz w:val="22"/>
          <w:szCs w:val="22"/>
        </w:rPr>
        <w:t xml:space="preserve"> = (</w:t>
      </w:r>
      <w:proofErr w:type="spellStart"/>
      <w:r w:rsidRPr="00C02954">
        <w:rPr>
          <w:sz w:val="22"/>
          <w:szCs w:val="22"/>
        </w:rPr>
        <w:t>Цmin</w:t>
      </w:r>
      <w:proofErr w:type="spellEnd"/>
      <w:r w:rsidRPr="00C02954">
        <w:rPr>
          <w:sz w:val="22"/>
          <w:szCs w:val="22"/>
        </w:rPr>
        <w:t xml:space="preserve"> / Ц) * В</w:t>
      </w:r>
    </w:p>
    <w:p w:rsidR="001C7842" w:rsidRPr="00C02954" w:rsidRDefault="001C7842" w:rsidP="001C7842">
      <w:pPr>
        <w:suppressAutoHyphens/>
        <w:ind w:firstLine="567"/>
        <w:jc w:val="both"/>
        <w:rPr>
          <w:sz w:val="22"/>
          <w:szCs w:val="22"/>
        </w:rPr>
      </w:pPr>
      <w:r w:rsidRPr="00C02954">
        <w:rPr>
          <w:sz w:val="22"/>
          <w:szCs w:val="22"/>
        </w:rPr>
        <w:t xml:space="preserve">Присуждение баллов по неценовому критерию </w:t>
      </w:r>
      <w:proofErr w:type="gramStart"/>
      <w:r w:rsidRPr="00C02954">
        <w:rPr>
          <w:sz w:val="22"/>
          <w:szCs w:val="22"/>
        </w:rPr>
        <w:t>производится  путем</w:t>
      </w:r>
      <w:proofErr w:type="gramEnd"/>
      <w:r w:rsidRPr="00C02954">
        <w:rPr>
          <w:sz w:val="22"/>
          <w:szCs w:val="22"/>
        </w:rPr>
        <w:t xml:space="preserve">  суммирования баллов по подкритериям с учетом весового коэффициента (путем умножения величины балла на величину весового коэффициента.</w:t>
      </w:r>
    </w:p>
    <w:p w:rsidR="001C7842" w:rsidRPr="00C02954" w:rsidRDefault="001C7842" w:rsidP="001C7842">
      <w:pPr>
        <w:suppressAutoHyphens/>
        <w:ind w:firstLine="567"/>
        <w:jc w:val="both"/>
        <w:rPr>
          <w:sz w:val="22"/>
          <w:szCs w:val="22"/>
        </w:rPr>
      </w:pPr>
      <w:r w:rsidRPr="00C02954">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rsidR="001C7842" w:rsidRPr="00C02954" w:rsidRDefault="00D377C1" w:rsidP="001C7842">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e>
        </m:d>
        <m:r>
          <m:rPr>
            <m:sty m:val="p"/>
          </m:rPr>
          <w:rPr>
            <w:rFonts w:ascii="Cambria Math" w:hAnsi="Cambria Math"/>
            <w:sz w:val="22"/>
            <w:szCs w:val="22"/>
          </w:rPr>
          <m:t>*Kb</m:t>
        </m:r>
      </m:oMath>
      <w:r w:rsidR="001C7842" w:rsidRPr="00C02954">
        <w:rPr>
          <w:sz w:val="22"/>
          <w:szCs w:val="22"/>
        </w:rPr>
        <w:t>, баллов</w:t>
      </w:r>
    </w:p>
    <w:p w:rsidR="001C7842" w:rsidRPr="00C02954" w:rsidRDefault="001C7842" w:rsidP="001C7842">
      <w:pPr>
        <w:suppressAutoHyphens/>
        <w:ind w:firstLine="567"/>
        <w:jc w:val="both"/>
        <w:rPr>
          <w:sz w:val="22"/>
          <w:szCs w:val="22"/>
        </w:rPr>
      </w:pPr>
      <w:r w:rsidRPr="00C02954">
        <w:rPr>
          <w:sz w:val="22"/>
          <w:szCs w:val="22"/>
        </w:rPr>
        <w:t xml:space="preserve">На основании результатов оценки и сопоставления заявок на участие в запросе </w:t>
      </w:r>
      <w:proofErr w:type="gramStart"/>
      <w:r w:rsidRPr="00C02954">
        <w:rPr>
          <w:sz w:val="22"/>
          <w:szCs w:val="22"/>
        </w:rPr>
        <w:t>предложений,  комиссией</w:t>
      </w:r>
      <w:proofErr w:type="gramEnd"/>
      <w:r w:rsidRPr="00C02954">
        <w:rPr>
          <w:sz w:val="22"/>
          <w:szCs w:val="22"/>
        </w:rPr>
        <w:t xml:space="preserve">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rsidR="001C7842" w:rsidRPr="00C02954" w:rsidRDefault="001C7842" w:rsidP="001C7842">
      <w:pPr>
        <w:suppressAutoHyphens/>
        <w:jc w:val="both"/>
        <w:rPr>
          <w:sz w:val="22"/>
          <w:szCs w:val="22"/>
        </w:rPr>
      </w:pPr>
      <w:r w:rsidRPr="00C02954">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1C7842" w:rsidRPr="00C02954" w:rsidRDefault="001C7842" w:rsidP="001C7842"/>
    <w:p w:rsidR="001C7842" w:rsidRPr="00C02954" w:rsidRDefault="001C7842" w:rsidP="001C7842">
      <w:pPr>
        <w:jc w:val="center"/>
        <w:rPr>
          <w:b/>
          <w:spacing w:val="-6"/>
          <w:sz w:val="22"/>
          <w:szCs w:val="22"/>
        </w:rPr>
      </w:pPr>
      <w:r w:rsidRPr="00C02954">
        <w:rPr>
          <w:sz w:val="22"/>
          <w:szCs w:val="22"/>
        </w:rPr>
        <w:br w:type="page"/>
      </w:r>
      <w:r w:rsidRPr="00C02954">
        <w:rPr>
          <w:b/>
          <w:spacing w:val="-6"/>
          <w:sz w:val="22"/>
          <w:szCs w:val="22"/>
        </w:rPr>
        <w:lastRenderedPageBreak/>
        <w:t>6. ПРОЕКТ ДОГОВОРА</w:t>
      </w:r>
    </w:p>
    <w:p w:rsidR="001C7842" w:rsidRPr="00C02954" w:rsidRDefault="001C7842" w:rsidP="001C7842">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770"/>
      </w:tblGrid>
      <w:tr w:rsidR="0031061B" w:rsidRPr="00C02954" w:rsidTr="0031061B">
        <w:trPr>
          <w:trHeight w:val="315"/>
        </w:trPr>
        <w:tc>
          <w:tcPr>
            <w:tcW w:w="10759" w:type="dxa"/>
            <w:shd w:val="clear" w:color="auto" w:fill="FFFFFF"/>
            <w:noWrap/>
            <w:vAlign w:val="bottom"/>
          </w:tcPr>
          <w:p w:rsidR="0031061B" w:rsidRPr="00D377C1" w:rsidRDefault="0031061B">
            <w:pPr>
              <w:shd w:val="clear" w:color="auto" w:fill="FFFFFF"/>
              <w:spacing w:line="240" w:lineRule="atLeast"/>
              <w:jc w:val="right"/>
              <w:rPr>
                <w:color w:val="000000" w:themeColor="text1"/>
                <w:lang w:eastAsia="en-US"/>
              </w:rPr>
            </w:pPr>
          </w:p>
          <w:p w:rsidR="0031061B" w:rsidRPr="00D377C1" w:rsidRDefault="0031061B">
            <w:pPr>
              <w:pStyle w:val="11"/>
              <w:tabs>
                <w:tab w:val="clear" w:pos="927"/>
                <w:tab w:val="left" w:pos="708"/>
              </w:tabs>
              <w:spacing w:line="240" w:lineRule="atLeast"/>
              <w:ind w:left="0" w:firstLine="0"/>
              <w:jc w:val="center"/>
              <w:rPr>
                <w:b/>
                <w:color w:val="000000" w:themeColor="text1"/>
                <w:szCs w:val="22"/>
                <w:lang w:eastAsia="x-none"/>
              </w:rPr>
            </w:pPr>
            <w:r w:rsidRPr="00D377C1">
              <w:rPr>
                <w:b/>
                <w:color w:val="000000" w:themeColor="text1"/>
                <w:sz w:val="22"/>
                <w:szCs w:val="22"/>
              </w:rPr>
              <w:t>ДОГОВОР ПОСТАВКИ</w:t>
            </w:r>
            <w:r w:rsidRPr="00D377C1">
              <w:rPr>
                <w:color w:val="000000" w:themeColor="text1"/>
                <w:sz w:val="22"/>
                <w:szCs w:val="22"/>
              </w:rPr>
              <w:t xml:space="preserve"> № _____/20__</w:t>
            </w:r>
          </w:p>
          <w:p w:rsidR="0031061B" w:rsidRPr="00D377C1" w:rsidRDefault="0031061B">
            <w:pPr>
              <w:spacing w:line="240" w:lineRule="atLeast"/>
              <w:jc w:val="both"/>
              <w:rPr>
                <w:color w:val="000000" w:themeColor="text1"/>
                <w:lang w:eastAsia="en-US"/>
              </w:rPr>
            </w:pPr>
          </w:p>
          <w:p w:rsidR="0031061B" w:rsidRPr="00D377C1" w:rsidRDefault="0031061B">
            <w:pPr>
              <w:spacing w:line="240" w:lineRule="atLeast"/>
              <w:jc w:val="both"/>
              <w:rPr>
                <w:color w:val="000000" w:themeColor="text1"/>
                <w:lang w:eastAsia="en-US"/>
              </w:rPr>
            </w:pPr>
            <w:r w:rsidRPr="00D377C1">
              <w:rPr>
                <w:color w:val="000000" w:themeColor="text1"/>
                <w:sz w:val="22"/>
                <w:szCs w:val="22"/>
                <w:lang w:eastAsia="en-US"/>
              </w:rPr>
              <w:t xml:space="preserve">        г. Волгоград                                                                        </w:t>
            </w:r>
            <w:r w:rsidRPr="00D377C1">
              <w:rPr>
                <w:color w:val="000000" w:themeColor="text1"/>
                <w:sz w:val="22"/>
                <w:szCs w:val="22"/>
                <w:lang w:eastAsia="en-US"/>
              </w:rPr>
              <w:tab/>
            </w:r>
            <w:r w:rsidRPr="00D377C1">
              <w:rPr>
                <w:color w:val="000000" w:themeColor="text1"/>
                <w:sz w:val="22"/>
                <w:szCs w:val="22"/>
                <w:lang w:eastAsia="en-US"/>
              </w:rPr>
              <w:tab/>
              <w:t xml:space="preserve">     </w:t>
            </w:r>
            <w:proofErr w:type="gramStart"/>
            <w:r w:rsidRPr="00D377C1">
              <w:rPr>
                <w:color w:val="000000" w:themeColor="text1"/>
                <w:sz w:val="22"/>
                <w:szCs w:val="22"/>
                <w:lang w:eastAsia="en-US"/>
              </w:rPr>
              <w:t xml:space="preserve">   «</w:t>
            </w:r>
            <w:proofErr w:type="gramEnd"/>
            <w:r w:rsidRPr="00D377C1">
              <w:rPr>
                <w:color w:val="000000" w:themeColor="text1"/>
                <w:sz w:val="22"/>
                <w:szCs w:val="22"/>
                <w:lang w:eastAsia="en-US"/>
              </w:rPr>
              <w:t>___» __________ 201_ г.</w:t>
            </w:r>
          </w:p>
          <w:p w:rsidR="0031061B" w:rsidRPr="00D377C1" w:rsidRDefault="0031061B">
            <w:pPr>
              <w:spacing w:line="240" w:lineRule="atLeast"/>
              <w:jc w:val="both"/>
              <w:rPr>
                <w:color w:val="000000" w:themeColor="text1"/>
                <w:lang w:eastAsia="en-US"/>
              </w:rPr>
            </w:pPr>
            <w:r w:rsidRPr="00D377C1">
              <w:rPr>
                <w:color w:val="000000" w:themeColor="text1"/>
                <w:sz w:val="22"/>
                <w:szCs w:val="22"/>
                <w:lang w:eastAsia="en-US"/>
              </w:rPr>
              <w:t xml:space="preserve"> </w:t>
            </w:r>
          </w:p>
          <w:p w:rsidR="0031061B" w:rsidRPr="00D377C1" w:rsidRDefault="0031061B">
            <w:pPr>
              <w:spacing w:line="240" w:lineRule="atLeast"/>
              <w:jc w:val="both"/>
              <w:rPr>
                <w:color w:val="000000" w:themeColor="text1"/>
                <w:lang w:eastAsia="en-US"/>
              </w:rPr>
            </w:pPr>
            <w:r w:rsidRPr="00D377C1">
              <w:rPr>
                <w:color w:val="000000" w:themeColor="text1"/>
                <w:sz w:val="22"/>
                <w:szCs w:val="22"/>
                <w:lang w:eastAsia="en-US"/>
              </w:rPr>
              <w:t xml:space="preserve">Публичное акционерное общество «Волгоградоблэлектро», (ПАО «Волгоградоблэлектро») именуемое в дальнейшем – </w:t>
            </w:r>
            <w:r w:rsidRPr="00D377C1">
              <w:rPr>
                <w:b/>
                <w:color w:val="000000" w:themeColor="text1"/>
                <w:sz w:val="22"/>
                <w:szCs w:val="22"/>
                <w:lang w:eastAsia="en-US"/>
              </w:rPr>
              <w:t>«Покупатель»</w:t>
            </w:r>
            <w:r w:rsidRPr="00D377C1">
              <w:rPr>
                <w:color w:val="000000" w:themeColor="text1"/>
                <w:sz w:val="22"/>
                <w:szCs w:val="22"/>
                <w:lang w:eastAsia="en-US"/>
              </w:rPr>
              <w:t xml:space="preserve">, в лице генерального директора Воцко Александра Владимировича, действующего на основании Устава с одной стороны, и  </w:t>
            </w:r>
            <w:r w:rsidRPr="00D377C1">
              <w:rPr>
                <w:b/>
                <w:color w:val="000000" w:themeColor="text1"/>
                <w:sz w:val="22"/>
                <w:szCs w:val="22"/>
                <w:lang w:eastAsia="en-US"/>
              </w:rPr>
              <w:t xml:space="preserve">____________________________ (______________________), </w:t>
            </w:r>
            <w:r w:rsidRPr="00D377C1">
              <w:rPr>
                <w:color w:val="000000" w:themeColor="text1"/>
                <w:sz w:val="22"/>
                <w:szCs w:val="22"/>
                <w:lang w:eastAsia="en-US"/>
              </w:rPr>
              <w:t xml:space="preserve">именуемое в дальнейшем – </w:t>
            </w:r>
            <w:r w:rsidRPr="00D377C1">
              <w:rPr>
                <w:b/>
                <w:color w:val="000000" w:themeColor="text1"/>
                <w:sz w:val="22"/>
                <w:szCs w:val="22"/>
                <w:lang w:eastAsia="en-US"/>
              </w:rPr>
              <w:t>«Поставщик»</w:t>
            </w:r>
            <w:r w:rsidRPr="00D377C1">
              <w:rPr>
                <w:color w:val="000000" w:themeColor="text1"/>
                <w:sz w:val="22"/>
                <w:szCs w:val="22"/>
                <w:lang w:eastAsia="en-US"/>
              </w:rPr>
              <w:t>, в лице _____________________________________, действующего на основании _________, с другой стороны, совместно именуемые «Стороны», заключили настоящий договор о нижеследующем:</w:t>
            </w:r>
          </w:p>
          <w:p w:rsidR="0031061B" w:rsidRPr="00D377C1" w:rsidRDefault="0031061B">
            <w:pPr>
              <w:spacing w:line="240" w:lineRule="atLeast"/>
              <w:ind w:left="540"/>
              <w:rPr>
                <w:b/>
                <w:color w:val="000000" w:themeColor="text1"/>
                <w:lang w:eastAsia="en-US"/>
              </w:rPr>
            </w:pPr>
          </w:p>
          <w:p w:rsidR="0031061B" w:rsidRPr="00D377C1" w:rsidRDefault="0031061B" w:rsidP="0031061B">
            <w:pPr>
              <w:numPr>
                <w:ilvl w:val="0"/>
                <w:numId w:val="26"/>
              </w:numPr>
              <w:tabs>
                <w:tab w:val="clear" w:pos="540"/>
                <w:tab w:val="num" w:pos="965"/>
              </w:tabs>
              <w:spacing w:line="240" w:lineRule="atLeast"/>
              <w:ind w:left="965" w:firstLine="0"/>
              <w:jc w:val="center"/>
              <w:rPr>
                <w:b/>
                <w:color w:val="000000" w:themeColor="text1"/>
                <w:lang w:eastAsia="en-US"/>
              </w:rPr>
            </w:pPr>
            <w:r w:rsidRPr="00D377C1">
              <w:rPr>
                <w:b/>
                <w:color w:val="000000" w:themeColor="text1"/>
                <w:sz w:val="22"/>
                <w:szCs w:val="22"/>
                <w:lang w:eastAsia="en-US"/>
              </w:rPr>
              <w:t>ПРЕДМЕТ ДОГОВОРА</w:t>
            </w:r>
          </w:p>
          <w:p w:rsidR="0031061B" w:rsidRPr="00D377C1" w:rsidRDefault="0031061B" w:rsidP="0031061B">
            <w:pPr>
              <w:numPr>
                <w:ilvl w:val="1"/>
                <w:numId w:val="26"/>
              </w:numPr>
              <w:tabs>
                <w:tab w:val="num" w:pos="709"/>
              </w:tabs>
              <w:spacing w:line="240" w:lineRule="atLeast"/>
              <w:ind w:left="0" w:firstLine="0"/>
              <w:jc w:val="both"/>
              <w:rPr>
                <w:color w:val="000000" w:themeColor="text1"/>
                <w:lang w:eastAsia="en-US"/>
              </w:rPr>
            </w:pPr>
            <w:r w:rsidRPr="00D377C1">
              <w:rPr>
                <w:color w:val="000000" w:themeColor="text1"/>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rsidR="0031061B" w:rsidRPr="00D377C1" w:rsidRDefault="0031061B" w:rsidP="0031061B">
            <w:pPr>
              <w:pStyle w:val="af2"/>
              <w:numPr>
                <w:ilvl w:val="1"/>
                <w:numId w:val="26"/>
              </w:numPr>
              <w:tabs>
                <w:tab w:val="num" w:pos="709"/>
              </w:tabs>
              <w:spacing w:after="0" w:line="240" w:lineRule="atLeast"/>
              <w:ind w:left="0" w:firstLine="0"/>
              <w:jc w:val="both"/>
              <w:rPr>
                <w:color w:val="000000" w:themeColor="text1"/>
                <w:lang w:eastAsia="en-US"/>
              </w:rPr>
            </w:pPr>
            <w:r w:rsidRPr="00D377C1">
              <w:rPr>
                <w:color w:val="000000" w:themeColor="text1"/>
                <w:sz w:val="22"/>
                <w:szCs w:val="22"/>
                <w:lang w:eastAsia="en-US"/>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w:t>
            </w:r>
            <w:proofErr w:type="gramStart"/>
            <w:r w:rsidRPr="00D377C1">
              <w:rPr>
                <w:color w:val="000000" w:themeColor="text1"/>
                <w:sz w:val="22"/>
                <w:szCs w:val="22"/>
                <w:lang w:eastAsia="en-US"/>
              </w:rPr>
              <w:t>спецификации  (</w:t>
            </w:r>
            <w:proofErr w:type="gramEnd"/>
            <w:r w:rsidRPr="00D377C1">
              <w:rPr>
                <w:color w:val="000000" w:themeColor="text1"/>
                <w:sz w:val="22"/>
                <w:szCs w:val="22"/>
                <w:lang w:eastAsia="en-US"/>
              </w:rPr>
              <w:t xml:space="preserve">Приложение № 1) на все количество товара. </w:t>
            </w:r>
          </w:p>
          <w:p w:rsidR="0031061B" w:rsidRPr="00D377C1" w:rsidRDefault="0031061B" w:rsidP="0031061B">
            <w:pPr>
              <w:pStyle w:val="af2"/>
              <w:numPr>
                <w:ilvl w:val="1"/>
                <w:numId w:val="26"/>
              </w:numPr>
              <w:tabs>
                <w:tab w:val="num" w:pos="709"/>
              </w:tabs>
              <w:spacing w:after="0" w:line="240" w:lineRule="atLeast"/>
              <w:ind w:left="0" w:firstLine="0"/>
              <w:jc w:val="both"/>
              <w:rPr>
                <w:color w:val="000000" w:themeColor="text1"/>
                <w:lang w:eastAsia="en-US"/>
              </w:rPr>
            </w:pPr>
            <w:r w:rsidRPr="00D377C1">
              <w:rPr>
                <w:bCs/>
                <w:color w:val="000000" w:themeColor="text1"/>
                <w:sz w:val="22"/>
                <w:szCs w:val="22"/>
                <w:lang w:eastAsia="en-US"/>
              </w:rPr>
              <w:t xml:space="preserve">Поставщик </w:t>
            </w:r>
            <w:r w:rsidRPr="00D377C1">
              <w:rPr>
                <w:color w:val="000000" w:themeColor="text1"/>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D377C1">
              <w:rPr>
                <w:i/>
                <w:color w:val="000000" w:themeColor="text1"/>
                <w:sz w:val="22"/>
                <w:szCs w:val="22"/>
                <w:lang w:eastAsia="en-US"/>
              </w:rPr>
              <w:t xml:space="preserve"> </w:t>
            </w:r>
          </w:p>
          <w:p w:rsidR="0031061B" w:rsidRPr="00D377C1" w:rsidRDefault="0031061B">
            <w:pPr>
              <w:pStyle w:val="af2"/>
              <w:spacing w:line="240" w:lineRule="atLeast"/>
              <w:jc w:val="both"/>
              <w:rPr>
                <w:color w:val="000000" w:themeColor="text1"/>
                <w:lang w:eastAsia="en-US"/>
              </w:rPr>
            </w:pPr>
          </w:p>
          <w:p w:rsidR="0031061B" w:rsidRPr="00D377C1" w:rsidRDefault="0031061B" w:rsidP="0031061B">
            <w:pPr>
              <w:pStyle w:val="2c"/>
              <w:numPr>
                <w:ilvl w:val="0"/>
                <w:numId w:val="26"/>
              </w:numPr>
              <w:tabs>
                <w:tab w:val="clear" w:pos="540"/>
                <w:tab w:val="num" w:pos="965"/>
              </w:tabs>
              <w:spacing w:line="240" w:lineRule="atLeast"/>
              <w:ind w:left="965" w:firstLine="0"/>
              <w:jc w:val="center"/>
              <w:rPr>
                <w:b/>
                <w:color w:val="000000" w:themeColor="text1"/>
                <w:lang w:eastAsia="en-US"/>
              </w:rPr>
            </w:pPr>
            <w:r w:rsidRPr="00D377C1">
              <w:rPr>
                <w:b/>
                <w:color w:val="000000" w:themeColor="text1"/>
                <w:sz w:val="22"/>
                <w:szCs w:val="22"/>
                <w:lang w:eastAsia="en-US"/>
              </w:rPr>
              <w:t>ЦЕНА</w:t>
            </w:r>
          </w:p>
          <w:p w:rsidR="0031061B" w:rsidRPr="00D377C1" w:rsidRDefault="0031061B">
            <w:pPr>
              <w:autoSpaceDE w:val="0"/>
              <w:autoSpaceDN w:val="0"/>
              <w:adjustRightInd w:val="0"/>
              <w:spacing w:line="240" w:lineRule="atLeast"/>
              <w:jc w:val="both"/>
              <w:rPr>
                <w:color w:val="000000" w:themeColor="text1"/>
                <w:lang w:eastAsia="en-US"/>
              </w:rPr>
            </w:pPr>
            <w:r w:rsidRPr="00D377C1">
              <w:rPr>
                <w:color w:val="000000" w:themeColor="text1"/>
                <w:sz w:val="22"/>
                <w:szCs w:val="22"/>
                <w:lang w:eastAsia="en-US"/>
              </w:rPr>
              <w:t xml:space="preserve">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w:t>
            </w:r>
            <w:proofErr w:type="gramStart"/>
            <w:r w:rsidRPr="00D377C1">
              <w:rPr>
                <w:color w:val="000000" w:themeColor="text1"/>
                <w:sz w:val="22"/>
                <w:szCs w:val="22"/>
                <w:lang w:eastAsia="en-US"/>
              </w:rPr>
              <w:t>за  НДС</w:t>
            </w:r>
            <w:proofErr w:type="gramEnd"/>
            <w:r w:rsidRPr="00D377C1">
              <w:rPr>
                <w:color w:val="000000" w:themeColor="text1"/>
                <w:sz w:val="22"/>
                <w:szCs w:val="22"/>
                <w:lang w:eastAsia="en-US"/>
              </w:rPr>
              <w:t>.</w:t>
            </w:r>
          </w:p>
          <w:p w:rsidR="0031061B" w:rsidRPr="00D377C1" w:rsidRDefault="0031061B">
            <w:pPr>
              <w:pStyle w:val="af2"/>
              <w:spacing w:line="240" w:lineRule="atLeast"/>
              <w:jc w:val="both"/>
              <w:rPr>
                <w:color w:val="000000" w:themeColor="text1"/>
                <w:lang w:eastAsia="en-US"/>
              </w:rPr>
            </w:pPr>
            <w:r w:rsidRPr="00D377C1">
              <w:rPr>
                <w:color w:val="000000" w:themeColor="text1"/>
                <w:sz w:val="22"/>
                <w:szCs w:val="22"/>
                <w:lang w:eastAsia="en-US"/>
              </w:rPr>
              <w:t xml:space="preserve">            2.2.  Цена (сумма) договора составляет: ____________ рублей с учетом НДС (20</w:t>
            </w:r>
            <w:proofErr w:type="gramStart"/>
            <w:r w:rsidRPr="00D377C1">
              <w:rPr>
                <w:color w:val="000000" w:themeColor="text1"/>
                <w:sz w:val="22"/>
                <w:szCs w:val="22"/>
                <w:lang w:eastAsia="en-US"/>
              </w:rPr>
              <w:t>%)_</w:t>
            </w:r>
            <w:proofErr w:type="gramEnd"/>
            <w:r w:rsidRPr="00D377C1">
              <w:rPr>
                <w:color w:val="000000" w:themeColor="text1"/>
                <w:sz w:val="22"/>
                <w:szCs w:val="22"/>
                <w:lang w:eastAsia="en-US"/>
              </w:rPr>
              <w:t>______.</w:t>
            </w:r>
          </w:p>
          <w:p w:rsidR="0031061B" w:rsidRPr="00D377C1" w:rsidRDefault="0031061B">
            <w:pPr>
              <w:spacing w:line="240" w:lineRule="atLeast"/>
              <w:jc w:val="both"/>
              <w:rPr>
                <w:bCs/>
                <w:color w:val="000000" w:themeColor="text1"/>
                <w:lang w:eastAsia="en-US"/>
              </w:rPr>
            </w:pPr>
            <w:r w:rsidRPr="00D377C1">
              <w:rPr>
                <w:color w:val="000000" w:themeColor="text1"/>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rsidR="0031061B" w:rsidRPr="00D377C1" w:rsidRDefault="0031061B">
            <w:pPr>
              <w:spacing w:line="240" w:lineRule="atLeast"/>
              <w:jc w:val="both"/>
              <w:rPr>
                <w:color w:val="000000" w:themeColor="text1"/>
                <w:lang w:eastAsia="en-US"/>
              </w:rPr>
            </w:pPr>
            <w:r w:rsidRPr="00D377C1">
              <w:rPr>
                <w:color w:val="000000" w:themeColor="text1"/>
                <w:sz w:val="22"/>
                <w:szCs w:val="22"/>
                <w:lang w:eastAsia="en-US"/>
              </w:rPr>
              <w:t>2.4. Изменение цены в одностороннем порядке не допускается и должно быть согласовано Сторонами.</w:t>
            </w:r>
          </w:p>
          <w:p w:rsidR="0031061B" w:rsidRPr="00D377C1" w:rsidRDefault="0031061B">
            <w:pPr>
              <w:tabs>
                <w:tab w:val="left" w:pos="851"/>
                <w:tab w:val="num" w:pos="900"/>
              </w:tabs>
              <w:spacing w:line="256" w:lineRule="auto"/>
              <w:ind w:left="-11"/>
              <w:jc w:val="both"/>
              <w:rPr>
                <w:color w:val="000000" w:themeColor="text1"/>
                <w:lang w:eastAsia="en-US"/>
              </w:rPr>
            </w:pPr>
            <w:r w:rsidRPr="00D377C1">
              <w:rPr>
                <w:color w:val="000000" w:themeColor="text1"/>
                <w:sz w:val="22"/>
                <w:szCs w:val="22"/>
                <w:lang w:eastAsia="en-US"/>
              </w:rPr>
              <w:t>2.</w:t>
            </w:r>
            <w:proofErr w:type="gramStart"/>
            <w:r w:rsidRPr="00D377C1">
              <w:rPr>
                <w:color w:val="000000" w:themeColor="text1"/>
                <w:sz w:val="22"/>
                <w:szCs w:val="22"/>
                <w:lang w:eastAsia="en-US"/>
              </w:rPr>
              <w:t>5.Поставщик</w:t>
            </w:r>
            <w:proofErr w:type="gramEnd"/>
            <w:r w:rsidRPr="00D377C1">
              <w:rPr>
                <w:color w:val="000000" w:themeColor="text1"/>
                <w:sz w:val="22"/>
                <w:szCs w:val="22"/>
                <w:lang w:eastAsia="en-US"/>
              </w:rPr>
              <w:t xml:space="preserve"> обязан при заключении договора предоставить обеспечение исполнения договора денежными средствами в размере _________ рублей или банковской гарантией на ту же сумму. В случае, если Поставщик предоставляет  обеспечение условий договора банковской гарантией, он обязан,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Заказчику банковскую гарантию по форме прилагаемой к закупочной документации. </w:t>
            </w:r>
          </w:p>
          <w:p w:rsidR="0031061B" w:rsidRPr="00D377C1" w:rsidRDefault="0031061B">
            <w:pPr>
              <w:tabs>
                <w:tab w:val="left" w:pos="851"/>
                <w:tab w:val="num" w:pos="900"/>
              </w:tabs>
              <w:spacing w:line="256" w:lineRule="auto"/>
              <w:ind w:left="-11" w:firstLine="819"/>
              <w:jc w:val="both"/>
              <w:rPr>
                <w:color w:val="000000" w:themeColor="text1"/>
                <w:lang w:eastAsia="en-US"/>
              </w:rPr>
            </w:pPr>
            <w:r w:rsidRPr="00D377C1">
              <w:rPr>
                <w:color w:val="000000" w:themeColor="text1"/>
                <w:sz w:val="22"/>
                <w:szCs w:val="22"/>
                <w:lang w:eastAsia="en-US"/>
              </w:rPr>
              <w:t xml:space="preserve">Денежные средства перечисляются на расчётный счёт покупателя, указанный в настоящем договоре, в течение ___________ дней с даты заключения настоящего договора. </w:t>
            </w:r>
          </w:p>
          <w:p w:rsidR="0031061B" w:rsidRPr="00D377C1" w:rsidRDefault="0031061B">
            <w:pPr>
              <w:tabs>
                <w:tab w:val="left" w:pos="851"/>
                <w:tab w:val="num" w:pos="900"/>
              </w:tabs>
              <w:spacing w:line="256" w:lineRule="auto"/>
              <w:ind w:left="-11"/>
              <w:jc w:val="both"/>
              <w:rPr>
                <w:color w:val="000000" w:themeColor="text1"/>
                <w:shd w:val="clear" w:color="auto" w:fill="FFFFFF"/>
                <w:lang w:eastAsia="en-US"/>
              </w:rPr>
            </w:pPr>
            <w:r w:rsidRPr="00D377C1">
              <w:rPr>
                <w:color w:val="000000" w:themeColor="text1"/>
                <w:sz w:val="22"/>
                <w:szCs w:val="22"/>
                <w:lang w:eastAsia="en-US"/>
              </w:rPr>
              <w:t xml:space="preserve">                     Б</w:t>
            </w:r>
            <w:r w:rsidRPr="00D377C1">
              <w:rPr>
                <w:color w:val="000000" w:themeColor="text1"/>
                <w:sz w:val="22"/>
                <w:szCs w:val="22"/>
                <w:shd w:val="clear" w:color="auto" w:fill="FFFFFF"/>
                <w:lang w:eastAsia="en-US"/>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rsidR="0031061B" w:rsidRPr="00D377C1" w:rsidRDefault="0031061B">
            <w:pPr>
              <w:tabs>
                <w:tab w:val="left" w:pos="851"/>
                <w:tab w:val="num" w:pos="900"/>
              </w:tabs>
              <w:spacing w:line="256" w:lineRule="auto"/>
              <w:ind w:left="-11"/>
              <w:jc w:val="both"/>
              <w:rPr>
                <w:color w:val="000000" w:themeColor="text1"/>
                <w:shd w:val="clear" w:color="auto" w:fill="FFFFFF"/>
                <w:lang w:eastAsia="en-US"/>
              </w:rPr>
            </w:pPr>
            <w:r w:rsidRPr="00D377C1">
              <w:rPr>
                <w:color w:val="000000" w:themeColor="text1"/>
                <w:sz w:val="22"/>
                <w:szCs w:val="22"/>
                <w:shd w:val="clear" w:color="auto" w:fill="FFFFFF"/>
                <w:lang w:eastAsia="en-US"/>
              </w:rPr>
              <w:t xml:space="preserve">             2.6. Обеспечение условий договора действует в течение срока предоставленной банковской гарантии.</w:t>
            </w:r>
          </w:p>
          <w:p w:rsidR="0031061B" w:rsidRPr="00D377C1" w:rsidRDefault="0031061B">
            <w:pPr>
              <w:pStyle w:val="18"/>
              <w:tabs>
                <w:tab w:val="left" w:pos="180"/>
                <w:tab w:val="left" w:pos="284"/>
                <w:tab w:val="left" w:pos="993"/>
                <w:tab w:val="left" w:pos="1276"/>
              </w:tabs>
              <w:spacing w:line="256" w:lineRule="auto"/>
              <w:ind w:left="0"/>
              <w:jc w:val="both"/>
              <w:rPr>
                <w:color w:val="000000" w:themeColor="text1"/>
                <w:lang w:eastAsia="en-US"/>
              </w:rPr>
            </w:pPr>
            <w:r w:rsidRPr="00D377C1">
              <w:rPr>
                <w:color w:val="000000" w:themeColor="text1"/>
                <w:sz w:val="22"/>
                <w:szCs w:val="22"/>
                <w:shd w:val="clear" w:color="auto" w:fill="FFFFFF"/>
                <w:lang w:eastAsia="en-US"/>
              </w:rPr>
              <w:t xml:space="preserve">              2.7. </w:t>
            </w:r>
            <w:r w:rsidRPr="00D377C1">
              <w:rPr>
                <w:color w:val="000000" w:themeColor="text1"/>
                <w:sz w:val="22"/>
                <w:szCs w:val="22"/>
                <w:lang w:eastAsia="en-US"/>
              </w:rPr>
              <w:t>Обязательства Поставщика, связанные с исполнением договора включают в себя:</w:t>
            </w:r>
          </w:p>
          <w:p w:rsidR="0031061B" w:rsidRPr="00D377C1" w:rsidRDefault="0031061B">
            <w:pPr>
              <w:pStyle w:val="18"/>
              <w:tabs>
                <w:tab w:val="left" w:pos="180"/>
                <w:tab w:val="left" w:pos="284"/>
                <w:tab w:val="left" w:pos="993"/>
                <w:tab w:val="left" w:pos="1276"/>
              </w:tabs>
              <w:spacing w:line="256" w:lineRule="auto"/>
              <w:ind w:left="0"/>
              <w:jc w:val="both"/>
              <w:rPr>
                <w:color w:val="000000" w:themeColor="text1"/>
                <w:lang w:eastAsia="en-US"/>
              </w:rPr>
            </w:pPr>
            <w:r w:rsidRPr="00D377C1">
              <w:rPr>
                <w:color w:val="000000" w:themeColor="text1"/>
                <w:sz w:val="22"/>
                <w:szCs w:val="22"/>
                <w:lang w:eastAsia="en-US"/>
              </w:rPr>
              <w:t xml:space="preserve">            - </w:t>
            </w:r>
            <w:bookmarkStart w:id="17" w:name="_Hlk9254883"/>
            <w:r w:rsidRPr="00D377C1">
              <w:rPr>
                <w:color w:val="000000" w:themeColor="text1"/>
                <w:sz w:val="22"/>
                <w:szCs w:val="22"/>
                <w:lang w:eastAsia="en-US"/>
              </w:rPr>
              <w:t>обязательство поставить товары, выполнить работы, оказать услуги, являющиеся предметом договора в полном объеме;</w:t>
            </w:r>
          </w:p>
          <w:p w:rsidR="0031061B" w:rsidRPr="00D377C1" w:rsidRDefault="0031061B">
            <w:pPr>
              <w:pStyle w:val="18"/>
              <w:tabs>
                <w:tab w:val="left" w:pos="180"/>
                <w:tab w:val="left" w:pos="284"/>
                <w:tab w:val="left" w:pos="993"/>
                <w:tab w:val="left" w:pos="1276"/>
              </w:tabs>
              <w:spacing w:line="256" w:lineRule="auto"/>
              <w:ind w:left="0"/>
              <w:jc w:val="both"/>
              <w:rPr>
                <w:color w:val="000000" w:themeColor="text1"/>
                <w:lang w:eastAsia="en-US"/>
              </w:rPr>
            </w:pPr>
            <w:r w:rsidRPr="00D377C1">
              <w:rPr>
                <w:color w:val="000000" w:themeColor="text1"/>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rsidR="0031061B" w:rsidRPr="00D377C1" w:rsidRDefault="0031061B">
            <w:pPr>
              <w:pStyle w:val="18"/>
              <w:tabs>
                <w:tab w:val="left" w:pos="180"/>
                <w:tab w:val="left" w:pos="284"/>
                <w:tab w:val="left" w:pos="993"/>
                <w:tab w:val="left" w:pos="1276"/>
              </w:tabs>
              <w:spacing w:line="256" w:lineRule="auto"/>
              <w:ind w:left="0"/>
              <w:jc w:val="both"/>
              <w:rPr>
                <w:color w:val="000000" w:themeColor="text1"/>
                <w:lang w:eastAsia="en-US"/>
              </w:rPr>
            </w:pPr>
            <w:r w:rsidRPr="00D377C1">
              <w:rPr>
                <w:color w:val="000000" w:themeColor="text1"/>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rsidR="0031061B" w:rsidRPr="00D377C1" w:rsidRDefault="0031061B">
            <w:pPr>
              <w:pStyle w:val="18"/>
              <w:tabs>
                <w:tab w:val="left" w:pos="180"/>
                <w:tab w:val="left" w:pos="284"/>
                <w:tab w:val="left" w:pos="993"/>
                <w:tab w:val="left" w:pos="1276"/>
              </w:tabs>
              <w:spacing w:line="256" w:lineRule="auto"/>
              <w:ind w:left="0"/>
              <w:jc w:val="both"/>
              <w:rPr>
                <w:color w:val="000000" w:themeColor="text1"/>
                <w:lang w:eastAsia="en-US"/>
              </w:rPr>
            </w:pPr>
            <w:r w:rsidRPr="00D377C1">
              <w:rPr>
                <w:color w:val="000000" w:themeColor="text1"/>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rsidR="0031061B" w:rsidRPr="00D377C1" w:rsidRDefault="0031061B">
            <w:pPr>
              <w:pStyle w:val="18"/>
              <w:tabs>
                <w:tab w:val="left" w:pos="180"/>
                <w:tab w:val="left" w:pos="284"/>
                <w:tab w:val="left" w:pos="993"/>
                <w:tab w:val="left" w:pos="1276"/>
              </w:tabs>
              <w:spacing w:line="256" w:lineRule="auto"/>
              <w:ind w:left="0"/>
              <w:jc w:val="both"/>
              <w:rPr>
                <w:color w:val="000000" w:themeColor="text1"/>
                <w:lang w:eastAsia="en-US"/>
              </w:rPr>
            </w:pPr>
            <w:r w:rsidRPr="00D377C1">
              <w:rPr>
                <w:color w:val="000000" w:themeColor="text1"/>
                <w:sz w:val="22"/>
                <w:szCs w:val="22"/>
                <w:lang w:eastAsia="en-US"/>
              </w:rPr>
              <w:t xml:space="preserve">           - обязательство не предоставлять в процессе исполнения договора ложных документов и сведений;</w:t>
            </w:r>
          </w:p>
          <w:p w:rsidR="0031061B" w:rsidRPr="00D377C1" w:rsidRDefault="0031061B">
            <w:pPr>
              <w:pStyle w:val="18"/>
              <w:tabs>
                <w:tab w:val="left" w:pos="180"/>
                <w:tab w:val="left" w:pos="284"/>
                <w:tab w:val="left" w:pos="993"/>
                <w:tab w:val="left" w:pos="1276"/>
              </w:tabs>
              <w:spacing w:line="256" w:lineRule="auto"/>
              <w:ind w:left="0"/>
              <w:jc w:val="both"/>
              <w:rPr>
                <w:color w:val="000000" w:themeColor="text1"/>
                <w:lang w:eastAsia="en-US"/>
              </w:rPr>
            </w:pPr>
            <w:r w:rsidRPr="00D377C1">
              <w:rPr>
                <w:color w:val="000000" w:themeColor="text1"/>
                <w:sz w:val="22"/>
                <w:szCs w:val="22"/>
                <w:lang w:eastAsia="en-US"/>
              </w:rPr>
              <w:lastRenderedPageBreak/>
              <w:t xml:space="preserve">           - обязательство не привлекать к исполнению договора субподрядные </w:t>
            </w:r>
            <w:proofErr w:type="gramStart"/>
            <w:r w:rsidRPr="00D377C1">
              <w:rPr>
                <w:color w:val="000000" w:themeColor="text1"/>
                <w:sz w:val="22"/>
                <w:szCs w:val="22"/>
                <w:lang w:eastAsia="en-US"/>
              </w:rPr>
              <w:t>организации в случае если</w:t>
            </w:r>
            <w:proofErr w:type="gramEnd"/>
            <w:r w:rsidRPr="00D377C1">
              <w:rPr>
                <w:color w:val="000000" w:themeColor="text1"/>
                <w:sz w:val="22"/>
                <w:szCs w:val="22"/>
                <w:lang w:eastAsia="en-US"/>
              </w:rPr>
              <w:t xml:space="preserve"> закупочной документацией не предусмотрено привлечение к исполнению договора субподрядных организаций;</w:t>
            </w:r>
            <w:bookmarkEnd w:id="17"/>
          </w:p>
          <w:p w:rsidR="0031061B" w:rsidRPr="00D377C1" w:rsidRDefault="0031061B">
            <w:pPr>
              <w:pStyle w:val="18"/>
              <w:tabs>
                <w:tab w:val="left" w:pos="180"/>
                <w:tab w:val="left" w:pos="284"/>
                <w:tab w:val="left" w:pos="567"/>
                <w:tab w:val="left" w:pos="993"/>
                <w:tab w:val="left" w:pos="1276"/>
              </w:tabs>
              <w:spacing w:line="256" w:lineRule="auto"/>
              <w:ind w:left="0"/>
              <w:jc w:val="both"/>
              <w:rPr>
                <w:color w:val="000000" w:themeColor="text1"/>
                <w:lang w:eastAsia="en-US"/>
              </w:rPr>
            </w:pPr>
            <w:r w:rsidRPr="00D377C1">
              <w:rPr>
                <w:color w:val="000000" w:themeColor="text1"/>
                <w:sz w:val="22"/>
                <w:szCs w:val="22"/>
                <w:lang w:eastAsia="en-US"/>
              </w:rPr>
              <w:t xml:space="preserve">           2.8. Обеспечение исполнение договора действует в течение срока исполнения сторонами обязательств по настоящему договору, а также срока действия банковской гарантии.</w:t>
            </w:r>
          </w:p>
          <w:p w:rsidR="0031061B" w:rsidRPr="00D377C1" w:rsidRDefault="0031061B">
            <w:pPr>
              <w:pStyle w:val="18"/>
              <w:tabs>
                <w:tab w:val="left" w:pos="180"/>
                <w:tab w:val="left" w:pos="284"/>
                <w:tab w:val="left" w:pos="567"/>
                <w:tab w:val="left" w:pos="993"/>
                <w:tab w:val="left" w:pos="1276"/>
              </w:tabs>
              <w:spacing w:line="256" w:lineRule="auto"/>
              <w:ind w:left="0" w:firstLine="666"/>
              <w:jc w:val="both"/>
              <w:rPr>
                <w:color w:val="000000" w:themeColor="text1"/>
                <w:lang w:eastAsia="en-US"/>
              </w:rPr>
            </w:pPr>
            <w:r w:rsidRPr="00D377C1">
              <w:rPr>
                <w:color w:val="000000" w:themeColor="text1"/>
                <w:sz w:val="22"/>
                <w:szCs w:val="22"/>
                <w:lang w:eastAsia="en-US"/>
              </w:rPr>
              <w:t xml:space="preserve">2.9.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rsidR="0031061B" w:rsidRPr="00D377C1" w:rsidRDefault="0031061B">
            <w:pPr>
              <w:pStyle w:val="18"/>
              <w:tabs>
                <w:tab w:val="left" w:pos="180"/>
                <w:tab w:val="left" w:pos="284"/>
                <w:tab w:val="left" w:pos="567"/>
                <w:tab w:val="left" w:pos="993"/>
                <w:tab w:val="left" w:pos="1560"/>
              </w:tabs>
              <w:spacing w:line="256" w:lineRule="auto"/>
              <w:ind w:left="0"/>
              <w:jc w:val="both"/>
              <w:rPr>
                <w:color w:val="000000" w:themeColor="text1"/>
                <w:lang w:eastAsia="en-US"/>
              </w:rPr>
            </w:pPr>
            <w:r w:rsidRPr="00D377C1">
              <w:rPr>
                <w:color w:val="000000" w:themeColor="text1"/>
                <w:sz w:val="22"/>
                <w:szCs w:val="22"/>
                <w:lang w:eastAsia="en-US"/>
              </w:rPr>
              <w:t xml:space="preserve">          2.10. Заказчик удерживает сумму обеспечения исполнения договора, предусмотренного банковской гарантией в случаях невыполнения участником закупки обязательств, предусмотренных п. 2.7. настоящего договора.</w:t>
            </w:r>
          </w:p>
          <w:p w:rsidR="0031061B" w:rsidRPr="00D377C1" w:rsidRDefault="0031061B">
            <w:pPr>
              <w:spacing w:line="240" w:lineRule="atLeast"/>
              <w:jc w:val="both"/>
              <w:rPr>
                <w:color w:val="000000" w:themeColor="text1"/>
                <w:lang w:eastAsia="en-US"/>
              </w:rPr>
            </w:pPr>
          </w:p>
          <w:p w:rsidR="0031061B" w:rsidRPr="00D377C1" w:rsidRDefault="0031061B" w:rsidP="0031061B">
            <w:pPr>
              <w:pStyle w:val="2c"/>
              <w:numPr>
                <w:ilvl w:val="0"/>
                <w:numId w:val="26"/>
              </w:numPr>
              <w:tabs>
                <w:tab w:val="clear" w:pos="540"/>
                <w:tab w:val="num" w:pos="965"/>
              </w:tabs>
              <w:spacing w:line="240" w:lineRule="atLeast"/>
              <w:ind w:left="965" w:firstLine="0"/>
              <w:jc w:val="center"/>
              <w:rPr>
                <w:b/>
                <w:color w:val="000000" w:themeColor="text1"/>
                <w:lang w:eastAsia="en-US"/>
              </w:rPr>
            </w:pPr>
            <w:r w:rsidRPr="00D377C1">
              <w:rPr>
                <w:b/>
                <w:color w:val="000000" w:themeColor="text1"/>
                <w:sz w:val="22"/>
                <w:szCs w:val="22"/>
                <w:lang w:eastAsia="en-US"/>
              </w:rPr>
              <w:t>СРОКИ, УСЛОВИЯ И ПОРЯДОК ПОСТАВКИ</w:t>
            </w:r>
          </w:p>
          <w:p w:rsidR="0031061B" w:rsidRPr="00D377C1" w:rsidRDefault="0031061B">
            <w:pPr>
              <w:spacing w:line="240" w:lineRule="atLeast"/>
              <w:jc w:val="both"/>
              <w:rPr>
                <w:color w:val="000000" w:themeColor="text1"/>
                <w:lang w:eastAsia="en-US"/>
              </w:rPr>
            </w:pPr>
            <w:r w:rsidRPr="00D377C1">
              <w:rPr>
                <w:color w:val="000000" w:themeColor="text1"/>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rsidR="0031061B" w:rsidRPr="00D377C1" w:rsidRDefault="0031061B">
            <w:pPr>
              <w:spacing w:line="240" w:lineRule="atLeast"/>
              <w:jc w:val="both"/>
              <w:rPr>
                <w:color w:val="000000" w:themeColor="text1"/>
                <w:lang w:eastAsia="en-US"/>
              </w:rPr>
            </w:pPr>
            <w:r w:rsidRPr="00D377C1">
              <w:rPr>
                <w:color w:val="000000" w:themeColor="text1"/>
                <w:sz w:val="22"/>
                <w:szCs w:val="22"/>
                <w:lang w:eastAsia="en-US"/>
              </w:rPr>
              <w:t xml:space="preserve">3.2. Поставка товара осуществляется в сроки, указанные в спецификации на все количество товара. </w:t>
            </w:r>
          </w:p>
          <w:p w:rsidR="0031061B" w:rsidRPr="00D377C1" w:rsidRDefault="0031061B">
            <w:pPr>
              <w:tabs>
                <w:tab w:val="left" w:pos="900"/>
                <w:tab w:val="num" w:pos="1080"/>
              </w:tabs>
              <w:spacing w:line="23" w:lineRule="atLeast"/>
              <w:jc w:val="both"/>
              <w:rPr>
                <w:color w:val="000000" w:themeColor="text1"/>
                <w:lang w:eastAsia="en-US"/>
              </w:rPr>
            </w:pPr>
            <w:r w:rsidRPr="00D377C1">
              <w:rPr>
                <w:color w:val="000000" w:themeColor="text1"/>
                <w:sz w:val="22"/>
                <w:szCs w:val="22"/>
                <w:lang w:eastAsia="en-US"/>
              </w:rPr>
              <w:t xml:space="preserve">            3.3.</w:t>
            </w:r>
            <w:r w:rsidRPr="00D377C1">
              <w:rPr>
                <w:color w:val="000000" w:themeColor="text1"/>
                <w:lang w:eastAsia="en-US"/>
              </w:rPr>
              <w:t xml:space="preserve"> </w:t>
            </w:r>
            <w:r w:rsidRPr="00D377C1">
              <w:rPr>
                <w:color w:val="000000" w:themeColor="text1"/>
                <w:sz w:val="22"/>
                <w:szCs w:val="22"/>
                <w:lang w:eastAsia="en-US"/>
              </w:rPr>
              <w:t>Доставка товара _________________________________________________.</w:t>
            </w:r>
            <w:r w:rsidRPr="00D377C1">
              <w:rPr>
                <w:color w:val="000000" w:themeColor="text1"/>
                <w:lang w:eastAsia="en-US"/>
              </w:rPr>
              <w:t xml:space="preserve"> </w:t>
            </w:r>
            <w:r w:rsidRPr="00D377C1">
              <w:rPr>
                <w:color w:val="000000" w:themeColor="text1"/>
                <w:sz w:val="22"/>
                <w:szCs w:val="22"/>
                <w:lang w:eastAsia="en-US"/>
              </w:rPr>
              <w:t>Иные способы отгрузки могут производиться по письменному согласованию сторон.</w:t>
            </w:r>
          </w:p>
          <w:p w:rsidR="0031061B" w:rsidRPr="00D377C1" w:rsidRDefault="0031061B">
            <w:pPr>
              <w:tabs>
                <w:tab w:val="left" w:pos="900"/>
                <w:tab w:val="num" w:pos="1080"/>
              </w:tabs>
              <w:spacing w:line="256" w:lineRule="auto"/>
              <w:jc w:val="both"/>
              <w:rPr>
                <w:color w:val="000000" w:themeColor="text1"/>
                <w:lang w:eastAsia="en-US"/>
              </w:rPr>
            </w:pPr>
            <w:r w:rsidRPr="00D377C1">
              <w:rPr>
                <w:color w:val="000000" w:themeColor="text1"/>
                <w:sz w:val="22"/>
                <w:szCs w:val="22"/>
                <w:lang w:eastAsia="en-US"/>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rsidR="0031061B" w:rsidRPr="00D377C1" w:rsidRDefault="0031061B">
            <w:pPr>
              <w:spacing w:line="240" w:lineRule="atLeast"/>
              <w:jc w:val="both"/>
              <w:rPr>
                <w:color w:val="000000" w:themeColor="text1"/>
                <w:lang w:eastAsia="en-US"/>
              </w:rPr>
            </w:pPr>
            <w:r w:rsidRPr="00D377C1">
              <w:rPr>
                <w:color w:val="000000" w:themeColor="text1"/>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rsidR="0031061B" w:rsidRPr="00D377C1" w:rsidRDefault="0031061B">
            <w:pPr>
              <w:pStyle w:val="af2"/>
              <w:spacing w:line="240" w:lineRule="atLeast"/>
              <w:ind w:left="0"/>
              <w:jc w:val="both"/>
              <w:rPr>
                <w:color w:val="000000" w:themeColor="text1"/>
                <w:lang w:eastAsia="en-US"/>
              </w:rPr>
            </w:pPr>
            <w:r w:rsidRPr="00D377C1">
              <w:rPr>
                <w:color w:val="000000" w:themeColor="text1"/>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rsidR="0031061B" w:rsidRPr="00D377C1" w:rsidRDefault="0031061B">
            <w:pPr>
              <w:pStyle w:val="af2"/>
              <w:spacing w:line="240" w:lineRule="atLeast"/>
              <w:ind w:left="67"/>
              <w:jc w:val="both"/>
              <w:rPr>
                <w:color w:val="000000" w:themeColor="text1"/>
                <w:lang w:eastAsia="en-US"/>
              </w:rPr>
            </w:pPr>
            <w:r w:rsidRPr="00D377C1">
              <w:rPr>
                <w:color w:val="000000" w:themeColor="text1"/>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rsidR="0031061B" w:rsidRPr="00D377C1" w:rsidRDefault="0031061B">
            <w:pPr>
              <w:pStyle w:val="af4"/>
              <w:tabs>
                <w:tab w:val="left" w:pos="708"/>
              </w:tabs>
              <w:spacing w:after="0" w:line="240" w:lineRule="atLeast"/>
              <w:ind w:left="67"/>
              <w:jc w:val="both"/>
              <w:rPr>
                <w:color w:val="000000" w:themeColor="text1"/>
                <w:lang w:eastAsia="en-US"/>
              </w:rPr>
            </w:pPr>
            <w:r w:rsidRPr="00D377C1">
              <w:rPr>
                <w:color w:val="000000" w:themeColor="text1"/>
                <w:sz w:val="22"/>
                <w:szCs w:val="22"/>
                <w:lang w:eastAsia="en-US"/>
              </w:rPr>
              <w:t xml:space="preserve">В каждом упаковочном листе должны содержаться следующие данные: </w:t>
            </w:r>
          </w:p>
          <w:p w:rsidR="0031061B" w:rsidRPr="00D377C1" w:rsidRDefault="0031061B">
            <w:pPr>
              <w:pStyle w:val="af4"/>
              <w:tabs>
                <w:tab w:val="left" w:pos="708"/>
              </w:tabs>
              <w:spacing w:after="0" w:line="240" w:lineRule="atLeast"/>
              <w:jc w:val="both"/>
              <w:rPr>
                <w:color w:val="000000" w:themeColor="text1"/>
                <w:lang w:eastAsia="en-US"/>
              </w:rPr>
            </w:pPr>
            <w:r w:rsidRPr="00D377C1">
              <w:rPr>
                <w:color w:val="000000" w:themeColor="text1"/>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rsidR="0031061B" w:rsidRPr="00D377C1" w:rsidRDefault="0031061B">
            <w:pPr>
              <w:pStyle w:val="af4"/>
              <w:tabs>
                <w:tab w:val="left" w:pos="708"/>
              </w:tabs>
              <w:spacing w:after="0" w:line="240" w:lineRule="atLeast"/>
              <w:jc w:val="both"/>
              <w:rPr>
                <w:color w:val="000000" w:themeColor="text1"/>
                <w:lang w:eastAsia="en-US"/>
              </w:rPr>
            </w:pPr>
            <w:r w:rsidRPr="00D377C1">
              <w:rPr>
                <w:color w:val="000000" w:themeColor="text1"/>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rsidR="0031061B" w:rsidRPr="00D377C1" w:rsidRDefault="0031061B">
            <w:pPr>
              <w:spacing w:line="240" w:lineRule="atLeast"/>
              <w:jc w:val="both"/>
              <w:rPr>
                <w:color w:val="000000" w:themeColor="text1"/>
                <w:lang w:eastAsia="en-US"/>
              </w:rPr>
            </w:pPr>
            <w:r w:rsidRPr="00D377C1">
              <w:rPr>
                <w:color w:val="000000" w:themeColor="text1"/>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rsidR="0031061B" w:rsidRPr="00D377C1" w:rsidRDefault="0031061B">
            <w:pPr>
              <w:spacing w:line="240" w:lineRule="atLeast"/>
              <w:jc w:val="both"/>
              <w:rPr>
                <w:color w:val="000000" w:themeColor="text1"/>
                <w:lang w:eastAsia="en-US"/>
              </w:rPr>
            </w:pPr>
          </w:p>
          <w:p w:rsidR="0031061B" w:rsidRPr="00D377C1" w:rsidRDefault="0031061B" w:rsidP="0031061B">
            <w:pPr>
              <w:pStyle w:val="2c"/>
              <w:numPr>
                <w:ilvl w:val="0"/>
                <w:numId w:val="26"/>
              </w:numPr>
              <w:tabs>
                <w:tab w:val="clear" w:pos="540"/>
                <w:tab w:val="num" w:pos="965"/>
              </w:tabs>
              <w:spacing w:line="240" w:lineRule="atLeast"/>
              <w:ind w:left="965" w:firstLine="0"/>
              <w:jc w:val="center"/>
              <w:rPr>
                <w:b/>
                <w:color w:val="000000" w:themeColor="text1"/>
                <w:lang w:eastAsia="en-US"/>
              </w:rPr>
            </w:pPr>
            <w:r w:rsidRPr="00D377C1">
              <w:rPr>
                <w:b/>
                <w:color w:val="000000" w:themeColor="text1"/>
                <w:sz w:val="22"/>
                <w:szCs w:val="22"/>
                <w:lang w:eastAsia="en-US"/>
              </w:rPr>
              <w:t>ТАРА, УПАКОВКА И МАРКИРОВКА ТОВАРА</w:t>
            </w:r>
          </w:p>
          <w:p w:rsidR="0031061B" w:rsidRPr="00D377C1" w:rsidRDefault="0031061B">
            <w:pPr>
              <w:spacing w:line="240" w:lineRule="atLeast"/>
              <w:jc w:val="both"/>
              <w:rPr>
                <w:color w:val="000000" w:themeColor="text1"/>
                <w:lang w:eastAsia="en-US"/>
              </w:rPr>
            </w:pPr>
            <w:r w:rsidRPr="00D377C1">
              <w:rPr>
                <w:color w:val="000000" w:themeColor="text1"/>
                <w:sz w:val="22"/>
                <w:szCs w:val="22"/>
                <w:lang w:eastAsia="en-US"/>
              </w:rPr>
              <w:lastRenderedPageBreak/>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rsidR="0031061B" w:rsidRPr="00D377C1" w:rsidRDefault="0031061B">
            <w:pPr>
              <w:spacing w:line="240" w:lineRule="atLeast"/>
              <w:jc w:val="both"/>
              <w:rPr>
                <w:color w:val="000000" w:themeColor="text1"/>
                <w:lang w:eastAsia="en-US"/>
              </w:rPr>
            </w:pPr>
            <w:r w:rsidRPr="00D377C1">
              <w:rPr>
                <w:color w:val="000000" w:themeColor="text1"/>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rsidR="0031061B" w:rsidRPr="00D377C1" w:rsidRDefault="0031061B">
            <w:pPr>
              <w:spacing w:line="240" w:lineRule="atLeast"/>
              <w:jc w:val="both"/>
              <w:rPr>
                <w:color w:val="000000" w:themeColor="text1"/>
                <w:lang w:eastAsia="en-US"/>
              </w:rPr>
            </w:pPr>
            <w:r w:rsidRPr="00D377C1">
              <w:rPr>
                <w:color w:val="000000" w:themeColor="text1"/>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rsidR="0031061B" w:rsidRPr="00D377C1" w:rsidRDefault="0031061B">
            <w:pPr>
              <w:spacing w:line="240" w:lineRule="atLeast"/>
              <w:jc w:val="both"/>
              <w:rPr>
                <w:color w:val="000000" w:themeColor="text1"/>
                <w:lang w:eastAsia="en-US"/>
              </w:rPr>
            </w:pPr>
          </w:p>
          <w:p w:rsidR="0031061B" w:rsidRPr="00D377C1" w:rsidRDefault="0031061B" w:rsidP="0031061B">
            <w:pPr>
              <w:pStyle w:val="11"/>
              <w:numPr>
                <w:ilvl w:val="0"/>
                <w:numId w:val="26"/>
              </w:numPr>
              <w:tabs>
                <w:tab w:val="clear" w:pos="540"/>
                <w:tab w:val="clear" w:pos="1134"/>
                <w:tab w:val="left" w:pos="0"/>
                <w:tab w:val="num" w:pos="965"/>
                <w:tab w:val="left" w:pos="9000"/>
              </w:tabs>
              <w:spacing w:line="240" w:lineRule="atLeast"/>
              <w:ind w:left="965" w:right="21"/>
              <w:jc w:val="center"/>
              <w:rPr>
                <w:b/>
                <w:color w:val="000000" w:themeColor="text1"/>
                <w:szCs w:val="22"/>
                <w:lang w:eastAsia="x-none"/>
              </w:rPr>
            </w:pPr>
            <w:r w:rsidRPr="00D377C1">
              <w:rPr>
                <w:b/>
                <w:color w:val="000000" w:themeColor="text1"/>
                <w:sz w:val="22"/>
                <w:szCs w:val="22"/>
              </w:rPr>
              <w:t>СРОКИ И ПОРЯДОК РАСЧЕТОВ</w:t>
            </w:r>
          </w:p>
          <w:p w:rsidR="0031061B" w:rsidRPr="00D377C1" w:rsidRDefault="0031061B">
            <w:pPr>
              <w:spacing w:line="240" w:lineRule="atLeast"/>
              <w:jc w:val="both"/>
              <w:rPr>
                <w:color w:val="000000" w:themeColor="text1"/>
                <w:lang w:eastAsia="en-US"/>
              </w:rPr>
            </w:pPr>
            <w:r w:rsidRPr="00D377C1">
              <w:rPr>
                <w:color w:val="000000" w:themeColor="text1"/>
                <w:sz w:val="22"/>
                <w:szCs w:val="22"/>
                <w:lang w:eastAsia="en-US"/>
              </w:rPr>
              <w:t>5.1. Оплата товара производится Покупателем в следующем порядке ________________________________.</w:t>
            </w:r>
          </w:p>
          <w:p w:rsidR="0031061B" w:rsidRPr="00D377C1" w:rsidRDefault="0031061B">
            <w:pPr>
              <w:spacing w:line="240" w:lineRule="atLeast"/>
              <w:jc w:val="both"/>
              <w:rPr>
                <w:color w:val="000000" w:themeColor="text1"/>
                <w:lang w:eastAsia="en-US"/>
              </w:rPr>
            </w:pPr>
            <w:r w:rsidRPr="00D377C1">
              <w:rPr>
                <w:color w:val="000000" w:themeColor="text1"/>
                <w:sz w:val="22"/>
                <w:szCs w:val="22"/>
                <w:lang w:eastAsia="en-US"/>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rsidR="0031061B" w:rsidRPr="00D377C1" w:rsidRDefault="0031061B">
            <w:pPr>
              <w:spacing w:line="240" w:lineRule="atLeast"/>
              <w:jc w:val="both"/>
              <w:rPr>
                <w:color w:val="000000" w:themeColor="text1"/>
                <w:lang w:eastAsia="en-US"/>
              </w:rPr>
            </w:pPr>
            <w:r w:rsidRPr="00D377C1">
              <w:rPr>
                <w:color w:val="000000" w:themeColor="text1"/>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rsidR="0031061B" w:rsidRPr="00D377C1" w:rsidRDefault="0031061B">
            <w:pPr>
              <w:spacing w:line="240" w:lineRule="atLeast"/>
              <w:jc w:val="both"/>
              <w:rPr>
                <w:color w:val="000000" w:themeColor="text1"/>
                <w:lang w:eastAsia="en-US"/>
              </w:rPr>
            </w:pPr>
            <w:r w:rsidRPr="00D377C1">
              <w:rPr>
                <w:color w:val="000000" w:themeColor="text1"/>
                <w:sz w:val="22"/>
                <w:szCs w:val="22"/>
                <w:lang w:eastAsia="en-US"/>
              </w:rPr>
              <w:t xml:space="preserve">5.3. Все расчеты по настоящему договору Покупатель производит денежными средствами. </w:t>
            </w:r>
          </w:p>
          <w:p w:rsidR="0031061B" w:rsidRPr="00D377C1" w:rsidRDefault="0031061B">
            <w:pPr>
              <w:spacing w:line="240" w:lineRule="atLeast"/>
              <w:jc w:val="both"/>
              <w:rPr>
                <w:color w:val="000000" w:themeColor="text1"/>
                <w:lang w:eastAsia="en-US"/>
              </w:rPr>
            </w:pPr>
            <w:r w:rsidRPr="00D377C1">
              <w:rPr>
                <w:color w:val="000000" w:themeColor="text1"/>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rsidR="0031061B" w:rsidRPr="00D377C1" w:rsidRDefault="0031061B">
            <w:pPr>
              <w:spacing w:line="240" w:lineRule="atLeast"/>
              <w:jc w:val="both"/>
              <w:rPr>
                <w:color w:val="000000" w:themeColor="text1"/>
                <w:lang w:eastAsia="en-US"/>
              </w:rPr>
            </w:pPr>
            <w:r w:rsidRPr="00D377C1">
              <w:rPr>
                <w:color w:val="000000" w:themeColor="text1"/>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D377C1">
              <w:rPr>
                <w:color w:val="000000" w:themeColor="text1"/>
                <w:sz w:val="22"/>
                <w:szCs w:val="22"/>
                <w:lang w:eastAsia="en-US"/>
              </w:rPr>
              <w:t>неуведомлением</w:t>
            </w:r>
            <w:proofErr w:type="spellEnd"/>
            <w:r w:rsidRPr="00D377C1">
              <w:rPr>
                <w:color w:val="000000" w:themeColor="text1"/>
                <w:sz w:val="22"/>
                <w:szCs w:val="22"/>
                <w:lang w:eastAsia="en-US"/>
              </w:rPr>
              <w:t>, лежат на не уведомившей Стороне.</w:t>
            </w:r>
          </w:p>
          <w:p w:rsidR="0031061B" w:rsidRPr="00D377C1" w:rsidRDefault="0031061B">
            <w:pPr>
              <w:spacing w:line="240" w:lineRule="atLeast"/>
              <w:jc w:val="both"/>
              <w:rPr>
                <w:i/>
                <w:color w:val="000000" w:themeColor="text1"/>
                <w:lang w:eastAsia="en-US"/>
              </w:rPr>
            </w:pPr>
          </w:p>
          <w:p w:rsidR="0031061B" w:rsidRPr="00D377C1" w:rsidRDefault="0031061B" w:rsidP="0031061B">
            <w:pPr>
              <w:pStyle w:val="2c"/>
              <w:numPr>
                <w:ilvl w:val="0"/>
                <w:numId w:val="26"/>
              </w:numPr>
              <w:tabs>
                <w:tab w:val="clear" w:pos="540"/>
                <w:tab w:val="num" w:pos="965"/>
              </w:tabs>
              <w:spacing w:line="240" w:lineRule="atLeast"/>
              <w:ind w:left="965" w:firstLine="0"/>
              <w:jc w:val="center"/>
              <w:rPr>
                <w:b/>
                <w:color w:val="000000" w:themeColor="text1"/>
                <w:lang w:eastAsia="en-US"/>
              </w:rPr>
            </w:pPr>
            <w:r w:rsidRPr="00D377C1">
              <w:rPr>
                <w:b/>
                <w:color w:val="000000" w:themeColor="text1"/>
                <w:sz w:val="22"/>
                <w:szCs w:val="22"/>
                <w:lang w:eastAsia="en-US"/>
              </w:rPr>
              <w:t>КАЧЕСТВО И КОМПЛЕКТНОСТЬ</w:t>
            </w:r>
          </w:p>
          <w:p w:rsidR="0031061B" w:rsidRPr="00D377C1" w:rsidRDefault="0031061B">
            <w:pPr>
              <w:spacing w:line="240" w:lineRule="atLeast"/>
              <w:jc w:val="both"/>
              <w:rPr>
                <w:color w:val="000000" w:themeColor="text1"/>
                <w:lang w:eastAsia="en-US"/>
              </w:rPr>
            </w:pPr>
            <w:r w:rsidRPr="00D377C1">
              <w:rPr>
                <w:color w:val="000000" w:themeColor="text1"/>
                <w:sz w:val="22"/>
                <w:szCs w:val="22"/>
                <w:lang w:eastAsia="en-US"/>
              </w:rPr>
              <w:t>6.1. Гарантия качества товара составляет ______________ лет.</w:t>
            </w:r>
          </w:p>
          <w:p w:rsidR="0031061B" w:rsidRPr="00D377C1" w:rsidRDefault="0031061B">
            <w:pPr>
              <w:spacing w:line="240" w:lineRule="atLeast"/>
              <w:jc w:val="both"/>
              <w:rPr>
                <w:color w:val="000000" w:themeColor="text1"/>
                <w:lang w:eastAsia="en-US"/>
              </w:rPr>
            </w:pPr>
            <w:r w:rsidRPr="00D377C1">
              <w:rPr>
                <w:color w:val="000000" w:themeColor="text1"/>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rsidR="0031061B" w:rsidRPr="00D377C1" w:rsidRDefault="0031061B">
            <w:pPr>
              <w:tabs>
                <w:tab w:val="left" w:pos="6096"/>
              </w:tabs>
              <w:spacing w:line="240" w:lineRule="atLeast"/>
              <w:jc w:val="both"/>
              <w:rPr>
                <w:color w:val="000000" w:themeColor="text1"/>
                <w:lang w:eastAsia="en-US"/>
              </w:rPr>
            </w:pPr>
            <w:r w:rsidRPr="00D377C1">
              <w:rPr>
                <w:color w:val="000000" w:themeColor="text1"/>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rsidR="0031061B" w:rsidRPr="00D377C1" w:rsidRDefault="0031061B">
            <w:pPr>
              <w:spacing w:line="240" w:lineRule="atLeast"/>
              <w:jc w:val="both"/>
              <w:rPr>
                <w:color w:val="000000" w:themeColor="text1"/>
                <w:lang w:eastAsia="en-US"/>
              </w:rPr>
            </w:pPr>
            <w:r w:rsidRPr="00D377C1">
              <w:rPr>
                <w:color w:val="000000" w:themeColor="text1"/>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rsidR="0031061B" w:rsidRPr="00D377C1" w:rsidRDefault="0031061B">
            <w:pPr>
              <w:pStyle w:val="24"/>
              <w:spacing w:line="240" w:lineRule="atLeast"/>
              <w:ind w:left="0"/>
              <w:jc w:val="both"/>
              <w:rPr>
                <w:color w:val="000000" w:themeColor="text1"/>
                <w:lang w:eastAsia="en-US"/>
              </w:rPr>
            </w:pPr>
            <w:r w:rsidRPr="00D377C1">
              <w:rPr>
                <w:color w:val="000000" w:themeColor="text1"/>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rsidR="0031061B" w:rsidRPr="00D377C1" w:rsidRDefault="0031061B">
            <w:pPr>
              <w:pStyle w:val="24"/>
              <w:spacing w:line="240" w:lineRule="atLeast"/>
              <w:ind w:left="0"/>
              <w:jc w:val="both"/>
              <w:rPr>
                <w:color w:val="000000" w:themeColor="text1"/>
                <w:lang w:eastAsia="en-US"/>
              </w:rPr>
            </w:pPr>
            <w:r w:rsidRPr="00D377C1">
              <w:rPr>
                <w:color w:val="000000" w:themeColor="text1"/>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rsidR="0031061B" w:rsidRPr="00D377C1" w:rsidRDefault="0031061B">
            <w:pPr>
              <w:pStyle w:val="af4"/>
              <w:tabs>
                <w:tab w:val="left" w:pos="720"/>
              </w:tabs>
              <w:spacing w:after="0" w:line="240" w:lineRule="atLeast"/>
              <w:jc w:val="both"/>
              <w:rPr>
                <w:color w:val="000000" w:themeColor="text1"/>
                <w:lang w:eastAsia="en-US"/>
              </w:rPr>
            </w:pPr>
            <w:r w:rsidRPr="00D377C1">
              <w:rPr>
                <w:color w:val="000000" w:themeColor="text1"/>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rsidR="0031061B" w:rsidRPr="00D377C1" w:rsidRDefault="0031061B">
            <w:pPr>
              <w:spacing w:line="240" w:lineRule="atLeast"/>
              <w:jc w:val="both"/>
              <w:rPr>
                <w:color w:val="000000" w:themeColor="text1"/>
                <w:lang w:eastAsia="en-US"/>
              </w:rPr>
            </w:pPr>
            <w:r w:rsidRPr="00D377C1">
              <w:rPr>
                <w:color w:val="000000" w:themeColor="text1"/>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rsidR="0031061B" w:rsidRPr="00D377C1" w:rsidRDefault="0031061B">
            <w:pPr>
              <w:spacing w:line="240" w:lineRule="atLeast"/>
              <w:jc w:val="both"/>
              <w:rPr>
                <w:color w:val="000000" w:themeColor="text1"/>
                <w:lang w:eastAsia="en-US"/>
              </w:rPr>
            </w:pPr>
            <w:r w:rsidRPr="00D377C1">
              <w:rPr>
                <w:color w:val="000000" w:themeColor="text1"/>
                <w:sz w:val="22"/>
                <w:szCs w:val="22"/>
                <w:lang w:eastAsia="en-US"/>
              </w:rPr>
              <w:lastRenderedPageBreak/>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rsidR="0031061B" w:rsidRPr="00D377C1" w:rsidRDefault="0031061B">
            <w:pPr>
              <w:spacing w:line="240" w:lineRule="atLeast"/>
              <w:jc w:val="both"/>
              <w:rPr>
                <w:color w:val="000000" w:themeColor="text1"/>
                <w:lang w:eastAsia="en-US"/>
              </w:rPr>
            </w:pPr>
            <w:r w:rsidRPr="00D377C1">
              <w:rPr>
                <w:color w:val="000000" w:themeColor="text1"/>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rsidR="0031061B" w:rsidRPr="00D377C1" w:rsidRDefault="0031061B">
            <w:pPr>
              <w:spacing w:line="240" w:lineRule="atLeast"/>
              <w:jc w:val="both"/>
              <w:rPr>
                <w:color w:val="000000" w:themeColor="text1"/>
                <w:lang w:eastAsia="en-US"/>
              </w:rPr>
            </w:pPr>
            <w:r w:rsidRPr="00D377C1">
              <w:rPr>
                <w:color w:val="000000" w:themeColor="text1"/>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rsidR="0031061B" w:rsidRPr="00D377C1" w:rsidRDefault="0031061B">
            <w:pPr>
              <w:spacing w:line="240" w:lineRule="atLeast"/>
              <w:jc w:val="both"/>
              <w:rPr>
                <w:b/>
                <w:color w:val="000000" w:themeColor="text1"/>
                <w:lang w:eastAsia="en-US"/>
              </w:rPr>
            </w:pPr>
          </w:p>
          <w:p w:rsidR="0031061B" w:rsidRPr="00D377C1" w:rsidRDefault="0031061B" w:rsidP="0031061B">
            <w:pPr>
              <w:pStyle w:val="2c"/>
              <w:numPr>
                <w:ilvl w:val="0"/>
                <w:numId w:val="26"/>
              </w:numPr>
              <w:tabs>
                <w:tab w:val="clear" w:pos="540"/>
                <w:tab w:val="num" w:pos="965"/>
              </w:tabs>
              <w:spacing w:line="240" w:lineRule="atLeast"/>
              <w:ind w:left="965" w:firstLine="0"/>
              <w:jc w:val="center"/>
              <w:rPr>
                <w:b/>
                <w:color w:val="000000" w:themeColor="text1"/>
                <w:lang w:eastAsia="en-US"/>
              </w:rPr>
            </w:pPr>
            <w:r w:rsidRPr="00D377C1">
              <w:rPr>
                <w:b/>
                <w:color w:val="000000" w:themeColor="text1"/>
                <w:sz w:val="22"/>
                <w:szCs w:val="22"/>
                <w:lang w:eastAsia="en-US"/>
              </w:rPr>
              <w:t>ОТВЕТСТВЕННОСТЬ СТОРОН</w:t>
            </w:r>
          </w:p>
          <w:p w:rsidR="0031061B" w:rsidRPr="00D377C1" w:rsidRDefault="0031061B">
            <w:pPr>
              <w:spacing w:line="240" w:lineRule="atLeast"/>
              <w:jc w:val="both"/>
              <w:rPr>
                <w:color w:val="000000" w:themeColor="text1"/>
                <w:lang w:eastAsia="en-US"/>
              </w:rPr>
            </w:pPr>
            <w:r w:rsidRPr="00D377C1">
              <w:rPr>
                <w:color w:val="000000" w:themeColor="text1"/>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rsidR="0031061B" w:rsidRPr="00D377C1" w:rsidRDefault="0031061B">
            <w:pPr>
              <w:spacing w:line="240" w:lineRule="atLeast"/>
              <w:jc w:val="both"/>
              <w:rPr>
                <w:color w:val="000000" w:themeColor="text1"/>
                <w:lang w:eastAsia="en-US"/>
              </w:rPr>
            </w:pPr>
            <w:r w:rsidRPr="00D377C1">
              <w:rPr>
                <w:color w:val="000000" w:themeColor="text1"/>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rsidR="0031061B" w:rsidRPr="00D377C1" w:rsidRDefault="0031061B">
            <w:pPr>
              <w:spacing w:line="240" w:lineRule="atLeast"/>
              <w:jc w:val="both"/>
              <w:rPr>
                <w:color w:val="000000" w:themeColor="text1"/>
                <w:lang w:eastAsia="en-US"/>
              </w:rPr>
            </w:pPr>
            <w:r w:rsidRPr="00D377C1">
              <w:rPr>
                <w:color w:val="000000" w:themeColor="text1"/>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rsidR="0031061B" w:rsidRPr="00D377C1" w:rsidRDefault="0031061B">
            <w:pPr>
              <w:spacing w:line="240" w:lineRule="atLeast"/>
              <w:jc w:val="both"/>
              <w:rPr>
                <w:color w:val="000000" w:themeColor="text1"/>
                <w:lang w:eastAsia="en-US"/>
              </w:rPr>
            </w:pPr>
            <w:r w:rsidRPr="00D377C1">
              <w:rPr>
                <w:color w:val="000000" w:themeColor="text1"/>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rsidR="0031061B" w:rsidRPr="00D377C1" w:rsidRDefault="0031061B">
            <w:pPr>
              <w:spacing w:line="240" w:lineRule="atLeast"/>
              <w:jc w:val="both"/>
              <w:rPr>
                <w:color w:val="000000" w:themeColor="text1"/>
                <w:lang w:eastAsia="en-US"/>
              </w:rPr>
            </w:pPr>
            <w:r w:rsidRPr="00D377C1">
              <w:rPr>
                <w:b/>
                <w:color w:val="000000" w:themeColor="text1"/>
                <w:sz w:val="22"/>
                <w:szCs w:val="22"/>
                <w:lang w:eastAsia="en-US"/>
              </w:rPr>
              <w:tab/>
            </w:r>
            <w:r w:rsidRPr="00D377C1">
              <w:rPr>
                <w:color w:val="000000" w:themeColor="text1"/>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rsidR="0031061B" w:rsidRPr="00D377C1" w:rsidRDefault="0031061B">
            <w:pPr>
              <w:spacing w:line="240" w:lineRule="atLeast"/>
              <w:jc w:val="both"/>
              <w:rPr>
                <w:color w:val="000000" w:themeColor="text1"/>
                <w:lang w:eastAsia="en-US"/>
              </w:rPr>
            </w:pPr>
            <w:r w:rsidRPr="00D377C1">
              <w:rPr>
                <w:color w:val="000000" w:themeColor="text1"/>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D377C1">
              <w:rPr>
                <w:color w:val="000000" w:themeColor="text1"/>
                <w:sz w:val="22"/>
                <w:szCs w:val="22"/>
                <w:lang w:eastAsia="en-US"/>
              </w:rPr>
              <w:tab/>
            </w:r>
          </w:p>
          <w:p w:rsidR="0031061B" w:rsidRPr="00D377C1" w:rsidRDefault="0031061B">
            <w:pPr>
              <w:spacing w:line="240" w:lineRule="atLeast"/>
              <w:jc w:val="both"/>
              <w:rPr>
                <w:color w:val="000000" w:themeColor="text1"/>
                <w:lang w:eastAsia="en-US"/>
              </w:rPr>
            </w:pPr>
            <w:r w:rsidRPr="00D377C1">
              <w:rPr>
                <w:color w:val="000000" w:themeColor="text1"/>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rsidR="0031061B" w:rsidRPr="00D377C1" w:rsidRDefault="0031061B">
            <w:pPr>
              <w:spacing w:line="240" w:lineRule="atLeast"/>
              <w:jc w:val="both"/>
              <w:rPr>
                <w:color w:val="000000" w:themeColor="text1"/>
                <w:lang w:eastAsia="en-US"/>
              </w:rPr>
            </w:pPr>
            <w:r w:rsidRPr="00D377C1">
              <w:rPr>
                <w:color w:val="000000" w:themeColor="text1"/>
                <w:sz w:val="22"/>
                <w:szCs w:val="22"/>
                <w:lang w:eastAsia="en-US"/>
              </w:rPr>
              <w:t>При поставке некачественного товара Покупатель вправе по своему выбору:</w:t>
            </w:r>
          </w:p>
          <w:p w:rsidR="0031061B" w:rsidRPr="00D377C1" w:rsidRDefault="0031061B">
            <w:pPr>
              <w:spacing w:line="240" w:lineRule="atLeast"/>
              <w:ind w:left="360"/>
              <w:jc w:val="both"/>
              <w:rPr>
                <w:color w:val="000000" w:themeColor="text1"/>
                <w:lang w:eastAsia="en-US"/>
              </w:rPr>
            </w:pPr>
            <w:r w:rsidRPr="00D377C1">
              <w:rPr>
                <w:color w:val="000000" w:themeColor="text1"/>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rsidR="0031061B" w:rsidRPr="00D377C1" w:rsidRDefault="0031061B">
            <w:pPr>
              <w:pStyle w:val="affe"/>
              <w:spacing w:line="240" w:lineRule="atLeast"/>
              <w:rPr>
                <w:color w:val="000000" w:themeColor="text1"/>
                <w:sz w:val="22"/>
                <w:szCs w:val="22"/>
                <w:lang w:eastAsia="en-US"/>
              </w:rPr>
            </w:pPr>
            <w:r w:rsidRPr="00D377C1">
              <w:rPr>
                <w:color w:val="000000" w:themeColor="text1"/>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D377C1">
              <w:rPr>
                <w:color w:val="000000" w:themeColor="text1"/>
                <w:sz w:val="22"/>
                <w:szCs w:val="22"/>
                <w:lang w:eastAsia="en-US"/>
              </w:rPr>
              <w:t>незамене</w:t>
            </w:r>
            <w:proofErr w:type="spellEnd"/>
            <w:r w:rsidRPr="00D377C1">
              <w:rPr>
                <w:color w:val="000000" w:themeColor="text1"/>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rsidR="0031061B" w:rsidRPr="00D377C1" w:rsidRDefault="0031061B">
            <w:pPr>
              <w:spacing w:line="240" w:lineRule="atLeast"/>
              <w:jc w:val="both"/>
              <w:rPr>
                <w:color w:val="000000" w:themeColor="text1"/>
                <w:lang w:eastAsia="en-US"/>
              </w:rPr>
            </w:pPr>
            <w:r w:rsidRPr="00D377C1">
              <w:rPr>
                <w:color w:val="000000" w:themeColor="text1"/>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rsidR="0031061B" w:rsidRPr="00D377C1" w:rsidRDefault="0031061B">
            <w:pPr>
              <w:pStyle w:val="af4"/>
              <w:spacing w:after="0" w:line="240" w:lineRule="atLeast"/>
              <w:jc w:val="both"/>
              <w:rPr>
                <w:color w:val="000000" w:themeColor="text1"/>
                <w:lang w:eastAsia="en-US"/>
              </w:rPr>
            </w:pPr>
            <w:r w:rsidRPr="00D377C1">
              <w:rPr>
                <w:color w:val="000000" w:themeColor="text1"/>
                <w:sz w:val="22"/>
                <w:szCs w:val="22"/>
                <w:lang w:eastAsia="en-US"/>
              </w:rPr>
              <w:t xml:space="preserve">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w:t>
            </w:r>
            <w:r w:rsidRPr="00D377C1">
              <w:rPr>
                <w:color w:val="000000" w:themeColor="text1"/>
                <w:sz w:val="22"/>
                <w:szCs w:val="22"/>
                <w:lang w:eastAsia="en-US"/>
              </w:rPr>
              <w:lastRenderedPageBreak/>
              <w:t>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rsidR="0031061B" w:rsidRPr="00D377C1" w:rsidRDefault="0031061B">
            <w:pPr>
              <w:spacing w:line="240" w:lineRule="atLeast"/>
              <w:jc w:val="both"/>
              <w:rPr>
                <w:color w:val="000000" w:themeColor="text1"/>
                <w:lang w:eastAsia="en-US"/>
              </w:rPr>
            </w:pPr>
            <w:r w:rsidRPr="00D377C1">
              <w:rPr>
                <w:color w:val="000000" w:themeColor="text1"/>
                <w:sz w:val="22"/>
                <w:szCs w:val="22"/>
                <w:lang w:eastAsia="en-US"/>
              </w:rPr>
              <w:t>7.6. Условия о процентах по денежному обязательству данного договора в порядке ст. 317.1 ГК РФ не применяются.</w:t>
            </w:r>
          </w:p>
          <w:p w:rsidR="0031061B" w:rsidRPr="00D377C1" w:rsidRDefault="0031061B">
            <w:pPr>
              <w:spacing w:line="240" w:lineRule="atLeast"/>
              <w:jc w:val="both"/>
              <w:rPr>
                <w:color w:val="000000" w:themeColor="text1"/>
                <w:lang w:eastAsia="en-US"/>
              </w:rPr>
            </w:pPr>
            <w:r w:rsidRPr="00D377C1">
              <w:rPr>
                <w:color w:val="000000" w:themeColor="text1"/>
                <w:sz w:val="22"/>
                <w:szCs w:val="22"/>
                <w:lang w:eastAsia="en-US"/>
              </w:rPr>
              <w:t>7.7. Стороны несут иную ответственность, установленную действующим законодательством Российской Федерации.</w:t>
            </w:r>
          </w:p>
          <w:p w:rsidR="0031061B" w:rsidRPr="00D377C1" w:rsidRDefault="0031061B">
            <w:pPr>
              <w:spacing w:line="240" w:lineRule="atLeast"/>
              <w:jc w:val="both"/>
              <w:rPr>
                <w:color w:val="000000" w:themeColor="text1"/>
                <w:lang w:eastAsia="en-US"/>
              </w:rPr>
            </w:pPr>
            <w:r w:rsidRPr="00D377C1">
              <w:rPr>
                <w:color w:val="000000" w:themeColor="text1"/>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rsidR="0031061B" w:rsidRPr="00D377C1" w:rsidRDefault="0031061B">
            <w:pPr>
              <w:spacing w:line="240" w:lineRule="atLeast"/>
              <w:jc w:val="both"/>
              <w:rPr>
                <w:color w:val="000000" w:themeColor="text1"/>
                <w:lang w:eastAsia="en-US"/>
              </w:rPr>
            </w:pPr>
            <w:r w:rsidRPr="00D377C1">
              <w:rPr>
                <w:color w:val="000000" w:themeColor="text1"/>
                <w:sz w:val="22"/>
                <w:szCs w:val="22"/>
                <w:lang w:eastAsia="en-US"/>
              </w:rPr>
              <w:t xml:space="preserve">             7.9.</w:t>
            </w:r>
            <w:r w:rsidRPr="00D377C1">
              <w:rPr>
                <w:color w:val="000000" w:themeColor="text1"/>
                <w:lang w:eastAsia="en-US"/>
              </w:rPr>
              <w:t xml:space="preserve">  </w:t>
            </w:r>
            <w:r w:rsidRPr="00D377C1">
              <w:rPr>
                <w:color w:val="000000" w:themeColor="text1"/>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rsidR="0031061B" w:rsidRPr="00D377C1" w:rsidRDefault="0031061B">
            <w:pPr>
              <w:spacing w:line="240" w:lineRule="atLeast"/>
              <w:jc w:val="both"/>
              <w:rPr>
                <w:b/>
                <w:color w:val="000000" w:themeColor="text1"/>
                <w:lang w:eastAsia="en-US"/>
              </w:rPr>
            </w:pPr>
          </w:p>
          <w:p w:rsidR="0031061B" w:rsidRPr="00D377C1" w:rsidRDefault="0031061B">
            <w:pPr>
              <w:spacing w:line="240" w:lineRule="atLeast"/>
              <w:jc w:val="both"/>
              <w:rPr>
                <w:color w:val="000000" w:themeColor="text1"/>
                <w:lang w:eastAsia="en-US"/>
              </w:rPr>
            </w:pPr>
          </w:p>
          <w:p w:rsidR="0031061B" w:rsidRPr="00D377C1" w:rsidRDefault="0031061B">
            <w:pPr>
              <w:spacing w:line="240" w:lineRule="atLeast"/>
              <w:jc w:val="both"/>
              <w:rPr>
                <w:b/>
                <w:color w:val="000000" w:themeColor="text1"/>
                <w:lang w:eastAsia="en-US"/>
              </w:rPr>
            </w:pPr>
          </w:p>
          <w:p w:rsidR="0031061B" w:rsidRPr="00D377C1" w:rsidRDefault="0031061B" w:rsidP="0031061B">
            <w:pPr>
              <w:pStyle w:val="2c"/>
              <w:numPr>
                <w:ilvl w:val="0"/>
                <w:numId w:val="26"/>
              </w:numPr>
              <w:tabs>
                <w:tab w:val="clear" w:pos="540"/>
                <w:tab w:val="num" w:pos="965"/>
              </w:tabs>
              <w:spacing w:line="240" w:lineRule="atLeast"/>
              <w:ind w:left="965" w:firstLine="0"/>
              <w:jc w:val="center"/>
              <w:rPr>
                <w:b/>
                <w:color w:val="000000" w:themeColor="text1"/>
                <w:lang w:eastAsia="en-US"/>
              </w:rPr>
            </w:pPr>
            <w:r w:rsidRPr="00D377C1">
              <w:rPr>
                <w:b/>
                <w:color w:val="000000" w:themeColor="text1"/>
                <w:sz w:val="22"/>
                <w:szCs w:val="22"/>
                <w:lang w:eastAsia="en-US"/>
              </w:rPr>
              <w:t>ПОРЯДОК РАЗРЕШЕНИЯ СПОРОВ</w:t>
            </w:r>
          </w:p>
          <w:p w:rsidR="0031061B" w:rsidRPr="00D377C1" w:rsidRDefault="0031061B">
            <w:pPr>
              <w:spacing w:line="240" w:lineRule="atLeast"/>
              <w:jc w:val="both"/>
              <w:rPr>
                <w:color w:val="000000" w:themeColor="text1"/>
                <w:lang w:eastAsia="en-US"/>
              </w:rPr>
            </w:pPr>
            <w:r w:rsidRPr="00D377C1">
              <w:rPr>
                <w:color w:val="000000" w:themeColor="text1"/>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rsidR="0031061B" w:rsidRPr="00D377C1" w:rsidRDefault="0031061B">
            <w:pPr>
              <w:spacing w:line="240" w:lineRule="atLeast"/>
              <w:jc w:val="both"/>
              <w:rPr>
                <w:color w:val="000000" w:themeColor="text1"/>
                <w:lang w:eastAsia="en-US"/>
              </w:rPr>
            </w:pPr>
            <w:r w:rsidRPr="00D377C1">
              <w:rPr>
                <w:color w:val="000000" w:themeColor="text1"/>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D377C1">
              <w:rPr>
                <w:color w:val="000000" w:themeColor="text1"/>
                <w:sz w:val="22"/>
                <w:szCs w:val="22"/>
                <w:lang w:eastAsia="en-US"/>
              </w:rPr>
              <w:tab/>
            </w:r>
          </w:p>
          <w:p w:rsidR="0031061B" w:rsidRPr="00D377C1" w:rsidRDefault="0031061B">
            <w:pPr>
              <w:pStyle w:val="24"/>
              <w:spacing w:line="240" w:lineRule="atLeast"/>
              <w:jc w:val="both"/>
              <w:rPr>
                <w:color w:val="000000" w:themeColor="text1"/>
                <w:lang w:eastAsia="en-US"/>
              </w:rPr>
            </w:pPr>
            <w:r w:rsidRPr="00D377C1">
              <w:rPr>
                <w:color w:val="000000" w:themeColor="text1"/>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rsidR="0031061B" w:rsidRPr="00D377C1" w:rsidRDefault="0031061B">
            <w:pPr>
              <w:pStyle w:val="24"/>
              <w:spacing w:line="240" w:lineRule="atLeast"/>
              <w:jc w:val="both"/>
              <w:rPr>
                <w:color w:val="000000" w:themeColor="text1"/>
                <w:lang w:eastAsia="en-US"/>
              </w:rPr>
            </w:pPr>
          </w:p>
          <w:p w:rsidR="0031061B" w:rsidRPr="00D377C1" w:rsidRDefault="0031061B">
            <w:pPr>
              <w:spacing w:line="240" w:lineRule="atLeast"/>
              <w:jc w:val="center"/>
              <w:rPr>
                <w:b/>
                <w:color w:val="000000" w:themeColor="text1"/>
                <w:lang w:eastAsia="en-US"/>
              </w:rPr>
            </w:pPr>
            <w:r w:rsidRPr="00D377C1">
              <w:rPr>
                <w:b/>
                <w:color w:val="000000" w:themeColor="text1"/>
                <w:sz w:val="22"/>
                <w:szCs w:val="22"/>
                <w:lang w:eastAsia="en-US"/>
              </w:rPr>
              <w:t>9. ОБСТОЯТЕЛЬСТВА НЕПРЕОДОЛИМОЙ СИЛЫ</w:t>
            </w:r>
          </w:p>
          <w:p w:rsidR="0031061B" w:rsidRPr="00D377C1" w:rsidRDefault="0031061B">
            <w:pPr>
              <w:spacing w:line="240" w:lineRule="atLeast"/>
              <w:jc w:val="both"/>
              <w:rPr>
                <w:color w:val="000000" w:themeColor="text1"/>
                <w:lang w:eastAsia="en-US"/>
              </w:rPr>
            </w:pPr>
            <w:r w:rsidRPr="00D377C1">
              <w:rPr>
                <w:color w:val="000000" w:themeColor="text1"/>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rsidR="0031061B" w:rsidRPr="00D377C1" w:rsidRDefault="0031061B">
            <w:pPr>
              <w:spacing w:line="240" w:lineRule="atLeast"/>
              <w:jc w:val="both"/>
              <w:rPr>
                <w:color w:val="000000" w:themeColor="text1"/>
                <w:lang w:eastAsia="en-US"/>
              </w:rPr>
            </w:pPr>
            <w:r w:rsidRPr="00D377C1">
              <w:rPr>
                <w:color w:val="000000" w:themeColor="text1"/>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rsidR="0031061B" w:rsidRPr="00D377C1" w:rsidRDefault="0031061B">
            <w:pPr>
              <w:spacing w:line="240" w:lineRule="atLeast"/>
              <w:jc w:val="both"/>
              <w:rPr>
                <w:color w:val="000000" w:themeColor="text1"/>
                <w:lang w:eastAsia="en-US"/>
              </w:rPr>
            </w:pPr>
            <w:r w:rsidRPr="00D377C1">
              <w:rPr>
                <w:color w:val="000000" w:themeColor="text1"/>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rsidR="0031061B" w:rsidRPr="00D377C1" w:rsidRDefault="0031061B">
            <w:pPr>
              <w:spacing w:line="240" w:lineRule="atLeast"/>
              <w:jc w:val="both"/>
              <w:rPr>
                <w:color w:val="000000" w:themeColor="text1"/>
                <w:lang w:eastAsia="en-US"/>
              </w:rPr>
            </w:pPr>
            <w:r w:rsidRPr="00D377C1">
              <w:rPr>
                <w:color w:val="000000" w:themeColor="text1"/>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rsidR="0031061B" w:rsidRPr="00D377C1" w:rsidRDefault="0031061B">
            <w:pPr>
              <w:spacing w:line="240" w:lineRule="atLeast"/>
              <w:jc w:val="both"/>
              <w:rPr>
                <w:color w:val="000000" w:themeColor="text1"/>
                <w:lang w:eastAsia="en-US"/>
              </w:rPr>
            </w:pPr>
            <w:r w:rsidRPr="00D377C1">
              <w:rPr>
                <w:color w:val="000000" w:themeColor="text1"/>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rsidR="0031061B" w:rsidRPr="00D377C1" w:rsidRDefault="0031061B">
            <w:pPr>
              <w:spacing w:line="240" w:lineRule="atLeast"/>
              <w:jc w:val="both"/>
              <w:rPr>
                <w:color w:val="000000" w:themeColor="text1"/>
                <w:lang w:eastAsia="en-US"/>
              </w:rPr>
            </w:pPr>
            <w:r w:rsidRPr="00D377C1">
              <w:rPr>
                <w:color w:val="000000" w:themeColor="text1"/>
                <w:sz w:val="22"/>
                <w:szCs w:val="22"/>
                <w:lang w:eastAsia="en-US"/>
              </w:rPr>
              <w:t>В таком случае ни одна из Сторон не имеет права на возмещение убытков другой Стороной.</w:t>
            </w:r>
          </w:p>
          <w:p w:rsidR="0031061B" w:rsidRPr="00D377C1" w:rsidRDefault="0031061B">
            <w:pPr>
              <w:spacing w:line="240" w:lineRule="atLeast"/>
              <w:jc w:val="both"/>
              <w:rPr>
                <w:color w:val="000000" w:themeColor="text1"/>
                <w:lang w:eastAsia="en-US"/>
              </w:rPr>
            </w:pPr>
            <w:r w:rsidRPr="00D377C1">
              <w:rPr>
                <w:color w:val="000000" w:themeColor="text1"/>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rsidR="0031061B" w:rsidRPr="00D377C1" w:rsidRDefault="0031061B">
            <w:pPr>
              <w:spacing w:line="240" w:lineRule="atLeast"/>
              <w:jc w:val="both"/>
              <w:rPr>
                <w:b/>
                <w:color w:val="000000" w:themeColor="text1"/>
                <w:lang w:eastAsia="en-US"/>
              </w:rPr>
            </w:pPr>
          </w:p>
          <w:p w:rsidR="0031061B" w:rsidRPr="00D377C1" w:rsidRDefault="0031061B">
            <w:pPr>
              <w:spacing w:line="240" w:lineRule="atLeast"/>
              <w:jc w:val="center"/>
              <w:rPr>
                <w:b/>
                <w:color w:val="000000" w:themeColor="text1"/>
                <w:lang w:eastAsia="en-US"/>
              </w:rPr>
            </w:pPr>
            <w:r w:rsidRPr="00D377C1">
              <w:rPr>
                <w:b/>
                <w:color w:val="000000" w:themeColor="text1"/>
                <w:sz w:val="22"/>
                <w:szCs w:val="22"/>
                <w:lang w:eastAsia="en-US"/>
              </w:rPr>
              <w:t>10. СРОК ДЕЙСТВИЯ ДОГОВОРА. ПОРЯДОК ИЗМЕНЕНИЯ И</w:t>
            </w:r>
          </w:p>
          <w:p w:rsidR="0031061B" w:rsidRPr="00D377C1" w:rsidRDefault="0031061B">
            <w:pPr>
              <w:spacing w:line="240" w:lineRule="atLeast"/>
              <w:jc w:val="center"/>
              <w:rPr>
                <w:b/>
                <w:color w:val="000000" w:themeColor="text1"/>
                <w:lang w:eastAsia="en-US"/>
              </w:rPr>
            </w:pPr>
            <w:r w:rsidRPr="00D377C1">
              <w:rPr>
                <w:b/>
                <w:color w:val="000000" w:themeColor="text1"/>
                <w:sz w:val="22"/>
                <w:szCs w:val="22"/>
                <w:lang w:eastAsia="en-US"/>
              </w:rPr>
              <w:lastRenderedPageBreak/>
              <w:t>РАСТОРЖЕНИЯ ДОГОВОРА</w:t>
            </w:r>
          </w:p>
          <w:p w:rsidR="0031061B" w:rsidRPr="00D377C1" w:rsidRDefault="0031061B">
            <w:pPr>
              <w:spacing w:line="240" w:lineRule="atLeast"/>
              <w:jc w:val="both"/>
              <w:rPr>
                <w:color w:val="000000" w:themeColor="text1"/>
                <w:lang w:eastAsia="en-US"/>
              </w:rPr>
            </w:pPr>
            <w:r w:rsidRPr="00D377C1">
              <w:rPr>
                <w:color w:val="000000" w:themeColor="text1"/>
                <w:sz w:val="22"/>
                <w:szCs w:val="22"/>
                <w:lang w:eastAsia="en-US"/>
              </w:rPr>
              <w:t xml:space="preserve">10.1. Настоящий договор вступает в силу с даты заключения договора и действует по _____________2019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rsidR="0031061B" w:rsidRPr="00D377C1" w:rsidRDefault="0031061B">
            <w:pPr>
              <w:spacing w:line="240" w:lineRule="atLeast"/>
              <w:jc w:val="both"/>
              <w:rPr>
                <w:color w:val="000000" w:themeColor="text1"/>
                <w:lang w:eastAsia="en-US"/>
              </w:rPr>
            </w:pPr>
            <w:r w:rsidRPr="00D377C1">
              <w:rPr>
                <w:color w:val="000000" w:themeColor="text1"/>
                <w:sz w:val="22"/>
                <w:szCs w:val="22"/>
                <w:lang w:eastAsia="en-US"/>
              </w:rPr>
              <w:t xml:space="preserve">Такое продление срока действия настоящего договора не рассматривается Сторонами как </w:t>
            </w:r>
            <w:proofErr w:type="gramStart"/>
            <w:r w:rsidRPr="00D377C1">
              <w:rPr>
                <w:color w:val="000000" w:themeColor="text1"/>
                <w:sz w:val="22"/>
                <w:szCs w:val="22"/>
                <w:lang w:eastAsia="en-US"/>
              </w:rPr>
              <w:t>изменение ранее согласованного Сторонами срока исполнения обязательств</w:t>
            </w:r>
            <w:proofErr w:type="gramEnd"/>
            <w:r w:rsidRPr="00D377C1">
              <w:rPr>
                <w:color w:val="000000" w:themeColor="text1"/>
                <w:sz w:val="22"/>
                <w:szCs w:val="22"/>
                <w:lang w:eastAsia="en-US"/>
              </w:rPr>
              <w:t xml:space="preserve">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rsidR="0031061B" w:rsidRPr="00D377C1" w:rsidRDefault="0031061B">
            <w:pPr>
              <w:spacing w:line="240" w:lineRule="atLeast"/>
              <w:jc w:val="both"/>
              <w:rPr>
                <w:color w:val="000000" w:themeColor="text1"/>
                <w:lang w:eastAsia="en-US"/>
              </w:rPr>
            </w:pPr>
            <w:r w:rsidRPr="00D377C1">
              <w:rPr>
                <w:color w:val="000000" w:themeColor="text1"/>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rsidR="0031061B" w:rsidRPr="00D377C1" w:rsidRDefault="0031061B">
            <w:pPr>
              <w:spacing w:line="240" w:lineRule="atLeast"/>
              <w:jc w:val="both"/>
              <w:rPr>
                <w:color w:val="000000" w:themeColor="text1"/>
                <w:lang w:eastAsia="en-US"/>
              </w:rPr>
            </w:pPr>
            <w:r w:rsidRPr="00D377C1">
              <w:rPr>
                <w:color w:val="000000" w:themeColor="text1"/>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rsidR="0031061B" w:rsidRPr="00D377C1" w:rsidRDefault="0031061B">
            <w:pPr>
              <w:spacing w:line="240" w:lineRule="atLeast"/>
              <w:jc w:val="both"/>
              <w:rPr>
                <w:color w:val="000000" w:themeColor="text1"/>
                <w:lang w:eastAsia="en-US"/>
              </w:rPr>
            </w:pPr>
            <w:r w:rsidRPr="00D377C1">
              <w:rPr>
                <w:color w:val="000000" w:themeColor="text1"/>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rsidR="0031061B" w:rsidRPr="00D377C1" w:rsidRDefault="0031061B">
            <w:pPr>
              <w:spacing w:line="240" w:lineRule="atLeast"/>
              <w:jc w:val="both"/>
              <w:rPr>
                <w:color w:val="000000" w:themeColor="text1"/>
                <w:lang w:eastAsia="en-US"/>
              </w:rPr>
            </w:pPr>
          </w:p>
          <w:p w:rsidR="0031061B" w:rsidRPr="00D377C1" w:rsidRDefault="0031061B">
            <w:pPr>
              <w:shd w:val="clear" w:color="auto" w:fill="FFFFFF"/>
              <w:spacing w:line="256" w:lineRule="auto"/>
              <w:jc w:val="center"/>
              <w:rPr>
                <w:b/>
                <w:color w:val="000000" w:themeColor="text1"/>
                <w:lang w:eastAsia="en-US"/>
              </w:rPr>
            </w:pPr>
            <w:r w:rsidRPr="00D377C1">
              <w:rPr>
                <w:b/>
                <w:color w:val="000000" w:themeColor="text1"/>
                <w:sz w:val="22"/>
                <w:szCs w:val="22"/>
                <w:lang w:eastAsia="en-US"/>
              </w:rPr>
              <w:t>11. ЗАВЕРЕНИЯ ПОСТАВЩИКА</w:t>
            </w:r>
          </w:p>
          <w:p w:rsidR="0031061B" w:rsidRPr="00D377C1" w:rsidRDefault="0031061B">
            <w:pPr>
              <w:shd w:val="clear" w:color="auto" w:fill="FFFFFF"/>
              <w:spacing w:line="256" w:lineRule="auto"/>
              <w:jc w:val="both"/>
              <w:rPr>
                <w:color w:val="000000" w:themeColor="text1"/>
                <w:lang w:eastAsia="en-US"/>
              </w:rPr>
            </w:pPr>
            <w:r w:rsidRPr="00D377C1">
              <w:rPr>
                <w:color w:val="000000" w:themeColor="text1"/>
                <w:sz w:val="22"/>
                <w:szCs w:val="22"/>
                <w:lang w:eastAsia="en-US"/>
              </w:rPr>
              <w:t>11.1.      Поставщик дает Покупателю следующие заверения по состоянию на дату заключения настоящего Договора:</w:t>
            </w:r>
          </w:p>
          <w:p w:rsidR="0031061B" w:rsidRPr="00D377C1" w:rsidRDefault="0031061B">
            <w:pPr>
              <w:shd w:val="clear" w:color="auto" w:fill="FFFFFF"/>
              <w:spacing w:line="256" w:lineRule="auto"/>
              <w:jc w:val="both"/>
              <w:rPr>
                <w:color w:val="000000" w:themeColor="text1"/>
                <w:lang w:eastAsia="en-US"/>
              </w:rPr>
            </w:pPr>
            <w:r w:rsidRPr="00D377C1">
              <w:rPr>
                <w:color w:val="000000" w:themeColor="text1"/>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rsidR="0031061B" w:rsidRPr="00D377C1" w:rsidRDefault="0031061B">
            <w:pPr>
              <w:shd w:val="clear" w:color="auto" w:fill="FFFFFF"/>
              <w:spacing w:line="256" w:lineRule="auto"/>
              <w:jc w:val="both"/>
              <w:rPr>
                <w:color w:val="000000" w:themeColor="text1"/>
                <w:lang w:eastAsia="en-US"/>
              </w:rPr>
            </w:pPr>
            <w:r w:rsidRPr="00D377C1">
              <w:rPr>
                <w:color w:val="000000" w:themeColor="text1"/>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rsidR="0031061B" w:rsidRPr="00D377C1" w:rsidRDefault="0031061B">
            <w:pPr>
              <w:shd w:val="clear" w:color="auto" w:fill="FFFFFF"/>
              <w:spacing w:line="256" w:lineRule="auto"/>
              <w:jc w:val="both"/>
              <w:rPr>
                <w:color w:val="000000" w:themeColor="text1"/>
                <w:lang w:eastAsia="en-US"/>
              </w:rPr>
            </w:pPr>
            <w:r w:rsidRPr="00D377C1">
              <w:rPr>
                <w:color w:val="000000" w:themeColor="text1"/>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rsidR="0031061B" w:rsidRPr="00D377C1" w:rsidRDefault="0031061B">
            <w:pPr>
              <w:shd w:val="clear" w:color="auto" w:fill="FFFFFF"/>
              <w:spacing w:line="256" w:lineRule="auto"/>
              <w:jc w:val="both"/>
              <w:rPr>
                <w:color w:val="000000" w:themeColor="text1"/>
                <w:lang w:eastAsia="en-US"/>
              </w:rPr>
            </w:pPr>
            <w:r w:rsidRPr="00D377C1">
              <w:rPr>
                <w:color w:val="000000" w:themeColor="text1"/>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rsidR="0031061B" w:rsidRPr="00D377C1" w:rsidRDefault="0031061B">
            <w:pPr>
              <w:shd w:val="clear" w:color="auto" w:fill="FFFFFF"/>
              <w:spacing w:line="256" w:lineRule="auto"/>
              <w:jc w:val="both"/>
              <w:rPr>
                <w:color w:val="000000" w:themeColor="text1"/>
                <w:lang w:eastAsia="en-US"/>
              </w:rPr>
            </w:pPr>
            <w:r w:rsidRPr="00D377C1">
              <w:rPr>
                <w:color w:val="000000" w:themeColor="text1"/>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rsidR="0031061B" w:rsidRPr="00D377C1" w:rsidRDefault="0031061B">
            <w:pPr>
              <w:shd w:val="clear" w:color="auto" w:fill="FFFFFF"/>
              <w:spacing w:line="256" w:lineRule="auto"/>
              <w:jc w:val="both"/>
              <w:rPr>
                <w:color w:val="000000" w:themeColor="text1"/>
                <w:lang w:eastAsia="en-US"/>
              </w:rPr>
            </w:pPr>
            <w:r w:rsidRPr="00D377C1">
              <w:rPr>
                <w:color w:val="000000" w:themeColor="text1"/>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rsidR="0031061B" w:rsidRPr="00D377C1" w:rsidRDefault="0031061B">
            <w:pPr>
              <w:shd w:val="clear" w:color="auto" w:fill="FFFFFF"/>
              <w:spacing w:line="256" w:lineRule="auto"/>
              <w:jc w:val="both"/>
              <w:rPr>
                <w:color w:val="000000" w:themeColor="text1"/>
                <w:lang w:eastAsia="en-US"/>
              </w:rPr>
            </w:pPr>
            <w:r w:rsidRPr="00D377C1">
              <w:rPr>
                <w:color w:val="000000" w:themeColor="text1"/>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31061B" w:rsidRPr="00D377C1" w:rsidRDefault="0031061B">
            <w:pPr>
              <w:shd w:val="clear" w:color="auto" w:fill="FFFFFF"/>
              <w:spacing w:line="256" w:lineRule="auto"/>
              <w:jc w:val="both"/>
              <w:rPr>
                <w:color w:val="000000" w:themeColor="text1"/>
                <w:lang w:eastAsia="en-US"/>
              </w:rPr>
            </w:pPr>
            <w:r w:rsidRPr="00D377C1">
              <w:rPr>
                <w:color w:val="000000" w:themeColor="text1"/>
                <w:sz w:val="22"/>
                <w:szCs w:val="22"/>
                <w:lang w:eastAsia="en-US"/>
              </w:rPr>
              <w:t>11.1.1. Руководствуясь гражданским и налоговым законодательством, Поставщик заверяет Покупателя и гарантирует, что:</w:t>
            </w:r>
          </w:p>
          <w:p w:rsidR="0031061B" w:rsidRPr="00D377C1" w:rsidRDefault="0031061B">
            <w:pPr>
              <w:shd w:val="clear" w:color="auto" w:fill="FFFFFF"/>
              <w:spacing w:line="256" w:lineRule="auto"/>
              <w:jc w:val="both"/>
              <w:rPr>
                <w:color w:val="000000" w:themeColor="text1"/>
                <w:lang w:eastAsia="en-US"/>
              </w:rPr>
            </w:pPr>
            <w:r w:rsidRPr="00D377C1">
              <w:rPr>
                <w:color w:val="000000" w:themeColor="text1"/>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rsidR="0031061B" w:rsidRPr="00D377C1" w:rsidRDefault="0031061B">
            <w:pPr>
              <w:shd w:val="clear" w:color="auto" w:fill="FFFFFF"/>
              <w:spacing w:line="256" w:lineRule="auto"/>
              <w:jc w:val="both"/>
              <w:rPr>
                <w:color w:val="000000" w:themeColor="text1"/>
                <w:lang w:eastAsia="en-US"/>
              </w:rPr>
            </w:pPr>
            <w:r w:rsidRPr="00D377C1">
              <w:rPr>
                <w:color w:val="000000" w:themeColor="text1"/>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31061B" w:rsidRPr="00D377C1" w:rsidRDefault="0031061B">
            <w:pPr>
              <w:shd w:val="clear" w:color="auto" w:fill="FFFFFF"/>
              <w:spacing w:line="256" w:lineRule="auto"/>
              <w:jc w:val="both"/>
              <w:rPr>
                <w:color w:val="000000" w:themeColor="text1"/>
                <w:lang w:eastAsia="en-US"/>
              </w:rPr>
            </w:pPr>
            <w:r w:rsidRPr="00D377C1">
              <w:rPr>
                <w:color w:val="000000" w:themeColor="text1"/>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rsidR="0031061B" w:rsidRPr="00D377C1" w:rsidRDefault="0031061B">
            <w:pPr>
              <w:shd w:val="clear" w:color="auto" w:fill="FFFFFF"/>
              <w:spacing w:line="256" w:lineRule="auto"/>
              <w:jc w:val="both"/>
              <w:rPr>
                <w:color w:val="000000" w:themeColor="text1"/>
                <w:lang w:eastAsia="en-US"/>
              </w:rPr>
            </w:pPr>
            <w:r w:rsidRPr="00D377C1">
              <w:rPr>
                <w:color w:val="000000" w:themeColor="text1"/>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rsidR="0031061B" w:rsidRPr="00D377C1" w:rsidRDefault="0031061B">
            <w:pPr>
              <w:shd w:val="clear" w:color="auto" w:fill="FFFFFF"/>
              <w:spacing w:line="256" w:lineRule="auto"/>
              <w:jc w:val="both"/>
              <w:rPr>
                <w:color w:val="000000" w:themeColor="text1"/>
                <w:lang w:eastAsia="en-US"/>
              </w:rPr>
            </w:pPr>
            <w:r w:rsidRPr="00D377C1">
              <w:rPr>
                <w:color w:val="000000" w:themeColor="text1"/>
                <w:sz w:val="22"/>
                <w:szCs w:val="22"/>
                <w:lang w:eastAsia="en-US"/>
              </w:rPr>
              <w:t>- основной целью настоящего Договора не являются неуплата (неполная уплата) и (или) зачет (возврат) суммы налога;</w:t>
            </w:r>
          </w:p>
          <w:p w:rsidR="0031061B" w:rsidRPr="00D377C1" w:rsidRDefault="0031061B">
            <w:pPr>
              <w:shd w:val="clear" w:color="auto" w:fill="FFFFFF"/>
              <w:spacing w:line="256" w:lineRule="auto"/>
              <w:jc w:val="both"/>
              <w:rPr>
                <w:color w:val="000000" w:themeColor="text1"/>
                <w:lang w:eastAsia="en-US"/>
              </w:rPr>
            </w:pPr>
            <w:r w:rsidRPr="00D377C1">
              <w:rPr>
                <w:color w:val="000000" w:themeColor="text1"/>
                <w:sz w:val="22"/>
                <w:szCs w:val="22"/>
                <w:lang w:eastAsia="en-US"/>
              </w:rPr>
              <w:lastRenderedPageBreak/>
              <w:t>- Поставщик использует имущество, необходимое для исполнения обязательств по настоящему Договору, на законных основаниях.</w:t>
            </w:r>
          </w:p>
          <w:p w:rsidR="0031061B" w:rsidRPr="00D377C1" w:rsidRDefault="0031061B">
            <w:pPr>
              <w:shd w:val="clear" w:color="auto" w:fill="FFFFFF"/>
              <w:spacing w:line="256" w:lineRule="auto"/>
              <w:jc w:val="both"/>
              <w:rPr>
                <w:color w:val="000000" w:themeColor="text1"/>
                <w:lang w:eastAsia="en-US"/>
              </w:rPr>
            </w:pPr>
            <w:r w:rsidRPr="00D377C1">
              <w:rPr>
                <w:color w:val="000000" w:themeColor="text1"/>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rsidR="0031061B" w:rsidRPr="00D377C1" w:rsidRDefault="0031061B">
            <w:pPr>
              <w:shd w:val="clear" w:color="auto" w:fill="FFFFFF"/>
              <w:spacing w:line="256" w:lineRule="auto"/>
              <w:jc w:val="both"/>
              <w:rPr>
                <w:color w:val="000000" w:themeColor="text1"/>
                <w:lang w:eastAsia="en-US"/>
              </w:rPr>
            </w:pPr>
            <w:r w:rsidRPr="00D377C1">
              <w:rPr>
                <w:color w:val="000000" w:themeColor="text1"/>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rsidR="0031061B" w:rsidRPr="00D377C1" w:rsidRDefault="0031061B">
            <w:pPr>
              <w:shd w:val="clear" w:color="auto" w:fill="FFFFFF"/>
              <w:spacing w:line="256" w:lineRule="auto"/>
              <w:jc w:val="both"/>
              <w:rPr>
                <w:color w:val="000000" w:themeColor="text1"/>
                <w:lang w:eastAsia="en-US"/>
              </w:rPr>
            </w:pPr>
            <w:r w:rsidRPr="00D377C1">
              <w:rPr>
                <w:color w:val="000000" w:themeColor="text1"/>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rsidR="0031061B" w:rsidRPr="00D377C1" w:rsidRDefault="0031061B">
            <w:pPr>
              <w:shd w:val="clear" w:color="auto" w:fill="FFFFFF"/>
              <w:spacing w:line="256" w:lineRule="auto"/>
              <w:jc w:val="both"/>
              <w:rPr>
                <w:color w:val="000000" w:themeColor="text1"/>
                <w:lang w:eastAsia="en-US"/>
              </w:rPr>
            </w:pPr>
            <w:r w:rsidRPr="00D377C1">
              <w:rPr>
                <w:color w:val="000000" w:themeColor="text1"/>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rsidR="0031061B" w:rsidRPr="00D377C1" w:rsidRDefault="0031061B">
            <w:pPr>
              <w:shd w:val="clear" w:color="auto" w:fill="FFFFFF"/>
              <w:spacing w:line="256" w:lineRule="auto"/>
              <w:jc w:val="both"/>
              <w:rPr>
                <w:color w:val="000000" w:themeColor="text1"/>
                <w:lang w:eastAsia="en-US"/>
              </w:rPr>
            </w:pPr>
            <w:r w:rsidRPr="00D377C1">
              <w:rPr>
                <w:color w:val="000000" w:themeColor="text1"/>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rsidR="0031061B" w:rsidRPr="00D377C1" w:rsidRDefault="0031061B">
            <w:pPr>
              <w:shd w:val="clear" w:color="auto" w:fill="FFFFFF"/>
              <w:spacing w:line="256" w:lineRule="auto"/>
              <w:jc w:val="both"/>
              <w:rPr>
                <w:color w:val="000000" w:themeColor="text1"/>
                <w:lang w:eastAsia="en-US"/>
              </w:rPr>
            </w:pPr>
            <w:r w:rsidRPr="00D377C1">
              <w:rPr>
                <w:color w:val="000000" w:themeColor="text1"/>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rsidR="0031061B" w:rsidRPr="00D377C1" w:rsidRDefault="0031061B">
            <w:pPr>
              <w:spacing w:line="240" w:lineRule="atLeast"/>
              <w:jc w:val="both"/>
              <w:rPr>
                <w:color w:val="000000" w:themeColor="text1"/>
                <w:lang w:eastAsia="en-US"/>
              </w:rPr>
            </w:pPr>
          </w:p>
          <w:p w:rsidR="0031061B" w:rsidRPr="00D377C1" w:rsidRDefault="0031061B">
            <w:pPr>
              <w:spacing w:line="240" w:lineRule="atLeast"/>
              <w:jc w:val="center"/>
              <w:rPr>
                <w:b/>
                <w:color w:val="000000" w:themeColor="text1"/>
                <w:lang w:eastAsia="en-US"/>
              </w:rPr>
            </w:pPr>
            <w:r w:rsidRPr="00D377C1">
              <w:rPr>
                <w:b/>
                <w:color w:val="000000" w:themeColor="text1"/>
                <w:sz w:val="22"/>
                <w:szCs w:val="22"/>
                <w:lang w:eastAsia="en-US"/>
              </w:rPr>
              <w:t>12. КОНФИДЕНЦИАЛЬНОСТЬ</w:t>
            </w:r>
          </w:p>
          <w:p w:rsidR="0031061B" w:rsidRPr="00D377C1" w:rsidRDefault="0031061B">
            <w:pPr>
              <w:spacing w:line="240" w:lineRule="atLeast"/>
              <w:jc w:val="both"/>
              <w:rPr>
                <w:color w:val="000000" w:themeColor="text1"/>
                <w:lang w:eastAsia="en-US"/>
              </w:rPr>
            </w:pPr>
            <w:r w:rsidRPr="00D377C1">
              <w:rPr>
                <w:color w:val="000000" w:themeColor="text1"/>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rsidR="0031061B" w:rsidRPr="00D377C1" w:rsidRDefault="0031061B">
            <w:pPr>
              <w:spacing w:line="240" w:lineRule="atLeast"/>
              <w:jc w:val="both"/>
              <w:rPr>
                <w:color w:val="000000" w:themeColor="text1"/>
                <w:lang w:eastAsia="en-US"/>
              </w:rPr>
            </w:pPr>
            <w:r w:rsidRPr="00D377C1">
              <w:rPr>
                <w:color w:val="000000" w:themeColor="text1"/>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rsidR="0031061B" w:rsidRPr="00D377C1" w:rsidRDefault="0031061B">
            <w:pPr>
              <w:spacing w:line="240" w:lineRule="atLeast"/>
              <w:jc w:val="both"/>
              <w:rPr>
                <w:color w:val="000000" w:themeColor="text1"/>
                <w:lang w:eastAsia="en-US"/>
              </w:rPr>
            </w:pPr>
            <w:r w:rsidRPr="00D377C1">
              <w:rPr>
                <w:color w:val="000000" w:themeColor="text1"/>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rsidR="0031061B" w:rsidRPr="00D377C1" w:rsidRDefault="0031061B">
            <w:pPr>
              <w:spacing w:line="240" w:lineRule="atLeast"/>
              <w:jc w:val="both"/>
              <w:rPr>
                <w:color w:val="000000" w:themeColor="text1"/>
                <w:lang w:eastAsia="en-US"/>
              </w:rPr>
            </w:pPr>
          </w:p>
          <w:p w:rsidR="0031061B" w:rsidRPr="00D377C1" w:rsidRDefault="0031061B">
            <w:pPr>
              <w:spacing w:line="240" w:lineRule="atLeast"/>
              <w:jc w:val="center"/>
              <w:rPr>
                <w:b/>
                <w:color w:val="000000" w:themeColor="text1"/>
                <w:lang w:eastAsia="en-US"/>
              </w:rPr>
            </w:pPr>
            <w:r w:rsidRPr="00D377C1">
              <w:rPr>
                <w:b/>
                <w:color w:val="000000" w:themeColor="text1"/>
                <w:sz w:val="22"/>
                <w:szCs w:val="22"/>
                <w:lang w:eastAsia="en-US"/>
              </w:rPr>
              <w:t>13. ЗАКЛЮЧИТЕЛЬНЫЕ ПОЛОЖЕНИЯ</w:t>
            </w:r>
          </w:p>
          <w:p w:rsidR="0031061B" w:rsidRPr="00D377C1" w:rsidRDefault="0031061B">
            <w:pPr>
              <w:spacing w:line="240" w:lineRule="atLeast"/>
              <w:jc w:val="both"/>
              <w:rPr>
                <w:color w:val="000000" w:themeColor="text1"/>
                <w:lang w:eastAsia="en-US"/>
              </w:rPr>
            </w:pPr>
            <w:r w:rsidRPr="00D377C1">
              <w:rPr>
                <w:color w:val="000000" w:themeColor="text1"/>
                <w:sz w:val="22"/>
                <w:szCs w:val="22"/>
                <w:lang w:eastAsia="en-US"/>
              </w:rPr>
              <w:t>13.1. Во всем остальном, что не предусмотрено настоящим договором, Стороны руководствуются действующим законодательством Российской Федерации.</w:t>
            </w:r>
          </w:p>
          <w:p w:rsidR="0031061B" w:rsidRPr="00D377C1" w:rsidRDefault="0031061B">
            <w:pPr>
              <w:spacing w:line="240" w:lineRule="atLeast"/>
              <w:jc w:val="both"/>
              <w:rPr>
                <w:color w:val="000000" w:themeColor="text1"/>
                <w:lang w:eastAsia="en-US"/>
              </w:rPr>
            </w:pPr>
            <w:r w:rsidRPr="00D377C1">
              <w:rPr>
                <w:color w:val="000000" w:themeColor="text1"/>
                <w:sz w:val="22"/>
                <w:szCs w:val="22"/>
                <w:lang w:eastAsia="en-US"/>
              </w:rPr>
              <w:t>13.2. Внесение изменений в договор осуществляется путем подписания Сторонами дополнительного соглашения к договору.</w:t>
            </w:r>
          </w:p>
          <w:p w:rsidR="0031061B" w:rsidRPr="00D377C1" w:rsidRDefault="0031061B">
            <w:pPr>
              <w:spacing w:line="240" w:lineRule="atLeast"/>
              <w:jc w:val="both"/>
              <w:rPr>
                <w:color w:val="000000" w:themeColor="text1"/>
                <w:lang w:eastAsia="en-US"/>
              </w:rPr>
            </w:pPr>
            <w:r w:rsidRPr="00D377C1">
              <w:rPr>
                <w:color w:val="000000" w:themeColor="text1"/>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rsidR="0031061B" w:rsidRPr="00D377C1" w:rsidRDefault="0031061B">
            <w:pPr>
              <w:spacing w:line="240" w:lineRule="atLeast"/>
              <w:jc w:val="both"/>
              <w:rPr>
                <w:color w:val="000000" w:themeColor="text1"/>
                <w:lang w:eastAsia="en-US"/>
              </w:rPr>
            </w:pPr>
            <w:r w:rsidRPr="00D377C1">
              <w:rPr>
                <w:color w:val="000000" w:themeColor="text1"/>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rsidR="0031061B" w:rsidRPr="00D377C1" w:rsidRDefault="0031061B">
            <w:pPr>
              <w:spacing w:line="240" w:lineRule="atLeast"/>
              <w:jc w:val="both"/>
              <w:rPr>
                <w:color w:val="000000" w:themeColor="text1"/>
                <w:lang w:eastAsia="en-US"/>
              </w:rPr>
            </w:pPr>
            <w:r w:rsidRPr="00D377C1">
              <w:rPr>
                <w:color w:val="000000" w:themeColor="text1"/>
                <w:sz w:val="22"/>
                <w:szCs w:val="22"/>
                <w:lang w:eastAsia="en-US"/>
              </w:rPr>
              <w:t xml:space="preserve">13.3.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rsidR="0031061B" w:rsidRPr="00D377C1" w:rsidRDefault="0031061B">
            <w:pPr>
              <w:spacing w:line="240" w:lineRule="atLeast"/>
              <w:jc w:val="both"/>
              <w:rPr>
                <w:color w:val="000000" w:themeColor="text1"/>
                <w:lang w:eastAsia="en-US"/>
              </w:rPr>
            </w:pPr>
            <w:r w:rsidRPr="00D377C1">
              <w:rPr>
                <w:color w:val="000000" w:themeColor="text1"/>
                <w:sz w:val="22"/>
                <w:szCs w:val="22"/>
                <w:lang w:eastAsia="en-US"/>
              </w:rPr>
              <w:lastRenderedPageBreak/>
              <w:t>13.4.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rsidR="0031061B" w:rsidRPr="00D377C1" w:rsidRDefault="0031061B">
            <w:pPr>
              <w:spacing w:line="240" w:lineRule="atLeast"/>
              <w:jc w:val="both"/>
              <w:rPr>
                <w:color w:val="000000" w:themeColor="text1"/>
                <w:lang w:eastAsia="en-US"/>
              </w:rPr>
            </w:pPr>
            <w:r w:rsidRPr="00D377C1">
              <w:rPr>
                <w:color w:val="000000" w:themeColor="text1"/>
                <w:sz w:val="22"/>
                <w:szCs w:val="22"/>
                <w:lang w:eastAsia="en-US"/>
              </w:rPr>
              <w:t>13.5.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rsidR="0031061B" w:rsidRPr="00D377C1" w:rsidRDefault="0031061B">
            <w:pPr>
              <w:spacing w:line="240" w:lineRule="atLeast"/>
              <w:jc w:val="both"/>
              <w:rPr>
                <w:color w:val="000000" w:themeColor="text1"/>
                <w:lang w:eastAsia="en-US"/>
              </w:rPr>
            </w:pPr>
            <w:r w:rsidRPr="00D377C1">
              <w:rPr>
                <w:color w:val="000000" w:themeColor="text1"/>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rsidR="0031061B" w:rsidRPr="00D377C1" w:rsidRDefault="0031061B">
            <w:pPr>
              <w:spacing w:line="240" w:lineRule="atLeast"/>
              <w:jc w:val="both"/>
              <w:rPr>
                <w:color w:val="000000" w:themeColor="text1"/>
                <w:lang w:eastAsia="en-US"/>
              </w:rPr>
            </w:pPr>
            <w:r w:rsidRPr="00D377C1">
              <w:rPr>
                <w:color w:val="000000" w:themeColor="text1"/>
                <w:sz w:val="22"/>
                <w:szCs w:val="22"/>
                <w:lang w:eastAsia="en-US"/>
              </w:rPr>
              <w:t>13.6.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rsidR="0031061B" w:rsidRPr="00D377C1" w:rsidRDefault="0031061B">
            <w:pPr>
              <w:spacing w:line="240" w:lineRule="atLeast"/>
              <w:jc w:val="both"/>
              <w:rPr>
                <w:color w:val="000000" w:themeColor="text1"/>
                <w:lang w:eastAsia="en-US"/>
              </w:rPr>
            </w:pPr>
            <w:r w:rsidRPr="00D377C1">
              <w:rPr>
                <w:color w:val="000000" w:themeColor="text1"/>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rsidR="0031061B" w:rsidRPr="00D377C1" w:rsidRDefault="0031061B">
            <w:pPr>
              <w:shd w:val="clear" w:color="auto" w:fill="FFFFFF"/>
              <w:tabs>
                <w:tab w:val="left" w:pos="418"/>
              </w:tabs>
              <w:spacing w:line="240" w:lineRule="atLeast"/>
              <w:jc w:val="both"/>
              <w:rPr>
                <w:color w:val="000000" w:themeColor="text1"/>
                <w:lang w:eastAsia="en-US"/>
              </w:rPr>
            </w:pPr>
            <w:r w:rsidRPr="00D377C1">
              <w:rPr>
                <w:color w:val="000000" w:themeColor="text1"/>
                <w:sz w:val="22"/>
                <w:szCs w:val="22"/>
                <w:lang w:eastAsia="en-US"/>
              </w:rPr>
              <w:tab/>
            </w:r>
            <w:r w:rsidRPr="00D377C1">
              <w:rPr>
                <w:color w:val="000000" w:themeColor="text1"/>
                <w:sz w:val="22"/>
                <w:szCs w:val="22"/>
                <w:lang w:eastAsia="en-US"/>
              </w:rPr>
              <w:tab/>
              <w:t>13.7. Настоящий договор составлен в 2 (двух) экземплярах, имеющих равную юридическую силу, по одному экземпляру для каждой из Сторон.</w:t>
            </w:r>
          </w:p>
          <w:p w:rsidR="0031061B" w:rsidRPr="00D377C1" w:rsidRDefault="0031061B">
            <w:pPr>
              <w:shd w:val="clear" w:color="auto" w:fill="FFFFFF"/>
              <w:tabs>
                <w:tab w:val="left" w:pos="418"/>
              </w:tabs>
              <w:spacing w:line="240" w:lineRule="atLeast"/>
              <w:jc w:val="both"/>
              <w:rPr>
                <w:color w:val="000000" w:themeColor="text1"/>
                <w:lang w:eastAsia="en-US"/>
              </w:rPr>
            </w:pPr>
            <w:r w:rsidRPr="00D377C1">
              <w:rPr>
                <w:color w:val="000000" w:themeColor="text1"/>
                <w:sz w:val="22"/>
                <w:szCs w:val="22"/>
                <w:lang w:eastAsia="en-US"/>
              </w:rPr>
              <w:t xml:space="preserve">             Приложение № 1: Форма Спецификации;</w:t>
            </w:r>
          </w:p>
          <w:p w:rsidR="0031061B" w:rsidRPr="00D377C1" w:rsidRDefault="0031061B">
            <w:pPr>
              <w:shd w:val="clear" w:color="auto" w:fill="FFFFFF"/>
              <w:tabs>
                <w:tab w:val="left" w:pos="418"/>
              </w:tabs>
              <w:spacing w:line="240" w:lineRule="atLeast"/>
              <w:jc w:val="both"/>
              <w:rPr>
                <w:color w:val="000000" w:themeColor="text1"/>
                <w:lang w:eastAsia="en-US"/>
              </w:rPr>
            </w:pPr>
            <w:r w:rsidRPr="00D377C1">
              <w:rPr>
                <w:color w:val="000000" w:themeColor="text1"/>
                <w:sz w:val="22"/>
                <w:szCs w:val="22"/>
                <w:lang w:eastAsia="en-US"/>
              </w:rPr>
              <w:t xml:space="preserve">             Приложение № 2: Форма Акта приема-передачи.</w:t>
            </w:r>
          </w:p>
          <w:p w:rsidR="0031061B" w:rsidRPr="00D377C1" w:rsidRDefault="0031061B">
            <w:pPr>
              <w:shd w:val="clear" w:color="auto" w:fill="FFFFFF"/>
              <w:tabs>
                <w:tab w:val="left" w:pos="418"/>
              </w:tabs>
              <w:spacing w:line="240" w:lineRule="atLeast"/>
              <w:jc w:val="both"/>
              <w:rPr>
                <w:color w:val="000000" w:themeColor="text1"/>
                <w:lang w:eastAsia="en-US"/>
              </w:rPr>
            </w:pPr>
            <w:r w:rsidRPr="00D377C1">
              <w:rPr>
                <w:color w:val="000000" w:themeColor="text1"/>
                <w:sz w:val="22"/>
                <w:szCs w:val="22"/>
                <w:lang w:eastAsia="en-US"/>
              </w:rPr>
              <w:tab/>
            </w:r>
            <w:r w:rsidRPr="00D377C1">
              <w:rPr>
                <w:color w:val="000000" w:themeColor="text1"/>
                <w:sz w:val="22"/>
                <w:szCs w:val="22"/>
                <w:lang w:eastAsia="en-US"/>
              </w:rPr>
              <w:tab/>
            </w:r>
          </w:p>
          <w:p w:rsidR="0031061B" w:rsidRPr="00D377C1" w:rsidRDefault="0031061B">
            <w:pPr>
              <w:spacing w:line="240" w:lineRule="atLeast"/>
              <w:jc w:val="center"/>
              <w:rPr>
                <w:b/>
                <w:color w:val="000000" w:themeColor="text1"/>
                <w:lang w:eastAsia="en-US"/>
              </w:rPr>
            </w:pPr>
            <w:r w:rsidRPr="00D377C1">
              <w:rPr>
                <w:b/>
                <w:color w:val="000000" w:themeColor="text1"/>
                <w:sz w:val="22"/>
                <w:szCs w:val="22"/>
                <w:lang w:eastAsia="en-US"/>
              </w:rPr>
              <w:t>14. РЕКВИЗИТЫ И ПОДПИСИ СТОРОН</w:t>
            </w:r>
          </w:p>
          <w:p w:rsidR="0031061B" w:rsidRPr="00D377C1" w:rsidRDefault="0031061B">
            <w:pPr>
              <w:spacing w:line="240" w:lineRule="atLeast"/>
              <w:jc w:val="center"/>
              <w:rPr>
                <w:b/>
                <w:color w:val="000000" w:themeColor="text1"/>
                <w:lang w:eastAsia="en-US"/>
              </w:rPr>
            </w:pPr>
          </w:p>
          <w:tbl>
            <w:tblPr>
              <w:tblW w:w="10635" w:type="dxa"/>
              <w:tblLayout w:type="fixed"/>
              <w:tblLook w:val="01E0" w:firstRow="1" w:lastRow="1" w:firstColumn="1" w:lastColumn="1" w:noHBand="0" w:noVBand="0"/>
            </w:tblPr>
            <w:tblGrid>
              <w:gridCol w:w="5317"/>
              <w:gridCol w:w="5318"/>
            </w:tblGrid>
            <w:tr w:rsidR="00D377C1" w:rsidRPr="00D377C1">
              <w:trPr>
                <w:trHeight w:val="80"/>
              </w:trPr>
              <w:tc>
                <w:tcPr>
                  <w:tcW w:w="5316" w:type="dxa"/>
                </w:tcPr>
                <w:p w:rsidR="0031061B" w:rsidRPr="00D377C1" w:rsidRDefault="0031061B">
                  <w:pPr>
                    <w:spacing w:line="240" w:lineRule="atLeast"/>
                    <w:jc w:val="both"/>
                    <w:rPr>
                      <w:b/>
                      <w:color w:val="000000" w:themeColor="text1"/>
                      <w:lang w:eastAsia="en-US"/>
                    </w:rPr>
                  </w:pPr>
                  <w:r w:rsidRPr="00D377C1">
                    <w:rPr>
                      <w:b/>
                      <w:color w:val="000000" w:themeColor="text1"/>
                      <w:sz w:val="22"/>
                      <w:szCs w:val="22"/>
                      <w:lang w:eastAsia="en-US"/>
                    </w:rPr>
                    <w:t>Поставщик:</w:t>
                  </w:r>
                </w:p>
                <w:p w:rsidR="0031061B" w:rsidRPr="00D377C1" w:rsidRDefault="0031061B">
                  <w:pPr>
                    <w:spacing w:line="240" w:lineRule="atLeast"/>
                    <w:rPr>
                      <w:color w:val="000000" w:themeColor="text1"/>
                      <w:lang w:eastAsia="en-US"/>
                    </w:rPr>
                  </w:pPr>
                </w:p>
                <w:p w:rsidR="0031061B" w:rsidRPr="00D377C1" w:rsidRDefault="0031061B">
                  <w:pPr>
                    <w:spacing w:line="240" w:lineRule="atLeast"/>
                    <w:rPr>
                      <w:b/>
                      <w:color w:val="000000" w:themeColor="text1"/>
                      <w:lang w:eastAsia="en-US"/>
                    </w:rPr>
                  </w:pPr>
                  <w:r w:rsidRPr="00D377C1">
                    <w:rPr>
                      <w:b/>
                      <w:color w:val="000000" w:themeColor="text1"/>
                      <w:sz w:val="22"/>
                      <w:szCs w:val="22"/>
                      <w:lang w:eastAsia="en-US"/>
                    </w:rPr>
                    <w:t xml:space="preserve">Место нахождения: </w:t>
                  </w:r>
                </w:p>
                <w:p w:rsidR="0031061B" w:rsidRPr="00D377C1" w:rsidRDefault="0031061B">
                  <w:pPr>
                    <w:spacing w:line="240" w:lineRule="atLeast"/>
                    <w:rPr>
                      <w:b/>
                      <w:color w:val="000000" w:themeColor="text1"/>
                      <w:lang w:eastAsia="en-US"/>
                    </w:rPr>
                  </w:pPr>
                  <w:r w:rsidRPr="00D377C1">
                    <w:rPr>
                      <w:color w:val="000000" w:themeColor="text1"/>
                      <w:sz w:val="22"/>
                      <w:szCs w:val="22"/>
                      <w:lang w:eastAsia="en-US"/>
                    </w:rPr>
                    <w:t xml:space="preserve"> </w:t>
                  </w:r>
                </w:p>
                <w:p w:rsidR="0031061B" w:rsidRPr="00D377C1" w:rsidRDefault="0031061B">
                  <w:pPr>
                    <w:spacing w:line="240" w:lineRule="atLeast"/>
                    <w:rPr>
                      <w:color w:val="000000" w:themeColor="text1"/>
                      <w:lang w:eastAsia="en-US"/>
                    </w:rPr>
                  </w:pPr>
                  <w:r w:rsidRPr="00D377C1">
                    <w:rPr>
                      <w:b/>
                      <w:color w:val="000000" w:themeColor="text1"/>
                      <w:sz w:val="22"/>
                      <w:szCs w:val="22"/>
                      <w:lang w:eastAsia="en-US"/>
                    </w:rPr>
                    <w:t xml:space="preserve">Почтовый адрес: </w:t>
                  </w:r>
                </w:p>
                <w:p w:rsidR="0031061B" w:rsidRPr="00D377C1" w:rsidRDefault="0031061B">
                  <w:pPr>
                    <w:spacing w:line="240" w:lineRule="atLeast"/>
                    <w:jc w:val="both"/>
                    <w:rPr>
                      <w:b/>
                      <w:color w:val="000000" w:themeColor="text1"/>
                      <w:lang w:eastAsia="en-US"/>
                    </w:rPr>
                  </w:pPr>
                </w:p>
                <w:p w:rsidR="0031061B" w:rsidRPr="00D377C1" w:rsidRDefault="0031061B">
                  <w:pPr>
                    <w:spacing w:line="240" w:lineRule="atLeast"/>
                    <w:ind w:left="34" w:hanging="34"/>
                    <w:rPr>
                      <w:b/>
                      <w:color w:val="000000" w:themeColor="text1"/>
                      <w:lang w:eastAsia="en-US"/>
                    </w:rPr>
                  </w:pPr>
                  <w:r w:rsidRPr="00D377C1">
                    <w:rPr>
                      <w:b/>
                      <w:color w:val="000000" w:themeColor="text1"/>
                      <w:sz w:val="22"/>
                      <w:szCs w:val="22"/>
                      <w:lang w:eastAsia="en-US"/>
                    </w:rPr>
                    <w:t>ПОСТАВЩИК:</w:t>
                  </w:r>
                </w:p>
                <w:p w:rsidR="0031061B" w:rsidRPr="00D377C1" w:rsidRDefault="0031061B">
                  <w:pPr>
                    <w:spacing w:line="240" w:lineRule="atLeast"/>
                    <w:jc w:val="both"/>
                    <w:rPr>
                      <w:color w:val="000000" w:themeColor="text1"/>
                      <w:lang w:eastAsia="en-US"/>
                    </w:rPr>
                  </w:pPr>
                  <w:r w:rsidRPr="00D377C1">
                    <w:rPr>
                      <w:color w:val="000000" w:themeColor="text1"/>
                      <w:sz w:val="22"/>
                      <w:szCs w:val="22"/>
                      <w:lang w:eastAsia="en-US"/>
                    </w:rPr>
                    <w:t>Генеральный директор</w:t>
                  </w:r>
                </w:p>
                <w:p w:rsidR="0031061B" w:rsidRPr="00D377C1" w:rsidRDefault="0031061B">
                  <w:pPr>
                    <w:spacing w:line="240" w:lineRule="atLeast"/>
                    <w:rPr>
                      <w:color w:val="000000" w:themeColor="text1"/>
                      <w:lang w:eastAsia="en-US"/>
                    </w:rPr>
                  </w:pPr>
                  <w:r w:rsidRPr="00D377C1">
                    <w:rPr>
                      <w:color w:val="000000" w:themeColor="text1"/>
                      <w:sz w:val="22"/>
                      <w:szCs w:val="22"/>
                      <w:lang w:eastAsia="en-US"/>
                    </w:rPr>
                    <w:t xml:space="preserve">/__________________/  </w:t>
                  </w:r>
                </w:p>
                <w:p w:rsidR="0031061B" w:rsidRPr="00D377C1" w:rsidRDefault="0031061B">
                  <w:pPr>
                    <w:spacing w:line="240" w:lineRule="atLeast"/>
                    <w:rPr>
                      <w:color w:val="000000" w:themeColor="text1"/>
                      <w:lang w:eastAsia="en-US"/>
                    </w:rPr>
                  </w:pPr>
                  <w:r w:rsidRPr="00D377C1">
                    <w:rPr>
                      <w:i/>
                      <w:color w:val="000000" w:themeColor="text1"/>
                      <w:sz w:val="22"/>
                      <w:szCs w:val="22"/>
                      <w:lang w:eastAsia="en-US"/>
                    </w:rPr>
                    <w:t xml:space="preserve">            М.П.</w:t>
                  </w:r>
                </w:p>
              </w:tc>
              <w:tc>
                <w:tcPr>
                  <w:tcW w:w="5316" w:type="dxa"/>
                </w:tcPr>
                <w:p w:rsidR="0031061B" w:rsidRPr="00D377C1" w:rsidRDefault="0031061B">
                  <w:pPr>
                    <w:spacing w:line="240" w:lineRule="atLeast"/>
                    <w:rPr>
                      <w:b/>
                      <w:color w:val="000000" w:themeColor="text1"/>
                      <w:lang w:eastAsia="en-US"/>
                    </w:rPr>
                  </w:pPr>
                  <w:r w:rsidRPr="00D377C1">
                    <w:rPr>
                      <w:b/>
                      <w:color w:val="000000" w:themeColor="text1"/>
                      <w:sz w:val="22"/>
                      <w:szCs w:val="22"/>
                      <w:lang w:eastAsia="en-US"/>
                    </w:rPr>
                    <w:t>Покупатель:</w:t>
                  </w:r>
                </w:p>
                <w:p w:rsidR="0031061B" w:rsidRPr="00D377C1" w:rsidRDefault="0031061B">
                  <w:pPr>
                    <w:pStyle w:val="af4"/>
                    <w:spacing w:after="0" w:line="240" w:lineRule="atLeast"/>
                    <w:rPr>
                      <w:b/>
                      <w:color w:val="000000" w:themeColor="text1"/>
                      <w:lang w:eastAsia="en-US"/>
                    </w:rPr>
                  </w:pPr>
                </w:p>
                <w:p w:rsidR="0031061B" w:rsidRPr="00D377C1" w:rsidRDefault="0031061B">
                  <w:pPr>
                    <w:pStyle w:val="af4"/>
                    <w:spacing w:after="0" w:line="240" w:lineRule="atLeast"/>
                    <w:rPr>
                      <w:b/>
                      <w:color w:val="000000" w:themeColor="text1"/>
                      <w:lang w:eastAsia="en-US"/>
                    </w:rPr>
                  </w:pPr>
                  <w:r w:rsidRPr="00D377C1">
                    <w:rPr>
                      <w:b/>
                      <w:color w:val="000000" w:themeColor="text1"/>
                      <w:sz w:val="22"/>
                      <w:szCs w:val="22"/>
                      <w:lang w:eastAsia="en-US"/>
                    </w:rPr>
                    <w:t xml:space="preserve">Место нахождения: </w:t>
                  </w:r>
                </w:p>
                <w:p w:rsidR="0031061B" w:rsidRPr="00D377C1" w:rsidRDefault="0031061B">
                  <w:pPr>
                    <w:spacing w:line="240" w:lineRule="atLeast"/>
                    <w:rPr>
                      <w:b/>
                      <w:color w:val="000000" w:themeColor="text1"/>
                      <w:lang w:eastAsia="en-US"/>
                    </w:rPr>
                  </w:pPr>
                </w:p>
                <w:p w:rsidR="0031061B" w:rsidRPr="00D377C1" w:rsidRDefault="0031061B">
                  <w:pPr>
                    <w:spacing w:line="240" w:lineRule="atLeast"/>
                    <w:rPr>
                      <w:b/>
                      <w:color w:val="000000" w:themeColor="text1"/>
                      <w:lang w:eastAsia="en-US"/>
                    </w:rPr>
                  </w:pPr>
                  <w:r w:rsidRPr="00D377C1">
                    <w:rPr>
                      <w:b/>
                      <w:color w:val="000000" w:themeColor="text1"/>
                      <w:sz w:val="22"/>
                      <w:szCs w:val="22"/>
                      <w:lang w:eastAsia="en-US"/>
                    </w:rPr>
                    <w:t>Почтовый адрес:</w:t>
                  </w:r>
                </w:p>
                <w:p w:rsidR="0031061B" w:rsidRPr="00D377C1" w:rsidRDefault="0031061B">
                  <w:pPr>
                    <w:spacing w:line="240" w:lineRule="atLeast"/>
                    <w:ind w:left="112"/>
                    <w:rPr>
                      <w:b/>
                      <w:color w:val="000000" w:themeColor="text1"/>
                      <w:lang w:eastAsia="en-US"/>
                    </w:rPr>
                  </w:pPr>
                </w:p>
                <w:p w:rsidR="0031061B" w:rsidRPr="00D377C1" w:rsidRDefault="0031061B">
                  <w:pPr>
                    <w:spacing w:line="240" w:lineRule="atLeast"/>
                    <w:ind w:left="112"/>
                    <w:rPr>
                      <w:b/>
                      <w:color w:val="000000" w:themeColor="text1"/>
                      <w:lang w:eastAsia="en-US"/>
                    </w:rPr>
                  </w:pPr>
                  <w:r w:rsidRPr="00D377C1">
                    <w:rPr>
                      <w:b/>
                      <w:color w:val="000000" w:themeColor="text1"/>
                      <w:sz w:val="22"/>
                      <w:szCs w:val="22"/>
                      <w:lang w:eastAsia="en-US"/>
                    </w:rPr>
                    <w:t>ПОКУПАТЕЛЬ:</w:t>
                  </w:r>
                </w:p>
                <w:p w:rsidR="0031061B" w:rsidRPr="00D377C1" w:rsidRDefault="0031061B">
                  <w:pPr>
                    <w:spacing w:line="240" w:lineRule="atLeast"/>
                    <w:jc w:val="both"/>
                    <w:rPr>
                      <w:color w:val="000000" w:themeColor="text1"/>
                      <w:lang w:eastAsia="en-US"/>
                    </w:rPr>
                  </w:pPr>
                  <w:r w:rsidRPr="00D377C1">
                    <w:rPr>
                      <w:color w:val="000000" w:themeColor="text1"/>
                      <w:sz w:val="22"/>
                      <w:szCs w:val="22"/>
                      <w:lang w:eastAsia="en-US"/>
                    </w:rPr>
                    <w:t xml:space="preserve"> Генеральный директор</w:t>
                  </w:r>
                </w:p>
                <w:p w:rsidR="0031061B" w:rsidRPr="00D377C1" w:rsidRDefault="0031061B">
                  <w:pPr>
                    <w:spacing w:line="240" w:lineRule="atLeast"/>
                    <w:rPr>
                      <w:color w:val="000000" w:themeColor="text1"/>
                      <w:lang w:eastAsia="en-US"/>
                    </w:rPr>
                  </w:pPr>
                  <w:r w:rsidRPr="00D377C1">
                    <w:rPr>
                      <w:color w:val="000000" w:themeColor="text1"/>
                      <w:sz w:val="22"/>
                      <w:szCs w:val="22"/>
                      <w:lang w:eastAsia="en-US"/>
                    </w:rPr>
                    <w:t xml:space="preserve">/_________________/   </w:t>
                  </w:r>
                </w:p>
                <w:p w:rsidR="0031061B" w:rsidRPr="00D377C1" w:rsidRDefault="0031061B">
                  <w:pPr>
                    <w:spacing w:line="240" w:lineRule="atLeast"/>
                    <w:jc w:val="both"/>
                    <w:rPr>
                      <w:color w:val="000000" w:themeColor="text1"/>
                      <w:lang w:eastAsia="en-US"/>
                    </w:rPr>
                  </w:pPr>
                  <w:r w:rsidRPr="00D377C1">
                    <w:rPr>
                      <w:i/>
                      <w:color w:val="000000" w:themeColor="text1"/>
                      <w:sz w:val="22"/>
                      <w:szCs w:val="22"/>
                      <w:lang w:eastAsia="en-US"/>
                    </w:rPr>
                    <w:t>М.П.</w:t>
                  </w:r>
                </w:p>
                <w:p w:rsidR="0031061B" w:rsidRPr="00D377C1" w:rsidRDefault="0031061B">
                  <w:pPr>
                    <w:spacing w:line="240" w:lineRule="atLeast"/>
                    <w:ind w:left="112"/>
                    <w:rPr>
                      <w:color w:val="000000" w:themeColor="text1"/>
                      <w:lang w:eastAsia="en-US"/>
                    </w:rPr>
                  </w:pPr>
                </w:p>
                <w:p w:rsidR="0031061B" w:rsidRPr="00D377C1" w:rsidRDefault="0031061B">
                  <w:pPr>
                    <w:spacing w:line="240" w:lineRule="atLeast"/>
                    <w:ind w:left="112"/>
                    <w:rPr>
                      <w:color w:val="000000" w:themeColor="text1"/>
                      <w:lang w:eastAsia="en-US"/>
                    </w:rPr>
                  </w:pPr>
                </w:p>
                <w:p w:rsidR="0031061B" w:rsidRPr="00D377C1" w:rsidRDefault="0031061B">
                  <w:pPr>
                    <w:spacing w:line="240" w:lineRule="atLeast"/>
                    <w:ind w:left="112"/>
                    <w:rPr>
                      <w:color w:val="000000" w:themeColor="text1"/>
                      <w:lang w:eastAsia="en-US"/>
                    </w:rPr>
                  </w:pPr>
                </w:p>
              </w:tc>
            </w:tr>
          </w:tbl>
          <w:p w:rsidR="0031061B" w:rsidRPr="00D377C1" w:rsidRDefault="0031061B">
            <w:pPr>
              <w:pStyle w:val="11"/>
              <w:keepNext w:val="0"/>
              <w:widowControl w:val="0"/>
              <w:tabs>
                <w:tab w:val="clear" w:pos="927"/>
                <w:tab w:val="left" w:pos="0"/>
              </w:tabs>
              <w:spacing w:line="256" w:lineRule="auto"/>
              <w:ind w:left="0" w:firstLine="0"/>
              <w:jc w:val="left"/>
              <w:rPr>
                <w:color w:val="000000" w:themeColor="text1"/>
                <w:szCs w:val="22"/>
                <w:lang w:eastAsia="x-none"/>
              </w:rPr>
            </w:pPr>
          </w:p>
          <w:p w:rsidR="0031061B" w:rsidRPr="00D377C1" w:rsidRDefault="0031061B">
            <w:pPr>
              <w:shd w:val="clear" w:color="auto" w:fill="FFFFFF"/>
              <w:spacing w:line="240" w:lineRule="atLeast"/>
              <w:jc w:val="both"/>
              <w:rPr>
                <w:color w:val="000000" w:themeColor="text1"/>
                <w:lang w:val="x-none" w:eastAsia="en-US"/>
              </w:rPr>
            </w:pPr>
          </w:p>
          <w:p w:rsidR="0031061B" w:rsidRPr="00D377C1" w:rsidRDefault="0031061B">
            <w:pPr>
              <w:shd w:val="clear" w:color="auto" w:fill="FFFFFF"/>
              <w:spacing w:line="240" w:lineRule="atLeast"/>
              <w:jc w:val="right"/>
              <w:rPr>
                <w:color w:val="000000" w:themeColor="text1"/>
                <w:lang w:eastAsia="en-US"/>
              </w:rPr>
            </w:pPr>
          </w:p>
          <w:p w:rsidR="0031061B" w:rsidRPr="00D377C1" w:rsidRDefault="0031061B">
            <w:pPr>
              <w:shd w:val="clear" w:color="auto" w:fill="FFFFFF"/>
              <w:spacing w:line="240" w:lineRule="atLeast"/>
              <w:jc w:val="right"/>
              <w:rPr>
                <w:color w:val="000000" w:themeColor="text1"/>
                <w:lang w:eastAsia="en-US"/>
              </w:rPr>
            </w:pPr>
          </w:p>
          <w:p w:rsidR="0031061B" w:rsidRPr="00D377C1" w:rsidRDefault="0031061B">
            <w:pPr>
              <w:shd w:val="clear" w:color="auto" w:fill="FFFFFF"/>
              <w:spacing w:line="240" w:lineRule="atLeast"/>
              <w:jc w:val="right"/>
              <w:rPr>
                <w:color w:val="000000" w:themeColor="text1"/>
                <w:lang w:eastAsia="en-US"/>
              </w:rPr>
            </w:pPr>
          </w:p>
          <w:p w:rsidR="0031061B" w:rsidRPr="00D377C1" w:rsidRDefault="0031061B">
            <w:pPr>
              <w:shd w:val="clear" w:color="auto" w:fill="FFFFFF"/>
              <w:spacing w:line="240" w:lineRule="atLeast"/>
              <w:jc w:val="right"/>
              <w:rPr>
                <w:color w:val="000000" w:themeColor="text1"/>
                <w:u w:val="single"/>
                <w:lang w:eastAsia="en-US"/>
              </w:rPr>
            </w:pPr>
            <w:r w:rsidRPr="00D377C1">
              <w:rPr>
                <w:color w:val="000000" w:themeColor="text1"/>
                <w:sz w:val="22"/>
                <w:szCs w:val="22"/>
              </w:rPr>
              <w:br w:type="page"/>
            </w:r>
            <w:r w:rsidRPr="00D377C1">
              <w:rPr>
                <w:color w:val="000000" w:themeColor="text1"/>
                <w:sz w:val="22"/>
                <w:szCs w:val="22"/>
                <w:lang w:eastAsia="en-US"/>
              </w:rPr>
              <w:t>Приложение № 1</w:t>
            </w:r>
          </w:p>
          <w:p w:rsidR="0031061B" w:rsidRPr="00D377C1" w:rsidRDefault="0031061B">
            <w:pPr>
              <w:shd w:val="clear" w:color="auto" w:fill="FFFFFF"/>
              <w:spacing w:line="240" w:lineRule="atLeast"/>
              <w:jc w:val="right"/>
              <w:rPr>
                <w:color w:val="000000" w:themeColor="text1"/>
                <w:u w:val="single"/>
                <w:lang w:eastAsia="en-US"/>
              </w:rPr>
            </w:pPr>
            <w:r w:rsidRPr="00D377C1">
              <w:rPr>
                <w:color w:val="000000" w:themeColor="text1"/>
                <w:sz w:val="22"/>
                <w:szCs w:val="22"/>
                <w:lang w:eastAsia="en-US"/>
              </w:rPr>
              <w:t xml:space="preserve">к </w:t>
            </w:r>
            <w:proofErr w:type="gramStart"/>
            <w:r w:rsidRPr="00D377C1">
              <w:rPr>
                <w:color w:val="000000" w:themeColor="text1"/>
                <w:sz w:val="22"/>
                <w:szCs w:val="22"/>
                <w:lang w:val="kk-KZ" w:eastAsia="en-US"/>
              </w:rPr>
              <w:t>д</w:t>
            </w:r>
            <w:r w:rsidRPr="00D377C1">
              <w:rPr>
                <w:color w:val="000000" w:themeColor="text1"/>
                <w:sz w:val="22"/>
                <w:szCs w:val="22"/>
                <w:lang w:eastAsia="en-US"/>
              </w:rPr>
              <w:t>оговору  №</w:t>
            </w:r>
            <w:proofErr w:type="gramEnd"/>
            <w:r w:rsidRPr="00D377C1">
              <w:rPr>
                <w:color w:val="000000" w:themeColor="text1"/>
                <w:sz w:val="22"/>
                <w:szCs w:val="22"/>
                <w:u w:val="single"/>
                <w:lang w:eastAsia="en-US"/>
              </w:rPr>
              <w:t>____________</w:t>
            </w:r>
          </w:p>
          <w:p w:rsidR="0031061B" w:rsidRPr="00D377C1" w:rsidRDefault="0031061B">
            <w:pPr>
              <w:shd w:val="clear" w:color="auto" w:fill="FFFFFF"/>
              <w:spacing w:line="240" w:lineRule="atLeast"/>
              <w:jc w:val="right"/>
              <w:rPr>
                <w:color w:val="000000" w:themeColor="text1"/>
                <w:lang w:eastAsia="en-US"/>
              </w:rPr>
            </w:pPr>
            <w:r w:rsidRPr="00D377C1">
              <w:rPr>
                <w:color w:val="000000" w:themeColor="text1"/>
                <w:sz w:val="22"/>
                <w:szCs w:val="22"/>
                <w:lang w:eastAsia="en-US"/>
              </w:rPr>
              <w:t>от «</w:t>
            </w:r>
            <w:r w:rsidRPr="00D377C1">
              <w:rPr>
                <w:color w:val="000000" w:themeColor="text1"/>
                <w:sz w:val="22"/>
                <w:szCs w:val="22"/>
                <w:u w:val="single"/>
                <w:lang w:eastAsia="en-US"/>
              </w:rPr>
              <w:t>__</w:t>
            </w:r>
            <w:r w:rsidRPr="00D377C1">
              <w:rPr>
                <w:color w:val="000000" w:themeColor="text1"/>
                <w:sz w:val="22"/>
                <w:szCs w:val="22"/>
                <w:lang w:eastAsia="en-US"/>
              </w:rPr>
              <w:t xml:space="preserve">» </w:t>
            </w:r>
            <w:r w:rsidRPr="00D377C1">
              <w:rPr>
                <w:color w:val="000000" w:themeColor="text1"/>
                <w:sz w:val="22"/>
                <w:szCs w:val="22"/>
                <w:u w:val="single"/>
                <w:lang w:eastAsia="en-US"/>
              </w:rPr>
              <w:t>___________</w:t>
            </w:r>
            <w:r w:rsidRPr="00D377C1">
              <w:rPr>
                <w:color w:val="000000" w:themeColor="text1"/>
                <w:sz w:val="22"/>
                <w:szCs w:val="22"/>
                <w:lang w:eastAsia="en-US"/>
              </w:rPr>
              <w:t xml:space="preserve"> 20</w:t>
            </w:r>
            <w:r w:rsidRPr="00D377C1">
              <w:rPr>
                <w:color w:val="000000" w:themeColor="text1"/>
                <w:sz w:val="22"/>
                <w:szCs w:val="22"/>
                <w:u w:val="single"/>
                <w:lang w:eastAsia="en-US"/>
              </w:rPr>
              <w:t>__</w:t>
            </w:r>
            <w:r w:rsidRPr="00D377C1">
              <w:rPr>
                <w:color w:val="000000" w:themeColor="text1"/>
                <w:sz w:val="22"/>
                <w:szCs w:val="22"/>
                <w:lang w:eastAsia="en-US"/>
              </w:rPr>
              <w:t xml:space="preserve"> г.</w:t>
            </w:r>
          </w:p>
          <w:p w:rsidR="0031061B" w:rsidRPr="00D377C1" w:rsidRDefault="0031061B">
            <w:pPr>
              <w:spacing w:line="240" w:lineRule="atLeast"/>
              <w:rPr>
                <w:b/>
                <w:bCs/>
                <w:color w:val="000000" w:themeColor="text1"/>
                <w:lang w:eastAsia="en-US"/>
              </w:rPr>
            </w:pPr>
          </w:p>
        </w:tc>
      </w:tr>
    </w:tbl>
    <w:p w:rsidR="0031061B" w:rsidRPr="00C02954" w:rsidRDefault="0031061B" w:rsidP="0031061B">
      <w:pPr>
        <w:suppressAutoHyphens/>
        <w:ind w:firstLine="567"/>
        <w:jc w:val="center"/>
        <w:rPr>
          <w:sz w:val="22"/>
          <w:szCs w:val="22"/>
        </w:rPr>
      </w:pPr>
    </w:p>
    <w:p w:rsidR="0031061B" w:rsidRPr="00C02954" w:rsidRDefault="0031061B" w:rsidP="0031061B">
      <w:pPr>
        <w:suppressAutoHyphens/>
        <w:ind w:firstLine="567"/>
        <w:jc w:val="center"/>
        <w:rPr>
          <w:sz w:val="22"/>
          <w:szCs w:val="22"/>
        </w:rPr>
      </w:pPr>
    </w:p>
    <w:p w:rsidR="0031061B" w:rsidRPr="00C02954" w:rsidRDefault="0031061B" w:rsidP="0031061B">
      <w:pPr>
        <w:suppressAutoHyphens/>
        <w:ind w:firstLine="567"/>
        <w:jc w:val="center"/>
        <w:rPr>
          <w:sz w:val="22"/>
          <w:szCs w:val="22"/>
        </w:rPr>
      </w:pPr>
    </w:p>
    <w:p w:rsidR="0031061B" w:rsidRPr="00C02954" w:rsidRDefault="0031061B" w:rsidP="0031061B">
      <w:pPr>
        <w:suppressAutoHyphens/>
        <w:ind w:firstLine="567"/>
        <w:jc w:val="center"/>
        <w:rPr>
          <w:sz w:val="22"/>
          <w:szCs w:val="22"/>
        </w:rPr>
      </w:pPr>
    </w:p>
    <w:p w:rsidR="0031061B" w:rsidRPr="00C02954" w:rsidRDefault="0031061B" w:rsidP="0031061B">
      <w:pPr>
        <w:rPr>
          <w:iCs/>
          <w:sz w:val="22"/>
          <w:szCs w:val="22"/>
        </w:rPr>
      </w:pPr>
    </w:p>
    <w:tbl>
      <w:tblPr>
        <w:tblW w:w="0" w:type="auto"/>
        <w:tblInd w:w="-493" w:type="dxa"/>
        <w:tblLook w:val="00A0" w:firstRow="1" w:lastRow="0" w:firstColumn="1" w:lastColumn="0" w:noHBand="0" w:noVBand="0"/>
      </w:tblPr>
      <w:tblGrid>
        <w:gridCol w:w="3047"/>
        <w:gridCol w:w="1734"/>
        <w:gridCol w:w="1733"/>
        <w:gridCol w:w="1734"/>
        <w:gridCol w:w="1734"/>
        <w:gridCol w:w="216"/>
        <w:gridCol w:w="216"/>
      </w:tblGrid>
      <w:tr w:rsidR="0031061B" w:rsidRPr="00C02954" w:rsidTr="0031061B">
        <w:trPr>
          <w:gridAfter w:val="1"/>
          <w:trHeight w:val="315"/>
        </w:trPr>
        <w:tc>
          <w:tcPr>
            <w:tcW w:w="0" w:type="auto"/>
            <w:gridSpan w:val="6"/>
            <w:shd w:val="clear" w:color="auto" w:fill="FFFFFF"/>
            <w:noWrap/>
            <w:vAlign w:val="bottom"/>
          </w:tcPr>
          <w:p w:rsidR="0031061B" w:rsidRPr="00C02954" w:rsidRDefault="0031061B">
            <w:pPr>
              <w:shd w:val="clear" w:color="auto" w:fill="FFFFFF"/>
              <w:spacing w:line="240" w:lineRule="atLeast"/>
              <w:jc w:val="right"/>
              <w:rPr>
                <w:u w:val="single"/>
                <w:lang w:eastAsia="en-US"/>
              </w:rPr>
            </w:pPr>
            <w:r w:rsidRPr="00C02954">
              <w:rPr>
                <w:color w:val="000000"/>
                <w:sz w:val="22"/>
                <w:szCs w:val="22"/>
                <w:lang w:eastAsia="en-US"/>
              </w:rPr>
              <w:t>Приложение № 1</w:t>
            </w:r>
          </w:p>
          <w:p w:rsidR="0031061B" w:rsidRPr="00C02954" w:rsidRDefault="0031061B">
            <w:pPr>
              <w:shd w:val="clear" w:color="auto" w:fill="FFFFFF"/>
              <w:spacing w:line="240" w:lineRule="atLeast"/>
              <w:jc w:val="right"/>
              <w:rPr>
                <w:color w:val="000000"/>
                <w:u w:val="single"/>
                <w:lang w:eastAsia="en-US"/>
              </w:rPr>
            </w:pPr>
            <w:r w:rsidRPr="00C02954">
              <w:rPr>
                <w:color w:val="000000"/>
                <w:sz w:val="22"/>
                <w:szCs w:val="22"/>
                <w:lang w:eastAsia="en-US"/>
              </w:rPr>
              <w:t xml:space="preserve">к </w:t>
            </w:r>
            <w:proofErr w:type="gramStart"/>
            <w:r w:rsidRPr="00C02954">
              <w:rPr>
                <w:color w:val="000000"/>
                <w:sz w:val="22"/>
                <w:szCs w:val="22"/>
                <w:lang w:val="kk-KZ" w:eastAsia="en-US"/>
              </w:rPr>
              <w:t>д</w:t>
            </w:r>
            <w:r w:rsidRPr="00C02954">
              <w:rPr>
                <w:color w:val="000000"/>
                <w:sz w:val="22"/>
                <w:szCs w:val="22"/>
                <w:lang w:eastAsia="en-US"/>
              </w:rPr>
              <w:t>оговору  №</w:t>
            </w:r>
            <w:proofErr w:type="gramEnd"/>
            <w:r w:rsidRPr="00C02954">
              <w:rPr>
                <w:color w:val="000000"/>
                <w:sz w:val="22"/>
                <w:szCs w:val="22"/>
                <w:u w:val="single"/>
                <w:lang w:eastAsia="en-US"/>
              </w:rPr>
              <w:t>____________</w:t>
            </w:r>
          </w:p>
          <w:p w:rsidR="0031061B" w:rsidRPr="00C02954" w:rsidRDefault="0031061B">
            <w:pPr>
              <w:shd w:val="clear" w:color="auto" w:fill="FFFFFF"/>
              <w:spacing w:line="240" w:lineRule="atLeast"/>
              <w:jc w:val="right"/>
              <w:rPr>
                <w:lang w:eastAsia="en-US"/>
              </w:rPr>
            </w:pPr>
            <w:r w:rsidRPr="00C02954">
              <w:rPr>
                <w:sz w:val="22"/>
                <w:szCs w:val="22"/>
                <w:lang w:eastAsia="en-US"/>
              </w:rPr>
              <w:t>о</w:t>
            </w:r>
            <w:r w:rsidRPr="00C02954">
              <w:rPr>
                <w:color w:val="000000"/>
                <w:sz w:val="22"/>
                <w:szCs w:val="22"/>
                <w:lang w:eastAsia="en-US"/>
              </w:rPr>
              <w:t xml:space="preserve">т </w:t>
            </w:r>
            <w:r w:rsidRPr="00C02954">
              <w:rPr>
                <w:sz w:val="22"/>
                <w:szCs w:val="22"/>
                <w:lang w:eastAsia="en-US"/>
              </w:rPr>
              <w:t>«</w:t>
            </w:r>
            <w:r w:rsidRPr="00C02954">
              <w:rPr>
                <w:sz w:val="22"/>
                <w:szCs w:val="22"/>
                <w:u w:val="single"/>
                <w:lang w:eastAsia="en-US"/>
              </w:rPr>
              <w:t>__</w:t>
            </w:r>
            <w:r w:rsidRPr="00C02954">
              <w:rPr>
                <w:sz w:val="22"/>
                <w:szCs w:val="22"/>
                <w:lang w:eastAsia="en-US"/>
              </w:rPr>
              <w:t xml:space="preserve">» </w:t>
            </w:r>
            <w:r w:rsidRPr="00C02954">
              <w:rPr>
                <w:sz w:val="22"/>
                <w:szCs w:val="22"/>
                <w:u w:val="single"/>
                <w:lang w:eastAsia="en-US"/>
              </w:rPr>
              <w:t>___________</w:t>
            </w:r>
            <w:r w:rsidRPr="00C02954">
              <w:rPr>
                <w:sz w:val="22"/>
                <w:szCs w:val="22"/>
                <w:lang w:eastAsia="en-US"/>
              </w:rPr>
              <w:t xml:space="preserve"> 20</w:t>
            </w:r>
            <w:r w:rsidRPr="00C02954">
              <w:rPr>
                <w:sz w:val="22"/>
                <w:szCs w:val="22"/>
                <w:u w:val="single"/>
                <w:lang w:eastAsia="en-US"/>
              </w:rPr>
              <w:t>__</w:t>
            </w:r>
            <w:r w:rsidRPr="00C02954">
              <w:rPr>
                <w:sz w:val="22"/>
                <w:szCs w:val="22"/>
                <w:lang w:eastAsia="en-US"/>
              </w:rPr>
              <w:t xml:space="preserve"> г.</w:t>
            </w:r>
          </w:p>
          <w:p w:rsidR="0031061B" w:rsidRPr="00C02954" w:rsidRDefault="0031061B">
            <w:pPr>
              <w:spacing w:line="240" w:lineRule="atLeast"/>
              <w:rPr>
                <w:b/>
                <w:bCs/>
                <w:color w:val="000000"/>
                <w:lang w:eastAsia="en-US"/>
              </w:rPr>
            </w:pPr>
          </w:p>
        </w:tc>
      </w:tr>
      <w:tr w:rsidR="0031061B" w:rsidRPr="00C02954" w:rsidTr="0031061B">
        <w:trPr>
          <w:trHeight w:val="300"/>
        </w:trPr>
        <w:tc>
          <w:tcPr>
            <w:tcW w:w="0" w:type="auto"/>
            <w:shd w:val="clear" w:color="auto" w:fill="FFFFFF"/>
            <w:noWrap/>
            <w:vAlign w:val="bottom"/>
            <w:hideMark/>
          </w:tcPr>
          <w:p w:rsidR="0031061B" w:rsidRPr="00C02954" w:rsidRDefault="0031061B">
            <w:pPr>
              <w:spacing w:line="240" w:lineRule="atLeast"/>
              <w:jc w:val="center"/>
              <w:rPr>
                <w:color w:val="000000"/>
                <w:lang w:eastAsia="en-US"/>
              </w:rPr>
            </w:pPr>
            <w:r w:rsidRPr="00C02954">
              <w:rPr>
                <w:color w:val="000000"/>
                <w:sz w:val="22"/>
                <w:szCs w:val="22"/>
                <w:lang w:eastAsia="en-US"/>
              </w:rPr>
              <w:lastRenderedPageBreak/>
              <w:t> </w:t>
            </w:r>
          </w:p>
        </w:tc>
        <w:tc>
          <w:tcPr>
            <w:tcW w:w="0" w:type="auto"/>
            <w:shd w:val="clear" w:color="auto" w:fill="FFFFFF"/>
            <w:noWrap/>
            <w:vAlign w:val="bottom"/>
            <w:hideMark/>
          </w:tcPr>
          <w:p w:rsidR="0031061B" w:rsidRPr="00C02954" w:rsidRDefault="0031061B">
            <w:pPr>
              <w:spacing w:line="240" w:lineRule="atLeast"/>
              <w:jc w:val="center"/>
              <w:rPr>
                <w:color w:val="000000"/>
                <w:lang w:eastAsia="en-US"/>
              </w:rPr>
            </w:pPr>
            <w:r w:rsidRPr="00C02954">
              <w:rPr>
                <w:color w:val="000000"/>
                <w:sz w:val="22"/>
                <w:szCs w:val="22"/>
                <w:lang w:eastAsia="en-US"/>
              </w:rPr>
              <w:t> </w:t>
            </w:r>
          </w:p>
        </w:tc>
        <w:tc>
          <w:tcPr>
            <w:tcW w:w="0" w:type="auto"/>
            <w:shd w:val="clear" w:color="auto" w:fill="FFFFFF"/>
            <w:noWrap/>
            <w:vAlign w:val="bottom"/>
            <w:hideMark/>
          </w:tcPr>
          <w:p w:rsidR="0031061B" w:rsidRPr="00C02954" w:rsidRDefault="0031061B">
            <w:pPr>
              <w:spacing w:line="240" w:lineRule="atLeast"/>
              <w:jc w:val="center"/>
              <w:rPr>
                <w:color w:val="000000"/>
                <w:lang w:eastAsia="en-US"/>
              </w:rPr>
            </w:pPr>
            <w:r w:rsidRPr="00C02954">
              <w:rPr>
                <w:color w:val="000000"/>
                <w:sz w:val="22"/>
                <w:szCs w:val="22"/>
                <w:lang w:eastAsia="en-US"/>
              </w:rPr>
              <w:t> </w:t>
            </w:r>
          </w:p>
        </w:tc>
        <w:tc>
          <w:tcPr>
            <w:tcW w:w="0" w:type="auto"/>
            <w:shd w:val="clear" w:color="auto" w:fill="FFFFFF"/>
            <w:noWrap/>
            <w:vAlign w:val="bottom"/>
            <w:hideMark/>
          </w:tcPr>
          <w:p w:rsidR="0031061B" w:rsidRPr="00C02954" w:rsidRDefault="0031061B">
            <w:pPr>
              <w:spacing w:line="240" w:lineRule="atLeast"/>
              <w:jc w:val="center"/>
              <w:rPr>
                <w:color w:val="000000"/>
                <w:lang w:eastAsia="en-US"/>
              </w:rPr>
            </w:pPr>
            <w:r w:rsidRPr="00C02954">
              <w:rPr>
                <w:color w:val="000000"/>
                <w:sz w:val="22"/>
                <w:szCs w:val="22"/>
                <w:lang w:eastAsia="en-US"/>
              </w:rPr>
              <w:t> </w:t>
            </w:r>
          </w:p>
        </w:tc>
        <w:tc>
          <w:tcPr>
            <w:tcW w:w="0" w:type="auto"/>
            <w:shd w:val="clear" w:color="auto" w:fill="FFFFFF"/>
            <w:noWrap/>
            <w:vAlign w:val="bottom"/>
            <w:hideMark/>
          </w:tcPr>
          <w:p w:rsidR="0031061B" w:rsidRPr="00C02954" w:rsidRDefault="0031061B">
            <w:pPr>
              <w:spacing w:line="240" w:lineRule="atLeast"/>
              <w:jc w:val="center"/>
              <w:rPr>
                <w:color w:val="000000"/>
                <w:lang w:eastAsia="en-US"/>
              </w:rPr>
            </w:pPr>
            <w:r w:rsidRPr="00C02954">
              <w:rPr>
                <w:color w:val="000000"/>
                <w:sz w:val="22"/>
                <w:szCs w:val="22"/>
                <w:lang w:eastAsia="en-US"/>
              </w:rPr>
              <w:t> </w:t>
            </w:r>
          </w:p>
        </w:tc>
        <w:tc>
          <w:tcPr>
            <w:tcW w:w="0" w:type="auto"/>
            <w:gridSpan w:val="2"/>
            <w:shd w:val="clear" w:color="auto" w:fill="FFFFFF"/>
          </w:tcPr>
          <w:p w:rsidR="0031061B" w:rsidRPr="00C02954" w:rsidRDefault="0031061B">
            <w:pPr>
              <w:spacing w:line="240" w:lineRule="atLeast"/>
              <w:jc w:val="center"/>
              <w:rPr>
                <w:color w:val="000000"/>
                <w:lang w:eastAsia="en-US"/>
              </w:rPr>
            </w:pPr>
          </w:p>
        </w:tc>
      </w:tr>
      <w:tr w:rsidR="0031061B" w:rsidRPr="00C02954" w:rsidTr="0031061B">
        <w:trPr>
          <w:trHeight w:val="315"/>
        </w:trPr>
        <w:tc>
          <w:tcPr>
            <w:tcW w:w="0" w:type="auto"/>
            <w:gridSpan w:val="6"/>
            <w:shd w:val="clear" w:color="auto" w:fill="FFFFFF"/>
            <w:noWrap/>
            <w:vAlign w:val="center"/>
            <w:hideMark/>
          </w:tcPr>
          <w:p w:rsidR="0031061B" w:rsidRPr="00C02954" w:rsidRDefault="0031061B">
            <w:pPr>
              <w:spacing w:line="240" w:lineRule="atLeast"/>
              <w:jc w:val="center"/>
              <w:rPr>
                <w:b/>
                <w:bCs/>
                <w:color w:val="000000"/>
                <w:lang w:eastAsia="en-US"/>
              </w:rPr>
            </w:pPr>
            <w:r w:rsidRPr="00C02954">
              <w:rPr>
                <w:b/>
                <w:bCs/>
                <w:color w:val="000000"/>
                <w:sz w:val="22"/>
                <w:szCs w:val="22"/>
                <w:lang w:eastAsia="en-US"/>
              </w:rPr>
              <w:t>ФОРМА</w:t>
            </w:r>
          </w:p>
          <w:p w:rsidR="0031061B" w:rsidRPr="00C02954" w:rsidRDefault="0031061B">
            <w:pPr>
              <w:spacing w:line="240" w:lineRule="atLeast"/>
              <w:jc w:val="center"/>
              <w:rPr>
                <w:bCs/>
                <w:color w:val="000000"/>
                <w:lang w:eastAsia="en-US"/>
              </w:rPr>
            </w:pPr>
            <w:r w:rsidRPr="00C02954">
              <w:rPr>
                <w:bCs/>
                <w:color w:val="000000"/>
                <w:sz w:val="22"/>
                <w:szCs w:val="22"/>
                <w:lang w:eastAsia="en-US"/>
              </w:rPr>
              <w:t xml:space="preserve">СПЕЦИФИКАЦИЯ № от </w:t>
            </w:r>
          </w:p>
        </w:tc>
        <w:tc>
          <w:tcPr>
            <w:tcW w:w="0" w:type="auto"/>
            <w:vAlign w:val="center"/>
            <w:hideMark/>
          </w:tcPr>
          <w:p w:rsidR="0031061B" w:rsidRPr="00C02954" w:rsidRDefault="0031061B">
            <w:pPr>
              <w:spacing w:line="256" w:lineRule="auto"/>
              <w:rPr>
                <w:rFonts w:asciiTheme="minorHAnsi" w:eastAsiaTheme="minorHAnsi" w:hAnsiTheme="minorHAnsi" w:cstheme="minorBidi"/>
                <w:sz w:val="20"/>
                <w:szCs w:val="20"/>
              </w:rPr>
            </w:pPr>
          </w:p>
        </w:tc>
      </w:tr>
      <w:tr w:rsidR="0031061B" w:rsidRPr="00C02954" w:rsidTr="0031061B">
        <w:trPr>
          <w:trHeight w:val="315"/>
        </w:trPr>
        <w:tc>
          <w:tcPr>
            <w:tcW w:w="0" w:type="auto"/>
            <w:gridSpan w:val="6"/>
            <w:shd w:val="clear" w:color="auto" w:fill="FFFFFF"/>
            <w:noWrap/>
            <w:vAlign w:val="center"/>
            <w:hideMark/>
          </w:tcPr>
          <w:p w:rsidR="0031061B" w:rsidRPr="00C02954" w:rsidRDefault="0031061B">
            <w:pPr>
              <w:spacing w:line="240" w:lineRule="atLeast"/>
              <w:jc w:val="center"/>
              <w:rPr>
                <w:bCs/>
                <w:color w:val="000000"/>
                <w:lang w:eastAsia="en-US"/>
              </w:rPr>
            </w:pPr>
            <w:r w:rsidRPr="00C02954">
              <w:rPr>
                <w:bCs/>
                <w:color w:val="000000"/>
                <w:sz w:val="22"/>
                <w:szCs w:val="22"/>
                <w:lang w:eastAsia="en-US"/>
              </w:rPr>
              <w:t xml:space="preserve">на поставку </w:t>
            </w:r>
          </w:p>
        </w:tc>
        <w:tc>
          <w:tcPr>
            <w:tcW w:w="0" w:type="auto"/>
            <w:vAlign w:val="center"/>
            <w:hideMark/>
          </w:tcPr>
          <w:p w:rsidR="0031061B" w:rsidRPr="00C02954" w:rsidRDefault="0031061B">
            <w:pPr>
              <w:spacing w:line="256" w:lineRule="auto"/>
              <w:rPr>
                <w:rFonts w:asciiTheme="minorHAnsi" w:eastAsiaTheme="minorHAnsi" w:hAnsiTheme="minorHAnsi" w:cstheme="minorBidi"/>
                <w:sz w:val="20"/>
                <w:szCs w:val="20"/>
              </w:rPr>
            </w:pPr>
          </w:p>
        </w:tc>
      </w:tr>
      <w:tr w:rsidR="0031061B" w:rsidRPr="00C02954" w:rsidTr="0031061B">
        <w:trPr>
          <w:trHeight w:val="330"/>
        </w:trPr>
        <w:tc>
          <w:tcPr>
            <w:tcW w:w="0" w:type="auto"/>
            <w:gridSpan w:val="6"/>
            <w:shd w:val="clear" w:color="auto" w:fill="FFFFFF"/>
            <w:noWrap/>
            <w:vAlign w:val="bottom"/>
            <w:hideMark/>
          </w:tcPr>
          <w:p w:rsidR="0031061B" w:rsidRPr="00C02954" w:rsidRDefault="0031061B">
            <w:pPr>
              <w:spacing w:line="240" w:lineRule="atLeast"/>
              <w:jc w:val="center"/>
              <w:rPr>
                <w:b/>
                <w:bCs/>
                <w:color w:val="000000"/>
                <w:lang w:eastAsia="en-US"/>
              </w:rPr>
            </w:pPr>
            <w:r w:rsidRPr="00C02954">
              <w:rPr>
                <w:b/>
                <w:bCs/>
                <w:color w:val="000000"/>
                <w:sz w:val="22"/>
                <w:szCs w:val="22"/>
                <w:lang w:eastAsia="en-US"/>
              </w:rPr>
              <w:t> </w:t>
            </w:r>
          </w:p>
        </w:tc>
        <w:tc>
          <w:tcPr>
            <w:tcW w:w="0" w:type="auto"/>
            <w:vAlign w:val="center"/>
            <w:hideMark/>
          </w:tcPr>
          <w:p w:rsidR="0031061B" w:rsidRPr="00C02954" w:rsidRDefault="0031061B">
            <w:pPr>
              <w:spacing w:line="256" w:lineRule="auto"/>
              <w:rPr>
                <w:rFonts w:asciiTheme="minorHAnsi" w:eastAsiaTheme="minorHAnsi" w:hAnsiTheme="minorHAnsi" w:cstheme="minorBidi"/>
                <w:sz w:val="20"/>
                <w:szCs w:val="20"/>
              </w:rPr>
            </w:pPr>
          </w:p>
        </w:tc>
      </w:tr>
      <w:tr w:rsidR="0031061B" w:rsidRPr="00C02954" w:rsidTr="0031061B">
        <w:trPr>
          <w:trHeight w:val="330"/>
        </w:trPr>
        <w:tc>
          <w:tcPr>
            <w:tcW w:w="0" w:type="auto"/>
            <w:gridSpan w:val="6"/>
            <w:shd w:val="clear" w:color="auto" w:fill="FFFFFF"/>
            <w:noWrap/>
            <w:vAlign w:val="bottom"/>
            <w:hideMark/>
          </w:tcPr>
          <w:tbl>
            <w:tblPr>
              <w:tblW w:w="9705" w:type="dxa"/>
              <w:tblLook w:val="00A0" w:firstRow="1" w:lastRow="0" w:firstColumn="1" w:lastColumn="0" w:noHBand="0" w:noVBand="0"/>
            </w:tblPr>
            <w:tblGrid>
              <w:gridCol w:w="586"/>
              <w:gridCol w:w="1741"/>
              <w:gridCol w:w="572"/>
              <w:gridCol w:w="709"/>
              <w:gridCol w:w="1848"/>
              <w:gridCol w:w="992"/>
              <w:gridCol w:w="1134"/>
              <w:gridCol w:w="2123"/>
            </w:tblGrid>
            <w:tr w:rsidR="0031061B" w:rsidRPr="00C02954">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rsidR="0031061B" w:rsidRPr="00C02954" w:rsidRDefault="0031061B">
                  <w:pPr>
                    <w:spacing w:line="240" w:lineRule="atLeast"/>
                    <w:jc w:val="center"/>
                    <w:rPr>
                      <w:b/>
                      <w:bCs/>
                      <w:color w:val="000000"/>
                      <w:lang w:eastAsia="en-US"/>
                    </w:rPr>
                  </w:pPr>
                  <w:r w:rsidRPr="00C02954">
                    <w:rPr>
                      <w:b/>
                      <w:bCs/>
                      <w:color w:val="000000"/>
                      <w:sz w:val="22"/>
                      <w:szCs w:val="22"/>
                      <w:lang w:eastAsia="en-US"/>
                    </w:rPr>
                    <w:t xml:space="preserve">№ </w:t>
                  </w:r>
                  <w:proofErr w:type="spellStart"/>
                  <w:proofErr w:type="gramStart"/>
                  <w:r w:rsidRPr="00C02954">
                    <w:rPr>
                      <w:b/>
                      <w:bCs/>
                      <w:color w:val="000000"/>
                      <w:sz w:val="22"/>
                      <w:szCs w:val="22"/>
                      <w:lang w:eastAsia="en-US"/>
                    </w:rPr>
                    <w:t>п.п</w:t>
                  </w:r>
                  <w:proofErr w:type="spellEnd"/>
                  <w:proofErr w:type="gram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rsidR="0031061B" w:rsidRPr="00C02954" w:rsidRDefault="0031061B">
                  <w:pPr>
                    <w:spacing w:line="240" w:lineRule="atLeast"/>
                    <w:jc w:val="center"/>
                    <w:rPr>
                      <w:b/>
                      <w:bCs/>
                      <w:color w:val="000000"/>
                      <w:lang w:eastAsia="en-US"/>
                    </w:rPr>
                  </w:pPr>
                  <w:r w:rsidRPr="00C02954">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1061B" w:rsidRPr="00C02954" w:rsidRDefault="0031061B">
                  <w:pPr>
                    <w:spacing w:line="240" w:lineRule="atLeast"/>
                    <w:jc w:val="center"/>
                    <w:rPr>
                      <w:b/>
                      <w:bCs/>
                      <w:color w:val="000000"/>
                      <w:lang w:eastAsia="en-US"/>
                    </w:rPr>
                  </w:pPr>
                  <w:r w:rsidRPr="00C02954">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rsidR="0031061B" w:rsidRPr="00C02954" w:rsidRDefault="0031061B">
                  <w:pPr>
                    <w:spacing w:line="240" w:lineRule="atLeast"/>
                    <w:jc w:val="center"/>
                    <w:rPr>
                      <w:b/>
                      <w:bCs/>
                      <w:color w:val="000000"/>
                      <w:lang w:eastAsia="en-US"/>
                    </w:rPr>
                  </w:pPr>
                  <w:r w:rsidRPr="00C02954">
                    <w:rPr>
                      <w:b/>
                      <w:bCs/>
                      <w:color w:val="000000"/>
                      <w:sz w:val="22"/>
                      <w:szCs w:val="22"/>
                      <w:lang w:eastAsia="en-US"/>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rsidR="0031061B" w:rsidRPr="00C02954" w:rsidRDefault="0031061B">
                  <w:pPr>
                    <w:spacing w:line="240" w:lineRule="atLeast"/>
                    <w:jc w:val="center"/>
                    <w:rPr>
                      <w:b/>
                      <w:bCs/>
                      <w:color w:val="000000"/>
                      <w:lang w:eastAsia="en-US"/>
                    </w:rPr>
                  </w:pPr>
                  <w:r w:rsidRPr="00C02954">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rsidR="0031061B" w:rsidRPr="00C02954" w:rsidRDefault="0031061B">
                  <w:pPr>
                    <w:spacing w:line="240" w:lineRule="atLeast"/>
                    <w:jc w:val="center"/>
                    <w:rPr>
                      <w:b/>
                      <w:bCs/>
                      <w:color w:val="000000"/>
                      <w:lang w:eastAsia="en-US"/>
                    </w:rPr>
                  </w:pPr>
                  <w:r w:rsidRPr="00C02954">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rsidR="0031061B" w:rsidRPr="00C02954" w:rsidRDefault="0031061B">
                  <w:pPr>
                    <w:spacing w:line="240" w:lineRule="atLeast"/>
                    <w:jc w:val="center"/>
                    <w:rPr>
                      <w:b/>
                      <w:bCs/>
                      <w:color w:val="000000"/>
                      <w:lang w:eastAsia="en-US"/>
                    </w:rPr>
                  </w:pPr>
                  <w:r w:rsidRPr="00C02954">
                    <w:rPr>
                      <w:b/>
                      <w:bCs/>
                      <w:color w:val="000000"/>
                      <w:sz w:val="22"/>
                      <w:szCs w:val="22"/>
                      <w:lang w:eastAsia="en-US"/>
                    </w:rPr>
                    <w:t xml:space="preserve">Сумма с </w:t>
                  </w:r>
                  <w:proofErr w:type="gramStart"/>
                  <w:r w:rsidRPr="00C02954">
                    <w:rPr>
                      <w:b/>
                      <w:bCs/>
                      <w:color w:val="000000"/>
                      <w:sz w:val="22"/>
                      <w:szCs w:val="22"/>
                      <w:lang w:eastAsia="en-US"/>
                    </w:rPr>
                    <w:t>учетом  НДС</w:t>
                  </w:r>
                  <w:proofErr w:type="gramEnd"/>
                  <w:r w:rsidRPr="00C02954">
                    <w:rPr>
                      <w:b/>
                      <w:bCs/>
                      <w:color w:val="000000"/>
                      <w:sz w:val="22"/>
                      <w:szCs w:val="22"/>
                      <w:lang w:eastAsia="en-US"/>
                    </w:rPr>
                    <w:t xml:space="preserve">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rsidR="0031061B" w:rsidRPr="00C02954" w:rsidRDefault="0031061B">
                  <w:pPr>
                    <w:spacing w:line="240" w:lineRule="atLeast"/>
                    <w:jc w:val="center"/>
                    <w:rPr>
                      <w:b/>
                      <w:bCs/>
                      <w:color w:val="000000"/>
                      <w:lang w:eastAsia="en-US"/>
                    </w:rPr>
                  </w:pPr>
                  <w:r w:rsidRPr="00C02954">
                    <w:rPr>
                      <w:b/>
                      <w:bCs/>
                      <w:color w:val="000000"/>
                      <w:sz w:val="22"/>
                      <w:szCs w:val="22"/>
                      <w:lang w:eastAsia="en-US"/>
                    </w:rPr>
                    <w:t xml:space="preserve">Срок поставки </w:t>
                  </w:r>
                </w:p>
              </w:tc>
            </w:tr>
            <w:tr w:rsidR="0031061B" w:rsidRPr="00C02954">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1061B" w:rsidRPr="00C02954" w:rsidRDefault="0031061B">
                  <w:pPr>
                    <w:spacing w:line="240" w:lineRule="atLeast"/>
                    <w:jc w:val="center"/>
                    <w:rPr>
                      <w:b/>
                      <w:bCs/>
                      <w:color w:val="000000"/>
                      <w:lang w:eastAsia="en-US"/>
                    </w:rPr>
                  </w:pPr>
                  <w:r w:rsidRPr="00C02954">
                    <w:rPr>
                      <w:b/>
                      <w:bCs/>
                      <w:color w:val="000000"/>
                      <w:sz w:val="22"/>
                      <w:szCs w:val="22"/>
                      <w:lang w:eastAsia="en-US"/>
                    </w:rPr>
                    <w:t>1</w:t>
                  </w:r>
                </w:p>
              </w:tc>
              <w:tc>
                <w:tcPr>
                  <w:tcW w:w="1740" w:type="dxa"/>
                  <w:tcBorders>
                    <w:top w:val="nil"/>
                    <w:left w:val="nil"/>
                    <w:bottom w:val="single" w:sz="4" w:space="0" w:color="auto"/>
                    <w:right w:val="single" w:sz="4" w:space="0" w:color="auto"/>
                  </w:tcBorders>
                  <w:shd w:val="clear" w:color="auto" w:fill="FFFFFF"/>
                  <w:vAlign w:val="center"/>
                  <w:hideMark/>
                </w:tcPr>
                <w:p w:rsidR="0031061B" w:rsidRPr="00C02954" w:rsidRDefault="0031061B">
                  <w:pPr>
                    <w:spacing w:line="240" w:lineRule="atLeast"/>
                    <w:jc w:val="center"/>
                    <w:rPr>
                      <w:b/>
                      <w:bCs/>
                      <w:color w:val="000000"/>
                      <w:lang w:eastAsia="en-US"/>
                    </w:rPr>
                  </w:pPr>
                  <w:r w:rsidRPr="00C02954">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1061B" w:rsidRPr="00C02954" w:rsidRDefault="0031061B">
                  <w:pPr>
                    <w:spacing w:line="240" w:lineRule="atLeast"/>
                    <w:jc w:val="center"/>
                    <w:rPr>
                      <w:b/>
                      <w:bCs/>
                      <w:color w:val="000000"/>
                      <w:lang w:eastAsia="en-US"/>
                    </w:rPr>
                  </w:pPr>
                  <w:r w:rsidRPr="00C02954">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31061B" w:rsidRPr="00C02954" w:rsidRDefault="0031061B">
                  <w:pPr>
                    <w:spacing w:line="240" w:lineRule="atLeast"/>
                    <w:jc w:val="center"/>
                    <w:rPr>
                      <w:b/>
                      <w:bCs/>
                      <w:color w:val="000000"/>
                      <w:lang w:eastAsia="en-US"/>
                    </w:rPr>
                  </w:pPr>
                  <w:r w:rsidRPr="00C02954">
                    <w:rPr>
                      <w:b/>
                      <w:bCs/>
                      <w:color w:val="000000"/>
                      <w:sz w:val="22"/>
                      <w:szCs w:val="22"/>
                      <w:lang w:eastAsia="en-US"/>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1061B" w:rsidRPr="00C02954" w:rsidRDefault="0031061B">
                  <w:pPr>
                    <w:spacing w:line="240" w:lineRule="atLeast"/>
                    <w:jc w:val="center"/>
                    <w:rPr>
                      <w:color w:val="000000"/>
                      <w:lang w:eastAsia="en-US"/>
                    </w:rPr>
                  </w:pPr>
                  <w:r w:rsidRPr="00C02954">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rsidR="0031061B" w:rsidRPr="00C02954" w:rsidRDefault="0031061B">
                  <w:pPr>
                    <w:spacing w:line="240" w:lineRule="atLeast"/>
                    <w:jc w:val="center"/>
                    <w:rPr>
                      <w:b/>
                      <w:color w:val="000000"/>
                      <w:lang w:eastAsia="en-US"/>
                    </w:rPr>
                  </w:pPr>
                  <w:r w:rsidRPr="00C02954">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rsidR="0031061B" w:rsidRPr="00C02954" w:rsidRDefault="0031061B">
                  <w:pPr>
                    <w:spacing w:line="240" w:lineRule="atLeast"/>
                    <w:jc w:val="center"/>
                    <w:rPr>
                      <w:b/>
                      <w:bCs/>
                      <w:color w:val="000000"/>
                      <w:lang w:eastAsia="en-US"/>
                    </w:rPr>
                  </w:pPr>
                  <w:r w:rsidRPr="00C02954">
                    <w:rPr>
                      <w:b/>
                      <w:bCs/>
                      <w:color w:val="000000"/>
                      <w:sz w:val="22"/>
                      <w:szCs w:val="22"/>
                      <w:lang w:eastAsia="en-US"/>
                    </w:rPr>
                    <w:t>7</w:t>
                  </w:r>
                </w:p>
              </w:tc>
              <w:tc>
                <w:tcPr>
                  <w:tcW w:w="2122" w:type="dxa"/>
                  <w:tcBorders>
                    <w:top w:val="nil"/>
                    <w:left w:val="nil"/>
                    <w:bottom w:val="single" w:sz="4" w:space="0" w:color="auto"/>
                    <w:right w:val="single" w:sz="4" w:space="0" w:color="auto"/>
                  </w:tcBorders>
                  <w:shd w:val="clear" w:color="auto" w:fill="FFFFFF"/>
                  <w:vAlign w:val="center"/>
                  <w:hideMark/>
                </w:tcPr>
                <w:p w:rsidR="0031061B" w:rsidRPr="00C02954" w:rsidRDefault="0031061B">
                  <w:pPr>
                    <w:spacing w:line="240" w:lineRule="atLeast"/>
                    <w:jc w:val="center"/>
                    <w:rPr>
                      <w:b/>
                      <w:bCs/>
                      <w:color w:val="000000"/>
                      <w:lang w:eastAsia="en-US"/>
                    </w:rPr>
                  </w:pPr>
                  <w:r w:rsidRPr="00C02954">
                    <w:rPr>
                      <w:b/>
                      <w:bCs/>
                      <w:color w:val="000000"/>
                      <w:sz w:val="22"/>
                      <w:szCs w:val="22"/>
                      <w:lang w:eastAsia="en-US"/>
                    </w:rPr>
                    <w:t>8</w:t>
                  </w:r>
                </w:p>
              </w:tc>
            </w:tr>
            <w:tr w:rsidR="0031061B" w:rsidRPr="00C02954">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rsidR="0031061B" w:rsidRPr="00C02954" w:rsidRDefault="0031061B">
                  <w:pPr>
                    <w:spacing w:line="240" w:lineRule="atLeast"/>
                    <w:jc w:val="center"/>
                    <w:rPr>
                      <w:b/>
                      <w:bCs/>
                      <w:color w:val="000000"/>
                      <w:lang w:eastAsia="en-US"/>
                    </w:rPr>
                  </w:pPr>
                </w:p>
              </w:tc>
              <w:tc>
                <w:tcPr>
                  <w:tcW w:w="1740" w:type="dxa"/>
                  <w:tcBorders>
                    <w:top w:val="single" w:sz="4" w:space="0" w:color="auto"/>
                    <w:left w:val="nil"/>
                    <w:bottom w:val="single" w:sz="4" w:space="0" w:color="auto"/>
                    <w:right w:val="single" w:sz="4" w:space="0" w:color="auto"/>
                  </w:tcBorders>
                  <w:shd w:val="clear" w:color="auto" w:fill="FFFFFF"/>
                  <w:vAlign w:val="center"/>
                </w:tcPr>
                <w:p w:rsidR="0031061B" w:rsidRPr="00C02954" w:rsidRDefault="0031061B">
                  <w:pPr>
                    <w:spacing w:line="240" w:lineRule="atLeast"/>
                    <w:jc w:val="center"/>
                    <w:rPr>
                      <w:b/>
                      <w:bCs/>
                      <w:color w:val="000000"/>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31061B" w:rsidRPr="00C02954" w:rsidRDefault="0031061B">
                  <w:pPr>
                    <w:spacing w:line="240" w:lineRule="atLeast"/>
                    <w:jc w:val="center"/>
                    <w:rPr>
                      <w:b/>
                      <w:bCs/>
                      <w:color w:val="000000"/>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31061B" w:rsidRPr="00C02954" w:rsidRDefault="0031061B">
                  <w:pPr>
                    <w:spacing w:line="240" w:lineRule="atLeast"/>
                    <w:jc w:val="center"/>
                    <w:rPr>
                      <w:b/>
                      <w:bCs/>
                      <w:color w:val="000000"/>
                      <w:lang w:eastAsia="en-U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rsidR="0031061B" w:rsidRPr="00C02954" w:rsidRDefault="0031061B">
                  <w:pPr>
                    <w:spacing w:line="240" w:lineRule="atLeast"/>
                    <w:jc w:val="center"/>
                    <w:rPr>
                      <w:b/>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1061B" w:rsidRPr="00C02954" w:rsidRDefault="0031061B">
                  <w:pPr>
                    <w:spacing w:line="240" w:lineRule="atLeast"/>
                    <w:jc w:val="center"/>
                    <w:rPr>
                      <w:color w:val="000000"/>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31061B" w:rsidRPr="00C02954" w:rsidRDefault="0031061B">
                  <w:pPr>
                    <w:spacing w:line="240" w:lineRule="atLeast"/>
                    <w:jc w:val="center"/>
                    <w:rPr>
                      <w:b/>
                      <w:bCs/>
                      <w:color w:val="000000"/>
                      <w:lang w:eastAsia="en-US"/>
                    </w:rPr>
                  </w:pPr>
                </w:p>
              </w:tc>
              <w:tc>
                <w:tcPr>
                  <w:tcW w:w="2122" w:type="dxa"/>
                  <w:tcBorders>
                    <w:top w:val="single" w:sz="4" w:space="0" w:color="auto"/>
                    <w:left w:val="nil"/>
                    <w:bottom w:val="single" w:sz="4" w:space="0" w:color="auto"/>
                    <w:right w:val="single" w:sz="4" w:space="0" w:color="auto"/>
                  </w:tcBorders>
                  <w:shd w:val="clear" w:color="auto" w:fill="FFFFFF"/>
                  <w:vAlign w:val="center"/>
                </w:tcPr>
                <w:p w:rsidR="0031061B" w:rsidRPr="00C02954" w:rsidRDefault="0031061B">
                  <w:pPr>
                    <w:spacing w:line="240" w:lineRule="atLeast"/>
                    <w:rPr>
                      <w:b/>
                      <w:bCs/>
                      <w:color w:val="000000"/>
                      <w:lang w:eastAsia="en-US"/>
                    </w:rPr>
                  </w:pPr>
                </w:p>
              </w:tc>
            </w:tr>
          </w:tbl>
          <w:p w:rsidR="0031061B" w:rsidRPr="00C02954" w:rsidRDefault="0031061B">
            <w:pPr>
              <w:spacing w:line="240" w:lineRule="atLeast"/>
              <w:jc w:val="center"/>
              <w:rPr>
                <w:b/>
                <w:bCs/>
                <w:color w:val="000000"/>
                <w:lang w:eastAsia="en-US"/>
              </w:rPr>
            </w:pPr>
          </w:p>
        </w:tc>
        <w:tc>
          <w:tcPr>
            <w:tcW w:w="0" w:type="auto"/>
            <w:vAlign w:val="center"/>
            <w:hideMark/>
          </w:tcPr>
          <w:p w:rsidR="0031061B" w:rsidRPr="00C02954" w:rsidRDefault="0031061B">
            <w:pPr>
              <w:spacing w:line="256" w:lineRule="auto"/>
              <w:rPr>
                <w:rFonts w:asciiTheme="minorHAnsi" w:eastAsiaTheme="minorHAnsi" w:hAnsiTheme="minorHAnsi" w:cstheme="minorBidi"/>
                <w:sz w:val="20"/>
                <w:szCs w:val="20"/>
              </w:rPr>
            </w:pPr>
          </w:p>
        </w:tc>
      </w:tr>
      <w:tr w:rsidR="0031061B" w:rsidRPr="00C02954" w:rsidTr="0031061B">
        <w:trPr>
          <w:trHeight w:val="330"/>
        </w:trPr>
        <w:tc>
          <w:tcPr>
            <w:tcW w:w="0" w:type="auto"/>
            <w:gridSpan w:val="6"/>
            <w:shd w:val="clear" w:color="auto" w:fill="FFFFFF"/>
            <w:noWrap/>
            <w:vAlign w:val="bottom"/>
          </w:tcPr>
          <w:p w:rsidR="0031061B" w:rsidRPr="00C02954" w:rsidRDefault="0031061B">
            <w:pPr>
              <w:spacing w:line="240" w:lineRule="atLeast"/>
              <w:jc w:val="center"/>
              <w:rPr>
                <w:b/>
                <w:bCs/>
                <w:color w:val="000000"/>
                <w:lang w:eastAsia="en-US"/>
              </w:rPr>
            </w:pPr>
          </w:p>
        </w:tc>
        <w:tc>
          <w:tcPr>
            <w:tcW w:w="0" w:type="auto"/>
            <w:vAlign w:val="center"/>
            <w:hideMark/>
          </w:tcPr>
          <w:p w:rsidR="0031061B" w:rsidRPr="00C02954" w:rsidRDefault="0031061B">
            <w:pPr>
              <w:spacing w:line="256" w:lineRule="auto"/>
              <w:rPr>
                <w:rFonts w:asciiTheme="minorHAnsi" w:eastAsiaTheme="minorHAnsi" w:hAnsiTheme="minorHAnsi" w:cstheme="minorBidi"/>
                <w:sz w:val="20"/>
                <w:szCs w:val="20"/>
              </w:rPr>
            </w:pPr>
          </w:p>
        </w:tc>
      </w:tr>
      <w:tr w:rsidR="0031061B" w:rsidRPr="00C02954" w:rsidTr="0031061B">
        <w:trPr>
          <w:trHeight w:val="315"/>
        </w:trPr>
        <w:tc>
          <w:tcPr>
            <w:tcW w:w="0" w:type="auto"/>
            <w:gridSpan w:val="6"/>
            <w:shd w:val="clear" w:color="auto" w:fill="FFFFFF"/>
            <w:noWrap/>
            <w:vAlign w:val="center"/>
            <w:hideMark/>
          </w:tcPr>
          <w:p w:rsidR="0031061B" w:rsidRPr="00C02954" w:rsidRDefault="0031061B" w:rsidP="0031061B">
            <w:pPr>
              <w:numPr>
                <w:ilvl w:val="0"/>
                <w:numId w:val="27"/>
              </w:numPr>
              <w:spacing w:line="256" w:lineRule="auto"/>
              <w:jc w:val="both"/>
              <w:rPr>
                <w:color w:val="000000"/>
                <w:lang w:eastAsia="en-US"/>
              </w:rPr>
            </w:pPr>
            <w:r w:rsidRPr="00C02954">
              <w:rPr>
                <w:color w:val="000000"/>
                <w:sz w:val="22"/>
                <w:szCs w:val="22"/>
                <w:lang w:eastAsia="en-US"/>
              </w:rPr>
              <w:t>Поставка товара осуществляется силами и за счет поставщика по адресу: 400075</w:t>
            </w:r>
          </w:p>
          <w:p w:rsidR="0031061B" w:rsidRPr="00C02954" w:rsidRDefault="0031061B">
            <w:pPr>
              <w:spacing w:line="256" w:lineRule="auto"/>
              <w:ind w:left="720"/>
              <w:jc w:val="both"/>
              <w:rPr>
                <w:color w:val="000000"/>
                <w:lang w:eastAsia="en-US"/>
              </w:rPr>
            </w:pPr>
            <w:r w:rsidRPr="00C02954">
              <w:rPr>
                <w:color w:val="000000"/>
                <w:sz w:val="22"/>
                <w:szCs w:val="22"/>
                <w:lang w:eastAsia="en-US"/>
              </w:rPr>
              <w:t>г. Волгоград, ул. Шопена, 13.</w:t>
            </w:r>
          </w:p>
          <w:p w:rsidR="0031061B" w:rsidRPr="00C02954" w:rsidRDefault="0031061B">
            <w:pPr>
              <w:spacing w:line="256" w:lineRule="auto"/>
              <w:ind w:left="669" w:hanging="669"/>
              <w:jc w:val="both"/>
              <w:rPr>
                <w:color w:val="000000"/>
                <w:lang w:eastAsia="en-US"/>
              </w:rPr>
            </w:pPr>
            <w:r w:rsidRPr="00C02954">
              <w:rPr>
                <w:color w:val="000000"/>
                <w:sz w:val="22"/>
                <w:szCs w:val="22"/>
                <w:lang w:eastAsia="en-US"/>
              </w:rPr>
              <w:t xml:space="preserve">      2.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rsidR="0031061B" w:rsidRPr="00C02954" w:rsidRDefault="0031061B">
            <w:pPr>
              <w:spacing w:line="256" w:lineRule="auto"/>
              <w:rPr>
                <w:rFonts w:asciiTheme="minorHAnsi" w:eastAsiaTheme="minorHAnsi" w:hAnsiTheme="minorHAnsi" w:cstheme="minorBidi"/>
                <w:sz w:val="20"/>
                <w:szCs w:val="20"/>
              </w:rPr>
            </w:pPr>
          </w:p>
        </w:tc>
      </w:tr>
      <w:tr w:rsidR="0031061B" w:rsidRPr="00C02954" w:rsidTr="0031061B">
        <w:trPr>
          <w:trHeight w:val="315"/>
        </w:trPr>
        <w:tc>
          <w:tcPr>
            <w:tcW w:w="0" w:type="auto"/>
            <w:gridSpan w:val="6"/>
            <w:shd w:val="clear" w:color="auto" w:fill="FFFFFF"/>
            <w:noWrap/>
            <w:vAlign w:val="bottom"/>
          </w:tcPr>
          <w:p w:rsidR="0031061B" w:rsidRPr="00C02954" w:rsidRDefault="0031061B">
            <w:pPr>
              <w:spacing w:line="256" w:lineRule="auto"/>
              <w:rPr>
                <w:color w:val="000000"/>
                <w:lang w:eastAsia="en-US"/>
              </w:rPr>
            </w:pPr>
          </w:p>
          <w:tbl>
            <w:tblPr>
              <w:tblW w:w="9540" w:type="dxa"/>
              <w:jc w:val="center"/>
              <w:tblLook w:val="00A0" w:firstRow="1" w:lastRow="0" w:firstColumn="1" w:lastColumn="0" w:noHBand="0" w:noVBand="0"/>
            </w:tblPr>
            <w:tblGrid>
              <w:gridCol w:w="5040"/>
              <w:gridCol w:w="4500"/>
            </w:tblGrid>
            <w:tr w:rsidR="0031061B" w:rsidRPr="00C02954">
              <w:trPr>
                <w:trHeight w:val="80"/>
                <w:jc w:val="center"/>
              </w:trPr>
              <w:tc>
                <w:tcPr>
                  <w:tcW w:w="5040" w:type="dxa"/>
                </w:tcPr>
                <w:p w:rsidR="0031061B" w:rsidRPr="00C02954" w:rsidRDefault="0031061B">
                  <w:pPr>
                    <w:spacing w:line="256" w:lineRule="auto"/>
                    <w:rPr>
                      <w:lang w:eastAsia="en-US"/>
                    </w:rPr>
                  </w:pPr>
                  <w:r w:rsidRPr="00C02954">
                    <w:rPr>
                      <w:sz w:val="22"/>
                      <w:szCs w:val="22"/>
                      <w:lang w:eastAsia="en-US"/>
                    </w:rPr>
                    <w:t>ПОСТАВЩИК</w:t>
                  </w:r>
                </w:p>
                <w:p w:rsidR="0031061B" w:rsidRPr="00C02954" w:rsidRDefault="0031061B">
                  <w:pPr>
                    <w:spacing w:line="256" w:lineRule="auto"/>
                    <w:rPr>
                      <w:lang w:eastAsia="en-US"/>
                    </w:rPr>
                  </w:pPr>
                </w:p>
                <w:p w:rsidR="0031061B" w:rsidRPr="00C02954" w:rsidRDefault="0031061B">
                  <w:pPr>
                    <w:spacing w:line="256" w:lineRule="auto"/>
                    <w:rPr>
                      <w:lang w:eastAsia="en-US"/>
                    </w:rPr>
                  </w:pPr>
                </w:p>
                <w:p w:rsidR="0031061B" w:rsidRPr="00C02954" w:rsidRDefault="0031061B">
                  <w:pPr>
                    <w:spacing w:line="256" w:lineRule="auto"/>
                    <w:rPr>
                      <w:lang w:eastAsia="en-US"/>
                    </w:rPr>
                  </w:pPr>
                </w:p>
                <w:p w:rsidR="0031061B" w:rsidRPr="00C02954" w:rsidRDefault="0031061B">
                  <w:pPr>
                    <w:spacing w:line="256" w:lineRule="auto"/>
                    <w:rPr>
                      <w:lang w:eastAsia="en-US"/>
                    </w:rPr>
                  </w:pPr>
                  <w:r w:rsidRPr="00C02954">
                    <w:rPr>
                      <w:sz w:val="22"/>
                      <w:szCs w:val="22"/>
                      <w:lang w:eastAsia="en-US"/>
                    </w:rPr>
                    <w:t xml:space="preserve"> /__________________/  </w:t>
                  </w:r>
                </w:p>
                <w:p w:rsidR="0031061B" w:rsidRPr="00C02954" w:rsidRDefault="0031061B">
                  <w:pPr>
                    <w:spacing w:line="256" w:lineRule="auto"/>
                    <w:rPr>
                      <w:lang w:eastAsia="en-US"/>
                    </w:rPr>
                  </w:pPr>
                  <w:r w:rsidRPr="00C02954">
                    <w:rPr>
                      <w:i/>
                      <w:sz w:val="22"/>
                      <w:szCs w:val="22"/>
                      <w:lang w:eastAsia="en-US"/>
                    </w:rPr>
                    <w:t xml:space="preserve">            </w:t>
                  </w:r>
                </w:p>
                <w:p w:rsidR="0031061B" w:rsidRPr="00C02954" w:rsidRDefault="0031061B">
                  <w:pPr>
                    <w:spacing w:line="256" w:lineRule="auto"/>
                    <w:jc w:val="both"/>
                    <w:rPr>
                      <w:lang w:eastAsia="en-US"/>
                    </w:rPr>
                  </w:pPr>
                  <w:proofErr w:type="gramStart"/>
                  <w:r w:rsidRPr="00C02954">
                    <w:rPr>
                      <w:i/>
                      <w:sz w:val="22"/>
                      <w:szCs w:val="22"/>
                      <w:lang w:eastAsia="en-US"/>
                    </w:rPr>
                    <w:t>М.П..</w:t>
                  </w:r>
                  <w:proofErr w:type="gramEnd"/>
                </w:p>
                <w:p w:rsidR="0031061B" w:rsidRPr="00C02954" w:rsidRDefault="0031061B">
                  <w:pPr>
                    <w:spacing w:line="256" w:lineRule="auto"/>
                    <w:jc w:val="center"/>
                    <w:rPr>
                      <w:lang w:eastAsia="en-US"/>
                    </w:rPr>
                  </w:pPr>
                </w:p>
              </w:tc>
              <w:tc>
                <w:tcPr>
                  <w:tcW w:w="4500" w:type="dxa"/>
                </w:tcPr>
                <w:p w:rsidR="0031061B" w:rsidRPr="00C02954" w:rsidRDefault="0031061B">
                  <w:pPr>
                    <w:spacing w:line="256" w:lineRule="auto"/>
                    <w:jc w:val="center"/>
                    <w:rPr>
                      <w:lang w:eastAsia="en-US"/>
                    </w:rPr>
                  </w:pPr>
                  <w:r w:rsidRPr="00C02954">
                    <w:rPr>
                      <w:sz w:val="22"/>
                      <w:szCs w:val="22"/>
                      <w:lang w:eastAsia="en-US"/>
                    </w:rPr>
                    <w:t>ПОКУПАТЕЛЬ</w:t>
                  </w:r>
                </w:p>
                <w:p w:rsidR="0031061B" w:rsidRPr="00C02954" w:rsidRDefault="0031061B">
                  <w:pPr>
                    <w:spacing w:line="256" w:lineRule="auto"/>
                    <w:jc w:val="center"/>
                    <w:rPr>
                      <w:lang w:eastAsia="en-US"/>
                    </w:rPr>
                  </w:pPr>
                </w:p>
                <w:p w:rsidR="0031061B" w:rsidRPr="00C02954" w:rsidRDefault="0031061B">
                  <w:pPr>
                    <w:spacing w:line="256" w:lineRule="auto"/>
                    <w:jc w:val="center"/>
                    <w:rPr>
                      <w:lang w:eastAsia="en-US"/>
                    </w:rPr>
                  </w:pPr>
                </w:p>
                <w:p w:rsidR="0031061B" w:rsidRPr="00C02954" w:rsidRDefault="0031061B">
                  <w:pPr>
                    <w:spacing w:line="256" w:lineRule="auto"/>
                    <w:rPr>
                      <w:lang w:eastAsia="en-US"/>
                    </w:rPr>
                  </w:pPr>
                  <w:r w:rsidRPr="00C02954">
                    <w:rPr>
                      <w:sz w:val="22"/>
                      <w:szCs w:val="22"/>
                      <w:lang w:eastAsia="en-US"/>
                    </w:rPr>
                    <w:t xml:space="preserve">                </w:t>
                  </w:r>
                </w:p>
                <w:p w:rsidR="0031061B" w:rsidRPr="00C02954" w:rsidRDefault="0031061B">
                  <w:pPr>
                    <w:spacing w:line="256" w:lineRule="auto"/>
                    <w:rPr>
                      <w:lang w:eastAsia="en-US"/>
                    </w:rPr>
                  </w:pPr>
                  <w:r w:rsidRPr="00C02954">
                    <w:rPr>
                      <w:sz w:val="22"/>
                      <w:szCs w:val="22"/>
                      <w:lang w:eastAsia="en-US"/>
                    </w:rPr>
                    <w:t xml:space="preserve">                     /__________________/  </w:t>
                  </w:r>
                </w:p>
                <w:p w:rsidR="0031061B" w:rsidRPr="00C02954" w:rsidRDefault="0031061B">
                  <w:pPr>
                    <w:spacing w:line="256" w:lineRule="auto"/>
                    <w:rPr>
                      <w:lang w:eastAsia="en-US"/>
                    </w:rPr>
                  </w:pPr>
                  <w:r w:rsidRPr="00C02954">
                    <w:rPr>
                      <w:i/>
                      <w:sz w:val="22"/>
                      <w:szCs w:val="22"/>
                      <w:lang w:eastAsia="en-US"/>
                    </w:rPr>
                    <w:t xml:space="preserve">            </w:t>
                  </w:r>
                </w:p>
                <w:p w:rsidR="0031061B" w:rsidRPr="00C02954" w:rsidRDefault="0031061B">
                  <w:pPr>
                    <w:spacing w:line="256" w:lineRule="auto"/>
                    <w:jc w:val="both"/>
                    <w:rPr>
                      <w:lang w:eastAsia="en-US"/>
                    </w:rPr>
                  </w:pPr>
                  <w:r w:rsidRPr="00C02954">
                    <w:rPr>
                      <w:i/>
                      <w:sz w:val="22"/>
                      <w:szCs w:val="22"/>
                      <w:lang w:eastAsia="en-US"/>
                    </w:rPr>
                    <w:t xml:space="preserve">                   </w:t>
                  </w:r>
                  <w:proofErr w:type="gramStart"/>
                  <w:r w:rsidRPr="00C02954">
                    <w:rPr>
                      <w:i/>
                      <w:sz w:val="22"/>
                      <w:szCs w:val="22"/>
                      <w:lang w:eastAsia="en-US"/>
                    </w:rPr>
                    <w:t>М.П..</w:t>
                  </w:r>
                  <w:proofErr w:type="gramEnd"/>
                </w:p>
                <w:p w:rsidR="0031061B" w:rsidRPr="00C02954" w:rsidRDefault="0031061B">
                  <w:pPr>
                    <w:spacing w:line="256" w:lineRule="auto"/>
                    <w:jc w:val="center"/>
                    <w:rPr>
                      <w:lang w:eastAsia="en-US"/>
                    </w:rPr>
                  </w:pPr>
                </w:p>
              </w:tc>
            </w:tr>
          </w:tbl>
          <w:p w:rsidR="0031061B" w:rsidRPr="00C02954" w:rsidRDefault="0031061B">
            <w:pPr>
              <w:spacing w:line="256" w:lineRule="auto"/>
              <w:rPr>
                <w:color w:val="000000"/>
                <w:lang w:eastAsia="en-US"/>
              </w:rPr>
            </w:pPr>
          </w:p>
          <w:p w:rsidR="0031061B" w:rsidRPr="00C02954" w:rsidRDefault="0031061B">
            <w:pPr>
              <w:spacing w:line="256" w:lineRule="auto"/>
              <w:rPr>
                <w:color w:val="000000"/>
                <w:lang w:eastAsia="en-US"/>
              </w:rPr>
            </w:pPr>
          </w:p>
          <w:p w:rsidR="0031061B" w:rsidRPr="00C02954" w:rsidRDefault="0031061B">
            <w:pPr>
              <w:spacing w:line="256" w:lineRule="auto"/>
              <w:rPr>
                <w:color w:val="000000"/>
                <w:lang w:eastAsia="en-US"/>
              </w:rPr>
            </w:pPr>
          </w:p>
          <w:p w:rsidR="0031061B" w:rsidRPr="00C02954" w:rsidRDefault="0031061B">
            <w:pPr>
              <w:spacing w:line="256" w:lineRule="auto"/>
              <w:rPr>
                <w:color w:val="000000"/>
                <w:lang w:eastAsia="en-US"/>
              </w:rPr>
            </w:pPr>
          </w:p>
          <w:p w:rsidR="0031061B" w:rsidRPr="00C02954" w:rsidRDefault="0031061B">
            <w:pPr>
              <w:spacing w:line="256" w:lineRule="auto"/>
              <w:rPr>
                <w:color w:val="000000"/>
                <w:lang w:eastAsia="en-US"/>
              </w:rPr>
            </w:pPr>
          </w:p>
          <w:p w:rsidR="0031061B" w:rsidRPr="00C02954" w:rsidRDefault="0031061B">
            <w:pPr>
              <w:spacing w:line="256" w:lineRule="auto"/>
              <w:rPr>
                <w:color w:val="000000"/>
                <w:lang w:eastAsia="en-US"/>
              </w:rPr>
            </w:pPr>
          </w:p>
          <w:p w:rsidR="0031061B" w:rsidRPr="00C02954" w:rsidRDefault="0031061B">
            <w:pPr>
              <w:shd w:val="clear" w:color="auto" w:fill="FFFFFF"/>
              <w:spacing w:line="256" w:lineRule="auto"/>
              <w:jc w:val="right"/>
              <w:rPr>
                <w:color w:val="000000"/>
                <w:lang w:eastAsia="en-US"/>
              </w:rPr>
            </w:pPr>
          </w:p>
          <w:p w:rsidR="0031061B" w:rsidRPr="00C02954" w:rsidRDefault="0031061B">
            <w:pPr>
              <w:shd w:val="clear" w:color="auto" w:fill="FFFFFF"/>
              <w:spacing w:line="256" w:lineRule="auto"/>
              <w:jc w:val="right"/>
              <w:rPr>
                <w:color w:val="000000"/>
                <w:lang w:eastAsia="en-US"/>
              </w:rPr>
            </w:pPr>
          </w:p>
          <w:p w:rsidR="0031061B" w:rsidRPr="00C02954" w:rsidRDefault="0031061B">
            <w:pPr>
              <w:shd w:val="clear" w:color="auto" w:fill="FFFFFF"/>
              <w:spacing w:line="256" w:lineRule="auto"/>
              <w:jc w:val="right"/>
              <w:rPr>
                <w:u w:val="single"/>
                <w:lang w:eastAsia="en-US"/>
              </w:rPr>
            </w:pPr>
            <w:r w:rsidRPr="00C02954">
              <w:rPr>
                <w:color w:val="000000"/>
                <w:sz w:val="22"/>
                <w:szCs w:val="22"/>
                <w:lang w:eastAsia="en-US"/>
              </w:rPr>
              <w:t>Приложение № 2</w:t>
            </w:r>
          </w:p>
          <w:p w:rsidR="0031061B" w:rsidRPr="00C02954" w:rsidRDefault="0031061B">
            <w:pPr>
              <w:shd w:val="clear" w:color="auto" w:fill="FFFFFF"/>
              <w:spacing w:line="256" w:lineRule="auto"/>
              <w:jc w:val="right"/>
              <w:rPr>
                <w:color w:val="000000"/>
                <w:u w:val="single"/>
                <w:lang w:eastAsia="en-US"/>
              </w:rPr>
            </w:pPr>
            <w:r w:rsidRPr="00C02954">
              <w:rPr>
                <w:color w:val="000000"/>
                <w:sz w:val="22"/>
                <w:szCs w:val="22"/>
                <w:lang w:eastAsia="en-US"/>
              </w:rPr>
              <w:t xml:space="preserve">к </w:t>
            </w:r>
            <w:proofErr w:type="gramStart"/>
            <w:r w:rsidRPr="00C02954">
              <w:rPr>
                <w:color w:val="000000"/>
                <w:sz w:val="22"/>
                <w:szCs w:val="22"/>
                <w:lang w:val="kk-KZ" w:eastAsia="en-US"/>
              </w:rPr>
              <w:t>д</w:t>
            </w:r>
            <w:r w:rsidRPr="00C02954">
              <w:rPr>
                <w:color w:val="000000"/>
                <w:sz w:val="22"/>
                <w:szCs w:val="22"/>
                <w:lang w:eastAsia="en-US"/>
              </w:rPr>
              <w:t>оговору  №</w:t>
            </w:r>
            <w:proofErr w:type="gramEnd"/>
            <w:r w:rsidRPr="00C02954">
              <w:rPr>
                <w:color w:val="000000"/>
                <w:sz w:val="22"/>
                <w:szCs w:val="22"/>
                <w:u w:val="single"/>
                <w:lang w:eastAsia="en-US"/>
              </w:rPr>
              <w:t>____________</w:t>
            </w:r>
          </w:p>
          <w:p w:rsidR="0031061B" w:rsidRPr="00C02954" w:rsidRDefault="0031061B">
            <w:pPr>
              <w:shd w:val="clear" w:color="auto" w:fill="FFFFFF"/>
              <w:spacing w:line="256" w:lineRule="auto"/>
              <w:jc w:val="right"/>
              <w:rPr>
                <w:lang w:eastAsia="en-US"/>
              </w:rPr>
            </w:pPr>
            <w:r w:rsidRPr="00C02954">
              <w:rPr>
                <w:sz w:val="22"/>
                <w:szCs w:val="22"/>
                <w:lang w:eastAsia="en-US"/>
              </w:rPr>
              <w:t>о</w:t>
            </w:r>
            <w:r w:rsidRPr="00C02954">
              <w:rPr>
                <w:color w:val="000000"/>
                <w:sz w:val="22"/>
                <w:szCs w:val="22"/>
                <w:lang w:eastAsia="en-US"/>
              </w:rPr>
              <w:t xml:space="preserve">т </w:t>
            </w:r>
            <w:r w:rsidRPr="00C02954">
              <w:rPr>
                <w:sz w:val="22"/>
                <w:szCs w:val="22"/>
                <w:lang w:eastAsia="en-US"/>
              </w:rPr>
              <w:t>«</w:t>
            </w:r>
            <w:r w:rsidRPr="00C02954">
              <w:rPr>
                <w:sz w:val="22"/>
                <w:szCs w:val="22"/>
                <w:u w:val="single"/>
                <w:lang w:eastAsia="en-US"/>
              </w:rPr>
              <w:t>__</w:t>
            </w:r>
            <w:r w:rsidRPr="00C02954">
              <w:rPr>
                <w:sz w:val="22"/>
                <w:szCs w:val="22"/>
                <w:lang w:eastAsia="en-US"/>
              </w:rPr>
              <w:t xml:space="preserve">» </w:t>
            </w:r>
            <w:r w:rsidRPr="00C02954">
              <w:rPr>
                <w:sz w:val="22"/>
                <w:szCs w:val="22"/>
                <w:u w:val="single"/>
                <w:lang w:eastAsia="en-US"/>
              </w:rPr>
              <w:t>___________</w:t>
            </w:r>
            <w:r w:rsidRPr="00C02954">
              <w:rPr>
                <w:sz w:val="22"/>
                <w:szCs w:val="22"/>
                <w:lang w:eastAsia="en-US"/>
              </w:rPr>
              <w:t xml:space="preserve"> 20</w:t>
            </w:r>
            <w:r w:rsidRPr="00C02954">
              <w:rPr>
                <w:sz w:val="22"/>
                <w:szCs w:val="22"/>
                <w:u w:val="single"/>
                <w:lang w:eastAsia="en-US"/>
              </w:rPr>
              <w:t>__</w:t>
            </w:r>
            <w:r w:rsidRPr="00C02954">
              <w:rPr>
                <w:sz w:val="22"/>
                <w:szCs w:val="22"/>
                <w:lang w:eastAsia="en-US"/>
              </w:rPr>
              <w:t xml:space="preserve"> г.</w:t>
            </w:r>
          </w:p>
          <w:p w:rsidR="0031061B" w:rsidRPr="00C02954" w:rsidRDefault="0031061B">
            <w:pPr>
              <w:shd w:val="clear" w:color="auto" w:fill="FFFFFF"/>
              <w:spacing w:line="256" w:lineRule="auto"/>
              <w:jc w:val="center"/>
              <w:rPr>
                <w:lang w:eastAsia="en-US"/>
              </w:rPr>
            </w:pPr>
          </w:p>
          <w:p w:rsidR="0031061B" w:rsidRPr="00C02954" w:rsidRDefault="0031061B">
            <w:pPr>
              <w:shd w:val="clear" w:color="auto" w:fill="FFFFFF"/>
              <w:spacing w:line="256" w:lineRule="auto"/>
              <w:jc w:val="center"/>
              <w:rPr>
                <w:lang w:eastAsia="en-US"/>
              </w:rPr>
            </w:pPr>
          </w:p>
          <w:p w:rsidR="0031061B" w:rsidRPr="00C02954" w:rsidRDefault="0031061B">
            <w:pPr>
              <w:shd w:val="clear" w:color="auto" w:fill="FFFFFF"/>
              <w:spacing w:line="256" w:lineRule="auto"/>
              <w:jc w:val="center"/>
              <w:rPr>
                <w:b/>
                <w:lang w:eastAsia="en-US"/>
              </w:rPr>
            </w:pPr>
            <w:r w:rsidRPr="00C02954">
              <w:rPr>
                <w:b/>
                <w:sz w:val="22"/>
                <w:szCs w:val="22"/>
                <w:lang w:eastAsia="en-US"/>
              </w:rPr>
              <w:t xml:space="preserve">ФОРМА </w:t>
            </w:r>
          </w:p>
          <w:p w:rsidR="0031061B" w:rsidRPr="00C02954" w:rsidRDefault="0031061B">
            <w:pPr>
              <w:shd w:val="clear" w:color="auto" w:fill="FFFFFF"/>
              <w:spacing w:line="256" w:lineRule="auto"/>
              <w:jc w:val="center"/>
              <w:rPr>
                <w:lang w:eastAsia="en-US"/>
              </w:rPr>
            </w:pPr>
            <w:r w:rsidRPr="00C02954">
              <w:rPr>
                <w:sz w:val="22"/>
                <w:szCs w:val="22"/>
                <w:lang w:eastAsia="en-US"/>
              </w:rPr>
              <w:t xml:space="preserve">АКТ </w:t>
            </w:r>
          </w:p>
          <w:p w:rsidR="0031061B" w:rsidRPr="00C02954" w:rsidRDefault="0031061B">
            <w:pPr>
              <w:shd w:val="clear" w:color="auto" w:fill="FFFFFF"/>
              <w:spacing w:line="256" w:lineRule="auto"/>
              <w:jc w:val="center"/>
              <w:rPr>
                <w:lang w:eastAsia="en-US"/>
              </w:rPr>
            </w:pPr>
            <w:r w:rsidRPr="00C02954">
              <w:rPr>
                <w:sz w:val="22"/>
                <w:szCs w:val="22"/>
                <w:lang w:eastAsia="en-US"/>
              </w:rPr>
              <w:t>приема-передачи товара</w:t>
            </w:r>
          </w:p>
          <w:p w:rsidR="0031061B" w:rsidRPr="00C02954" w:rsidRDefault="0031061B">
            <w:pPr>
              <w:spacing w:line="256" w:lineRule="auto"/>
              <w:ind w:firstLine="540"/>
              <w:jc w:val="both"/>
              <w:rPr>
                <w:lang w:eastAsia="en-US"/>
              </w:rPr>
            </w:pPr>
            <w:r w:rsidRPr="00C02954">
              <w:rPr>
                <w:sz w:val="22"/>
                <w:szCs w:val="22"/>
                <w:lang w:eastAsia="en-US"/>
              </w:rPr>
              <w:t xml:space="preserve">Публичное акционерное общество «Волгоградоблэлектро», (ПАО «Волгоградоблэлектро») именуемое в дальнейшем – </w:t>
            </w:r>
            <w:r w:rsidRPr="00C02954">
              <w:rPr>
                <w:b/>
                <w:sz w:val="22"/>
                <w:szCs w:val="22"/>
                <w:lang w:eastAsia="en-US"/>
              </w:rPr>
              <w:t>«Покупатель»</w:t>
            </w:r>
            <w:r w:rsidRPr="00C02954">
              <w:rPr>
                <w:sz w:val="22"/>
                <w:szCs w:val="22"/>
                <w:lang w:eastAsia="en-US"/>
              </w:rPr>
              <w:t>, в лице генерального директора Воцко Александра Владимировича, действующего на основании Устава с одной стороны, и _______________________</w:t>
            </w:r>
            <w:r w:rsidRPr="00C02954">
              <w:rPr>
                <w:b/>
                <w:sz w:val="22"/>
                <w:szCs w:val="22"/>
                <w:lang w:eastAsia="en-US"/>
              </w:rPr>
              <w:t xml:space="preserve">, </w:t>
            </w:r>
            <w:r w:rsidRPr="00C02954">
              <w:rPr>
                <w:sz w:val="22"/>
                <w:szCs w:val="22"/>
                <w:lang w:eastAsia="en-US"/>
              </w:rPr>
              <w:t xml:space="preserve">именуемое в дальнейшем – </w:t>
            </w:r>
            <w:r w:rsidRPr="00C02954">
              <w:rPr>
                <w:b/>
                <w:sz w:val="22"/>
                <w:szCs w:val="22"/>
                <w:lang w:eastAsia="en-US"/>
              </w:rPr>
              <w:t>«Поставщик»</w:t>
            </w:r>
            <w:r w:rsidRPr="00C02954">
              <w:rPr>
                <w:sz w:val="22"/>
                <w:szCs w:val="22"/>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rsidR="0031061B" w:rsidRPr="00C02954" w:rsidRDefault="0031061B">
            <w:pPr>
              <w:shd w:val="clear" w:color="auto" w:fill="FFFFFF"/>
              <w:spacing w:line="256" w:lineRule="auto"/>
              <w:jc w:val="both"/>
              <w:rPr>
                <w:lang w:eastAsia="en-US"/>
              </w:rPr>
            </w:pPr>
            <w:r w:rsidRPr="00C02954">
              <w:rPr>
                <w:sz w:val="22"/>
                <w:szCs w:val="22"/>
                <w:lang w:eastAsia="en-US"/>
              </w:rPr>
              <w:t xml:space="preserve">1. В соответствии с п. </w:t>
            </w:r>
            <w:r w:rsidRPr="00C02954">
              <w:rPr>
                <w:sz w:val="22"/>
                <w:szCs w:val="22"/>
                <w:u w:val="single"/>
                <w:lang w:eastAsia="en-US"/>
              </w:rPr>
              <w:t>__</w:t>
            </w:r>
            <w:r w:rsidRPr="00C02954">
              <w:rPr>
                <w:sz w:val="22"/>
                <w:szCs w:val="22"/>
                <w:lang w:eastAsia="en-US"/>
              </w:rPr>
              <w:t xml:space="preserve"> Договора между Сторонами № </w:t>
            </w:r>
            <w:r w:rsidRPr="00C02954">
              <w:rPr>
                <w:sz w:val="22"/>
                <w:szCs w:val="22"/>
                <w:u w:val="single"/>
                <w:lang w:eastAsia="en-US"/>
              </w:rPr>
              <w:softHyphen/>
            </w:r>
            <w:r w:rsidRPr="00C02954">
              <w:rPr>
                <w:sz w:val="22"/>
                <w:szCs w:val="22"/>
                <w:u w:val="single"/>
                <w:lang w:eastAsia="en-US"/>
              </w:rPr>
              <w:softHyphen/>
            </w:r>
            <w:r w:rsidRPr="00C02954">
              <w:rPr>
                <w:sz w:val="22"/>
                <w:szCs w:val="22"/>
                <w:u w:val="single"/>
                <w:lang w:eastAsia="en-US"/>
              </w:rPr>
              <w:softHyphen/>
            </w:r>
            <w:r w:rsidRPr="00C02954">
              <w:rPr>
                <w:sz w:val="22"/>
                <w:szCs w:val="22"/>
                <w:u w:val="single"/>
                <w:lang w:eastAsia="en-US"/>
              </w:rPr>
              <w:softHyphen/>
            </w:r>
            <w:r w:rsidRPr="00C02954">
              <w:rPr>
                <w:sz w:val="22"/>
                <w:szCs w:val="22"/>
                <w:u w:val="single"/>
                <w:lang w:eastAsia="en-US"/>
              </w:rPr>
              <w:softHyphen/>
            </w:r>
            <w:r w:rsidRPr="00C02954">
              <w:rPr>
                <w:sz w:val="22"/>
                <w:szCs w:val="22"/>
                <w:u w:val="single"/>
                <w:lang w:eastAsia="en-US"/>
              </w:rPr>
              <w:softHyphen/>
            </w:r>
            <w:r w:rsidRPr="00C02954">
              <w:rPr>
                <w:sz w:val="22"/>
                <w:szCs w:val="22"/>
                <w:u w:val="single"/>
                <w:lang w:eastAsia="en-US"/>
              </w:rPr>
              <w:softHyphen/>
            </w:r>
            <w:r w:rsidRPr="00C02954">
              <w:rPr>
                <w:sz w:val="22"/>
                <w:szCs w:val="22"/>
                <w:u w:val="single"/>
                <w:lang w:eastAsia="en-US"/>
              </w:rPr>
              <w:softHyphen/>
            </w:r>
            <w:r w:rsidRPr="00C02954">
              <w:rPr>
                <w:sz w:val="22"/>
                <w:szCs w:val="22"/>
                <w:u w:val="single"/>
                <w:lang w:eastAsia="en-US"/>
              </w:rPr>
              <w:softHyphen/>
            </w:r>
            <w:r w:rsidRPr="00C02954">
              <w:rPr>
                <w:sz w:val="22"/>
                <w:szCs w:val="22"/>
                <w:u w:val="single"/>
                <w:lang w:eastAsia="en-US"/>
              </w:rPr>
              <w:softHyphen/>
            </w:r>
            <w:r w:rsidRPr="00C02954">
              <w:rPr>
                <w:sz w:val="22"/>
                <w:szCs w:val="22"/>
                <w:u w:val="single"/>
                <w:lang w:eastAsia="en-US"/>
              </w:rPr>
              <w:softHyphen/>
            </w:r>
            <w:r w:rsidRPr="00C02954">
              <w:rPr>
                <w:sz w:val="22"/>
                <w:szCs w:val="22"/>
                <w:u w:val="single"/>
                <w:lang w:eastAsia="en-US"/>
              </w:rPr>
              <w:softHyphen/>
            </w:r>
            <w:r w:rsidRPr="00C02954">
              <w:rPr>
                <w:sz w:val="22"/>
                <w:szCs w:val="22"/>
                <w:u w:val="single"/>
                <w:lang w:eastAsia="en-US"/>
              </w:rPr>
              <w:softHyphen/>
            </w:r>
            <w:r w:rsidRPr="00C02954">
              <w:rPr>
                <w:sz w:val="22"/>
                <w:szCs w:val="22"/>
                <w:u w:val="single"/>
                <w:lang w:eastAsia="en-US"/>
              </w:rPr>
              <w:softHyphen/>
            </w:r>
            <w:r w:rsidRPr="00C02954">
              <w:rPr>
                <w:sz w:val="22"/>
                <w:szCs w:val="22"/>
                <w:u w:val="single"/>
                <w:lang w:eastAsia="en-US"/>
              </w:rPr>
              <w:softHyphen/>
              <w:t>_____________</w:t>
            </w:r>
            <w:r w:rsidRPr="00C02954">
              <w:rPr>
                <w:sz w:val="22"/>
                <w:szCs w:val="22"/>
                <w:lang w:eastAsia="en-US"/>
              </w:rPr>
              <w:t>от «</w:t>
            </w:r>
            <w:r w:rsidRPr="00C02954">
              <w:rPr>
                <w:sz w:val="22"/>
                <w:szCs w:val="22"/>
                <w:u w:val="single"/>
                <w:lang w:eastAsia="en-US"/>
              </w:rPr>
              <w:t>_</w:t>
            </w:r>
            <w:proofErr w:type="gramStart"/>
            <w:r w:rsidRPr="00C02954">
              <w:rPr>
                <w:sz w:val="22"/>
                <w:szCs w:val="22"/>
                <w:u w:val="single"/>
                <w:lang w:eastAsia="en-US"/>
              </w:rPr>
              <w:t>_</w:t>
            </w:r>
            <w:r w:rsidRPr="00C02954">
              <w:rPr>
                <w:sz w:val="22"/>
                <w:szCs w:val="22"/>
                <w:lang w:eastAsia="en-US"/>
              </w:rPr>
              <w:t>»</w:t>
            </w:r>
            <w:r w:rsidRPr="00C02954">
              <w:rPr>
                <w:sz w:val="22"/>
                <w:szCs w:val="22"/>
                <w:u w:val="single"/>
                <w:lang w:eastAsia="en-US"/>
              </w:rPr>
              <w:t>_</w:t>
            </w:r>
            <w:proofErr w:type="gramEnd"/>
            <w:r w:rsidRPr="00C02954">
              <w:rPr>
                <w:sz w:val="22"/>
                <w:szCs w:val="22"/>
                <w:u w:val="single"/>
                <w:lang w:eastAsia="en-US"/>
              </w:rPr>
              <w:t>_______________</w:t>
            </w:r>
            <w:r w:rsidRPr="00C02954">
              <w:rPr>
                <w:sz w:val="22"/>
                <w:szCs w:val="22"/>
                <w:lang w:eastAsia="en-US"/>
              </w:rPr>
              <w:t>20</w:t>
            </w:r>
            <w:r w:rsidRPr="00C02954">
              <w:rPr>
                <w:sz w:val="22"/>
                <w:szCs w:val="22"/>
                <w:u w:val="single"/>
                <w:lang w:eastAsia="en-US"/>
              </w:rPr>
              <w:t>__</w:t>
            </w:r>
            <w:r w:rsidRPr="00C02954">
              <w:rPr>
                <w:sz w:val="22"/>
                <w:szCs w:val="22"/>
                <w:lang w:eastAsia="en-US"/>
              </w:rPr>
              <w:t xml:space="preserve"> года Продавец передает, а Покупатель принимает Товар следующего ассортимента и количества:</w:t>
            </w:r>
          </w:p>
          <w:p w:rsidR="0031061B" w:rsidRPr="00C02954" w:rsidRDefault="0031061B">
            <w:pPr>
              <w:shd w:val="clear" w:color="auto" w:fill="FFFFFF"/>
              <w:spacing w:line="256" w:lineRule="auto"/>
              <w:jc w:val="center"/>
              <w:rPr>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31061B" w:rsidRPr="00C02954">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rsidR="0031061B" w:rsidRPr="00C02954" w:rsidRDefault="0031061B">
                  <w:pPr>
                    <w:spacing w:line="256" w:lineRule="auto"/>
                    <w:jc w:val="center"/>
                    <w:rPr>
                      <w:b/>
                      <w:lang w:eastAsia="en-US"/>
                    </w:rPr>
                  </w:pPr>
                  <w:r w:rsidRPr="00C02954">
                    <w:rPr>
                      <w:b/>
                      <w:sz w:val="22"/>
                      <w:szCs w:val="22"/>
                      <w:lang w:eastAsia="en-US"/>
                    </w:rPr>
                    <w:lastRenderedPageBreak/>
                    <w:t>№</w:t>
                  </w:r>
                </w:p>
                <w:p w:rsidR="0031061B" w:rsidRPr="00C02954" w:rsidRDefault="0031061B">
                  <w:pPr>
                    <w:spacing w:line="256" w:lineRule="auto"/>
                    <w:jc w:val="center"/>
                    <w:rPr>
                      <w:b/>
                      <w:lang w:eastAsia="en-US"/>
                    </w:rPr>
                  </w:pPr>
                  <w:r w:rsidRPr="00C02954">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rsidR="0031061B" w:rsidRPr="00C02954" w:rsidRDefault="0031061B">
                  <w:pPr>
                    <w:spacing w:line="256" w:lineRule="auto"/>
                    <w:jc w:val="center"/>
                    <w:rPr>
                      <w:b/>
                      <w:lang w:eastAsia="en-US"/>
                    </w:rPr>
                  </w:pPr>
                  <w:r w:rsidRPr="00C02954">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rsidR="0031061B" w:rsidRPr="00C02954" w:rsidRDefault="0031061B">
                  <w:pPr>
                    <w:spacing w:line="256" w:lineRule="auto"/>
                    <w:jc w:val="center"/>
                    <w:rPr>
                      <w:b/>
                      <w:lang w:eastAsia="en-US"/>
                    </w:rPr>
                  </w:pPr>
                  <w:r w:rsidRPr="00C02954">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rsidR="0031061B" w:rsidRPr="00C02954" w:rsidRDefault="0031061B">
                  <w:pPr>
                    <w:spacing w:line="256" w:lineRule="auto"/>
                    <w:jc w:val="center"/>
                    <w:rPr>
                      <w:b/>
                      <w:lang w:eastAsia="en-US"/>
                    </w:rPr>
                  </w:pPr>
                  <w:r w:rsidRPr="00C02954">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rsidR="0031061B" w:rsidRPr="00C02954" w:rsidRDefault="0031061B">
                  <w:pPr>
                    <w:spacing w:line="256" w:lineRule="auto"/>
                    <w:jc w:val="center"/>
                    <w:rPr>
                      <w:b/>
                      <w:lang w:eastAsia="en-US"/>
                    </w:rPr>
                  </w:pPr>
                  <w:r w:rsidRPr="00C02954">
                    <w:rPr>
                      <w:b/>
                      <w:sz w:val="22"/>
                      <w:szCs w:val="22"/>
                      <w:lang w:eastAsia="en-US"/>
                    </w:rPr>
                    <w:t>Сумма, включая НДС</w:t>
                  </w:r>
                </w:p>
              </w:tc>
            </w:tr>
            <w:tr w:rsidR="0031061B" w:rsidRPr="00C02954">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rsidR="0031061B" w:rsidRPr="00C02954" w:rsidRDefault="0031061B">
                  <w:pPr>
                    <w:spacing w:line="256" w:lineRule="auto"/>
                    <w:jc w:val="center"/>
                    <w:rPr>
                      <w:lang w:eastAsia="en-US"/>
                    </w:rPr>
                  </w:pPr>
                  <w:r w:rsidRPr="00C02954">
                    <w:rPr>
                      <w:sz w:val="22"/>
                      <w:szCs w:val="22"/>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rsidR="0031061B" w:rsidRPr="00C02954" w:rsidRDefault="0031061B">
                  <w:pPr>
                    <w:spacing w:line="256" w:lineRule="auto"/>
                    <w:rPr>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rsidR="0031061B" w:rsidRPr="00C02954" w:rsidRDefault="0031061B">
                  <w:pPr>
                    <w:spacing w:line="256" w:lineRule="auto"/>
                    <w:jc w:val="center"/>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rsidR="0031061B" w:rsidRPr="00C02954" w:rsidRDefault="0031061B">
                  <w:pPr>
                    <w:spacing w:line="256" w:lineRule="auto"/>
                    <w:jc w:val="center"/>
                    <w:rPr>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rsidR="0031061B" w:rsidRPr="00C02954" w:rsidRDefault="0031061B">
                  <w:pPr>
                    <w:spacing w:line="256" w:lineRule="auto"/>
                    <w:jc w:val="center"/>
                    <w:rPr>
                      <w:lang w:eastAsia="en-US"/>
                    </w:rPr>
                  </w:pPr>
                </w:p>
              </w:tc>
            </w:tr>
            <w:tr w:rsidR="0031061B" w:rsidRPr="00C02954">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rsidR="0031061B" w:rsidRPr="00C02954" w:rsidRDefault="0031061B">
                  <w:pPr>
                    <w:spacing w:line="256" w:lineRule="auto"/>
                    <w:rPr>
                      <w:b/>
                      <w:lang w:eastAsia="en-US"/>
                    </w:rPr>
                  </w:pPr>
                  <w:r w:rsidRPr="00C02954">
                    <w:rPr>
                      <w:b/>
                      <w:sz w:val="22"/>
                      <w:szCs w:val="22"/>
                      <w:lang w:eastAsia="en-US"/>
                    </w:rPr>
                    <w:t>Итого:</w:t>
                  </w:r>
                </w:p>
              </w:tc>
              <w:tc>
                <w:tcPr>
                  <w:tcW w:w="1017" w:type="dxa"/>
                  <w:tcBorders>
                    <w:top w:val="single" w:sz="4" w:space="0" w:color="auto"/>
                    <w:left w:val="single" w:sz="4" w:space="0" w:color="auto"/>
                    <w:bottom w:val="single" w:sz="4" w:space="0" w:color="auto"/>
                    <w:right w:val="single" w:sz="4" w:space="0" w:color="auto"/>
                  </w:tcBorders>
                  <w:vAlign w:val="center"/>
                </w:tcPr>
                <w:p w:rsidR="0031061B" w:rsidRPr="00C02954" w:rsidRDefault="0031061B">
                  <w:pPr>
                    <w:spacing w:line="256" w:lineRule="auto"/>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rsidR="0031061B" w:rsidRPr="00C02954" w:rsidRDefault="0031061B">
                  <w:pPr>
                    <w:spacing w:line="256" w:lineRule="auto"/>
                    <w:jc w:val="center"/>
                    <w:rPr>
                      <w:b/>
                      <w:lang w:eastAsia="en-US"/>
                    </w:rPr>
                  </w:pPr>
                  <w:r w:rsidRPr="00C02954">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rsidR="0031061B" w:rsidRPr="00C02954" w:rsidRDefault="0031061B">
                  <w:pPr>
                    <w:spacing w:line="256" w:lineRule="auto"/>
                    <w:jc w:val="center"/>
                    <w:rPr>
                      <w:lang w:eastAsia="en-US"/>
                    </w:rPr>
                  </w:pPr>
                </w:p>
              </w:tc>
            </w:tr>
          </w:tbl>
          <w:p w:rsidR="0031061B" w:rsidRPr="00C02954" w:rsidRDefault="0031061B">
            <w:pPr>
              <w:shd w:val="clear" w:color="auto" w:fill="FFFFFF"/>
              <w:spacing w:line="256" w:lineRule="auto"/>
              <w:jc w:val="center"/>
              <w:rPr>
                <w:lang w:eastAsia="en-US"/>
              </w:rPr>
            </w:pPr>
          </w:p>
          <w:p w:rsidR="0031061B" w:rsidRPr="00C02954" w:rsidRDefault="0031061B">
            <w:pPr>
              <w:spacing w:line="256" w:lineRule="auto"/>
              <w:jc w:val="both"/>
              <w:rPr>
                <w:lang w:eastAsia="en-US"/>
              </w:rPr>
            </w:pPr>
            <w:r w:rsidRPr="00C02954">
              <w:rPr>
                <w:sz w:val="22"/>
                <w:szCs w:val="22"/>
                <w:lang w:eastAsia="en-US"/>
              </w:rPr>
              <w:t xml:space="preserve">Стоимость Товара поставленного в соответствии с условиями Договора составляет </w:t>
            </w:r>
            <w:r w:rsidRPr="00C02954">
              <w:rPr>
                <w:bCs/>
                <w:sz w:val="22"/>
                <w:szCs w:val="22"/>
                <w:lang w:eastAsia="en-US"/>
              </w:rPr>
              <w:t xml:space="preserve">______________ руб. </w:t>
            </w:r>
            <w:r w:rsidRPr="00C02954">
              <w:rPr>
                <w:iCs/>
                <w:sz w:val="22"/>
                <w:szCs w:val="22"/>
                <w:lang w:eastAsia="en-US"/>
              </w:rPr>
              <w:t xml:space="preserve">(________________ </w:t>
            </w:r>
            <w:r w:rsidRPr="00C02954">
              <w:rPr>
                <w:iCs/>
                <w:sz w:val="22"/>
                <w:szCs w:val="22"/>
                <w:u w:val="single"/>
                <w:lang w:eastAsia="en-US"/>
              </w:rPr>
              <w:t xml:space="preserve">                        </w:t>
            </w:r>
            <w:r w:rsidRPr="00C02954">
              <w:rPr>
                <w:iCs/>
                <w:sz w:val="22"/>
                <w:szCs w:val="22"/>
                <w:lang w:eastAsia="en-US"/>
              </w:rPr>
              <w:t>рублей ___ копеек)</w:t>
            </w:r>
            <w:r w:rsidRPr="00C02954">
              <w:rPr>
                <w:sz w:val="22"/>
                <w:szCs w:val="22"/>
                <w:lang w:eastAsia="en-US"/>
              </w:rPr>
              <w:t>, с учетом НДС.</w:t>
            </w:r>
          </w:p>
          <w:p w:rsidR="0031061B" w:rsidRPr="00C02954" w:rsidRDefault="0031061B">
            <w:pPr>
              <w:spacing w:line="256" w:lineRule="auto"/>
              <w:jc w:val="both"/>
              <w:rPr>
                <w:lang w:eastAsia="en-US"/>
              </w:rPr>
            </w:pPr>
          </w:p>
          <w:p w:rsidR="0031061B" w:rsidRPr="00C02954" w:rsidRDefault="0031061B">
            <w:pPr>
              <w:pStyle w:val="HTML"/>
              <w:spacing w:line="256" w:lineRule="auto"/>
              <w:jc w:val="both"/>
              <w:rPr>
                <w:rFonts w:ascii="Times New Roman" w:hAnsi="Times New Roman"/>
                <w:sz w:val="22"/>
                <w:szCs w:val="22"/>
                <w:lang w:eastAsia="en-US"/>
              </w:rPr>
            </w:pPr>
            <w:r w:rsidRPr="00C02954">
              <w:rPr>
                <w:rFonts w:ascii="Times New Roman" w:hAnsi="Times New Roman"/>
                <w:sz w:val="22"/>
                <w:szCs w:val="22"/>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rsidR="0031061B" w:rsidRPr="00C02954" w:rsidRDefault="0031061B">
            <w:pPr>
              <w:pStyle w:val="HTML"/>
              <w:spacing w:line="256" w:lineRule="auto"/>
              <w:jc w:val="both"/>
              <w:rPr>
                <w:rFonts w:ascii="Times New Roman" w:hAnsi="Times New Roman"/>
                <w:sz w:val="22"/>
                <w:szCs w:val="22"/>
                <w:lang w:eastAsia="en-US"/>
              </w:rPr>
            </w:pPr>
          </w:p>
          <w:p w:rsidR="0031061B" w:rsidRPr="00C02954" w:rsidRDefault="0031061B">
            <w:pPr>
              <w:pStyle w:val="HTML"/>
              <w:spacing w:line="256" w:lineRule="auto"/>
              <w:jc w:val="both"/>
              <w:rPr>
                <w:rFonts w:ascii="Times New Roman" w:hAnsi="Times New Roman"/>
                <w:sz w:val="22"/>
                <w:szCs w:val="22"/>
                <w:lang w:eastAsia="en-US"/>
              </w:rPr>
            </w:pPr>
            <w:r w:rsidRPr="00C02954">
              <w:rPr>
                <w:rFonts w:ascii="Times New Roman" w:hAnsi="Times New Roman"/>
                <w:sz w:val="22"/>
                <w:szCs w:val="22"/>
                <w:lang w:eastAsia="en-US"/>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rsidR="0031061B" w:rsidRPr="00C02954" w:rsidRDefault="0031061B">
            <w:pPr>
              <w:spacing w:line="256" w:lineRule="auto"/>
              <w:jc w:val="both"/>
              <w:rPr>
                <w:lang w:eastAsia="en-US"/>
              </w:rPr>
            </w:pPr>
          </w:p>
          <w:p w:rsidR="0031061B" w:rsidRPr="00C02954" w:rsidRDefault="0031061B">
            <w:pPr>
              <w:spacing w:line="256" w:lineRule="auto"/>
              <w:rPr>
                <w:lang w:eastAsia="en-US"/>
              </w:rPr>
            </w:pPr>
          </w:p>
          <w:tbl>
            <w:tblPr>
              <w:tblW w:w="9540" w:type="dxa"/>
              <w:jc w:val="center"/>
              <w:tblLook w:val="00A0" w:firstRow="1" w:lastRow="0" w:firstColumn="1" w:lastColumn="0" w:noHBand="0" w:noVBand="0"/>
            </w:tblPr>
            <w:tblGrid>
              <w:gridCol w:w="5040"/>
              <w:gridCol w:w="4500"/>
            </w:tblGrid>
            <w:tr w:rsidR="0031061B" w:rsidRPr="00C02954">
              <w:trPr>
                <w:trHeight w:val="80"/>
                <w:jc w:val="center"/>
              </w:trPr>
              <w:tc>
                <w:tcPr>
                  <w:tcW w:w="5040" w:type="dxa"/>
                </w:tcPr>
                <w:p w:rsidR="0031061B" w:rsidRPr="00C02954" w:rsidRDefault="0031061B">
                  <w:pPr>
                    <w:spacing w:line="256" w:lineRule="auto"/>
                    <w:rPr>
                      <w:lang w:eastAsia="en-US"/>
                    </w:rPr>
                  </w:pPr>
                  <w:bookmarkStart w:id="18" w:name="OLE_LINK1"/>
                  <w:r w:rsidRPr="00C02954">
                    <w:rPr>
                      <w:sz w:val="22"/>
                      <w:szCs w:val="22"/>
                      <w:lang w:eastAsia="en-US"/>
                    </w:rPr>
                    <w:t>ПОСТАВЩИК</w:t>
                  </w:r>
                </w:p>
                <w:p w:rsidR="0031061B" w:rsidRPr="00C02954" w:rsidRDefault="0031061B">
                  <w:pPr>
                    <w:spacing w:line="256" w:lineRule="auto"/>
                    <w:rPr>
                      <w:lang w:eastAsia="en-US"/>
                    </w:rPr>
                  </w:pPr>
                </w:p>
                <w:p w:rsidR="0031061B" w:rsidRPr="00C02954" w:rsidRDefault="0031061B">
                  <w:pPr>
                    <w:spacing w:line="256" w:lineRule="auto"/>
                    <w:rPr>
                      <w:lang w:eastAsia="en-US"/>
                    </w:rPr>
                  </w:pPr>
                  <w:r w:rsidRPr="00C02954">
                    <w:rPr>
                      <w:sz w:val="22"/>
                      <w:szCs w:val="22"/>
                      <w:lang w:eastAsia="en-US"/>
                    </w:rPr>
                    <w:t xml:space="preserve"> /__________________/  </w:t>
                  </w:r>
                </w:p>
                <w:p w:rsidR="0031061B" w:rsidRPr="00C02954" w:rsidRDefault="0031061B">
                  <w:pPr>
                    <w:spacing w:line="256" w:lineRule="auto"/>
                    <w:rPr>
                      <w:lang w:eastAsia="en-US"/>
                    </w:rPr>
                  </w:pPr>
                  <w:r w:rsidRPr="00C02954">
                    <w:rPr>
                      <w:i/>
                      <w:sz w:val="22"/>
                      <w:szCs w:val="22"/>
                      <w:lang w:eastAsia="en-US"/>
                    </w:rPr>
                    <w:t xml:space="preserve">            </w:t>
                  </w:r>
                </w:p>
                <w:p w:rsidR="0031061B" w:rsidRPr="00C02954" w:rsidRDefault="0031061B">
                  <w:pPr>
                    <w:spacing w:line="256" w:lineRule="auto"/>
                    <w:jc w:val="both"/>
                    <w:rPr>
                      <w:lang w:eastAsia="en-US"/>
                    </w:rPr>
                  </w:pPr>
                  <w:r w:rsidRPr="00C02954">
                    <w:rPr>
                      <w:i/>
                      <w:sz w:val="22"/>
                      <w:szCs w:val="22"/>
                      <w:lang w:eastAsia="en-US"/>
                    </w:rPr>
                    <w:t>М.П.</w:t>
                  </w:r>
                </w:p>
                <w:p w:rsidR="0031061B" w:rsidRPr="00C02954" w:rsidRDefault="0031061B">
                  <w:pPr>
                    <w:spacing w:line="256" w:lineRule="auto"/>
                    <w:jc w:val="center"/>
                    <w:rPr>
                      <w:lang w:eastAsia="en-US"/>
                    </w:rPr>
                  </w:pPr>
                </w:p>
                <w:p w:rsidR="001C4C28" w:rsidRPr="00C02954" w:rsidRDefault="001C4C28">
                  <w:pPr>
                    <w:spacing w:line="256" w:lineRule="auto"/>
                    <w:jc w:val="center"/>
                    <w:rPr>
                      <w:lang w:eastAsia="en-US"/>
                    </w:rPr>
                  </w:pPr>
                </w:p>
                <w:p w:rsidR="001C4C28" w:rsidRPr="00C02954" w:rsidRDefault="001C4C28">
                  <w:pPr>
                    <w:spacing w:line="256" w:lineRule="auto"/>
                    <w:jc w:val="center"/>
                    <w:rPr>
                      <w:lang w:eastAsia="en-US"/>
                    </w:rPr>
                  </w:pPr>
                </w:p>
                <w:p w:rsidR="001C4C28" w:rsidRPr="00C02954" w:rsidRDefault="001C4C28">
                  <w:pPr>
                    <w:spacing w:line="256" w:lineRule="auto"/>
                    <w:jc w:val="center"/>
                    <w:rPr>
                      <w:lang w:eastAsia="en-US"/>
                    </w:rPr>
                  </w:pPr>
                </w:p>
                <w:p w:rsidR="001C4C28" w:rsidRPr="00C02954" w:rsidRDefault="001C4C28">
                  <w:pPr>
                    <w:spacing w:line="256" w:lineRule="auto"/>
                    <w:jc w:val="center"/>
                    <w:rPr>
                      <w:lang w:eastAsia="en-US"/>
                    </w:rPr>
                  </w:pPr>
                </w:p>
                <w:p w:rsidR="001C4C28" w:rsidRPr="00C02954" w:rsidRDefault="001C4C28" w:rsidP="001C4C28">
                  <w:pPr>
                    <w:shd w:val="clear" w:color="auto" w:fill="FFFFFF"/>
                    <w:jc w:val="both"/>
                    <w:outlineLvl w:val="1"/>
                    <w:rPr>
                      <w:lang w:eastAsia="en-US"/>
                    </w:rPr>
                  </w:pPr>
                </w:p>
              </w:tc>
              <w:tc>
                <w:tcPr>
                  <w:tcW w:w="4500" w:type="dxa"/>
                </w:tcPr>
                <w:p w:rsidR="0031061B" w:rsidRPr="00C02954" w:rsidRDefault="0031061B">
                  <w:pPr>
                    <w:spacing w:line="256" w:lineRule="auto"/>
                    <w:jc w:val="center"/>
                    <w:rPr>
                      <w:lang w:eastAsia="en-US"/>
                    </w:rPr>
                  </w:pPr>
                  <w:r w:rsidRPr="00C02954">
                    <w:rPr>
                      <w:sz w:val="22"/>
                      <w:szCs w:val="22"/>
                      <w:lang w:eastAsia="en-US"/>
                    </w:rPr>
                    <w:t>ПОКУПАТЕЛЬ</w:t>
                  </w:r>
                </w:p>
                <w:p w:rsidR="0031061B" w:rsidRPr="00C02954" w:rsidRDefault="0031061B">
                  <w:pPr>
                    <w:spacing w:line="256" w:lineRule="auto"/>
                    <w:rPr>
                      <w:lang w:eastAsia="en-US"/>
                    </w:rPr>
                  </w:pPr>
                  <w:r w:rsidRPr="00C02954">
                    <w:rPr>
                      <w:sz w:val="22"/>
                      <w:szCs w:val="22"/>
                      <w:lang w:eastAsia="en-US"/>
                    </w:rPr>
                    <w:t xml:space="preserve">                </w:t>
                  </w:r>
                </w:p>
                <w:p w:rsidR="0031061B" w:rsidRPr="00C02954" w:rsidRDefault="0031061B">
                  <w:pPr>
                    <w:spacing w:line="256" w:lineRule="auto"/>
                    <w:rPr>
                      <w:lang w:eastAsia="en-US"/>
                    </w:rPr>
                  </w:pPr>
                  <w:r w:rsidRPr="00C02954">
                    <w:rPr>
                      <w:sz w:val="22"/>
                      <w:szCs w:val="22"/>
                      <w:lang w:eastAsia="en-US"/>
                    </w:rPr>
                    <w:t xml:space="preserve">                     /__________________/  </w:t>
                  </w:r>
                </w:p>
                <w:p w:rsidR="0031061B" w:rsidRPr="00C02954" w:rsidRDefault="0031061B">
                  <w:pPr>
                    <w:spacing w:line="256" w:lineRule="auto"/>
                    <w:rPr>
                      <w:lang w:eastAsia="en-US"/>
                    </w:rPr>
                  </w:pPr>
                  <w:r w:rsidRPr="00C02954">
                    <w:rPr>
                      <w:i/>
                      <w:sz w:val="22"/>
                      <w:szCs w:val="22"/>
                      <w:lang w:eastAsia="en-US"/>
                    </w:rPr>
                    <w:t xml:space="preserve">            </w:t>
                  </w:r>
                </w:p>
                <w:p w:rsidR="0031061B" w:rsidRPr="00C02954" w:rsidRDefault="0031061B">
                  <w:pPr>
                    <w:spacing w:line="256" w:lineRule="auto"/>
                    <w:jc w:val="both"/>
                    <w:rPr>
                      <w:i/>
                      <w:lang w:eastAsia="en-US"/>
                    </w:rPr>
                  </w:pPr>
                  <w:r w:rsidRPr="00C02954">
                    <w:rPr>
                      <w:i/>
                      <w:sz w:val="22"/>
                      <w:szCs w:val="22"/>
                      <w:lang w:eastAsia="en-US"/>
                    </w:rPr>
                    <w:t xml:space="preserve">                   М.П.</w:t>
                  </w:r>
                </w:p>
                <w:p w:rsidR="0031061B" w:rsidRPr="00C02954" w:rsidRDefault="0031061B">
                  <w:pPr>
                    <w:spacing w:line="256" w:lineRule="auto"/>
                    <w:jc w:val="both"/>
                    <w:rPr>
                      <w:i/>
                      <w:lang w:eastAsia="en-US"/>
                    </w:rPr>
                  </w:pPr>
                </w:p>
                <w:p w:rsidR="0031061B" w:rsidRPr="00C02954" w:rsidRDefault="0031061B">
                  <w:pPr>
                    <w:spacing w:line="256" w:lineRule="auto"/>
                    <w:jc w:val="both"/>
                    <w:rPr>
                      <w:i/>
                      <w:lang w:eastAsia="en-US"/>
                    </w:rPr>
                  </w:pPr>
                </w:p>
                <w:p w:rsidR="0031061B" w:rsidRPr="00C02954" w:rsidRDefault="0031061B">
                  <w:pPr>
                    <w:spacing w:line="256" w:lineRule="auto"/>
                    <w:jc w:val="both"/>
                    <w:rPr>
                      <w:i/>
                      <w:lang w:eastAsia="en-US"/>
                    </w:rPr>
                  </w:pPr>
                </w:p>
                <w:p w:rsidR="0031061B" w:rsidRPr="00C02954" w:rsidRDefault="0031061B">
                  <w:pPr>
                    <w:spacing w:line="256" w:lineRule="auto"/>
                    <w:jc w:val="center"/>
                    <w:rPr>
                      <w:lang w:eastAsia="en-US"/>
                    </w:rPr>
                  </w:pPr>
                </w:p>
              </w:tc>
              <w:bookmarkEnd w:id="18"/>
            </w:tr>
          </w:tbl>
          <w:p w:rsidR="0031061B" w:rsidRPr="00C02954" w:rsidRDefault="0031061B">
            <w:pPr>
              <w:spacing w:line="256" w:lineRule="auto"/>
              <w:rPr>
                <w:color w:val="000000"/>
                <w:lang w:eastAsia="en-US"/>
              </w:rPr>
            </w:pPr>
          </w:p>
        </w:tc>
        <w:tc>
          <w:tcPr>
            <w:tcW w:w="0" w:type="auto"/>
            <w:vAlign w:val="center"/>
            <w:hideMark/>
          </w:tcPr>
          <w:p w:rsidR="0031061B" w:rsidRPr="00C02954" w:rsidRDefault="0031061B">
            <w:pPr>
              <w:spacing w:line="256" w:lineRule="auto"/>
              <w:rPr>
                <w:rFonts w:asciiTheme="minorHAnsi" w:eastAsiaTheme="minorHAnsi" w:hAnsiTheme="minorHAnsi" w:cstheme="minorBidi"/>
                <w:sz w:val="20"/>
                <w:szCs w:val="20"/>
              </w:rPr>
            </w:pPr>
          </w:p>
        </w:tc>
      </w:tr>
    </w:tbl>
    <w:p w:rsidR="0031061B" w:rsidRPr="00C02954" w:rsidRDefault="0031061B" w:rsidP="0031061B">
      <w:pPr>
        <w:rPr>
          <w:sz w:val="22"/>
          <w:szCs w:val="22"/>
        </w:rPr>
      </w:pPr>
    </w:p>
    <w:p w:rsidR="001C4C28" w:rsidRPr="00C02954" w:rsidRDefault="001C4C28" w:rsidP="0031061B">
      <w:pPr>
        <w:shd w:val="clear" w:color="auto" w:fill="FFFFFF"/>
        <w:spacing w:before="133" w:after="133"/>
        <w:jc w:val="center"/>
        <w:outlineLvl w:val="1"/>
        <w:rPr>
          <w:b/>
          <w:bCs/>
          <w:color w:val="000000"/>
          <w:sz w:val="22"/>
          <w:szCs w:val="22"/>
          <w:shd w:val="clear" w:color="auto" w:fill="FFFFFF"/>
        </w:rPr>
      </w:pPr>
    </w:p>
    <w:p w:rsidR="001C4C28" w:rsidRPr="00C02954" w:rsidRDefault="001C4C28" w:rsidP="0031061B">
      <w:pPr>
        <w:shd w:val="clear" w:color="auto" w:fill="FFFFFF"/>
        <w:spacing w:before="133" w:after="133"/>
        <w:jc w:val="center"/>
        <w:outlineLvl w:val="1"/>
        <w:rPr>
          <w:b/>
          <w:bCs/>
          <w:color w:val="000000"/>
          <w:sz w:val="22"/>
          <w:szCs w:val="22"/>
          <w:shd w:val="clear" w:color="auto" w:fill="FFFFFF"/>
        </w:rPr>
      </w:pPr>
    </w:p>
    <w:p w:rsidR="001C4C28" w:rsidRPr="00C02954" w:rsidRDefault="001C4C28" w:rsidP="001C4C28">
      <w:pPr>
        <w:shd w:val="clear" w:color="auto" w:fill="FFFFFF"/>
        <w:spacing w:before="133"/>
        <w:jc w:val="both"/>
        <w:outlineLvl w:val="1"/>
        <w:rPr>
          <w:b/>
          <w:bCs/>
          <w:color w:val="000000"/>
          <w:shd w:val="clear" w:color="auto" w:fill="FFFFFF"/>
        </w:rPr>
      </w:pPr>
      <w:r w:rsidRPr="00C02954">
        <w:rPr>
          <w:b/>
          <w:bCs/>
          <w:color w:val="000000"/>
          <w:shd w:val="clear" w:color="auto" w:fill="FFFFFF"/>
        </w:rPr>
        <w:t xml:space="preserve">                                                 В случае предоставления участником закупки обеспечения                   </w:t>
      </w:r>
    </w:p>
    <w:p w:rsidR="001C4C28" w:rsidRPr="00C02954" w:rsidRDefault="001C4C28" w:rsidP="001C4C28">
      <w:pPr>
        <w:shd w:val="clear" w:color="auto" w:fill="FFFFFF"/>
        <w:jc w:val="both"/>
        <w:outlineLvl w:val="1"/>
        <w:rPr>
          <w:b/>
          <w:bCs/>
          <w:color w:val="000000"/>
          <w:shd w:val="clear" w:color="auto" w:fill="FFFFFF"/>
        </w:rPr>
      </w:pPr>
      <w:r w:rsidRPr="00C02954">
        <w:rPr>
          <w:b/>
          <w:bCs/>
          <w:color w:val="000000"/>
          <w:shd w:val="clear" w:color="auto" w:fill="FFFFFF"/>
        </w:rPr>
        <w:t xml:space="preserve">                                                 исполнения договора банковской гарантией, участник                  </w:t>
      </w:r>
    </w:p>
    <w:p w:rsidR="001C4C28" w:rsidRPr="00C02954" w:rsidRDefault="001C4C28" w:rsidP="001C4C28">
      <w:pPr>
        <w:shd w:val="clear" w:color="auto" w:fill="FFFFFF"/>
        <w:jc w:val="both"/>
        <w:outlineLvl w:val="1"/>
        <w:rPr>
          <w:b/>
          <w:bCs/>
          <w:color w:val="000000"/>
          <w:shd w:val="clear" w:color="auto" w:fill="FFFFFF"/>
        </w:rPr>
      </w:pPr>
      <w:r w:rsidRPr="00C02954">
        <w:rPr>
          <w:b/>
          <w:bCs/>
          <w:color w:val="000000"/>
          <w:shd w:val="clear" w:color="auto" w:fill="FFFFFF"/>
        </w:rPr>
        <w:t xml:space="preserve">                                                 закупки предоставляет обеспечение в соответствии с </w:t>
      </w:r>
    </w:p>
    <w:p w:rsidR="001C4C28" w:rsidRPr="00C02954" w:rsidRDefault="001C4C28" w:rsidP="001C4C28">
      <w:pPr>
        <w:shd w:val="clear" w:color="auto" w:fill="FFFFFF"/>
        <w:jc w:val="both"/>
        <w:outlineLvl w:val="1"/>
        <w:rPr>
          <w:b/>
          <w:bCs/>
          <w:color w:val="000000"/>
          <w:shd w:val="clear" w:color="auto" w:fill="FFFFFF"/>
        </w:rPr>
      </w:pPr>
      <w:r w:rsidRPr="00C02954">
        <w:rPr>
          <w:b/>
          <w:bCs/>
          <w:color w:val="000000"/>
          <w:shd w:val="clear" w:color="auto" w:fill="FFFFFF"/>
        </w:rPr>
        <w:t xml:space="preserve">                                                 настоящей формой</w:t>
      </w:r>
    </w:p>
    <w:p w:rsidR="001C4C28" w:rsidRPr="00C02954" w:rsidRDefault="001C4C28" w:rsidP="0031061B">
      <w:pPr>
        <w:shd w:val="clear" w:color="auto" w:fill="FFFFFF"/>
        <w:spacing w:before="133" w:after="133"/>
        <w:jc w:val="center"/>
        <w:outlineLvl w:val="1"/>
        <w:rPr>
          <w:b/>
          <w:bCs/>
          <w:color w:val="000000"/>
          <w:sz w:val="22"/>
          <w:szCs w:val="22"/>
          <w:shd w:val="clear" w:color="auto" w:fill="FFFFFF"/>
        </w:rPr>
      </w:pPr>
    </w:p>
    <w:p w:rsidR="001C4C28" w:rsidRPr="00C02954" w:rsidRDefault="001C4C28" w:rsidP="0031061B">
      <w:pPr>
        <w:shd w:val="clear" w:color="auto" w:fill="FFFFFF"/>
        <w:spacing w:before="133" w:after="133"/>
        <w:jc w:val="center"/>
        <w:outlineLvl w:val="1"/>
        <w:rPr>
          <w:b/>
          <w:bCs/>
          <w:color w:val="000000"/>
          <w:sz w:val="22"/>
          <w:szCs w:val="22"/>
          <w:shd w:val="clear" w:color="auto" w:fill="FFFFFF"/>
        </w:rPr>
      </w:pPr>
    </w:p>
    <w:p w:rsidR="0031061B" w:rsidRPr="00C02954" w:rsidRDefault="0031061B" w:rsidP="0031061B">
      <w:pPr>
        <w:shd w:val="clear" w:color="auto" w:fill="FFFFFF"/>
        <w:spacing w:before="133" w:after="133"/>
        <w:jc w:val="center"/>
        <w:outlineLvl w:val="1"/>
        <w:rPr>
          <w:sz w:val="22"/>
          <w:szCs w:val="22"/>
        </w:rPr>
      </w:pPr>
      <w:r w:rsidRPr="00C02954">
        <w:rPr>
          <w:b/>
          <w:bCs/>
          <w:color w:val="000000"/>
          <w:sz w:val="22"/>
          <w:szCs w:val="22"/>
          <w:shd w:val="clear" w:color="auto" w:fill="FFFFFF"/>
        </w:rPr>
        <w:t>БАНКОВСКАЯ ГАРАНТИЯ № ____</w:t>
      </w:r>
    </w:p>
    <w:tbl>
      <w:tblPr>
        <w:tblStyle w:val="NormalTablePHPDOCX"/>
        <w:tblW w:w="5000" w:type="pct"/>
        <w:jc w:val="center"/>
        <w:tblInd w:w="0" w:type="dxa"/>
        <w:shd w:val="clear" w:color="auto" w:fill="FFFFFF"/>
        <w:tblLook w:val="04A0" w:firstRow="1" w:lastRow="0" w:firstColumn="1" w:lastColumn="0" w:noHBand="0" w:noVBand="1"/>
      </w:tblPr>
      <w:tblGrid>
        <w:gridCol w:w="651"/>
        <w:gridCol w:w="9254"/>
      </w:tblGrid>
      <w:tr w:rsidR="0031061B" w:rsidRPr="00C02954" w:rsidTr="0031061B">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31061B" w:rsidRPr="00C02954" w:rsidRDefault="0031061B">
            <w:pPr>
              <w:jc w:val="both"/>
            </w:pPr>
            <w:r w:rsidRPr="00C02954">
              <w:rPr>
                <w:color w:val="000000"/>
                <w:position w:val="-2"/>
                <w:shd w:val="clear" w:color="auto" w:fill="FFFFFF"/>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31061B" w:rsidRPr="00C02954" w:rsidRDefault="0031061B">
            <w:pPr>
              <w:jc w:val="both"/>
            </w:pPr>
            <w:r w:rsidRPr="00C02954">
              <w:rPr>
                <w:color w:val="000000"/>
                <w:position w:val="-2"/>
                <w:shd w:val="clear" w:color="auto" w:fill="FFFFFF"/>
              </w:rPr>
              <w:t xml:space="preserve">                                                                                                          </w:t>
            </w:r>
            <w:proofErr w:type="gramStart"/>
            <w:r w:rsidRPr="00C02954">
              <w:rPr>
                <w:color w:val="000000"/>
                <w:position w:val="-2"/>
                <w:shd w:val="clear" w:color="auto" w:fill="FFFFFF"/>
              </w:rPr>
              <w:t xml:space="preserve">«  </w:t>
            </w:r>
            <w:proofErr w:type="gramEnd"/>
            <w:r w:rsidRPr="00C02954">
              <w:rPr>
                <w:color w:val="000000"/>
                <w:position w:val="-2"/>
                <w:shd w:val="clear" w:color="auto" w:fill="FFFFFF"/>
              </w:rPr>
              <w:t xml:space="preserve">     »                     2019 года</w:t>
            </w:r>
          </w:p>
        </w:tc>
      </w:tr>
    </w:tbl>
    <w:p w:rsidR="0031061B" w:rsidRPr="00C02954" w:rsidRDefault="0031061B" w:rsidP="0031061B">
      <w:pPr>
        <w:shd w:val="clear" w:color="auto" w:fill="FFFFFF"/>
        <w:spacing w:before="225"/>
        <w:ind w:firstLine="709"/>
        <w:jc w:val="both"/>
        <w:rPr>
          <w:sz w:val="22"/>
          <w:szCs w:val="22"/>
        </w:rPr>
      </w:pPr>
      <w:r w:rsidRPr="00C02954">
        <w:rPr>
          <w:color w:val="000000"/>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201___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C02954">
        <w:rPr>
          <w:color w:val="000000"/>
          <w:sz w:val="22"/>
          <w:szCs w:val="22"/>
          <w:shd w:val="clear" w:color="auto" w:fill="FFFFFF"/>
        </w:rPr>
        <w:t>действующе</w:t>
      </w:r>
      <w:proofErr w:type="spellEnd"/>
      <w:r w:rsidRPr="00C02954">
        <w:rPr>
          <w:color w:val="000000"/>
          <w:sz w:val="22"/>
          <w:szCs w:val="22"/>
          <w:shd w:val="clear" w:color="auto" w:fill="FFFFFF"/>
        </w:rPr>
        <w:t xml:space="preserve">___ на основании _____________________ №__________________ от </w:t>
      </w:r>
      <w:r w:rsidRPr="00C02954">
        <w:rPr>
          <w:color w:val="000000"/>
          <w:sz w:val="22"/>
          <w:szCs w:val="22"/>
          <w:shd w:val="clear" w:color="auto" w:fill="FFFFFF"/>
        </w:rPr>
        <w:lastRenderedPageBreak/>
        <w:t>«____»___________201___г.,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rsidR="0031061B" w:rsidRPr="00C02954" w:rsidRDefault="0031061B" w:rsidP="0031061B">
      <w:pPr>
        <w:shd w:val="clear" w:color="auto" w:fill="FFFFFF"/>
        <w:ind w:firstLine="709"/>
        <w:jc w:val="both"/>
        <w:rPr>
          <w:sz w:val="22"/>
          <w:szCs w:val="22"/>
        </w:rPr>
      </w:pPr>
      <w:r w:rsidRPr="00C02954">
        <w:rPr>
          <w:color w:val="000000"/>
          <w:sz w:val="22"/>
          <w:szCs w:val="22"/>
          <w:shd w:val="clear" w:color="auto" w:fill="FFFFFF"/>
        </w:rPr>
        <w:t>1.    Гарантия обеспечивает заявку ПРИНЦИПАЛА на участие в закупке: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31061B" w:rsidRPr="00C02954" w:rsidTr="0031061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C02954" w:rsidRDefault="0031061B">
            <w:pPr>
              <w:jc w:val="both"/>
            </w:pPr>
            <w:r w:rsidRPr="00C02954">
              <w:rPr>
                <w:color w:val="000000"/>
                <w:position w:val="-2"/>
                <w:shd w:val="clear" w:color="auto" w:fill="FFFFFF"/>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1061B" w:rsidRPr="00C02954" w:rsidRDefault="0031061B">
            <w:pPr>
              <w:spacing w:line="276" w:lineRule="auto"/>
              <w:jc w:val="both"/>
            </w:pPr>
          </w:p>
        </w:tc>
      </w:tr>
      <w:tr w:rsidR="0031061B" w:rsidRPr="00C02954" w:rsidTr="0031061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C02954" w:rsidRDefault="0031061B">
            <w:pPr>
              <w:jc w:val="both"/>
            </w:pPr>
            <w:r w:rsidRPr="00C02954">
              <w:rPr>
                <w:color w:val="000000"/>
                <w:position w:val="-2"/>
                <w:shd w:val="clear" w:color="auto" w:fill="FFFFFF"/>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1061B" w:rsidRPr="00C02954" w:rsidRDefault="0031061B">
            <w:pPr>
              <w:spacing w:line="276" w:lineRule="auto"/>
              <w:jc w:val="both"/>
            </w:pPr>
          </w:p>
        </w:tc>
      </w:tr>
    </w:tbl>
    <w:p w:rsidR="0031061B" w:rsidRPr="00C02954" w:rsidRDefault="0031061B" w:rsidP="0031061B">
      <w:pPr>
        <w:shd w:val="clear" w:color="auto" w:fill="FFFFFF"/>
        <w:jc w:val="both"/>
        <w:rPr>
          <w:sz w:val="22"/>
          <w:szCs w:val="22"/>
        </w:rPr>
      </w:pPr>
      <w:r w:rsidRPr="00C02954">
        <w:rPr>
          <w:color w:val="000000"/>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31061B" w:rsidRPr="00C02954" w:rsidRDefault="0031061B" w:rsidP="0031061B">
      <w:pPr>
        <w:shd w:val="clear" w:color="auto" w:fill="FFFFFF"/>
        <w:jc w:val="both"/>
        <w:rPr>
          <w:sz w:val="22"/>
          <w:szCs w:val="22"/>
        </w:rPr>
      </w:pPr>
      <w:r w:rsidRPr="00C02954">
        <w:rPr>
          <w:color w:val="000000"/>
          <w:sz w:val="22"/>
          <w:szCs w:val="22"/>
          <w:shd w:val="clear" w:color="auto" w:fill="FFFFFF"/>
        </w:rPr>
        <w:t>Гарантия обеспечивает следующие обязательства ПРИНЦИПАЛА перед БЕНЕФИЦИАРОМ:</w:t>
      </w:r>
    </w:p>
    <w:p w:rsidR="0031061B" w:rsidRPr="00C02954" w:rsidRDefault="0031061B" w:rsidP="0031061B">
      <w:pPr>
        <w:pStyle w:val="18"/>
        <w:tabs>
          <w:tab w:val="left" w:pos="180"/>
          <w:tab w:val="left" w:pos="284"/>
          <w:tab w:val="left" w:pos="993"/>
          <w:tab w:val="left" w:pos="1276"/>
        </w:tabs>
        <w:ind w:left="0"/>
        <w:jc w:val="both"/>
        <w:rPr>
          <w:sz w:val="22"/>
          <w:szCs w:val="22"/>
        </w:rPr>
      </w:pPr>
      <w:r w:rsidRPr="00C02954">
        <w:rPr>
          <w:color w:val="000000"/>
          <w:sz w:val="22"/>
          <w:szCs w:val="22"/>
          <w:shd w:val="clear" w:color="auto" w:fill="FFFFFF"/>
        </w:rPr>
        <w:t xml:space="preserve">            - </w:t>
      </w:r>
      <w:r w:rsidRPr="00C02954">
        <w:rPr>
          <w:sz w:val="22"/>
          <w:szCs w:val="22"/>
        </w:rPr>
        <w:t>обязательство поставить товары, выполнить работы, оказать услуги, являющиеся предметом договора в полном объеме;</w:t>
      </w:r>
    </w:p>
    <w:p w:rsidR="0031061B" w:rsidRPr="00C02954" w:rsidRDefault="0031061B" w:rsidP="0031061B">
      <w:pPr>
        <w:pStyle w:val="18"/>
        <w:tabs>
          <w:tab w:val="left" w:pos="180"/>
          <w:tab w:val="left" w:pos="284"/>
          <w:tab w:val="left" w:pos="993"/>
          <w:tab w:val="left" w:pos="1276"/>
        </w:tabs>
        <w:ind w:left="0"/>
        <w:jc w:val="both"/>
        <w:rPr>
          <w:sz w:val="22"/>
          <w:szCs w:val="22"/>
        </w:rPr>
      </w:pPr>
      <w:r w:rsidRPr="00C02954">
        <w:rPr>
          <w:sz w:val="22"/>
          <w:szCs w:val="22"/>
        </w:rPr>
        <w:t xml:space="preserve">            - обязательство поставить товары, выполнить работы, оказать услуги, являющиеся предметом договора с надлежащим качеством;</w:t>
      </w:r>
    </w:p>
    <w:p w:rsidR="0031061B" w:rsidRPr="00C02954" w:rsidRDefault="0031061B" w:rsidP="0031061B">
      <w:pPr>
        <w:pStyle w:val="18"/>
        <w:tabs>
          <w:tab w:val="left" w:pos="180"/>
          <w:tab w:val="left" w:pos="284"/>
          <w:tab w:val="left" w:pos="993"/>
          <w:tab w:val="left" w:pos="1276"/>
        </w:tabs>
        <w:ind w:left="0"/>
        <w:jc w:val="both"/>
        <w:rPr>
          <w:sz w:val="22"/>
          <w:szCs w:val="22"/>
        </w:rPr>
      </w:pPr>
      <w:r w:rsidRPr="00C02954">
        <w:rPr>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rsidR="0031061B" w:rsidRPr="00C02954" w:rsidRDefault="0031061B" w:rsidP="0031061B">
      <w:pPr>
        <w:pStyle w:val="18"/>
        <w:tabs>
          <w:tab w:val="left" w:pos="180"/>
          <w:tab w:val="left" w:pos="284"/>
          <w:tab w:val="left" w:pos="993"/>
          <w:tab w:val="left" w:pos="1276"/>
        </w:tabs>
        <w:ind w:left="0"/>
        <w:jc w:val="both"/>
        <w:rPr>
          <w:sz w:val="22"/>
          <w:szCs w:val="22"/>
        </w:rPr>
      </w:pPr>
      <w:r w:rsidRPr="00C02954">
        <w:rPr>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rsidR="0031061B" w:rsidRPr="00C02954" w:rsidRDefault="0031061B" w:rsidP="0031061B">
      <w:pPr>
        <w:pStyle w:val="18"/>
        <w:tabs>
          <w:tab w:val="left" w:pos="180"/>
          <w:tab w:val="left" w:pos="284"/>
          <w:tab w:val="left" w:pos="993"/>
          <w:tab w:val="left" w:pos="1276"/>
        </w:tabs>
        <w:ind w:left="0"/>
        <w:jc w:val="both"/>
        <w:rPr>
          <w:sz w:val="22"/>
          <w:szCs w:val="22"/>
        </w:rPr>
      </w:pPr>
      <w:r w:rsidRPr="00C02954">
        <w:rPr>
          <w:sz w:val="22"/>
          <w:szCs w:val="22"/>
        </w:rPr>
        <w:t xml:space="preserve">           - обязательство не предоставлять в процессе исполнения договора ложных документов и сведений;</w:t>
      </w:r>
    </w:p>
    <w:p w:rsidR="0031061B" w:rsidRPr="00C02954" w:rsidRDefault="0031061B" w:rsidP="0031061B">
      <w:pPr>
        <w:pStyle w:val="18"/>
        <w:tabs>
          <w:tab w:val="left" w:pos="180"/>
          <w:tab w:val="left" w:pos="284"/>
          <w:tab w:val="left" w:pos="993"/>
          <w:tab w:val="left" w:pos="1276"/>
        </w:tabs>
        <w:ind w:left="0"/>
        <w:jc w:val="both"/>
        <w:rPr>
          <w:sz w:val="22"/>
          <w:szCs w:val="22"/>
        </w:rPr>
      </w:pPr>
      <w:r w:rsidRPr="00C02954">
        <w:rPr>
          <w:sz w:val="22"/>
          <w:szCs w:val="22"/>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rsidR="0031061B" w:rsidRPr="00C02954" w:rsidRDefault="0031061B" w:rsidP="0031061B">
      <w:pPr>
        <w:shd w:val="clear" w:color="auto" w:fill="FFFFFF"/>
        <w:jc w:val="both"/>
        <w:rPr>
          <w:sz w:val="22"/>
          <w:szCs w:val="22"/>
        </w:rPr>
      </w:pPr>
    </w:p>
    <w:p w:rsidR="0031061B" w:rsidRPr="00C02954" w:rsidRDefault="0031061B" w:rsidP="0031061B">
      <w:pPr>
        <w:shd w:val="clear" w:color="auto" w:fill="FFFFFF"/>
        <w:ind w:firstLine="709"/>
        <w:jc w:val="both"/>
        <w:rPr>
          <w:sz w:val="22"/>
          <w:szCs w:val="22"/>
        </w:rPr>
      </w:pPr>
      <w:r w:rsidRPr="00C02954">
        <w:rPr>
          <w:color w:val="000000"/>
          <w:sz w:val="22"/>
          <w:szCs w:val="22"/>
          <w:shd w:val="clear" w:color="auto" w:fill="FFFFFF"/>
        </w:rPr>
        <w:t>2.    Сведения о БЕНЕФИЦИАРЕ, сумме Гарантии и сроке действия Гарантии:</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31061B" w:rsidRPr="00C02954" w:rsidTr="0031061B">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rsidR="0031061B" w:rsidRPr="00C02954" w:rsidRDefault="0031061B">
            <w:pPr>
              <w:spacing w:line="276" w:lineRule="auto"/>
              <w:jc w:val="both"/>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rsidR="0031061B" w:rsidRPr="00C02954" w:rsidRDefault="0031061B">
            <w:pPr>
              <w:jc w:val="both"/>
            </w:pPr>
            <w:r w:rsidRPr="00C02954">
              <w:rPr>
                <w:b/>
                <w:bCs/>
                <w:color w:val="000000"/>
                <w:position w:val="-2"/>
                <w:shd w:val="clear" w:color="auto" w:fill="FFFFFF"/>
              </w:rPr>
              <w:t>БЕНЕФИЦИАР</w:t>
            </w:r>
          </w:p>
        </w:tc>
      </w:tr>
      <w:tr w:rsidR="0031061B" w:rsidRPr="00C02954" w:rsidTr="0031061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C02954" w:rsidRDefault="0031061B">
            <w:pPr>
              <w:jc w:val="both"/>
            </w:pPr>
            <w:r w:rsidRPr="00C02954">
              <w:rPr>
                <w:color w:val="000000"/>
                <w:position w:val="-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C02954" w:rsidRDefault="0031061B">
            <w:pPr>
              <w:jc w:val="both"/>
            </w:pPr>
            <w:r w:rsidRPr="00C02954">
              <w:rPr>
                <w:color w:val="000000"/>
                <w:position w:val="-2"/>
                <w:shd w:val="clear" w:color="auto" w:fill="FFFFFF"/>
              </w:rPr>
              <w:t>ПУБЛИЧНОЕ АКЦИОНЕРНОЕ ОБЩЕСТВО "ВОЛГОГРАДОБЛЭЛЕКТРО"</w:t>
            </w:r>
          </w:p>
        </w:tc>
      </w:tr>
      <w:tr w:rsidR="0031061B" w:rsidRPr="00C02954" w:rsidTr="0031061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C02954" w:rsidRDefault="0031061B">
            <w:pPr>
              <w:jc w:val="both"/>
            </w:pPr>
            <w:r w:rsidRPr="00C02954">
              <w:rPr>
                <w:color w:val="000000"/>
                <w:position w:val="-2"/>
                <w:shd w:val="clear" w:color="auto" w:fill="FFFFFF"/>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C02954" w:rsidRDefault="0031061B">
            <w:pPr>
              <w:jc w:val="both"/>
            </w:pPr>
            <w:r w:rsidRPr="00C02954">
              <w:rPr>
                <w:color w:val="000000"/>
                <w:position w:val="-2"/>
                <w:shd w:val="clear" w:color="auto" w:fill="FFFFFF"/>
              </w:rPr>
              <w:t>3443029580</w:t>
            </w:r>
          </w:p>
        </w:tc>
      </w:tr>
      <w:tr w:rsidR="0031061B" w:rsidRPr="00C02954" w:rsidTr="0031061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C02954" w:rsidRDefault="0031061B">
            <w:pPr>
              <w:jc w:val="both"/>
            </w:pPr>
            <w:r w:rsidRPr="00C02954">
              <w:rPr>
                <w:color w:val="000000"/>
                <w:position w:val="-2"/>
                <w:shd w:val="clear" w:color="auto" w:fill="FFFFFF"/>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C02954" w:rsidRDefault="0031061B">
            <w:pPr>
              <w:jc w:val="both"/>
            </w:pPr>
            <w:r w:rsidRPr="00C02954">
              <w:rPr>
                <w:color w:val="000000"/>
                <w:position w:val="-2"/>
                <w:shd w:val="clear" w:color="auto" w:fill="FFFFFF"/>
              </w:rPr>
              <w:t>1023402971272</w:t>
            </w:r>
          </w:p>
        </w:tc>
      </w:tr>
      <w:tr w:rsidR="0031061B" w:rsidRPr="00C02954" w:rsidTr="0031061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C02954" w:rsidRDefault="0031061B">
            <w:pPr>
              <w:jc w:val="both"/>
            </w:pPr>
            <w:r w:rsidRPr="00C02954">
              <w:rPr>
                <w:color w:val="000000"/>
                <w:position w:val="-2"/>
                <w:shd w:val="clear" w:color="auto" w:fill="FFFFFF"/>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C02954" w:rsidRDefault="0031061B">
            <w:pPr>
              <w:jc w:val="both"/>
            </w:pPr>
            <w:r w:rsidRPr="00C02954">
              <w:rPr>
                <w:color w:val="000000"/>
                <w:position w:val="-2"/>
                <w:shd w:val="clear" w:color="auto" w:fill="FFFFFF"/>
              </w:rPr>
              <w:t>400075, ОБЛ ВОЛГОГРАДСКАЯ, Г ВОЛГОГРАД, УЛ ИМ ШОПЕНА, дом 13</w:t>
            </w:r>
          </w:p>
        </w:tc>
      </w:tr>
      <w:tr w:rsidR="0031061B" w:rsidRPr="00C02954" w:rsidTr="0031061B">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C02954" w:rsidRDefault="0031061B">
            <w:pPr>
              <w:jc w:val="both"/>
            </w:pPr>
            <w:r w:rsidRPr="00C02954">
              <w:rPr>
                <w:b/>
                <w:bCs/>
                <w:color w:val="000000"/>
                <w:position w:val="-2"/>
                <w:shd w:val="clear" w:color="auto" w:fill="FFFFFF"/>
              </w:rPr>
              <w:t>Сумма Гарантии</w:t>
            </w:r>
          </w:p>
        </w:tc>
      </w:tr>
      <w:tr w:rsidR="0031061B" w:rsidRPr="00C02954" w:rsidTr="0031061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C02954" w:rsidRDefault="0031061B">
            <w:pPr>
              <w:jc w:val="both"/>
            </w:pPr>
            <w:r w:rsidRPr="00C02954">
              <w:rPr>
                <w:color w:val="000000"/>
                <w:position w:val="-2"/>
                <w:shd w:val="clear" w:color="auto" w:fill="FFFFFF"/>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1061B" w:rsidRPr="00C02954" w:rsidRDefault="0031061B">
            <w:pPr>
              <w:spacing w:line="276" w:lineRule="auto"/>
              <w:jc w:val="both"/>
            </w:pPr>
          </w:p>
        </w:tc>
      </w:tr>
      <w:tr w:rsidR="0031061B" w:rsidRPr="00C02954" w:rsidTr="0031061B">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C02954" w:rsidRDefault="0031061B">
            <w:pPr>
              <w:jc w:val="both"/>
            </w:pPr>
            <w:r w:rsidRPr="00C02954">
              <w:rPr>
                <w:b/>
                <w:bCs/>
                <w:color w:val="000000"/>
                <w:position w:val="-2"/>
                <w:shd w:val="clear" w:color="auto" w:fill="FFFFFF"/>
              </w:rPr>
              <w:t>Срок действия Гарантии</w:t>
            </w:r>
          </w:p>
        </w:tc>
      </w:tr>
      <w:tr w:rsidR="0031061B" w:rsidRPr="00C02954" w:rsidTr="0031061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C02954" w:rsidRDefault="0031061B">
            <w:pPr>
              <w:jc w:val="both"/>
            </w:pPr>
            <w:r w:rsidRPr="00C02954">
              <w:rPr>
                <w:color w:val="000000"/>
                <w:position w:val="-2"/>
                <w:shd w:val="clear" w:color="auto" w:fill="FFFFFF"/>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C02954" w:rsidRDefault="0031061B">
            <w:pPr>
              <w:jc w:val="both"/>
            </w:pPr>
            <w:r w:rsidRPr="00C02954">
              <w:rPr>
                <w:color w:val="000000"/>
                <w:position w:val="-2"/>
                <w:shd w:val="clear" w:color="auto" w:fill="FFFFFF"/>
              </w:rPr>
              <w:t xml:space="preserve">Гарантия вступает в силу с </w:t>
            </w:r>
            <w:proofErr w:type="gramStart"/>
            <w:r w:rsidRPr="00C02954">
              <w:rPr>
                <w:b/>
                <w:bCs/>
                <w:color w:val="000000"/>
                <w:position w:val="-2"/>
                <w:shd w:val="clear" w:color="auto" w:fill="FFFFFF"/>
              </w:rPr>
              <w:t xml:space="preserve">«  </w:t>
            </w:r>
            <w:proofErr w:type="gramEnd"/>
            <w:r w:rsidRPr="00C02954">
              <w:rPr>
                <w:b/>
                <w:bCs/>
                <w:color w:val="000000"/>
                <w:position w:val="-2"/>
                <w:shd w:val="clear" w:color="auto" w:fill="FFFFFF"/>
              </w:rPr>
              <w:t xml:space="preserve">   »                   201___ года и действует по «      »                              201____года включительно.</w:t>
            </w:r>
          </w:p>
          <w:p w:rsidR="0031061B" w:rsidRPr="00C02954" w:rsidRDefault="0031061B">
            <w:pPr>
              <w:shd w:val="clear" w:color="auto" w:fill="FFFFFF"/>
              <w:jc w:val="both"/>
              <w:textAlignment w:val="center"/>
            </w:pPr>
            <w:r w:rsidRPr="00C02954">
              <w:rPr>
                <w:color w:val="000000"/>
                <w:position w:val="-2"/>
                <w:shd w:val="clear" w:color="auto" w:fill="FFFFFF"/>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31061B" w:rsidRPr="00C02954" w:rsidRDefault="0031061B" w:rsidP="0031061B">
      <w:pPr>
        <w:shd w:val="clear" w:color="auto" w:fill="FFFFFF"/>
        <w:ind w:firstLine="709"/>
        <w:jc w:val="both"/>
        <w:rPr>
          <w:sz w:val="22"/>
          <w:szCs w:val="22"/>
        </w:rPr>
      </w:pPr>
      <w:r w:rsidRPr="00C02954">
        <w:rPr>
          <w:color w:val="000000"/>
          <w:sz w:val="22"/>
          <w:szCs w:val="22"/>
          <w:shd w:val="clear" w:color="auto" w:fill="FFFFFF"/>
        </w:rPr>
        <w:t>3.    Сведения о ПРИНЦИПАЛЕ: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31061B" w:rsidRPr="00C02954" w:rsidTr="0031061B">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rsidR="0031061B" w:rsidRPr="00C02954" w:rsidRDefault="0031061B">
            <w:pPr>
              <w:spacing w:line="276" w:lineRule="auto"/>
              <w:jc w:val="both"/>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rsidR="0031061B" w:rsidRPr="00C02954" w:rsidRDefault="0031061B">
            <w:pPr>
              <w:jc w:val="both"/>
            </w:pPr>
            <w:r w:rsidRPr="00C02954">
              <w:rPr>
                <w:b/>
                <w:bCs/>
                <w:color w:val="000000"/>
                <w:position w:val="-2"/>
                <w:shd w:val="clear" w:color="auto" w:fill="FFFFFF"/>
              </w:rPr>
              <w:t>ПРИНЦИПАЛ</w:t>
            </w:r>
          </w:p>
        </w:tc>
      </w:tr>
      <w:tr w:rsidR="0031061B" w:rsidRPr="00C02954" w:rsidTr="0031061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C02954" w:rsidRDefault="0031061B">
            <w:pPr>
              <w:jc w:val="both"/>
            </w:pPr>
            <w:r w:rsidRPr="00C02954">
              <w:rPr>
                <w:color w:val="000000"/>
                <w:position w:val="-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1061B" w:rsidRPr="00C02954" w:rsidRDefault="0031061B">
            <w:pPr>
              <w:spacing w:line="276" w:lineRule="auto"/>
              <w:jc w:val="both"/>
            </w:pPr>
          </w:p>
        </w:tc>
      </w:tr>
      <w:tr w:rsidR="0031061B" w:rsidRPr="00C02954" w:rsidTr="0031061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C02954" w:rsidRDefault="0031061B">
            <w:pPr>
              <w:jc w:val="both"/>
            </w:pPr>
            <w:r w:rsidRPr="00C02954">
              <w:rPr>
                <w:color w:val="000000"/>
                <w:position w:val="-2"/>
                <w:shd w:val="clear" w:color="auto" w:fill="FFFFFF"/>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1061B" w:rsidRPr="00C02954" w:rsidRDefault="0031061B">
            <w:pPr>
              <w:spacing w:line="276" w:lineRule="auto"/>
              <w:jc w:val="both"/>
            </w:pPr>
          </w:p>
        </w:tc>
      </w:tr>
      <w:tr w:rsidR="0031061B" w:rsidRPr="00C02954" w:rsidTr="0031061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C02954" w:rsidRDefault="0031061B">
            <w:pPr>
              <w:jc w:val="both"/>
            </w:pPr>
            <w:r w:rsidRPr="00C02954">
              <w:rPr>
                <w:color w:val="000000"/>
                <w:position w:val="-2"/>
                <w:shd w:val="clear" w:color="auto" w:fill="FFFFFF"/>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1061B" w:rsidRPr="00C02954" w:rsidRDefault="0031061B">
            <w:pPr>
              <w:spacing w:line="276" w:lineRule="auto"/>
              <w:jc w:val="both"/>
            </w:pPr>
          </w:p>
        </w:tc>
      </w:tr>
      <w:tr w:rsidR="0031061B" w:rsidRPr="00C02954" w:rsidTr="0031061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C02954" w:rsidRDefault="0031061B">
            <w:pPr>
              <w:jc w:val="both"/>
            </w:pPr>
            <w:r w:rsidRPr="00C02954">
              <w:rPr>
                <w:color w:val="000000"/>
                <w:position w:val="-2"/>
                <w:shd w:val="clear" w:color="auto" w:fill="FFFFFF"/>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1061B" w:rsidRPr="00C02954" w:rsidRDefault="0031061B">
            <w:pPr>
              <w:spacing w:line="276" w:lineRule="auto"/>
              <w:jc w:val="both"/>
            </w:pPr>
          </w:p>
        </w:tc>
      </w:tr>
    </w:tbl>
    <w:p w:rsidR="0031061B" w:rsidRPr="00C02954" w:rsidRDefault="0031061B" w:rsidP="0031061B">
      <w:pPr>
        <w:shd w:val="clear" w:color="auto" w:fill="FFFFFF"/>
        <w:ind w:firstLine="709"/>
        <w:jc w:val="both"/>
        <w:rPr>
          <w:sz w:val="22"/>
          <w:szCs w:val="22"/>
        </w:rPr>
      </w:pPr>
      <w:r w:rsidRPr="00C02954">
        <w:rPr>
          <w:color w:val="000000"/>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rsidR="0031061B" w:rsidRPr="00C02954" w:rsidRDefault="0031061B" w:rsidP="0031061B">
      <w:pPr>
        <w:shd w:val="clear" w:color="auto" w:fill="FFFFFF"/>
        <w:ind w:firstLine="709"/>
        <w:jc w:val="both"/>
        <w:rPr>
          <w:color w:val="000000"/>
          <w:sz w:val="22"/>
          <w:szCs w:val="22"/>
          <w:shd w:val="clear" w:color="auto" w:fill="FFFFFF"/>
        </w:rPr>
      </w:pPr>
      <w:r w:rsidRPr="00C02954">
        <w:rPr>
          <w:color w:val="000000"/>
          <w:sz w:val="22"/>
          <w:szCs w:val="22"/>
          <w:shd w:val="clear" w:color="auto" w:fill="FFFFFF"/>
        </w:rPr>
        <w:t>- уклонение или отказ ПРИНЦИПАЛА заключить договор (контракт) по итогам Закупки;</w:t>
      </w:r>
    </w:p>
    <w:p w:rsidR="0031061B" w:rsidRPr="00C02954" w:rsidRDefault="0031061B" w:rsidP="0031061B">
      <w:pPr>
        <w:shd w:val="clear" w:color="auto" w:fill="FFFFFF"/>
        <w:ind w:firstLine="709"/>
        <w:jc w:val="both"/>
        <w:rPr>
          <w:sz w:val="22"/>
          <w:szCs w:val="22"/>
        </w:rPr>
      </w:pPr>
      <w:r w:rsidRPr="00C02954">
        <w:rPr>
          <w:color w:val="000000"/>
          <w:sz w:val="22"/>
          <w:szCs w:val="22"/>
          <w:shd w:val="clear" w:color="auto" w:fill="FFFFFF"/>
        </w:rPr>
        <w:lastRenderedPageBreak/>
        <w:t xml:space="preserve">- </w:t>
      </w:r>
      <w:r w:rsidRPr="00C02954">
        <w:rPr>
          <w:sz w:val="22"/>
          <w:szCs w:val="22"/>
          <w:shd w:val="clear" w:color="auto" w:fill="FFFFFF"/>
        </w:rPr>
        <w:t xml:space="preserve">невыполнение или ненадлежащее исполнение ПРИНЦИПАЛОМ условий договора в установленный срок, а равно отказ </w:t>
      </w:r>
      <w:r w:rsidRPr="00C02954">
        <w:rPr>
          <w:color w:val="000000"/>
          <w:sz w:val="22"/>
          <w:szCs w:val="22"/>
          <w:shd w:val="clear" w:color="auto" w:fill="FFFFFF"/>
        </w:rPr>
        <w:t>от исполнения условий договора.</w:t>
      </w:r>
    </w:p>
    <w:p w:rsidR="0031061B" w:rsidRPr="00C02954" w:rsidRDefault="0031061B" w:rsidP="0031061B">
      <w:pPr>
        <w:shd w:val="clear" w:color="auto" w:fill="FFFFFF"/>
        <w:ind w:firstLine="709"/>
        <w:jc w:val="both"/>
        <w:rPr>
          <w:sz w:val="22"/>
          <w:szCs w:val="22"/>
        </w:rPr>
      </w:pPr>
      <w:r w:rsidRPr="00C02954">
        <w:rPr>
          <w:color w:val="000000"/>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rsidR="0031061B" w:rsidRPr="00C02954" w:rsidRDefault="0031061B" w:rsidP="0031061B">
      <w:pPr>
        <w:shd w:val="clear" w:color="auto" w:fill="FFFFFF"/>
        <w:ind w:firstLine="709"/>
        <w:jc w:val="both"/>
        <w:rPr>
          <w:sz w:val="22"/>
          <w:szCs w:val="22"/>
        </w:rPr>
      </w:pPr>
      <w:r w:rsidRPr="00C02954">
        <w:rPr>
          <w:color w:val="000000"/>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rsidR="0031061B" w:rsidRPr="00C02954" w:rsidRDefault="0031061B" w:rsidP="0031061B">
      <w:pPr>
        <w:shd w:val="clear" w:color="auto" w:fill="FFFFFF"/>
        <w:ind w:firstLine="709"/>
        <w:jc w:val="both"/>
        <w:rPr>
          <w:sz w:val="22"/>
          <w:szCs w:val="22"/>
        </w:rPr>
      </w:pPr>
      <w:r w:rsidRPr="00C02954">
        <w:rPr>
          <w:color w:val="000000"/>
          <w:sz w:val="22"/>
          <w:szCs w:val="22"/>
          <w:shd w:val="clear" w:color="auto" w:fill="FFFFFF"/>
        </w:rPr>
        <w:t>5. Гарантия является безотзывной.</w:t>
      </w:r>
    </w:p>
    <w:p w:rsidR="0031061B" w:rsidRPr="00C02954" w:rsidRDefault="0031061B" w:rsidP="0031061B">
      <w:pPr>
        <w:shd w:val="clear" w:color="auto" w:fill="FFFFFF"/>
        <w:ind w:firstLine="709"/>
        <w:jc w:val="both"/>
        <w:rPr>
          <w:sz w:val="22"/>
          <w:szCs w:val="22"/>
        </w:rPr>
      </w:pPr>
      <w:r w:rsidRPr="00C02954">
        <w:rPr>
          <w:color w:val="000000"/>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rsidR="0031061B" w:rsidRPr="00C02954" w:rsidRDefault="0031061B" w:rsidP="0031061B">
      <w:pPr>
        <w:shd w:val="clear" w:color="auto" w:fill="FFFFFF"/>
        <w:ind w:firstLine="709"/>
        <w:jc w:val="both"/>
        <w:rPr>
          <w:sz w:val="22"/>
          <w:szCs w:val="22"/>
        </w:rPr>
      </w:pPr>
      <w:r w:rsidRPr="00C02954">
        <w:rPr>
          <w:color w:val="000000"/>
          <w:sz w:val="22"/>
          <w:szCs w:val="22"/>
          <w:shd w:val="clear" w:color="auto" w:fill="FFFFFF"/>
        </w:rPr>
        <w:t>К указанному Требованию должны быть приложены следующие документы:</w:t>
      </w:r>
    </w:p>
    <w:p w:rsidR="0031061B" w:rsidRPr="00C02954" w:rsidRDefault="0031061B" w:rsidP="0031061B">
      <w:pPr>
        <w:shd w:val="clear" w:color="auto" w:fill="FFFFFF"/>
        <w:ind w:firstLine="709"/>
        <w:jc w:val="both"/>
        <w:rPr>
          <w:sz w:val="22"/>
          <w:szCs w:val="22"/>
        </w:rPr>
      </w:pPr>
      <w:r w:rsidRPr="00C02954">
        <w:rPr>
          <w:color w:val="000000"/>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31061B" w:rsidRPr="00C02954" w:rsidRDefault="0031061B" w:rsidP="0031061B">
      <w:pPr>
        <w:shd w:val="clear" w:color="auto" w:fill="FFFFFF"/>
        <w:ind w:firstLine="709"/>
        <w:jc w:val="both"/>
        <w:rPr>
          <w:sz w:val="22"/>
          <w:szCs w:val="22"/>
        </w:rPr>
      </w:pPr>
      <w:r w:rsidRPr="00C02954">
        <w:rPr>
          <w:color w:val="000000"/>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rsidR="0031061B" w:rsidRPr="00C02954" w:rsidRDefault="0031061B" w:rsidP="0031061B">
      <w:pPr>
        <w:shd w:val="clear" w:color="auto" w:fill="FFFFFF"/>
        <w:ind w:firstLine="709"/>
        <w:jc w:val="both"/>
        <w:rPr>
          <w:sz w:val="22"/>
          <w:szCs w:val="22"/>
        </w:rPr>
      </w:pPr>
      <w:r w:rsidRPr="00C02954">
        <w:rPr>
          <w:color w:val="000000"/>
          <w:sz w:val="22"/>
          <w:szCs w:val="22"/>
          <w:shd w:val="clear" w:color="auto" w:fill="FFFFFF"/>
        </w:rPr>
        <w:t>Требование платежа по Гарантии должно быть получено ГАРАНТОМ до истечения срока действия Гарантии.</w:t>
      </w:r>
    </w:p>
    <w:p w:rsidR="0031061B" w:rsidRPr="00C02954" w:rsidRDefault="0031061B" w:rsidP="0031061B">
      <w:pPr>
        <w:shd w:val="clear" w:color="auto" w:fill="FFFFFF"/>
        <w:ind w:firstLine="709"/>
        <w:jc w:val="both"/>
        <w:rPr>
          <w:sz w:val="22"/>
          <w:szCs w:val="22"/>
        </w:rPr>
      </w:pPr>
      <w:r w:rsidRPr="00C02954">
        <w:rPr>
          <w:color w:val="000000"/>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rsidR="0031061B" w:rsidRPr="00C02954" w:rsidRDefault="0031061B" w:rsidP="0031061B">
      <w:pPr>
        <w:shd w:val="clear" w:color="auto" w:fill="FFFFFF"/>
        <w:ind w:firstLine="709"/>
        <w:jc w:val="both"/>
        <w:rPr>
          <w:sz w:val="22"/>
          <w:szCs w:val="22"/>
        </w:rPr>
      </w:pPr>
      <w:r w:rsidRPr="00C02954">
        <w:rPr>
          <w:color w:val="000000"/>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rsidR="0031061B" w:rsidRPr="00C02954" w:rsidRDefault="0031061B" w:rsidP="0031061B">
      <w:pPr>
        <w:shd w:val="clear" w:color="auto" w:fill="FFFFFF"/>
        <w:ind w:firstLine="709"/>
        <w:jc w:val="both"/>
        <w:rPr>
          <w:sz w:val="22"/>
          <w:szCs w:val="22"/>
        </w:rPr>
      </w:pPr>
      <w:r w:rsidRPr="00C02954">
        <w:rPr>
          <w:color w:val="000000"/>
          <w:sz w:val="22"/>
          <w:szCs w:val="22"/>
          <w:shd w:val="clear" w:color="auto" w:fill="FFFFFF"/>
        </w:rPr>
        <w:t>9. Ответственность ГАРАНТА перед БЕНЕФИЦИАРОМ не ограничивается Суммой Гарантии.</w:t>
      </w:r>
    </w:p>
    <w:p w:rsidR="0031061B" w:rsidRPr="00C02954" w:rsidRDefault="0031061B" w:rsidP="0031061B">
      <w:pPr>
        <w:shd w:val="clear" w:color="auto" w:fill="FFFFFF"/>
        <w:ind w:firstLine="709"/>
        <w:jc w:val="both"/>
        <w:rPr>
          <w:sz w:val="22"/>
          <w:szCs w:val="22"/>
        </w:rPr>
      </w:pPr>
      <w:r w:rsidRPr="00C02954">
        <w:rPr>
          <w:color w:val="000000"/>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rsidR="0031061B" w:rsidRPr="00C02954" w:rsidRDefault="0031061B" w:rsidP="0031061B">
      <w:pPr>
        <w:shd w:val="clear" w:color="auto" w:fill="FFFFFF"/>
        <w:ind w:firstLine="709"/>
        <w:jc w:val="both"/>
        <w:rPr>
          <w:sz w:val="22"/>
          <w:szCs w:val="22"/>
        </w:rPr>
      </w:pPr>
      <w:r w:rsidRPr="00C02954">
        <w:rPr>
          <w:color w:val="000000"/>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rsidR="0031061B" w:rsidRPr="00C02954" w:rsidRDefault="0031061B" w:rsidP="0031061B">
      <w:pPr>
        <w:shd w:val="clear" w:color="auto" w:fill="FFFFFF"/>
        <w:ind w:firstLine="709"/>
        <w:jc w:val="both"/>
        <w:rPr>
          <w:sz w:val="22"/>
          <w:szCs w:val="22"/>
        </w:rPr>
      </w:pPr>
      <w:r w:rsidRPr="00C02954">
        <w:rPr>
          <w:color w:val="000000"/>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1061B" w:rsidRPr="00C02954" w:rsidRDefault="0031061B" w:rsidP="0031061B">
      <w:pPr>
        <w:shd w:val="clear" w:color="auto" w:fill="FFFFFF"/>
        <w:ind w:firstLine="709"/>
        <w:jc w:val="both"/>
        <w:rPr>
          <w:sz w:val="22"/>
          <w:szCs w:val="22"/>
        </w:rPr>
      </w:pPr>
      <w:r w:rsidRPr="00C02954">
        <w:rPr>
          <w:color w:val="000000"/>
          <w:sz w:val="22"/>
          <w:szCs w:val="22"/>
          <w:shd w:val="clear" w:color="auto" w:fill="FFFFFF"/>
        </w:rPr>
        <w:t>13. Обязательства ГАРАНТА перед БЕНЕФИЦИАРОМ по Гарантии прекращаются:</w:t>
      </w:r>
    </w:p>
    <w:p w:rsidR="0031061B" w:rsidRPr="00C02954" w:rsidRDefault="0031061B" w:rsidP="0031061B">
      <w:pPr>
        <w:shd w:val="clear" w:color="auto" w:fill="FFFFFF"/>
        <w:ind w:firstLine="709"/>
        <w:jc w:val="both"/>
        <w:rPr>
          <w:color w:val="000000"/>
          <w:sz w:val="22"/>
          <w:szCs w:val="22"/>
        </w:rPr>
      </w:pPr>
      <w:r w:rsidRPr="00C02954">
        <w:rPr>
          <w:color w:val="000000"/>
          <w:sz w:val="22"/>
          <w:szCs w:val="22"/>
          <w:shd w:val="clear" w:color="auto" w:fill="FFFFFF"/>
        </w:rPr>
        <w:t>- выплатой в полном объеме Суммы Гарантии БЕНЕФИЦИАРУ;</w:t>
      </w:r>
    </w:p>
    <w:p w:rsidR="0031061B" w:rsidRPr="00C02954" w:rsidRDefault="0031061B" w:rsidP="0031061B">
      <w:pPr>
        <w:shd w:val="clear" w:color="auto" w:fill="FFFFFF"/>
        <w:ind w:firstLine="709"/>
        <w:jc w:val="both"/>
        <w:rPr>
          <w:color w:val="000000"/>
          <w:sz w:val="22"/>
          <w:szCs w:val="22"/>
        </w:rPr>
      </w:pPr>
      <w:r w:rsidRPr="00C02954">
        <w:rPr>
          <w:color w:val="000000"/>
          <w:sz w:val="22"/>
          <w:szCs w:val="22"/>
          <w:shd w:val="clear" w:color="auto" w:fill="FFFFFF"/>
        </w:rPr>
        <w:t>- по истечению срока действия Гарантии;</w:t>
      </w:r>
    </w:p>
    <w:p w:rsidR="0031061B" w:rsidRPr="00C02954" w:rsidRDefault="0031061B" w:rsidP="0031061B">
      <w:pPr>
        <w:shd w:val="clear" w:color="auto" w:fill="FFFFFF"/>
        <w:ind w:firstLine="709"/>
        <w:jc w:val="both"/>
        <w:rPr>
          <w:color w:val="000000"/>
          <w:sz w:val="22"/>
          <w:szCs w:val="22"/>
        </w:rPr>
      </w:pPr>
      <w:r w:rsidRPr="00C02954">
        <w:rPr>
          <w:color w:val="000000"/>
          <w:sz w:val="22"/>
          <w:szCs w:val="22"/>
          <w:shd w:val="clear" w:color="auto" w:fill="FFFFFF"/>
        </w:rPr>
        <w:t>- вследствие отказа БЕНЕФИЦИАРА от своих прав по Гарантии.</w:t>
      </w:r>
    </w:p>
    <w:p w:rsidR="0031061B" w:rsidRPr="00C02954" w:rsidRDefault="0031061B" w:rsidP="0031061B">
      <w:pPr>
        <w:shd w:val="clear" w:color="auto" w:fill="FFFFFF"/>
        <w:ind w:firstLine="709"/>
        <w:jc w:val="both"/>
        <w:rPr>
          <w:sz w:val="22"/>
          <w:szCs w:val="22"/>
        </w:rPr>
      </w:pPr>
      <w:r w:rsidRPr="00C02954">
        <w:rPr>
          <w:color w:val="000000"/>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rsidR="0031061B" w:rsidRPr="00C02954" w:rsidRDefault="0031061B" w:rsidP="0031061B">
      <w:pPr>
        <w:shd w:val="clear" w:color="auto" w:fill="FFFFFF"/>
        <w:ind w:firstLine="709"/>
        <w:jc w:val="both"/>
        <w:rPr>
          <w:sz w:val="22"/>
          <w:szCs w:val="22"/>
        </w:rPr>
      </w:pPr>
      <w:r w:rsidRPr="00C02954">
        <w:rPr>
          <w:color w:val="000000"/>
          <w:sz w:val="22"/>
          <w:szCs w:val="22"/>
          <w:shd w:val="clear" w:color="auto" w:fill="FFFFFF"/>
        </w:rPr>
        <w:t>15. Расходы, возникающие в связи с перечислением денежных средств ГАРАНТОМ по Гарантии, несет ГАРАНТ.</w:t>
      </w:r>
    </w:p>
    <w:p w:rsidR="0031061B" w:rsidRPr="00C02954" w:rsidRDefault="0031061B" w:rsidP="0031061B">
      <w:pPr>
        <w:shd w:val="clear" w:color="auto" w:fill="FFFFFF"/>
        <w:ind w:firstLine="709"/>
        <w:jc w:val="both"/>
        <w:rPr>
          <w:sz w:val="22"/>
          <w:szCs w:val="22"/>
        </w:rPr>
      </w:pPr>
      <w:r w:rsidRPr="00C02954">
        <w:rPr>
          <w:color w:val="000000"/>
          <w:sz w:val="22"/>
          <w:szCs w:val="22"/>
          <w:shd w:val="clear" w:color="auto" w:fill="FFFFFF"/>
        </w:rPr>
        <w:t xml:space="preserve">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w:t>
      </w:r>
      <w:r w:rsidRPr="00C02954">
        <w:rPr>
          <w:color w:val="000000"/>
          <w:sz w:val="22"/>
          <w:szCs w:val="22"/>
          <w:shd w:val="clear" w:color="auto" w:fill="FFFFFF"/>
        </w:rPr>
        <w:lastRenderedPageBreak/>
        <w:t>рассмотрению в Арбитражном суде в соответствии с действующим законодательством Российской Федерации.</w:t>
      </w:r>
    </w:p>
    <w:p w:rsidR="0031061B" w:rsidRPr="00C02954" w:rsidRDefault="0031061B" w:rsidP="0031061B">
      <w:pPr>
        <w:shd w:val="clear" w:color="auto" w:fill="FFFFFF"/>
        <w:ind w:firstLine="709"/>
        <w:jc w:val="both"/>
        <w:rPr>
          <w:sz w:val="22"/>
          <w:szCs w:val="22"/>
        </w:rPr>
      </w:pPr>
      <w:r w:rsidRPr="00C02954">
        <w:rPr>
          <w:color w:val="000000"/>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rsidR="0031061B" w:rsidRPr="00C02954" w:rsidRDefault="0031061B" w:rsidP="0031061B">
      <w:pPr>
        <w:shd w:val="clear" w:color="auto" w:fill="FFFFFF"/>
        <w:ind w:firstLine="709"/>
        <w:jc w:val="both"/>
        <w:rPr>
          <w:sz w:val="22"/>
          <w:szCs w:val="22"/>
        </w:rPr>
      </w:pPr>
      <w:r w:rsidRPr="00C02954">
        <w:rPr>
          <w:color w:val="000000"/>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1061B" w:rsidRPr="00C02954" w:rsidRDefault="0031061B" w:rsidP="0031061B">
      <w:pPr>
        <w:shd w:val="clear" w:color="auto" w:fill="FFFFFF"/>
        <w:ind w:firstLine="709"/>
        <w:jc w:val="both"/>
        <w:rPr>
          <w:sz w:val="22"/>
          <w:szCs w:val="22"/>
        </w:rPr>
      </w:pPr>
      <w:r w:rsidRPr="00C02954">
        <w:rPr>
          <w:color w:val="000000"/>
          <w:sz w:val="22"/>
          <w:szCs w:val="22"/>
          <w:shd w:val="clear" w:color="auto" w:fill="FFFFFF"/>
        </w:rPr>
        <w:t>19. Гарантия предоставлена в рамках Договора о выдаче банковской гарантии (банковских гарантий) № ___________________ от «_____»  __________________ 2019 года, заключенного между ГАРАНТОМ и ПРИНЦИПАЛОМ.</w:t>
      </w:r>
    </w:p>
    <w:tbl>
      <w:tblPr>
        <w:tblStyle w:val="NormalTablePHPDOCX"/>
        <w:tblW w:w="5000" w:type="pct"/>
        <w:jc w:val="center"/>
        <w:tblInd w:w="0" w:type="dxa"/>
        <w:shd w:val="clear" w:color="auto" w:fill="FFFFFF"/>
        <w:tblLook w:val="04A0" w:firstRow="1" w:lastRow="0" w:firstColumn="1" w:lastColumn="0" w:noHBand="0" w:noVBand="1"/>
      </w:tblPr>
      <w:tblGrid>
        <w:gridCol w:w="3941"/>
        <w:gridCol w:w="3319"/>
        <w:gridCol w:w="2645"/>
      </w:tblGrid>
      <w:tr w:rsidR="0031061B" w:rsidRPr="00C02954" w:rsidTr="0031061B">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31061B" w:rsidRPr="00C02954" w:rsidRDefault="0031061B">
            <w:pPr>
              <w:jc w:val="both"/>
            </w:pPr>
            <w:r w:rsidRPr="00C02954">
              <w:rPr>
                <w:color w:val="000000"/>
                <w:position w:val="-2"/>
                <w:shd w:val="clear" w:color="auto" w:fill="FFFFFF"/>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31061B" w:rsidRPr="00C02954" w:rsidRDefault="0031061B">
            <w:pPr>
              <w:jc w:val="both"/>
            </w:pPr>
            <w:r w:rsidRPr="00C02954">
              <w:rPr>
                <w:color w:val="000000"/>
                <w:position w:val="-2"/>
                <w:shd w:val="clear" w:color="auto" w:fill="FFFFFF"/>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rsidR="0031061B" w:rsidRPr="00C02954" w:rsidRDefault="0031061B">
            <w:pPr>
              <w:spacing w:line="276" w:lineRule="auto"/>
              <w:jc w:val="both"/>
            </w:pPr>
          </w:p>
        </w:tc>
      </w:tr>
      <w:tr w:rsidR="0031061B" w:rsidRPr="00C02954" w:rsidTr="0031061B">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31061B" w:rsidRPr="00C02954" w:rsidRDefault="0031061B">
            <w:pPr>
              <w:jc w:val="both"/>
            </w:pPr>
            <w:r w:rsidRPr="00C02954">
              <w:rPr>
                <w:color w:val="000000"/>
                <w:position w:val="-2"/>
                <w:shd w:val="clear" w:color="auto" w:fill="FFFFFF"/>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rsidR="0031061B" w:rsidRPr="00C02954" w:rsidRDefault="0031061B">
            <w:pPr>
              <w:spacing w:line="276" w:lineRule="auto"/>
              <w:jc w:val="both"/>
              <w:rPr>
                <w:color w:val="000000"/>
                <w:position w:val="-2"/>
                <w:shd w:val="clear" w:color="auto" w:fill="FFFFFF"/>
              </w:rPr>
            </w:pPr>
          </w:p>
          <w:p w:rsidR="0031061B" w:rsidRPr="00C02954" w:rsidRDefault="0031061B">
            <w:pPr>
              <w:jc w:val="both"/>
              <w:rPr>
                <w:color w:val="000000"/>
                <w:position w:val="-2"/>
                <w:shd w:val="clear" w:color="auto" w:fill="FFFFFF"/>
              </w:rPr>
            </w:pPr>
            <w:r w:rsidRPr="00C02954">
              <w:rPr>
                <w:color w:val="000000"/>
                <w:position w:val="-2"/>
                <w:shd w:val="clear" w:color="auto" w:fill="FFFFFF"/>
              </w:rPr>
              <w:t>_____________</w:t>
            </w:r>
          </w:p>
          <w:p w:rsidR="0031061B" w:rsidRPr="00C02954" w:rsidRDefault="0031061B">
            <w:pPr>
              <w:jc w:val="both"/>
              <w:rPr>
                <w:sz w:val="18"/>
                <w:szCs w:val="18"/>
              </w:rPr>
            </w:pPr>
            <w:r w:rsidRPr="00C02954">
              <w:rPr>
                <w:color w:val="000000"/>
                <w:position w:val="-2"/>
                <w:sz w:val="18"/>
                <w:szCs w:val="18"/>
                <w:shd w:val="clear" w:color="auto" w:fill="FFFFFF"/>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31061B" w:rsidRPr="00C02954" w:rsidRDefault="0031061B">
            <w:pPr>
              <w:jc w:val="both"/>
            </w:pPr>
            <w:r w:rsidRPr="00C02954">
              <w:rPr>
                <w:color w:val="000000"/>
                <w:position w:val="-2"/>
                <w:shd w:val="clear" w:color="auto" w:fill="FFFFFF"/>
              </w:rPr>
              <w:t>Ф.И.О.</w:t>
            </w:r>
          </w:p>
        </w:tc>
      </w:tr>
    </w:tbl>
    <w:p w:rsidR="0031061B" w:rsidRPr="00C02954" w:rsidRDefault="0031061B" w:rsidP="0031061B">
      <w:pPr>
        <w:jc w:val="both"/>
      </w:pPr>
    </w:p>
    <w:p w:rsidR="0031061B" w:rsidRPr="00C02954" w:rsidRDefault="0031061B" w:rsidP="0031061B">
      <w:pPr>
        <w:jc w:val="both"/>
      </w:pPr>
    </w:p>
    <w:p w:rsidR="0031061B" w:rsidRPr="00C02954" w:rsidRDefault="0031061B" w:rsidP="0031061B">
      <w:pPr>
        <w:jc w:val="both"/>
      </w:pPr>
    </w:p>
    <w:p w:rsidR="001C7842" w:rsidRPr="00C02954" w:rsidRDefault="001C7842" w:rsidP="001C7842">
      <w:pPr>
        <w:widowControl w:val="0"/>
        <w:tabs>
          <w:tab w:val="left" w:pos="0"/>
        </w:tabs>
        <w:jc w:val="center"/>
        <w:outlineLvl w:val="0"/>
        <w:rPr>
          <w:b/>
          <w:sz w:val="22"/>
          <w:szCs w:val="22"/>
        </w:rPr>
      </w:pPr>
      <w:r w:rsidRPr="00C02954">
        <w:rPr>
          <w:b/>
          <w:sz w:val="22"/>
          <w:szCs w:val="22"/>
        </w:rPr>
        <w:t>7. ИНФОРМАЦИОННАЯ КАРТА</w:t>
      </w:r>
    </w:p>
    <w:p w:rsidR="001C7842" w:rsidRPr="00C02954" w:rsidRDefault="001C7842" w:rsidP="001C7842">
      <w:pPr>
        <w:widowControl w:val="0"/>
        <w:jc w:val="both"/>
        <w:rPr>
          <w:sz w:val="22"/>
          <w:szCs w:val="22"/>
        </w:rPr>
      </w:pPr>
      <w:r w:rsidRPr="00C02954">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6"/>
        <w:gridCol w:w="2551"/>
        <w:gridCol w:w="6946"/>
      </w:tblGrid>
      <w:tr w:rsidR="001C7842" w:rsidRPr="00C02954" w:rsidTr="001C7842">
        <w:trPr>
          <w:trHeight w:val="440"/>
          <w:tblHeader/>
        </w:trPr>
        <w:tc>
          <w:tcPr>
            <w:tcW w:w="426" w:type="dxa"/>
            <w:vAlign w:val="center"/>
          </w:tcPr>
          <w:p w:rsidR="001C7842" w:rsidRPr="00C02954" w:rsidRDefault="001C7842" w:rsidP="001C7842">
            <w:pPr>
              <w:widowControl w:val="0"/>
              <w:spacing w:line="23" w:lineRule="atLeast"/>
              <w:jc w:val="center"/>
            </w:pPr>
            <w:r w:rsidRPr="00C02954">
              <w:rPr>
                <w:sz w:val="22"/>
                <w:szCs w:val="22"/>
              </w:rPr>
              <w:t>№ п/п</w:t>
            </w:r>
          </w:p>
        </w:tc>
        <w:tc>
          <w:tcPr>
            <w:tcW w:w="2551" w:type="dxa"/>
            <w:vAlign w:val="center"/>
          </w:tcPr>
          <w:p w:rsidR="001C7842" w:rsidRPr="00C02954" w:rsidRDefault="001C7842" w:rsidP="001C7842">
            <w:pPr>
              <w:widowControl w:val="0"/>
              <w:spacing w:line="23" w:lineRule="atLeast"/>
              <w:jc w:val="center"/>
              <w:rPr>
                <w:bCs/>
              </w:rPr>
            </w:pPr>
            <w:r w:rsidRPr="00C02954">
              <w:rPr>
                <w:bCs/>
                <w:sz w:val="22"/>
                <w:szCs w:val="22"/>
              </w:rPr>
              <w:t>Наименование п/п</w:t>
            </w:r>
          </w:p>
        </w:tc>
        <w:tc>
          <w:tcPr>
            <w:tcW w:w="6946" w:type="dxa"/>
            <w:vAlign w:val="center"/>
          </w:tcPr>
          <w:p w:rsidR="001C7842" w:rsidRPr="00C02954" w:rsidRDefault="001C7842" w:rsidP="001C7842">
            <w:pPr>
              <w:widowControl w:val="0"/>
              <w:spacing w:line="23" w:lineRule="atLeast"/>
              <w:jc w:val="center"/>
              <w:rPr>
                <w:bCs/>
              </w:rPr>
            </w:pPr>
            <w:r w:rsidRPr="00C02954">
              <w:rPr>
                <w:bCs/>
                <w:sz w:val="22"/>
                <w:szCs w:val="22"/>
              </w:rPr>
              <w:t>Содержание</w:t>
            </w:r>
          </w:p>
        </w:tc>
      </w:tr>
      <w:tr w:rsidR="001C7842" w:rsidRPr="00C02954" w:rsidTr="001C7842">
        <w:trPr>
          <w:trHeight w:val="315"/>
        </w:trPr>
        <w:tc>
          <w:tcPr>
            <w:tcW w:w="426" w:type="dxa"/>
          </w:tcPr>
          <w:p w:rsidR="001C7842" w:rsidRPr="00C02954"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C02954" w:rsidRDefault="001C7842" w:rsidP="001C7842">
            <w:pPr>
              <w:tabs>
                <w:tab w:val="left" w:pos="993"/>
              </w:tabs>
              <w:spacing w:line="23" w:lineRule="atLeast"/>
              <w:jc w:val="both"/>
            </w:pPr>
            <w:r w:rsidRPr="00C02954">
              <w:rPr>
                <w:sz w:val="22"/>
                <w:szCs w:val="22"/>
              </w:rPr>
              <w:t>Способ закупки</w:t>
            </w:r>
          </w:p>
        </w:tc>
        <w:tc>
          <w:tcPr>
            <w:tcW w:w="6946" w:type="dxa"/>
          </w:tcPr>
          <w:p w:rsidR="001C7842" w:rsidRPr="00C02954" w:rsidRDefault="001C7842" w:rsidP="001C7842">
            <w:pPr>
              <w:autoSpaceDE w:val="0"/>
              <w:autoSpaceDN w:val="0"/>
              <w:adjustRightInd w:val="0"/>
              <w:spacing w:line="23" w:lineRule="atLeast"/>
              <w:jc w:val="both"/>
              <w:rPr>
                <w:b/>
                <w:bCs/>
                <w:color w:val="000000"/>
              </w:rPr>
            </w:pPr>
            <w:r w:rsidRPr="00C02954">
              <w:rPr>
                <w:color w:val="000000"/>
                <w:sz w:val="22"/>
                <w:szCs w:val="22"/>
              </w:rPr>
              <w:t>Запрос предложений в электронной форме</w:t>
            </w:r>
          </w:p>
        </w:tc>
      </w:tr>
      <w:tr w:rsidR="001C7842" w:rsidRPr="00C02954" w:rsidTr="001C7842">
        <w:trPr>
          <w:trHeight w:val="964"/>
        </w:trPr>
        <w:tc>
          <w:tcPr>
            <w:tcW w:w="426" w:type="dxa"/>
          </w:tcPr>
          <w:p w:rsidR="001C7842" w:rsidRPr="00C02954"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C02954" w:rsidRDefault="001C7842" w:rsidP="001C7842">
            <w:pPr>
              <w:spacing w:line="23" w:lineRule="atLeast"/>
              <w:jc w:val="both"/>
            </w:pPr>
            <w:r w:rsidRPr="00C02954">
              <w:rPr>
                <w:sz w:val="22"/>
                <w:szCs w:val="22"/>
              </w:rPr>
              <w:t>Заказчик</w:t>
            </w:r>
          </w:p>
        </w:tc>
        <w:tc>
          <w:tcPr>
            <w:tcW w:w="6946" w:type="dxa"/>
          </w:tcPr>
          <w:p w:rsidR="001C7842" w:rsidRPr="00C02954" w:rsidRDefault="001C7842" w:rsidP="001C7842">
            <w:pPr>
              <w:spacing w:line="23" w:lineRule="atLeast"/>
              <w:jc w:val="both"/>
            </w:pPr>
            <w:r w:rsidRPr="00C02954">
              <w:rPr>
                <w:sz w:val="22"/>
                <w:szCs w:val="22"/>
              </w:rPr>
              <w:t>ПАО «Волгоградоблэлектро»</w:t>
            </w:r>
          </w:p>
          <w:p w:rsidR="001C7842" w:rsidRPr="00C02954" w:rsidRDefault="001C7842" w:rsidP="001C7842">
            <w:pPr>
              <w:spacing w:line="23" w:lineRule="atLeast"/>
              <w:jc w:val="both"/>
            </w:pPr>
            <w:r w:rsidRPr="00C02954">
              <w:rPr>
                <w:sz w:val="22"/>
                <w:szCs w:val="22"/>
              </w:rPr>
              <w:t xml:space="preserve">Место нахождения: </w:t>
            </w:r>
            <w:smartTag w:uri="urn:schemas-microsoft-com:office:smarttags" w:element="metricconverter">
              <w:smartTagPr>
                <w:attr w:name="ProductID" w:val="400075, г"/>
              </w:smartTagPr>
              <w:r w:rsidRPr="00C02954">
                <w:rPr>
                  <w:sz w:val="22"/>
                  <w:szCs w:val="22"/>
                </w:rPr>
                <w:t>400075, г</w:t>
              </w:r>
            </w:smartTag>
            <w:r w:rsidRPr="00C02954">
              <w:rPr>
                <w:sz w:val="22"/>
                <w:szCs w:val="22"/>
              </w:rPr>
              <w:t>. Волгоград, ул. Шопена, д. 13</w:t>
            </w:r>
          </w:p>
          <w:p w:rsidR="001C7842" w:rsidRPr="00C02954" w:rsidRDefault="001C7842" w:rsidP="001C7842">
            <w:pPr>
              <w:spacing w:line="23" w:lineRule="atLeast"/>
              <w:jc w:val="both"/>
            </w:pPr>
            <w:r w:rsidRPr="00C02954">
              <w:rPr>
                <w:sz w:val="22"/>
                <w:szCs w:val="22"/>
              </w:rPr>
              <w:t xml:space="preserve">Почтовый адрес: </w:t>
            </w:r>
            <w:smartTag w:uri="urn:schemas-microsoft-com:office:smarttags" w:element="metricconverter">
              <w:smartTagPr>
                <w:attr w:name="ProductID" w:val="400075, г"/>
              </w:smartTagPr>
              <w:r w:rsidRPr="00C02954">
                <w:rPr>
                  <w:sz w:val="22"/>
                  <w:szCs w:val="22"/>
                </w:rPr>
                <w:t>400075, г</w:t>
              </w:r>
            </w:smartTag>
            <w:r w:rsidRPr="00C02954">
              <w:rPr>
                <w:sz w:val="22"/>
                <w:szCs w:val="22"/>
              </w:rPr>
              <w:t>. Волгоград, ул. Шопена, д. 13</w:t>
            </w:r>
          </w:p>
          <w:p w:rsidR="001C7842" w:rsidRPr="00C02954" w:rsidRDefault="001C7842" w:rsidP="001C7842">
            <w:pPr>
              <w:spacing w:line="23" w:lineRule="atLeast"/>
              <w:jc w:val="both"/>
            </w:pPr>
            <w:r w:rsidRPr="00C02954">
              <w:rPr>
                <w:sz w:val="22"/>
                <w:szCs w:val="22"/>
              </w:rPr>
              <w:t xml:space="preserve">Адрес электронной почты: </w:t>
            </w:r>
            <w:hyperlink r:id="rId14" w:history="1">
              <w:r w:rsidRPr="00C02954">
                <w:rPr>
                  <w:color w:val="0000FF"/>
                  <w:sz w:val="22"/>
                  <w:szCs w:val="22"/>
                  <w:u w:val="single"/>
                  <w:lang w:val="en-US"/>
                </w:rPr>
                <w:t>voe</w:t>
              </w:r>
              <w:r w:rsidRPr="00C02954">
                <w:rPr>
                  <w:color w:val="0000FF"/>
                  <w:sz w:val="22"/>
                  <w:szCs w:val="22"/>
                  <w:u w:val="single"/>
                </w:rPr>
                <w:t>223</w:t>
              </w:r>
              <w:r w:rsidRPr="00C02954">
                <w:rPr>
                  <w:color w:val="0000FF"/>
                  <w:sz w:val="22"/>
                  <w:szCs w:val="22"/>
                  <w:u w:val="single"/>
                  <w:lang w:val="en-US"/>
                </w:rPr>
                <w:t>fz</w:t>
              </w:r>
              <w:r w:rsidRPr="00C02954">
                <w:rPr>
                  <w:color w:val="0000FF"/>
                  <w:sz w:val="22"/>
                  <w:szCs w:val="22"/>
                  <w:u w:val="single"/>
                </w:rPr>
                <w:t>@voel.ru</w:t>
              </w:r>
            </w:hyperlink>
          </w:p>
        </w:tc>
      </w:tr>
      <w:tr w:rsidR="001C7842" w:rsidRPr="00C02954" w:rsidTr="001C7842">
        <w:trPr>
          <w:trHeight w:val="1299"/>
        </w:trPr>
        <w:tc>
          <w:tcPr>
            <w:tcW w:w="426" w:type="dxa"/>
          </w:tcPr>
          <w:p w:rsidR="001C7842" w:rsidRPr="00C02954"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C02954" w:rsidRDefault="001C7842" w:rsidP="001C7842">
            <w:pPr>
              <w:spacing w:line="23" w:lineRule="atLeast"/>
              <w:jc w:val="both"/>
            </w:pPr>
            <w:r w:rsidRPr="00C02954">
              <w:rPr>
                <w:sz w:val="22"/>
                <w:szCs w:val="22"/>
              </w:rPr>
              <w:t>Контактные лица</w:t>
            </w:r>
          </w:p>
        </w:tc>
        <w:tc>
          <w:tcPr>
            <w:tcW w:w="6946" w:type="dxa"/>
          </w:tcPr>
          <w:p w:rsidR="001C7842" w:rsidRPr="00C02954" w:rsidRDefault="001C7842" w:rsidP="001C7842">
            <w:pPr>
              <w:spacing w:line="23" w:lineRule="atLeast"/>
              <w:jc w:val="both"/>
            </w:pPr>
            <w:r w:rsidRPr="00C02954">
              <w:rPr>
                <w:sz w:val="22"/>
                <w:szCs w:val="22"/>
              </w:rPr>
              <w:t>По вопросам организационного характера:</w:t>
            </w:r>
          </w:p>
          <w:p w:rsidR="001C7842" w:rsidRPr="00C02954" w:rsidRDefault="00B822D0" w:rsidP="001C7842">
            <w:pPr>
              <w:spacing w:line="23" w:lineRule="atLeast"/>
              <w:jc w:val="both"/>
              <w:rPr>
                <w:b/>
                <w:bCs/>
              </w:rPr>
            </w:pPr>
            <w:r w:rsidRPr="00C02954">
              <w:rPr>
                <w:b/>
                <w:bCs/>
              </w:rPr>
              <w:t>Буянов Георгий Дмитриевич, Балашова Нина Анатольевна.</w:t>
            </w:r>
          </w:p>
          <w:p w:rsidR="001C7842" w:rsidRPr="00C02954" w:rsidRDefault="001C7842" w:rsidP="001C7842">
            <w:pPr>
              <w:spacing w:line="23" w:lineRule="atLeast"/>
              <w:jc w:val="both"/>
            </w:pPr>
            <w:r w:rsidRPr="00C02954">
              <w:rPr>
                <w:b/>
                <w:bCs/>
                <w:sz w:val="22"/>
                <w:szCs w:val="22"/>
              </w:rPr>
              <w:t>Тел.: (8442) 56-20-88 (доб.1132,1133),</w:t>
            </w:r>
            <w:r w:rsidRPr="00C02954">
              <w:rPr>
                <w:sz w:val="22"/>
                <w:szCs w:val="22"/>
              </w:rPr>
              <w:t xml:space="preserve"> адрес электронной почты: </w:t>
            </w:r>
            <w:hyperlink r:id="rId15" w:history="1">
              <w:r w:rsidRPr="00C02954">
                <w:rPr>
                  <w:color w:val="0000FF"/>
                  <w:sz w:val="22"/>
                  <w:szCs w:val="22"/>
                  <w:u w:val="single"/>
                  <w:lang w:val="en-US"/>
                </w:rPr>
                <w:t>voe</w:t>
              </w:r>
              <w:r w:rsidRPr="00C02954">
                <w:rPr>
                  <w:color w:val="0000FF"/>
                  <w:sz w:val="22"/>
                  <w:szCs w:val="22"/>
                  <w:u w:val="single"/>
                </w:rPr>
                <w:t>223</w:t>
              </w:r>
              <w:r w:rsidRPr="00C02954">
                <w:rPr>
                  <w:color w:val="0000FF"/>
                  <w:sz w:val="22"/>
                  <w:szCs w:val="22"/>
                  <w:u w:val="single"/>
                  <w:lang w:val="en-US"/>
                </w:rPr>
                <w:t>fz</w:t>
              </w:r>
              <w:r w:rsidRPr="00C02954">
                <w:rPr>
                  <w:color w:val="0000FF"/>
                  <w:sz w:val="22"/>
                  <w:szCs w:val="22"/>
                  <w:u w:val="single"/>
                </w:rPr>
                <w:t>@voel.ru</w:t>
              </w:r>
            </w:hyperlink>
          </w:p>
          <w:p w:rsidR="001C7842" w:rsidRPr="00C02954" w:rsidRDefault="001C7842" w:rsidP="001C7842">
            <w:pPr>
              <w:spacing w:line="23" w:lineRule="atLeast"/>
              <w:jc w:val="both"/>
              <w:rPr>
                <w:bCs/>
              </w:rPr>
            </w:pPr>
            <w:r w:rsidRPr="00C02954">
              <w:rPr>
                <w:sz w:val="22"/>
                <w:szCs w:val="22"/>
              </w:rPr>
              <w:t xml:space="preserve">По вопросам </w:t>
            </w:r>
            <w:r w:rsidRPr="00C02954">
              <w:rPr>
                <w:bCs/>
                <w:sz w:val="22"/>
                <w:szCs w:val="22"/>
              </w:rPr>
              <w:t>требуемых характеристик товаров, работ, услуг (качество, количество и др.):</w:t>
            </w:r>
          </w:p>
          <w:p w:rsidR="001C7842" w:rsidRPr="00C02954" w:rsidRDefault="00B822D0" w:rsidP="001C7842">
            <w:pPr>
              <w:spacing w:line="23" w:lineRule="atLeast"/>
              <w:jc w:val="both"/>
              <w:rPr>
                <w:b/>
              </w:rPr>
            </w:pPr>
            <w:r w:rsidRPr="00C02954">
              <w:rPr>
                <w:b/>
              </w:rPr>
              <w:t>Кострюкова Юлия Сергеевна.</w:t>
            </w:r>
          </w:p>
          <w:p w:rsidR="001C7842" w:rsidRPr="00C02954" w:rsidRDefault="001C7842" w:rsidP="001C7842">
            <w:pPr>
              <w:spacing w:line="23" w:lineRule="atLeast"/>
              <w:jc w:val="both"/>
              <w:rPr>
                <w:b/>
              </w:rPr>
            </w:pPr>
            <w:r w:rsidRPr="00C02954">
              <w:rPr>
                <w:b/>
                <w:sz w:val="22"/>
                <w:szCs w:val="22"/>
              </w:rPr>
              <w:t xml:space="preserve">Тел.: (8442) </w:t>
            </w:r>
            <w:r w:rsidR="00B822D0" w:rsidRPr="00C02954">
              <w:rPr>
                <w:b/>
                <w:sz w:val="22"/>
                <w:szCs w:val="22"/>
              </w:rPr>
              <w:t>(доб. 1097)</w:t>
            </w:r>
            <w:r w:rsidRPr="00C02954">
              <w:rPr>
                <w:b/>
                <w:sz w:val="22"/>
                <w:szCs w:val="22"/>
              </w:rPr>
              <w:t>.</w:t>
            </w:r>
          </w:p>
        </w:tc>
      </w:tr>
      <w:tr w:rsidR="001C7842" w:rsidRPr="00C02954" w:rsidTr="001C7842">
        <w:trPr>
          <w:trHeight w:val="1299"/>
        </w:trPr>
        <w:tc>
          <w:tcPr>
            <w:tcW w:w="426" w:type="dxa"/>
          </w:tcPr>
          <w:p w:rsidR="001C7842" w:rsidRPr="00C02954"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C02954" w:rsidRDefault="001C7842" w:rsidP="001C7842">
            <w:pPr>
              <w:spacing w:line="23" w:lineRule="atLeast"/>
              <w:jc w:val="both"/>
            </w:pPr>
            <w:r w:rsidRPr="00C02954">
              <w:rPr>
                <w:sz w:val="22"/>
                <w:szCs w:val="22"/>
              </w:rPr>
              <w:t>Проведение процедуры запроса предложений:</w:t>
            </w:r>
          </w:p>
        </w:tc>
        <w:tc>
          <w:tcPr>
            <w:tcW w:w="6946" w:type="dxa"/>
          </w:tcPr>
          <w:p w:rsidR="001C7842" w:rsidRPr="00C02954" w:rsidRDefault="001C7842" w:rsidP="001C7842">
            <w:pPr>
              <w:spacing w:line="23" w:lineRule="atLeast"/>
              <w:jc w:val="both"/>
            </w:pPr>
            <w:r w:rsidRPr="00C02954">
              <w:rPr>
                <w:sz w:val="22"/>
                <w:szCs w:val="22"/>
              </w:rPr>
              <w:t xml:space="preserve">Запрос предложений на право заключения договора </w:t>
            </w:r>
            <w:r w:rsidRPr="00C02954">
              <w:rPr>
                <w:b/>
                <w:bCs/>
                <w:sz w:val="22"/>
                <w:szCs w:val="22"/>
              </w:rPr>
              <w:t>(</w:t>
            </w:r>
            <w:r w:rsidR="00B822D0" w:rsidRPr="00C02954">
              <w:rPr>
                <w:b/>
                <w:bCs/>
                <w:sz w:val="22"/>
                <w:szCs w:val="22"/>
              </w:rPr>
              <w:t>расходные материалы</w:t>
            </w:r>
            <w:r w:rsidRPr="00C02954">
              <w:rPr>
                <w:b/>
                <w:bCs/>
                <w:sz w:val="22"/>
                <w:szCs w:val="22"/>
              </w:rPr>
              <w:t>)</w:t>
            </w:r>
            <w:r w:rsidRPr="00C02954">
              <w:rPr>
                <w:sz w:val="22"/>
                <w:szCs w:val="22"/>
              </w:rPr>
              <w:t xml:space="preserve"> для нужд ПАО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1C7842" w:rsidRPr="00C02954" w:rsidTr="001C7842">
        <w:trPr>
          <w:trHeight w:val="909"/>
        </w:trPr>
        <w:tc>
          <w:tcPr>
            <w:tcW w:w="426" w:type="dxa"/>
          </w:tcPr>
          <w:p w:rsidR="001C7842" w:rsidRPr="00C02954"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C02954" w:rsidRDefault="001C7842" w:rsidP="001C7842">
            <w:pPr>
              <w:tabs>
                <w:tab w:val="left" w:pos="993"/>
              </w:tabs>
              <w:spacing w:line="23" w:lineRule="atLeast"/>
              <w:jc w:val="both"/>
            </w:pPr>
            <w:r w:rsidRPr="00C02954">
              <w:rPr>
                <w:sz w:val="22"/>
                <w:szCs w:val="22"/>
              </w:rPr>
              <w:t xml:space="preserve">Адрес электронной торговой площадки в сети Интернет </w:t>
            </w:r>
          </w:p>
        </w:tc>
        <w:tc>
          <w:tcPr>
            <w:tcW w:w="6946" w:type="dxa"/>
          </w:tcPr>
          <w:p w:rsidR="001C7842" w:rsidRPr="00C02954" w:rsidRDefault="00D377C1" w:rsidP="00745D41">
            <w:pPr>
              <w:tabs>
                <w:tab w:val="left" w:pos="993"/>
              </w:tabs>
              <w:spacing w:line="23" w:lineRule="atLeast"/>
              <w:jc w:val="both"/>
            </w:pPr>
            <w:hyperlink r:id="rId16" w:tgtFrame="_blank" w:history="1">
              <w:r w:rsidR="00745D41" w:rsidRPr="00C02954">
                <w:rPr>
                  <w:rStyle w:val="af"/>
                  <w:color w:val="auto"/>
                  <w:sz w:val="22"/>
                  <w:szCs w:val="22"/>
                  <w:shd w:val="clear" w:color="auto" w:fill="FFFFFF"/>
                </w:rPr>
                <w:t>https://msp.lot-online.ru/</w:t>
              </w:r>
            </w:hyperlink>
            <w:r w:rsidR="00745D41" w:rsidRPr="00C02954">
              <w:rPr>
                <w:sz w:val="22"/>
                <w:szCs w:val="22"/>
                <w:shd w:val="clear" w:color="auto" w:fill="FFFFFF"/>
              </w:rPr>
              <w:t>  </w:t>
            </w:r>
          </w:p>
        </w:tc>
      </w:tr>
      <w:tr w:rsidR="001C7842" w:rsidRPr="00C02954" w:rsidTr="001C7842">
        <w:trPr>
          <w:trHeight w:val="1299"/>
        </w:trPr>
        <w:tc>
          <w:tcPr>
            <w:tcW w:w="426" w:type="dxa"/>
          </w:tcPr>
          <w:p w:rsidR="001C7842" w:rsidRPr="00C02954"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C02954" w:rsidRDefault="001C7842" w:rsidP="001C7842">
            <w:pPr>
              <w:widowControl w:val="0"/>
              <w:spacing w:line="23" w:lineRule="atLeast"/>
              <w:jc w:val="both"/>
            </w:pPr>
            <w:r w:rsidRPr="00C02954">
              <w:rPr>
                <w:bCs/>
                <w:sz w:val="22"/>
                <w:szCs w:val="22"/>
              </w:rPr>
              <w:t>Нормативные документы, регламентирующие проведение закупочной процедуры</w:t>
            </w:r>
          </w:p>
        </w:tc>
        <w:tc>
          <w:tcPr>
            <w:tcW w:w="6946" w:type="dxa"/>
          </w:tcPr>
          <w:p w:rsidR="001C7842" w:rsidRPr="00C02954" w:rsidRDefault="001C7842" w:rsidP="001C7842">
            <w:pPr>
              <w:widowControl w:val="0"/>
              <w:spacing w:line="23" w:lineRule="atLeast"/>
              <w:jc w:val="both"/>
              <w:rPr>
                <w:shd w:val="clear" w:color="auto" w:fill="FDE9D9"/>
              </w:rPr>
            </w:pPr>
            <w:r w:rsidRPr="00C02954">
              <w:rPr>
                <w:sz w:val="22"/>
                <w:szCs w:val="22"/>
              </w:rPr>
              <w:t xml:space="preserve">Федеральный закон от 18 июля </w:t>
            </w:r>
            <w:smartTag w:uri="urn:schemas-microsoft-com:office:smarttags" w:element="metricconverter">
              <w:smartTagPr>
                <w:attr w:name="ProductID" w:val="2011 г"/>
              </w:smartTagPr>
              <w:r w:rsidRPr="00C02954">
                <w:rPr>
                  <w:sz w:val="22"/>
                  <w:szCs w:val="22"/>
                </w:rPr>
                <w:t>2011 г</w:t>
              </w:r>
            </w:smartTag>
            <w:r w:rsidRPr="00C02954">
              <w:rPr>
                <w:sz w:val="22"/>
                <w:szCs w:val="22"/>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протоколом совета директоров №7 от 24.12.2018г.  </w:t>
            </w:r>
          </w:p>
        </w:tc>
      </w:tr>
      <w:tr w:rsidR="001C7842" w:rsidRPr="00C02954" w:rsidTr="001C7842">
        <w:trPr>
          <w:trHeight w:val="499"/>
        </w:trPr>
        <w:tc>
          <w:tcPr>
            <w:tcW w:w="426" w:type="dxa"/>
          </w:tcPr>
          <w:p w:rsidR="001C7842" w:rsidRPr="00C02954"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C02954" w:rsidRDefault="001C7842" w:rsidP="001C7842">
            <w:pPr>
              <w:widowControl w:val="0"/>
              <w:spacing w:line="23" w:lineRule="atLeast"/>
              <w:jc w:val="both"/>
              <w:rPr>
                <w:bCs/>
              </w:rPr>
            </w:pPr>
            <w:r w:rsidRPr="00C02954">
              <w:rPr>
                <w:bCs/>
                <w:sz w:val="22"/>
                <w:szCs w:val="22"/>
              </w:rPr>
              <w:t xml:space="preserve">Предмет закупочной процедуры </w:t>
            </w:r>
          </w:p>
        </w:tc>
        <w:tc>
          <w:tcPr>
            <w:tcW w:w="6946" w:type="dxa"/>
          </w:tcPr>
          <w:p w:rsidR="001C7842" w:rsidRPr="00C02954" w:rsidRDefault="001C7842" w:rsidP="001C7842">
            <w:pPr>
              <w:widowControl w:val="0"/>
              <w:tabs>
                <w:tab w:val="left" w:pos="0"/>
              </w:tabs>
              <w:jc w:val="both"/>
              <w:outlineLvl w:val="0"/>
            </w:pPr>
            <w:r w:rsidRPr="00C02954">
              <w:rPr>
                <w:sz w:val="22"/>
                <w:szCs w:val="22"/>
              </w:rPr>
              <w:t>Право заключения договора поставки товара (</w:t>
            </w:r>
            <w:r w:rsidR="00B822D0" w:rsidRPr="00C02954">
              <w:rPr>
                <w:b/>
                <w:bCs/>
                <w:sz w:val="22"/>
                <w:szCs w:val="22"/>
              </w:rPr>
              <w:t>расходные материалы</w:t>
            </w:r>
            <w:r w:rsidRPr="00C02954">
              <w:rPr>
                <w:sz w:val="22"/>
                <w:szCs w:val="22"/>
              </w:rPr>
              <w:t xml:space="preserve">) </w:t>
            </w:r>
            <w:r w:rsidR="00E626A3" w:rsidRPr="00C02954">
              <w:rPr>
                <w:sz w:val="22"/>
                <w:szCs w:val="22"/>
              </w:rPr>
              <w:t xml:space="preserve">или эквивалент </w:t>
            </w:r>
            <w:r w:rsidRPr="00C02954">
              <w:rPr>
                <w:sz w:val="22"/>
                <w:szCs w:val="22"/>
              </w:rPr>
              <w:t>для нужд ПАО «Волгоградоблэлектро».</w:t>
            </w:r>
          </w:p>
          <w:p w:rsidR="00B822D0" w:rsidRPr="00C02954" w:rsidRDefault="00B822D0" w:rsidP="00B822D0">
            <w:pPr>
              <w:widowControl w:val="0"/>
              <w:tabs>
                <w:tab w:val="left" w:pos="9800"/>
              </w:tabs>
              <w:spacing w:line="23" w:lineRule="atLeast"/>
              <w:jc w:val="both"/>
            </w:pPr>
            <w:r w:rsidRPr="00C02954">
              <w:rPr>
                <w:sz w:val="22"/>
                <w:szCs w:val="22"/>
              </w:rPr>
              <w:t>Материалы должны быть новыми и по своим характеристикам должны полностью соответствовать указанным в графе «Наименование».  Возможны аналоги.</w:t>
            </w:r>
          </w:p>
          <w:p w:rsidR="001C7842" w:rsidRPr="00C02954" w:rsidRDefault="001C7842" w:rsidP="001C7842">
            <w:pPr>
              <w:widowControl w:val="0"/>
              <w:tabs>
                <w:tab w:val="left" w:pos="9800"/>
              </w:tabs>
              <w:spacing w:line="23" w:lineRule="atLeast"/>
              <w:jc w:val="both"/>
              <w:rPr>
                <w:bCs/>
              </w:rPr>
            </w:pPr>
            <w:r w:rsidRPr="00C02954">
              <w:rPr>
                <w:sz w:val="22"/>
                <w:szCs w:val="22"/>
              </w:rPr>
              <w:t>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предложений.</w:t>
            </w:r>
          </w:p>
        </w:tc>
      </w:tr>
      <w:tr w:rsidR="001C7842" w:rsidRPr="00C02954" w:rsidTr="001C7842">
        <w:trPr>
          <w:trHeight w:val="1299"/>
        </w:trPr>
        <w:tc>
          <w:tcPr>
            <w:tcW w:w="426" w:type="dxa"/>
          </w:tcPr>
          <w:p w:rsidR="001C7842" w:rsidRPr="00C02954"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C02954" w:rsidRDefault="001C7842" w:rsidP="001C7842">
            <w:pPr>
              <w:spacing w:line="23" w:lineRule="atLeast"/>
              <w:jc w:val="both"/>
            </w:pPr>
            <w:r w:rsidRPr="00C02954">
              <w:rPr>
                <w:sz w:val="22"/>
                <w:szCs w:val="22"/>
              </w:rPr>
              <w:t>Сроки и место поставки товаров, выполнения работ, оказания услуг и другие требования:</w:t>
            </w:r>
          </w:p>
        </w:tc>
        <w:tc>
          <w:tcPr>
            <w:tcW w:w="6946" w:type="dxa"/>
          </w:tcPr>
          <w:p w:rsidR="00B822D0" w:rsidRPr="00C02954" w:rsidRDefault="00B822D0" w:rsidP="00B822D0">
            <w:pPr>
              <w:tabs>
                <w:tab w:val="left" w:pos="900"/>
                <w:tab w:val="num" w:pos="1080"/>
              </w:tabs>
              <w:spacing w:line="23" w:lineRule="atLeast"/>
              <w:jc w:val="both"/>
              <w:rPr>
                <w:b/>
                <w:bCs/>
              </w:rPr>
            </w:pPr>
            <w:r w:rsidRPr="00C02954">
              <w:rPr>
                <w:sz w:val="22"/>
                <w:szCs w:val="22"/>
              </w:rPr>
              <w:t xml:space="preserve">Лот № 1: Поставка товара: </w:t>
            </w:r>
            <w:r w:rsidRPr="00C02954">
              <w:rPr>
                <w:b/>
                <w:bCs/>
                <w:sz w:val="22"/>
                <w:szCs w:val="22"/>
              </w:rPr>
              <w:t>расходные материалы.</w:t>
            </w:r>
          </w:p>
          <w:p w:rsidR="00B822D0" w:rsidRPr="00C02954" w:rsidRDefault="00B822D0" w:rsidP="00B822D0">
            <w:pPr>
              <w:jc w:val="both"/>
            </w:pPr>
            <w:r w:rsidRPr="00C02954">
              <w:t xml:space="preserve">Место поставки </w:t>
            </w:r>
            <w:proofErr w:type="gramStart"/>
            <w:r w:rsidRPr="00C02954">
              <w:t>товара :</w:t>
            </w:r>
            <w:proofErr w:type="gramEnd"/>
            <w:r w:rsidRPr="00C02954">
              <w:t xml:space="preserve"> 400075, </w:t>
            </w:r>
            <w:proofErr w:type="spellStart"/>
            <w:r w:rsidRPr="00C02954">
              <w:t>г.Волгоград</w:t>
            </w:r>
            <w:proofErr w:type="spellEnd"/>
            <w:r w:rsidRPr="00C02954">
              <w:t xml:space="preserve">, ул. Шопена,13. </w:t>
            </w:r>
          </w:p>
          <w:p w:rsidR="00B822D0" w:rsidRPr="00C02954" w:rsidRDefault="00B822D0" w:rsidP="00B822D0">
            <w:pPr>
              <w:jc w:val="both"/>
            </w:pPr>
            <w:r w:rsidRPr="00C02954">
              <w:t xml:space="preserve">Минимальный </w:t>
            </w:r>
            <w:proofErr w:type="gramStart"/>
            <w:r w:rsidRPr="00C02954">
              <w:t>срок  предоставления</w:t>
            </w:r>
            <w:proofErr w:type="gramEnd"/>
            <w:r w:rsidRPr="00C02954">
              <w:t xml:space="preserve"> гарантии качества товара –</w:t>
            </w:r>
          </w:p>
          <w:p w:rsidR="00B822D0" w:rsidRPr="00C02954" w:rsidRDefault="00B822D0" w:rsidP="00B822D0">
            <w:pPr>
              <w:jc w:val="both"/>
            </w:pPr>
            <w:r w:rsidRPr="00C02954">
              <w:t>должен соответствовать сроку изготовителя, но не менее 1 года.</w:t>
            </w:r>
          </w:p>
          <w:p w:rsidR="00B822D0" w:rsidRPr="00C02954" w:rsidRDefault="00B822D0" w:rsidP="001C7842">
            <w:pPr>
              <w:tabs>
                <w:tab w:val="left" w:pos="900"/>
                <w:tab w:val="num" w:pos="1080"/>
              </w:tabs>
              <w:spacing w:line="23" w:lineRule="atLeast"/>
              <w:jc w:val="both"/>
            </w:pPr>
            <w:r w:rsidRPr="00C02954">
              <w:rPr>
                <w:sz w:val="22"/>
                <w:szCs w:val="22"/>
              </w:rPr>
              <w:t>Максимальный срок поставки товаров в течении 20 календарных дней со дня заключения договора.</w:t>
            </w:r>
          </w:p>
          <w:p w:rsidR="001C7842" w:rsidRPr="00C02954" w:rsidRDefault="001C7842" w:rsidP="001C7842">
            <w:pPr>
              <w:tabs>
                <w:tab w:val="left" w:pos="900"/>
                <w:tab w:val="num" w:pos="1080"/>
              </w:tabs>
              <w:spacing w:line="23" w:lineRule="atLeast"/>
              <w:jc w:val="both"/>
            </w:pPr>
            <w:r w:rsidRPr="00C02954">
              <w:rPr>
                <w:sz w:val="22"/>
                <w:szCs w:val="22"/>
              </w:rPr>
              <w:t>Срок поставки товара, выполнения работ, оказания услуг предлагается участником в соответствии с критериями, установленными в документации.</w:t>
            </w:r>
          </w:p>
        </w:tc>
      </w:tr>
      <w:tr w:rsidR="001C7842" w:rsidRPr="00C02954" w:rsidTr="001C7842">
        <w:trPr>
          <w:trHeight w:val="1299"/>
        </w:trPr>
        <w:tc>
          <w:tcPr>
            <w:tcW w:w="426" w:type="dxa"/>
          </w:tcPr>
          <w:p w:rsidR="001C7842" w:rsidRPr="00C02954"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C02954" w:rsidRDefault="001C7842" w:rsidP="001C7842">
            <w:pPr>
              <w:widowControl w:val="0"/>
              <w:spacing w:line="23" w:lineRule="atLeast"/>
              <w:jc w:val="both"/>
            </w:pPr>
            <w:r w:rsidRPr="00C02954">
              <w:rPr>
                <w:sz w:val="22"/>
                <w:szCs w:val="22"/>
              </w:rPr>
              <w:t>Начальная (максимальная) цена договора (цена лота)</w:t>
            </w:r>
          </w:p>
        </w:tc>
        <w:tc>
          <w:tcPr>
            <w:tcW w:w="6946" w:type="dxa"/>
          </w:tcPr>
          <w:p w:rsidR="00951663" w:rsidRPr="00C02954" w:rsidRDefault="00951663" w:rsidP="00951663">
            <w:pPr>
              <w:tabs>
                <w:tab w:val="left" w:pos="993"/>
              </w:tabs>
              <w:spacing w:line="23" w:lineRule="atLeast"/>
              <w:jc w:val="both"/>
              <w:rPr>
                <w:bCs/>
              </w:rPr>
            </w:pPr>
            <w:r w:rsidRPr="00C02954">
              <w:rPr>
                <w:b/>
                <w:bCs/>
                <w:sz w:val="22"/>
                <w:szCs w:val="22"/>
              </w:rPr>
              <w:t>Лот № 1:</w:t>
            </w:r>
            <w:r w:rsidRPr="00C02954">
              <w:rPr>
                <w:b/>
                <w:bCs/>
                <w:i/>
                <w:sz w:val="22"/>
                <w:szCs w:val="22"/>
              </w:rPr>
              <w:t xml:space="preserve"> </w:t>
            </w:r>
            <w:r w:rsidRPr="00C02954">
              <w:rPr>
                <w:bCs/>
                <w:sz w:val="22"/>
                <w:szCs w:val="22"/>
              </w:rPr>
              <w:t xml:space="preserve">Начальная (максимальная) цена договора: </w:t>
            </w:r>
            <w:r w:rsidRPr="00C02954">
              <w:rPr>
                <w:b/>
                <w:sz w:val="22"/>
                <w:szCs w:val="22"/>
              </w:rPr>
              <w:t>252 855</w:t>
            </w:r>
            <w:r w:rsidRPr="00C02954">
              <w:rPr>
                <w:bCs/>
                <w:sz w:val="22"/>
                <w:szCs w:val="22"/>
              </w:rPr>
              <w:t xml:space="preserve"> </w:t>
            </w:r>
            <w:r w:rsidRPr="00C02954">
              <w:rPr>
                <w:b/>
                <w:sz w:val="22"/>
                <w:szCs w:val="22"/>
              </w:rPr>
              <w:t>(двести пятьдесят две тысячи восемьсот пятьдесят пять) рублей 00 копеек</w:t>
            </w:r>
            <w:r w:rsidRPr="00C02954">
              <w:rPr>
                <w:bCs/>
                <w:sz w:val="22"/>
                <w:szCs w:val="22"/>
              </w:rPr>
              <w:t xml:space="preserve">, с учетом НДС 20%. </w:t>
            </w:r>
          </w:p>
          <w:p w:rsidR="00951663" w:rsidRPr="00C02954" w:rsidRDefault="00951663" w:rsidP="00951663">
            <w:pPr>
              <w:tabs>
                <w:tab w:val="left" w:pos="993"/>
              </w:tabs>
              <w:spacing w:line="23" w:lineRule="atLeast"/>
              <w:jc w:val="both"/>
              <w:rPr>
                <w:bCs/>
              </w:rPr>
            </w:pPr>
            <w:r w:rsidRPr="00C02954">
              <w:rPr>
                <w:bCs/>
                <w:sz w:val="22"/>
                <w:szCs w:val="22"/>
              </w:rPr>
              <w:t>Начальная (максимальная) цена договора без НДС:</w:t>
            </w:r>
          </w:p>
          <w:p w:rsidR="00951663" w:rsidRPr="00C02954" w:rsidRDefault="00951663" w:rsidP="001C7842">
            <w:pPr>
              <w:tabs>
                <w:tab w:val="left" w:pos="993"/>
              </w:tabs>
              <w:spacing w:line="23" w:lineRule="atLeast"/>
              <w:jc w:val="both"/>
              <w:rPr>
                <w:b/>
              </w:rPr>
            </w:pPr>
            <w:r w:rsidRPr="00C02954">
              <w:rPr>
                <w:b/>
                <w:sz w:val="22"/>
                <w:szCs w:val="22"/>
              </w:rPr>
              <w:t xml:space="preserve">210 712 </w:t>
            </w:r>
            <w:proofErr w:type="gramStart"/>
            <w:r w:rsidRPr="00C02954">
              <w:rPr>
                <w:b/>
                <w:sz w:val="22"/>
                <w:szCs w:val="22"/>
              </w:rPr>
              <w:t>( двести</w:t>
            </w:r>
            <w:proofErr w:type="gramEnd"/>
            <w:r w:rsidRPr="00C02954">
              <w:rPr>
                <w:b/>
                <w:sz w:val="22"/>
                <w:szCs w:val="22"/>
              </w:rPr>
              <w:t xml:space="preserve"> десять тысяч семьсот двенадцать ) рублей 50 копеек. </w:t>
            </w:r>
          </w:p>
          <w:p w:rsidR="001C7842" w:rsidRPr="00C02954" w:rsidRDefault="001C7842" w:rsidP="001C7842">
            <w:pPr>
              <w:tabs>
                <w:tab w:val="left" w:pos="993"/>
              </w:tabs>
              <w:spacing w:line="23" w:lineRule="atLeast"/>
              <w:jc w:val="both"/>
            </w:pPr>
            <w:r w:rsidRPr="00C02954">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rsidR="001C7842" w:rsidRPr="00C02954" w:rsidRDefault="001C7842" w:rsidP="001C7842">
            <w:pPr>
              <w:tabs>
                <w:tab w:val="left" w:pos="420"/>
              </w:tabs>
              <w:autoSpaceDE w:val="0"/>
              <w:autoSpaceDN w:val="0"/>
              <w:adjustRightInd w:val="0"/>
              <w:spacing w:line="23" w:lineRule="atLeast"/>
              <w:jc w:val="both"/>
              <w:rPr>
                <w:b/>
                <w:bCs/>
                <w:i/>
              </w:rPr>
            </w:pPr>
            <w:r w:rsidRPr="00C02954">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1C7842" w:rsidRPr="00C02954" w:rsidTr="001C7842">
        <w:trPr>
          <w:trHeight w:val="152"/>
        </w:trPr>
        <w:tc>
          <w:tcPr>
            <w:tcW w:w="426" w:type="dxa"/>
          </w:tcPr>
          <w:p w:rsidR="001C7842" w:rsidRPr="00C02954"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C02954" w:rsidRDefault="001C7842" w:rsidP="001C7842">
            <w:pPr>
              <w:widowControl w:val="0"/>
              <w:spacing w:line="23" w:lineRule="atLeast"/>
              <w:jc w:val="both"/>
            </w:pPr>
            <w:r w:rsidRPr="00C02954">
              <w:rPr>
                <w:sz w:val="22"/>
                <w:szCs w:val="22"/>
              </w:rPr>
              <w:t>Порядок и сроки оплаты товаров, работ, услуг</w:t>
            </w:r>
          </w:p>
        </w:tc>
        <w:tc>
          <w:tcPr>
            <w:tcW w:w="6946" w:type="dxa"/>
          </w:tcPr>
          <w:p w:rsidR="001C7842" w:rsidRPr="00C02954" w:rsidRDefault="001C7842" w:rsidP="001C7842">
            <w:pPr>
              <w:widowControl w:val="0"/>
              <w:spacing w:line="23" w:lineRule="atLeast"/>
              <w:jc w:val="both"/>
            </w:pPr>
            <w:r w:rsidRPr="00C02954">
              <w:rPr>
                <w:sz w:val="22"/>
                <w:szCs w:val="22"/>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1C7842" w:rsidRPr="00C02954" w:rsidTr="001C7842">
        <w:trPr>
          <w:trHeight w:val="808"/>
        </w:trPr>
        <w:tc>
          <w:tcPr>
            <w:tcW w:w="426" w:type="dxa"/>
          </w:tcPr>
          <w:p w:rsidR="001C7842" w:rsidRPr="00C02954"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C02954" w:rsidRDefault="001C7842" w:rsidP="001C7842">
            <w:pPr>
              <w:tabs>
                <w:tab w:val="left" w:pos="993"/>
              </w:tabs>
              <w:spacing w:line="23" w:lineRule="atLeast"/>
              <w:jc w:val="both"/>
            </w:pPr>
            <w:r w:rsidRPr="00C02954">
              <w:rPr>
                <w:sz w:val="22"/>
                <w:szCs w:val="22"/>
              </w:rPr>
              <w:t>Порядок формирования цены договора (цены лота)</w:t>
            </w:r>
          </w:p>
        </w:tc>
        <w:tc>
          <w:tcPr>
            <w:tcW w:w="6946" w:type="dxa"/>
          </w:tcPr>
          <w:p w:rsidR="001C7842" w:rsidRPr="00C02954" w:rsidRDefault="001C7842" w:rsidP="001C7842">
            <w:pPr>
              <w:tabs>
                <w:tab w:val="left" w:pos="993"/>
              </w:tabs>
              <w:spacing w:line="23" w:lineRule="atLeast"/>
              <w:jc w:val="both"/>
            </w:pPr>
            <w:r w:rsidRPr="00C02954">
              <w:rPr>
                <w:sz w:val="22"/>
                <w:szCs w:val="22"/>
              </w:rPr>
              <w:t xml:space="preserve">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w:t>
            </w:r>
            <w:proofErr w:type="gramStart"/>
            <w:r w:rsidRPr="00C02954">
              <w:rPr>
                <w:sz w:val="22"/>
                <w:szCs w:val="22"/>
              </w:rPr>
              <w:t>за  НДС</w:t>
            </w:r>
            <w:proofErr w:type="gramEnd"/>
            <w:r w:rsidRPr="00C02954">
              <w:rPr>
                <w:sz w:val="22"/>
                <w:szCs w:val="22"/>
              </w:rPr>
              <w:t>.</w:t>
            </w:r>
          </w:p>
        </w:tc>
      </w:tr>
      <w:tr w:rsidR="001C7842" w:rsidRPr="00C02954" w:rsidTr="001C7842">
        <w:trPr>
          <w:trHeight w:val="808"/>
        </w:trPr>
        <w:tc>
          <w:tcPr>
            <w:tcW w:w="426" w:type="dxa"/>
          </w:tcPr>
          <w:p w:rsidR="001C7842" w:rsidRPr="00C02954"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C02954" w:rsidRDefault="001C7842" w:rsidP="001C7842">
            <w:pPr>
              <w:widowControl w:val="0"/>
            </w:pPr>
            <w:r w:rsidRPr="00C02954">
              <w:rPr>
                <w:sz w:val="22"/>
                <w:szCs w:val="22"/>
              </w:rPr>
              <w:t xml:space="preserve">Состав Заявки и порядок размещения документов в составе Заявки </w:t>
            </w:r>
          </w:p>
        </w:tc>
        <w:tc>
          <w:tcPr>
            <w:tcW w:w="6946" w:type="dxa"/>
          </w:tcPr>
          <w:p w:rsidR="00CC45B4" w:rsidRPr="00C02954" w:rsidRDefault="00CC45B4" w:rsidP="00CC45B4">
            <w:pPr>
              <w:pStyle w:val="Times12"/>
              <w:widowControl w:val="0"/>
              <w:tabs>
                <w:tab w:val="left" w:pos="353"/>
                <w:tab w:val="left" w:pos="1142"/>
              </w:tabs>
              <w:ind w:firstLine="0"/>
            </w:pPr>
            <w:r w:rsidRPr="00C02954">
              <w:rPr>
                <w:sz w:val="22"/>
              </w:rPr>
              <w:t>Состав заявки</w:t>
            </w:r>
          </w:p>
          <w:p w:rsidR="00CC45B4" w:rsidRPr="00C02954" w:rsidRDefault="00CC45B4" w:rsidP="00CC45B4">
            <w:pPr>
              <w:pStyle w:val="Times12"/>
              <w:widowControl w:val="0"/>
              <w:tabs>
                <w:tab w:val="left" w:pos="353"/>
                <w:tab w:val="left" w:pos="1142"/>
              </w:tabs>
              <w:ind w:firstLine="0"/>
              <w:rPr>
                <w:b/>
              </w:rPr>
            </w:pPr>
            <w:r w:rsidRPr="00C02954">
              <w:rPr>
                <w:b/>
                <w:sz w:val="22"/>
              </w:rPr>
              <w:t>Первая часть</w:t>
            </w:r>
            <w:r w:rsidR="00B364A2" w:rsidRPr="00C02954">
              <w:rPr>
                <w:b/>
                <w:sz w:val="22"/>
              </w:rPr>
              <w:t>:</w:t>
            </w:r>
            <w:r w:rsidRPr="00C02954">
              <w:rPr>
                <w:b/>
                <w:sz w:val="22"/>
              </w:rPr>
              <w:t xml:space="preserve"> </w:t>
            </w:r>
          </w:p>
          <w:p w:rsidR="00CC45B4" w:rsidRPr="00C02954" w:rsidRDefault="00CC45B4" w:rsidP="00072816">
            <w:pPr>
              <w:pStyle w:val="Times12"/>
              <w:widowControl w:val="0"/>
              <w:numPr>
                <w:ilvl w:val="0"/>
                <w:numId w:val="19"/>
              </w:numPr>
              <w:tabs>
                <w:tab w:val="left" w:pos="353"/>
                <w:tab w:val="left" w:pos="1142"/>
              </w:tabs>
              <w:ind w:left="0" w:firstLine="0"/>
            </w:pPr>
            <w:r w:rsidRPr="00C02954">
              <w:rPr>
                <w:sz w:val="22"/>
              </w:rPr>
              <w:t xml:space="preserve"> Техническое предложение (раздел 8, форма 4);</w:t>
            </w:r>
          </w:p>
          <w:p w:rsidR="00D07681" w:rsidRPr="00C02954" w:rsidRDefault="00D07681" w:rsidP="00D07681">
            <w:pPr>
              <w:pStyle w:val="Times12"/>
              <w:widowControl w:val="0"/>
              <w:tabs>
                <w:tab w:val="left" w:pos="353"/>
                <w:tab w:val="left" w:pos="1142"/>
              </w:tabs>
              <w:ind w:firstLine="0"/>
              <w:rPr>
                <w:b/>
              </w:rPr>
            </w:pPr>
            <w:r w:rsidRPr="00C02954">
              <w:rPr>
                <w:b/>
                <w:sz w:val="22"/>
              </w:rPr>
              <w:t>Вторая часть</w:t>
            </w:r>
            <w:r w:rsidR="00B364A2" w:rsidRPr="00C02954">
              <w:rPr>
                <w:b/>
                <w:sz w:val="22"/>
              </w:rPr>
              <w:t>:</w:t>
            </w:r>
          </w:p>
          <w:p w:rsidR="001C7842" w:rsidRPr="00C02954" w:rsidRDefault="001C7842" w:rsidP="00072816">
            <w:pPr>
              <w:pStyle w:val="Times12"/>
              <w:widowControl w:val="0"/>
              <w:numPr>
                <w:ilvl w:val="0"/>
                <w:numId w:val="19"/>
              </w:numPr>
              <w:tabs>
                <w:tab w:val="left" w:pos="353"/>
                <w:tab w:val="left" w:pos="1142"/>
              </w:tabs>
              <w:ind w:left="0" w:firstLine="0"/>
            </w:pPr>
            <w:r w:rsidRPr="00C02954">
              <w:rPr>
                <w:sz w:val="22"/>
              </w:rPr>
              <w:t xml:space="preserve">Заявка (раздел 8 Форма 1) с приложением документов, указанных в </w:t>
            </w:r>
            <w:r w:rsidR="00B825B4" w:rsidRPr="00C02954">
              <w:rPr>
                <w:sz w:val="22"/>
              </w:rPr>
              <w:t>пунк</w:t>
            </w:r>
            <w:r w:rsidR="002C2245" w:rsidRPr="00C02954">
              <w:rPr>
                <w:sz w:val="22"/>
              </w:rPr>
              <w:t>т</w:t>
            </w:r>
            <w:r w:rsidR="00B825B4" w:rsidRPr="00C02954">
              <w:rPr>
                <w:sz w:val="22"/>
              </w:rPr>
              <w:t xml:space="preserve">е </w:t>
            </w:r>
            <w:r w:rsidRPr="00C02954">
              <w:rPr>
                <w:sz w:val="22"/>
              </w:rPr>
              <w:t xml:space="preserve">3 документации (в зависимости от статуса участника) </w:t>
            </w:r>
          </w:p>
          <w:p w:rsidR="001C7842" w:rsidRPr="00C02954" w:rsidRDefault="001C7842" w:rsidP="00072816">
            <w:pPr>
              <w:pStyle w:val="Times12"/>
              <w:widowControl w:val="0"/>
              <w:numPr>
                <w:ilvl w:val="0"/>
                <w:numId w:val="19"/>
              </w:numPr>
              <w:tabs>
                <w:tab w:val="left" w:pos="353"/>
                <w:tab w:val="left" w:pos="1205"/>
              </w:tabs>
              <w:ind w:left="0" w:firstLine="0"/>
            </w:pPr>
            <w:r w:rsidRPr="00C02954">
              <w:rPr>
                <w:sz w:val="22"/>
              </w:rPr>
              <w:t xml:space="preserve">Анкета участника (раздел 8, </w:t>
            </w:r>
            <w:hyperlink w:anchor="_Анкета_Участника_процедуры" w:history="1">
              <w:r w:rsidRPr="00C02954">
                <w:rPr>
                  <w:rStyle w:val="af"/>
                  <w:color w:val="auto"/>
                  <w:sz w:val="22"/>
                </w:rPr>
                <w:t>форма</w:t>
              </w:r>
            </w:hyperlink>
            <w:r w:rsidRPr="00C02954">
              <w:rPr>
                <w:sz w:val="22"/>
              </w:rPr>
              <w:t xml:space="preserve"> 2);</w:t>
            </w:r>
          </w:p>
          <w:p w:rsidR="001C7842" w:rsidRPr="00C02954" w:rsidRDefault="00D07681" w:rsidP="00D07681">
            <w:pPr>
              <w:pStyle w:val="Times12"/>
              <w:widowControl w:val="0"/>
              <w:numPr>
                <w:ilvl w:val="0"/>
                <w:numId w:val="19"/>
              </w:numPr>
              <w:tabs>
                <w:tab w:val="left" w:pos="353"/>
                <w:tab w:val="left" w:pos="1205"/>
              </w:tabs>
              <w:ind w:left="0" w:firstLine="0"/>
            </w:pPr>
            <w:r w:rsidRPr="00C02954">
              <w:rPr>
                <w:sz w:val="22"/>
              </w:rPr>
              <w:t>Квалификация участника</w:t>
            </w:r>
            <w:r w:rsidR="00CE4C24" w:rsidRPr="00C02954">
              <w:rPr>
                <w:sz w:val="22"/>
              </w:rPr>
              <w:t xml:space="preserve"> (раздел 8, формы 3, 5, 6);</w:t>
            </w:r>
          </w:p>
          <w:p w:rsidR="00D07681" w:rsidRPr="00C02954" w:rsidRDefault="00D07681" w:rsidP="00D07681">
            <w:pPr>
              <w:pStyle w:val="Times12"/>
              <w:widowControl w:val="0"/>
              <w:numPr>
                <w:ilvl w:val="0"/>
                <w:numId w:val="19"/>
              </w:numPr>
              <w:tabs>
                <w:tab w:val="left" w:pos="353"/>
                <w:tab w:val="left" w:pos="1205"/>
              </w:tabs>
              <w:ind w:left="0" w:firstLine="0"/>
            </w:pPr>
            <w:r w:rsidRPr="00C02954">
              <w:rPr>
                <w:sz w:val="22"/>
              </w:rPr>
              <w:t>Согласие на обработку персональных данных (раздел 8 форма 7);</w:t>
            </w:r>
          </w:p>
          <w:p w:rsidR="00D07681" w:rsidRPr="00C02954" w:rsidRDefault="00D07681" w:rsidP="00D07681">
            <w:pPr>
              <w:pStyle w:val="Times12"/>
              <w:widowControl w:val="0"/>
              <w:numPr>
                <w:ilvl w:val="0"/>
                <w:numId w:val="19"/>
              </w:numPr>
              <w:tabs>
                <w:tab w:val="left" w:pos="353"/>
                <w:tab w:val="left" w:pos="1205"/>
              </w:tabs>
              <w:ind w:left="0" w:firstLine="0"/>
            </w:pPr>
            <w:r w:rsidRPr="00C02954">
              <w:rPr>
                <w:sz w:val="22"/>
              </w:rPr>
              <w:t xml:space="preserve">Согласие на проведение проверки (раздел 8 форма 8); </w:t>
            </w:r>
          </w:p>
          <w:p w:rsidR="00D07681" w:rsidRPr="00C02954" w:rsidRDefault="00CE4C24" w:rsidP="00D07681">
            <w:pPr>
              <w:pStyle w:val="Times12"/>
              <w:widowControl w:val="0"/>
              <w:tabs>
                <w:tab w:val="left" w:pos="353"/>
                <w:tab w:val="left" w:pos="1205"/>
              </w:tabs>
              <w:ind w:firstLine="0"/>
              <w:rPr>
                <w:b/>
              </w:rPr>
            </w:pPr>
            <w:r w:rsidRPr="00C02954">
              <w:rPr>
                <w:b/>
                <w:sz w:val="22"/>
              </w:rPr>
              <w:t>Ценовое предложение</w:t>
            </w:r>
            <w:r w:rsidR="00B364A2" w:rsidRPr="00C02954">
              <w:rPr>
                <w:b/>
                <w:sz w:val="22"/>
              </w:rPr>
              <w:t>:</w:t>
            </w:r>
          </w:p>
          <w:p w:rsidR="003208FF" w:rsidRPr="00C02954" w:rsidRDefault="00D07681" w:rsidP="00D07681">
            <w:pPr>
              <w:pStyle w:val="Times12"/>
              <w:widowControl w:val="0"/>
              <w:tabs>
                <w:tab w:val="left" w:pos="353"/>
                <w:tab w:val="left" w:pos="1205"/>
              </w:tabs>
              <w:ind w:firstLine="0"/>
            </w:pPr>
            <w:r w:rsidRPr="00C02954">
              <w:rPr>
                <w:sz w:val="22"/>
              </w:rPr>
              <w:lastRenderedPageBreak/>
              <w:t>7) Ценовое предложение</w:t>
            </w:r>
            <w:r w:rsidR="00CE4C24" w:rsidRPr="00C02954">
              <w:rPr>
                <w:sz w:val="22"/>
              </w:rPr>
              <w:t xml:space="preserve"> (раздел 8, форма </w:t>
            </w:r>
            <w:r w:rsidRPr="00C02954">
              <w:rPr>
                <w:sz w:val="22"/>
              </w:rPr>
              <w:t>9</w:t>
            </w:r>
            <w:r w:rsidR="00CE4C24" w:rsidRPr="00C02954">
              <w:rPr>
                <w:sz w:val="22"/>
              </w:rPr>
              <w:t>)</w:t>
            </w:r>
            <w:r w:rsidRPr="00C02954">
              <w:rPr>
                <w:sz w:val="22"/>
              </w:rPr>
              <w:t>;</w:t>
            </w:r>
          </w:p>
        </w:tc>
      </w:tr>
      <w:tr w:rsidR="001C7842" w:rsidRPr="00C02954" w:rsidTr="001C7842">
        <w:trPr>
          <w:trHeight w:val="70"/>
        </w:trPr>
        <w:tc>
          <w:tcPr>
            <w:tcW w:w="426" w:type="dxa"/>
          </w:tcPr>
          <w:p w:rsidR="001C7842" w:rsidRPr="00C02954"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C02954" w:rsidRDefault="001C7842" w:rsidP="001C7842">
            <w:pPr>
              <w:widowControl w:val="0"/>
              <w:spacing w:line="23" w:lineRule="atLeast"/>
              <w:jc w:val="both"/>
            </w:pPr>
            <w:r w:rsidRPr="00C02954">
              <w:rPr>
                <w:sz w:val="22"/>
                <w:szCs w:val="22"/>
              </w:rPr>
              <w:t xml:space="preserve">Размер и валюта обеспечения заявки. </w:t>
            </w:r>
          </w:p>
          <w:p w:rsidR="001C7842" w:rsidRPr="00C02954" w:rsidRDefault="001C7842" w:rsidP="001C7842">
            <w:pPr>
              <w:widowControl w:val="0"/>
              <w:spacing w:line="23" w:lineRule="atLeast"/>
              <w:jc w:val="both"/>
            </w:pPr>
          </w:p>
        </w:tc>
        <w:tc>
          <w:tcPr>
            <w:tcW w:w="6946" w:type="dxa"/>
          </w:tcPr>
          <w:p w:rsidR="001C7842" w:rsidRPr="00C02954" w:rsidRDefault="001C7842" w:rsidP="001C7842">
            <w:pPr>
              <w:widowControl w:val="0"/>
              <w:tabs>
                <w:tab w:val="left" w:pos="1134"/>
              </w:tabs>
              <w:spacing w:line="23" w:lineRule="atLeast"/>
              <w:jc w:val="both"/>
              <w:rPr>
                <w:bCs/>
              </w:rPr>
            </w:pPr>
            <w:r w:rsidRPr="00C02954">
              <w:rPr>
                <w:b/>
                <w:bCs/>
                <w:sz w:val="22"/>
                <w:szCs w:val="22"/>
              </w:rPr>
              <w:t>Лот № 1</w:t>
            </w:r>
            <w:r w:rsidRPr="00C02954">
              <w:rPr>
                <w:bCs/>
                <w:sz w:val="22"/>
                <w:szCs w:val="22"/>
              </w:rPr>
              <w:t xml:space="preserve">: обеспечение заявки составляет </w:t>
            </w:r>
            <w:r w:rsidR="00390D6A" w:rsidRPr="00C02954">
              <w:rPr>
                <w:b/>
                <w:sz w:val="22"/>
                <w:szCs w:val="22"/>
              </w:rPr>
              <w:t xml:space="preserve">не предусмотрено </w:t>
            </w:r>
            <w:proofErr w:type="gramStart"/>
            <w:r w:rsidR="00390D6A" w:rsidRPr="00C02954">
              <w:rPr>
                <w:b/>
                <w:sz w:val="22"/>
                <w:szCs w:val="22"/>
              </w:rPr>
              <w:t>рублей</w:t>
            </w:r>
            <w:r w:rsidR="00390D6A" w:rsidRPr="00C02954">
              <w:rPr>
                <w:bCs/>
                <w:sz w:val="22"/>
                <w:szCs w:val="22"/>
              </w:rPr>
              <w:t xml:space="preserve"> </w:t>
            </w:r>
            <w:r w:rsidRPr="00C02954">
              <w:rPr>
                <w:bCs/>
                <w:sz w:val="22"/>
                <w:szCs w:val="22"/>
              </w:rPr>
              <w:t xml:space="preserve"> (</w:t>
            </w:r>
            <w:proofErr w:type="gramEnd"/>
            <w:r w:rsidR="00745D41" w:rsidRPr="00C02954">
              <w:rPr>
                <w:bCs/>
                <w:sz w:val="22"/>
                <w:szCs w:val="22"/>
              </w:rPr>
              <w:t>2</w:t>
            </w:r>
            <w:r w:rsidRPr="00C02954">
              <w:rPr>
                <w:bCs/>
                <w:sz w:val="22"/>
                <w:szCs w:val="22"/>
              </w:rPr>
              <w:t xml:space="preserve"> %) от начальной (максимальной) цены договора, указанной в настоящем извещении.</w:t>
            </w:r>
          </w:p>
          <w:p w:rsidR="00475B26" w:rsidRPr="00C02954" w:rsidRDefault="00475B26" w:rsidP="00475B26">
            <w:pPr>
              <w:spacing w:line="23" w:lineRule="atLeast"/>
              <w:jc w:val="both"/>
              <w:rPr>
                <w:spacing w:val="-6"/>
              </w:rPr>
            </w:pPr>
            <w:r w:rsidRPr="00C02954">
              <w:rPr>
                <w:bCs/>
                <w:sz w:val="22"/>
                <w:szCs w:val="22"/>
              </w:rPr>
              <w:t>Обеспечение может предоставляться участником закупки по его выбору путем внесения денежных средств на специальный счет в соответствии с частью 12 статьи 3.4. 223-ФЗ, или путем предоставления банковской гарантии.</w:t>
            </w:r>
          </w:p>
          <w:p w:rsidR="00475B26" w:rsidRPr="00C02954" w:rsidRDefault="00475B26" w:rsidP="001C7842">
            <w:pPr>
              <w:widowControl w:val="0"/>
              <w:tabs>
                <w:tab w:val="left" w:pos="1134"/>
              </w:tabs>
              <w:spacing w:line="23" w:lineRule="atLeast"/>
              <w:jc w:val="both"/>
              <w:rPr>
                <w:b/>
                <w:bCs/>
              </w:rPr>
            </w:pPr>
          </w:p>
          <w:p w:rsidR="001C7842" w:rsidRPr="00C02954" w:rsidRDefault="001C7842" w:rsidP="001C7842">
            <w:pPr>
              <w:widowControl w:val="0"/>
              <w:tabs>
                <w:tab w:val="left" w:pos="1134"/>
              </w:tabs>
              <w:spacing w:line="23" w:lineRule="atLeast"/>
              <w:jc w:val="both"/>
              <w:rPr>
                <w:bCs/>
              </w:rPr>
            </w:pPr>
            <w:r w:rsidRPr="00C02954">
              <w:rPr>
                <w:b/>
                <w:bCs/>
                <w:sz w:val="22"/>
                <w:szCs w:val="22"/>
              </w:rPr>
              <w:t>Примечание</w:t>
            </w:r>
            <w:proofErr w:type="gramStart"/>
            <w:r w:rsidRPr="00C02954">
              <w:rPr>
                <w:b/>
                <w:bCs/>
                <w:sz w:val="22"/>
                <w:szCs w:val="22"/>
              </w:rPr>
              <w:t xml:space="preserve">: </w:t>
            </w:r>
            <w:r w:rsidRPr="00C02954">
              <w:rPr>
                <w:bCs/>
                <w:sz w:val="22"/>
                <w:szCs w:val="22"/>
              </w:rPr>
              <w:t>Если</w:t>
            </w:r>
            <w:proofErr w:type="gramEnd"/>
            <w:r w:rsidRPr="00C02954">
              <w:rPr>
                <w:bCs/>
                <w:sz w:val="22"/>
                <w:szCs w:val="22"/>
              </w:rPr>
              <w:t xml:space="preserve"> начальная максимальная цена договора</w:t>
            </w:r>
            <w:r w:rsidRPr="00C02954">
              <w:rPr>
                <w:b/>
                <w:bCs/>
                <w:sz w:val="22"/>
                <w:szCs w:val="22"/>
              </w:rPr>
              <w:t xml:space="preserve"> </w:t>
            </w:r>
            <w:r w:rsidRPr="00C02954">
              <w:rPr>
                <w:bCs/>
                <w:sz w:val="22"/>
                <w:szCs w:val="22"/>
              </w:rPr>
              <w:t>не превышает 5 000 000 (пять миллионов) рублей, обеспечение заявки на участие в закупке не устанавливается.</w:t>
            </w:r>
          </w:p>
        </w:tc>
      </w:tr>
      <w:tr w:rsidR="001C7842" w:rsidRPr="00C02954" w:rsidTr="001C7842">
        <w:trPr>
          <w:trHeight w:val="70"/>
        </w:trPr>
        <w:tc>
          <w:tcPr>
            <w:tcW w:w="426" w:type="dxa"/>
          </w:tcPr>
          <w:p w:rsidR="001C7842" w:rsidRPr="00C02954"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C02954" w:rsidRDefault="001C7842" w:rsidP="001C7842">
            <w:pPr>
              <w:widowControl w:val="0"/>
              <w:spacing w:line="23" w:lineRule="atLeast"/>
              <w:jc w:val="both"/>
            </w:pPr>
            <w:r w:rsidRPr="00C02954">
              <w:rPr>
                <w:sz w:val="22"/>
                <w:szCs w:val="22"/>
              </w:rPr>
              <w:t xml:space="preserve">Размер и валюта </w:t>
            </w:r>
            <w:proofErr w:type="gramStart"/>
            <w:r w:rsidRPr="00C02954">
              <w:rPr>
                <w:sz w:val="22"/>
                <w:szCs w:val="22"/>
              </w:rPr>
              <w:t>обеспечения  договора</w:t>
            </w:r>
            <w:proofErr w:type="gramEnd"/>
            <w:r w:rsidRPr="00C02954">
              <w:rPr>
                <w:sz w:val="22"/>
                <w:szCs w:val="22"/>
              </w:rPr>
              <w:t>. Реквизиты для перечисления обеспечения:</w:t>
            </w:r>
          </w:p>
        </w:tc>
        <w:tc>
          <w:tcPr>
            <w:tcW w:w="6946" w:type="dxa"/>
          </w:tcPr>
          <w:p w:rsidR="001C7842" w:rsidRPr="00C02954" w:rsidRDefault="001C7842" w:rsidP="001C7842">
            <w:pPr>
              <w:spacing w:line="23" w:lineRule="atLeast"/>
              <w:jc w:val="both"/>
              <w:rPr>
                <w:bCs/>
              </w:rPr>
            </w:pPr>
            <w:proofErr w:type="gramStart"/>
            <w:r w:rsidRPr="00C02954">
              <w:rPr>
                <w:b/>
                <w:bCs/>
                <w:sz w:val="22"/>
                <w:szCs w:val="22"/>
              </w:rPr>
              <w:t>Лот  №</w:t>
            </w:r>
            <w:proofErr w:type="gramEnd"/>
            <w:r w:rsidRPr="00C02954">
              <w:rPr>
                <w:b/>
                <w:bCs/>
                <w:sz w:val="22"/>
                <w:szCs w:val="22"/>
              </w:rPr>
              <w:t xml:space="preserve"> 1:</w:t>
            </w:r>
            <w:r w:rsidRPr="00C02954">
              <w:rPr>
                <w:bCs/>
                <w:sz w:val="22"/>
                <w:szCs w:val="22"/>
              </w:rPr>
              <w:t xml:space="preserve"> обеспечение исполнения договора составляет </w:t>
            </w:r>
            <w:r w:rsidR="00390D6A" w:rsidRPr="00C02954">
              <w:rPr>
                <w:b/>
                <w:sz w:val="22"/>
                <w:szCs w:val="22"/>
              </w:rPr>
              <w:t>12 642, 75</w:t>
            </w:r>
            <w:r w:rsidRPr="00C02954">
              <w:rPr>
                <w:bCs/>
              </w:rPr>
              <w:t xml:space="preserve"> </w:t>
            </w:r>
            <w:r w:rsidRPr="00C02954">
              <w:rPr>
                <w:b/>
                <w:bCs/>
                <w:sz w:val="22"/>
                <w:szCs w:val="22"/>
              </w:rPr>
              <w:t xml:space="preserve">  рублей</w:t>
            </w:r>
            <w:r w:rsidRPr="00C02954">
              <w:rPr>
                <w:bCs/>
                <w:sz w:val="22"/>
                <w:szCs w:val="22"/>
              </w:rPr>
              <w:t xml:space="preserve"> (</w:t>
            </w:r>
            <w:r w:rsidR="00745D41" w:rsidRPr="00C02954">
              <w:rPr>
                <w:bCs/>
                <w:sz w:val="22"/>
                <w:szCs w:val="22"/>
              </w:rPr>
              <w:t>5</w:t>
            </w:r>
            <w:r w:rsidRPr="00C02954">
              <w:rPr>
                <w:bCs/>
                <w:sz w:val="22"/>
                <w:szCs w:val="22"/>
              </w:rPr>
              <w:t xml:space="preserve"> %) от начальной (максимальной) цены договора, указанной в настоящем извещении.</w:t>
            </w:r>
            <w:r w:rsidRPr="00C02954">
              <w:rPr>
                <w:bCs/>
              </w:rPr>
              <w:t xml:space="preserve"> </w:t>
            </w:r>
          </w:p>
          <w:p w:rsidR="00185488" w:rsidRPr="00C02954" w:rsidRDefault="00185488" w:rsidP="00185488">
            <w:pPr>
              <w:spacing w:line="23" w:lineRule="atLeast"/>
              <w:jc w:val="both"/>
              <w:rPr>
                <w:spacing w:val="-6"/>
              </w:rPr>
            </w:pPr>
            <w:r w:rsidRPr="00C02954">
              <w:rPr>
                <w:bCs/>
                <w:sz w:val="22"/>
                <w:szCs w:val="22"/>
              </w:rPr>
              <w:t xml:space="preserve">Обеспечение может предоставляться участником закупки по его выбору путем внесения денежных средств на </w:t>
            </w:r>
            <w:r w:rsidR="00305728" w:rsidRPr="00C02954">
              <w:rPr>
                <w:bCs/>
                <w:sz w:val="22"/>
                <w:szCs w:val="22"/>
              </w:rPr>
              <w:t xml:space="preserve">расчетный </w:t>
            </w:r>
            <w:r w:rsidRPr="00C02954">
              <w:rPr>
                <w:bCs/>
                <w:sz w:val="22"/>
                <w:szCs w:val="22"/>
              </w:rPr>
              <w:t>счет или путем предоставления банковской гарантии.</w:t>
            </w:r>
          </w:p>
          <w:p w:rsidR="001C7842" w:rsidRPr="00C02954" w:rsidRDefault="001C7842" w:rsidP="001C7842">
            <w:pPr>
              <w:widowControl w:val="0"/>
              <w:tabs>
                <w:tab w:val="left" w:pos="1134"/>
              </w:tabs>
              <w:spacing w:line="23" w:lineRule="atLeast"/>
              <w:jc w:val="both"/>
              <w:rPr>
                <w:bCs/>
              </w:rPr>
            </w:pPr>
          </w:p>
          <w:p w:rsidR="001C7842" w:rsidRPr="00C02954" w:rsidRDefault="001C7842" w:rsidP="001C7842">
            <w:pPr>
              <w:spacing w:line="23" w:lineRule="atLeast"/>
              <w:jc w:val="both"/>
              <w:rPr>
                <w:bCs/>
              </w:rPr>
            </w:pPr>
            <w:r w:rsidRPr="00C02954">
              <w:rPr>
                <w:b/>
                <w:bCs/>
                <w:sz w:val="22"/>
                <w:szCs w:val="22"/>
              </w:rPr>
              <w:t>Примечание:</w:t>
            </w:r>
            <w:r w:rsidRPr="00C02954">
              <w:rPr>
                <w:bCs/>
                <w:sz w:val="22"/>
                <w:szCs w:val="22"/>
              </w:rPr>
              <w:t xml:space="preserve"> В платежном поручении необходимо указать название и номер закупки, по которой производится обеспечение.</w:t>
            </w:r>
          </w:p>
          <w:p w:rsidR="001C7842" w:rsidRPr="00C02954" w:rsidRDefault="001C7842" w:rsidP="001C7842">
            <w:pPr>
              <w:autoSpaceDE w:val="0"/>
              <w:autoSpaceDN w:val="0"/>
              <w:adjustRightInd w:val="0"/>
              <w:spacing w:line="23" w:lineRule="atLeast"/>
              <w:jc w:val="both"/>
            </w:pPr>
            <w:r w:rsidRPr="00C02954">
              <w:rPr>
                <w:sz w:val="22"/>
                <w:szCs w:val="22"/>
              </w:rPr>
              <w:t>Расчетный счет ПАО «Волгоградоблэлектро» № р/с 40702810111020101044 Волгоградское ОСБ №</w:t>
            </w:r>
            <w:proofErr w:type="gramStart"/>
            <w:r w:rsidRPr="00C02954">
              <w:rPr>
                <w:sz w:val="22"/>
                <w:szCs w:val="22"/>
              </w:rPr>
              <w:t>8621  ПАО</w:t>
            </w:r>
            <w:proofErr w:type="gramEnd"/>
            <w:r w:rsidRPr="00C02954">
              <w:rPr>
                <w:sz w:val="22"/>
                <w:szCs w:val="22"/>
              </w:rPr>
              <w:t xml:space="preserve"> Сбербанк, к/с 30101810100000000647, БИК 041806647, ИНН/КПП 3443029580/</w:t>
            </w:r>
            <w:r w:rsidR="00A37D45" w:rsidRPr="00C02954">
              <w:rPr>
                <w:sz w:val="22"/>
                <w:szCs w:val="22"/>
              </w:rPr>
              <w:t>344301001</w:t>
            </w:r>
            <w:r w:rsidRPr="00C02954">
              <w:rPr>
                <w:sz w:val="22"/>
                <w:szCs w:val="22"/>
              </w:rPr>
              <w:t>, ОГРН 1023402971272</w:t>
            </w:r>
          </w:p>
        </w:tc>
      </w:tr>
      <w:tr w:rsidR="001C7842" w:rsidRPr="00C02954" w:rsidTr="001C7842">
        <w:trPr>
          <w:trHeight w:val="70"/>
        </w:trPr>
        <w:tc>
          <w:tcPr>
            <w:tcW w:w="426" w:type="dxa"/>
          </w:tcPr>
          <w:p w:rsidR="001C7842" w:rsidRPr="00C02954"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C02954" w:rsidRDefault="001C7842" w:rsidP="001C7842">
            <w:pPr>
              <w:tabs>
                <w:tab w:val="left" w:pos="993"/>
              </w:tabs>
              <w:spacing w:line="23" w:lineRule="atLeast"/>
              <w:jc w:val="both"/>
            </w:pPr>
            <w:r w:rsidRPr="00C02954">
              <w:rPr>
                <w:sz w:val="22"/>
                <w:szCs w:val="22"/>
              </w:rPr>
              <w:t>Место подачи заявок</w:t>
            </w:r>
          </w:p>
        </w:tc>
        <w:tc>
          <w:tcPr>
            <w:tcW w:w="6946" w:type="dxa"/>
          </w:tcPr>
          <w:p w:rsidR="001C7842" w:rsidRPr="00C02954" w:rsidRDefault="001C7842" w:rsidP="00745D41">
            <w:pPr>
              <w:widowControl w:val="0"/>
              <w:spacing w:line="23" w:lineRule="atLeast"/>
              <w:jc w:val="both"/>
            </w:pPr>
            <w:r w:rsidRPr="00C02954">
              <w:rPr>
                <w:sz w:val="22"/>
                <w:szCs w:val="22"/>
              </w:rPr>
              <w:t xml:space="preserve">Электронная торговая площадка </w:t>
            </w:r>
            <w:hyperlink r:id="rId17" w:tgtFrame="_blank" w:history="1">
              <w:r w:rsidR="00745D41" w:rsidRPr="00C02954">
                <w:rPr>
                  <w:rStyle w:val="af"/>
                  <w:color w:val="auto"/>
                  <w:sz w:val="22"/>
                  <w:szCs w:val="22"/>
                  <w:shd w:val="clear" w:color="auto" w:fill="FFFFFF"/>
                </w:rPr>
                <w:t>https://msp.lot-online.ru/</w:t>
              </w:r>
            </w:hyperlink>
            <w:r w:rsidR="00745D41" w:rsidRPr="00C02954">
              <w:rPr>
                <w:sz w:val="22"/>
                <w:szCs w:val="22"/>
                <w:shd w:val="clear" w:color="auto" w:fill="FFFFFF"/>
              </w:rPr>
              <w:t>  </w:t>
            </w:r>
          </w:p>
        </w:tc>
      </w:tr>
      <w:tr w:rsidR="00137FB9" w:rsidRPr="00C02954" w:rsidTr="001C7842">
        <w:trPr>
          <w:trHeight w:val="70"/>
        </w:trPr>
        <w:tc>
          <w:tcPr>
            <w:tcW w:w="426" w:type="dxa"/>
          </w:tcPr>
          <w:p w:rsidR="00137FB9" w:rsidRPr="00C02954" w:rsidRDefault="00137FB9" w:rsidP="00137FB9">
            <w:pPr>
              <w:widowControl w:val="0"/>
              <w:numPr>
                <w:ilvl w:val="0"/>
                <w:numId w:val="18"/>
              </w:numPr>
              <w:tabs>
                <w:tab w:val="left" w:pos="360"/>
                <w:tab w:val="num" w:pos="643"/>
                <w:tab w:val="left" w:pos="786"/>
              </w:tabs>
              <w:spacing w:line="23" w:lineRule="atLeast"/>
              <w:ind w:left="57" w:firstLine="0"/>
            </w:pPr>
          </w:p>
        </w:tc>
        <w:tc>
          <w:tcPr>
            <w:tcW w:w="2551" w:type="dxa"/>
          </w:tcPr>
          <w:p w:rsidR="00137FB9" w:rsidRPr="00C02954" w:rsidRDefault="00137FB9" w:rsidP="00137FB9">
            <w:pPr>
              <w:tabs>
                <w:tab w:val="left" w:pos="993"/>
              </w:tabs>
              <w:spacing w:line="23" w:lineRule="atLeast"/>
              <w:jc w:val="both"/>
            </w:pPr>
            <w:r w:rsidRPr="00C02954">
              <w:rPr>
                <w:sz w:val="22"/>
                <w:szCs w:val="22"/>
              </w:rPr>
              <w:t>Дата и время подачи заявок на участие в закупке Порядок подачи заявок</w:t>
            </w:r>
          </w:p>
        </w:tc>
        <w:tc>
          <w:tcPr>
            <w:tcW w:w="6946" w:type="dxa"/>
          </w:tcPr>
          <w:p w:rsidR="00137FB9" w:rsidRPr="00C02954" w:rsidRDefault="00137FB9" w:rsidP="00137FB9">
            <w:pPr>
              <w:widowControl w:val="0"/>
              <w:spacing w:line="23" w:lineRule="atLeast"/>
              <w:jc w:val="both"/>
            </w:pPr>
            <w:r w:rsidRPr="00C02954">
              <w:rPr>
                <w:sz w:val="22"/>
                <w:szCs w:val="22"/>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D377C1">
              <w:rPr>
                <w:sz w:val="22"/>
                <w:szCs w:val="22"/>
              </w:rPr>
              <w:t>11</w:t>
            </w:r>
            <w:r w:rsidRPr="00C02954">
              <w:rPr>
                <w:sz w:val="22"/>
                <w:szCs w:val="22"/>
              </w:rPr>
              <w:t xml:space="preserve"> час. </w:t>
            </w:r>
            <w:proofErr w:type="gramStart"/>
            <w:r w:rsidR="00D377C1">
              <w:rPr>
                <w:sz w:val="22"/>
                <w:szCs w:val="22"/>
              </w:rPr>
              <w:t>00</w:t>
            </w:r>
            <w:r w:rsidRPr="00C02954">
              <w:rPr>
                <w:sz w:val="22"/>
                <w:szCs w:val="22"/>
              </w:rPr>
              <w:t xml:space="preserve">  мин.</w:t>
            </w:r>
            <w:proofErr w:type="gramEnd"/>
            <w:r w:rsidRPr="00C02954">
              <w:rPr>
                <w:sz w:val="22"/>
                <w:szCs w:val="22"/>
              </w:rPr>
              <w:t xml:space="preserve"> (время местное, </w:t>
            </w:r>
            <w:r w:rsidRPr="00C02954">
              <w:rPr>
                <w:sz w:val="22"/>
                <w:szCs w:val="22"/>
                <w:lang w:val="en-US"/>
              </w:rPr>
              <w:t>GMT</w:t>
            </w:r>
            <w:r w:rsidRPr="00C02954">
              <w:rPr>
                <w:sz w:val="22"/>
                <w:szCs w:val="22"/>
              </w:rPr>
              <w:t>+4) «</w:t>
            </w:r>
            <w:r w:rsidR="00D377C1">
              <w:rPr>
                <w:sz w:val="22"/>
                <w:szCs w:val="22"/>
              </w:rPr>
              <w:t>12</w:t>
            </w:r>
            <w:r w:rsidRPr="00C02954">
              <w:rPr>
                <w:sz w:val="22"/>
                <w:szCs w:val="22"/>
              </w:rPr>
              <w:t xml:space="preserve">» </w:t>
            </w:r>
            <w:r w:rsidR="00D377C1">
              <w:rPr>
                <w:sz w:val="22"/>
                <w:szCs w:val="22"/>
              </w:rPr>
              <w:t>декабря</w:t>
            </w:r>
            <w:r w:rsidRPr="00C02954">
              <w:rPr>
                <w:sz w:val="22"/>
                <w:szCs w:val="22"/>
              </w:rPr>
              <w:t xml:space="preserve"> 2019 года.</w:t>
            </w:r>
          </w:p>
          <w:p w:rsidR="00137FB9" w:rsidRPr="00C02954" w:rsidRDefault="00137FB9" w:rsidP="00137FB9">
            <w:pPr>
              <w:widowControl w:val="0"/>
              <w:spacing w:line="23" w:lineRule="atLeast"/>
              <w:jc w:val="both"/>
            </w:pPr>
            <w:r w:rsidRPr="00C02954">
              <w:rPr>
                <w:snapToGrid w:val="0"/>
                <w:sz w:val="22"/>
                <w:szCs w:val="22"/>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137FB9" w:rsidRPr="00C02954" w:rsidTr="001C7842">
        <w:trPr>
          <w:trHeight w:val="70"/>
        </w:trPr>
        <w:tc>
          <w:tcPr>
            <w:tcW w:w="426" w:type="dxa"/>
          </w:tcPr>
          <w:p w:rsidR="00137FB9" w:rsidRPr="00C02954" w:rsidRDefault="00137FB9" w:rsidP="00137FB9">
            <w:pPr>
              <w:widowControl w:val="0"/>
              <w:numPr>
                <w:ilvl w:val="0"/>
                <w:numId w:val="18"/>
              </w:numPr>
              <w:tabs>
                <w:tab w:val="left" w:pos="360"/>
                <w:tab w:val="num" w:pos="643"/>
                <w:tab w:val="left" w:pos="786"/>
              </w:tabs>
              <w:spacing w:line="23" w:lineRule="atLeast"/>
              <w:ind w:left="57" w:firstLine="0"/>
            </w:pPr>
          </w:p>
        </w:tc>
        <w:tc>
          <w:tcPr>
            <w:tcW w:w="2551" w:type="dxa"/>
          </w:tcPr>
          <w:p w:rsidR="00137FB9" w:rsidRPr="00C02954" w:rsidRDefault="00137FB9" w:rsidP="00137FB9">
            <w:pPr>
              <w:tabs>
                <w:tab w:val="left" w:pos="993"/>
              </w:tabs>
              <w:spacing w:line="23" w:lineRule="atLeast"/>
              <w:jc w:val="both"/>
            </w:pPr>
            <w:r w:rsidRPr="00C02954">
              <w:rPr>
                <w:sz w:val="22"/>
                <w:szCs w:val="22"/>
              </w:rPr>
              <w:t>Дата и время рассмотрения первых частей заявок. Место рассмотрения первых частей заявок.</w:t>
            </w:r>
          </w:p>
        </w:tc>
        <w:tc>
          <w:tcPr>
            <w:tcW w:w="6946" w:type="dxa"/>
          </w:tcPr>
          <w:p w:rsidR="00137FB9" w:rsidRPr="00C02954" w:rsidRDefault="00D377C1" w:rsidP="00137FB9">
            <w:pPr>
              <w:widowControl w:val="0"/>
              <w:spacing w:line="23" w:lineRule="atLeast"/>
              <w:jc w:val="both"/>
            </w:pPr>
            <w:r>
              <w:rPr>
                <w:sz w:val="22"/>
                <w:szCs w:val="22"/>
              </w:rPr>
              <w:t>11</w:t>
            </w:r>
            <w:r w:rsidR="00137FB9" w:rsidRPr="00C02954">
              <w:rPr>
                <w:sz w:val="22"/>
                <w:szCs w:val="22"/>
              </w:rPr>
              <w:t xml:space="preserve"> час. </w:t>
            </w:r>
            <w:proofErr w:type="gramStart"/>
            <w:r>
              <w:rPr>
                <w:sz w:val="22"/>
                <w:szCs w:val="22"/>
              </w:rPr>
              <w:t>30</w:t>
            </w:r>
            <w:r w:rsidR="00137FB9" w:rsidRPr="00C02954">
              <w:rPr>
                <w:sz w:val="22"/>
                <w:szCs w:val="22"/>
              </w:rPr>
              <w:t xml:space="preserve">  мин.</w:t>
            </w:r>
            <w:proofErr w:type="gramEnd"/>
            <w:r w:rsidR="00137FB9" w:rsidRPr="00C02954">
              <w:rPr>
                <w:sz w:val="22"/>
                <w:szCs w:val="22"/>
              </w:rPr>
              <w:t xml:space="preserve"> (время местное, </w:t>
            </w:r>
            <w:r w:rsidR="00137FB9" w:rsidRPr="00C02954">
              <w:rPr>
                <w:sz w:val="22"/>
                <w:szCs w:val="22"/>
                <w:lang w:val="en-US"/>
              </w:rPr>
              <w:t>GMT</w:t>
            </w:r>
            <w:r w:rsidR="00137FB9" w:rsidRPr="00C02954">
              <w:rPr>
                <w:sz w:val="22"/>
                <w:szCs w:val="22"/>
              </w:rPr>
              <w:t>+4) «</w:t>
            </w:r>
            <w:r>
              <w:rPr>
                <w:sz w:val="22"/>
                <w:szCs w:val="22"/>
              </w:rPr>
              <w:t>12</w:t>
            </w:r>
            <w:r w:rsidR="00137FB9" w:rsidRPr="00C02954">
              <w:rPr>
                <w:sz w:val="22"/>
                <w:szCs w:val="22"/>
              </w:rPr>
              <w:t xml:space="preserve">» </w:t>
            </w:r>
            <w:r>
              <w:rPr>
                <w:sz w:val="22"/>
                <w:szCs w:val="22"/>
              </w:rPr>
              <w:t>декабря</w:t>
            </w:r>
            <w:r w:rsidR="00137FB9" w:rsidRPr="00C02954">
              <w:rPr>
                <w:sz w:val="22"/>
                <w:szCs w:val="22"/>
              </w:rPr>
              <w:t xml:space="preserve"> 2019 года.</w:t>
            </w:r>
          </w:p>
          <w:p w:rsidR="00137FB9" w:rsidRPr="00C02954" w:rsidRDefault="00137FB9" w:rsidP="00137FB9">
            <w:pPr>
              <w:widowControl w:val="0"/>
              <w:spacing w:line="23" w:lineRule="atLeast"/>
              <w:jc w:val="both"/>
              <w:rPr>
                <w:shd w:val="clear" w:color="auto" w:fill="FFFFFF"/>
              </w:rPr>
            </w:pPr>
            <w:r w:rsidRPr="00C02954">
              <w:rPr>
                <w:sz w:val="22"/>
                <w:szCs w:val="22"/>
              </w:rPr>
              <w:t xml:space="preserve">Электронная торговая площадка </w:t>
            </w:r>
            <w:hyperlink r:id="rId18" w:tgtFrame="_blank" w:history="1">
              <w:r w:rsidRPr="00C02954">
                <w:rPr>
                  <w:rStyle w:val="af"/>
                  <w:color w:val="auto"/>
                  <w:sz w:val="22"/>
                  <w:szCs w:val="22"/>
                  <w:shd w:val="clear" w:color="auto" w:fill="FFFFFF"/>
                </w:rPr>
                <w:t>https://msp.lot-online.ru/</w:t>
              </w:r>
            </w:hyperlink>
            <w:r w:rsidRPr="00C02954">
              <w:rPr>
                <w:sz w:val="22"/>
                <w:szCs w:val="22"/>
                <w:shd w:val="clear" w:color="auto" w:fill="FFFFFF"/>
              </w:rPr>
              <w:t> </w:t>
            </w:r>
            <w:proofErr w:type="gramStart"/>
            <w:r w:rsidRPr="00C02954">
              <w:rPr>
                <w:sz w:val="22"/>
                <w:szCs w:val="22"/>
                <w:shd w:val="clear" w:color="auto" w:fill="FFFFFF"/>
              </w:rPr>
              <w:t>-  Акционерное</w:t>
            </w:r>
            <w:proofErr w:type="gramEnd"/>
            <w:r w:rsidRPr="00C02954">
              <w:rPr>
                <w:sz w:val="22"/>
                <w:szCs w:val="22"/>
                <w:shd w:val="clear" w:color="auto" w:fill="FFFFFF"/>
              </w:rPr>
              <w:t xml:space="preserve"> общество «Российский аукционный дом».</w:t>
            </w:r>
          </w:p>
          <w:p w:rsidR="00137FB9" w:rsidRPr="00C02954" w:rsidRDefault="00137FB9" w:rsidP="00137FB9">
            <w:pPr>
              <w:widowControl w:val="0"/>
              <w:spacing w:line="23" w:lineRule="atLeast"/>
              <w:jc w:val="both"/>
              <w:rPr>
                <w:spacing w:val="-6"/>
              </w:rPr>
            </w:pPr>
          </w:p>
        </w:tc>
      </w:tr>
      <w:tr w:rsidR="00137FB9" w:rsidRPr="00C02954" w:rsidTr="001C7842">
        <w:trPr>
          <w:trHeight w:val="70"/>
        </w:trPr>
        <w:tc>
          <w:tcPr>
            <w:tcW w:w="426" w:type="dxa"/>
          </w:tcPr>
          <w:p w:rsidR="00137FB9" w:rsidRPr="00C02954" w:rsidRDefault="00137FB9" w:rsidP="00137FB9">
            <w:pPr>
              <w:widowControl w:val="0"/>
              <w:numPr>
                <w:ilvl w:val="0"/>
                <w:numId w:val="18"/>
              </w:numPr>
              <w:tabs>
                <w:tab w:val="left" w:pos="360"/>
                <w:tab w:val="num" w:pos="643"/>
                <w:tab w:val="left" w:pos="786"/>
              </w:tabs>
              <w:spacing w:line="23" w:lineRule="atLeast"/>
              <w:ind w:left="57" w:firstLine="0"/>
            </w:pPr>
          </w:p>
        </w:tc>
        <w:tc>
          <w:tcPr>
            <w:tcW w:w="2551" w:type="dxa"/>
          </w:tcPr>
          <w:p w:rsidR="00137FB9" w:rsidRPr="00C02954" w:rsidRDefault="00137FB9" w:rsidP="00137FB9">
            <w:pPr>
              <w:tabs>
                <w:tab w:val="left" w:pos="993"/>
              </w:tabs>
              <w:spacing w:line="23" w:lineRule="atLeast"/>
              <w:jc w:val="both"/>
            </w:pPr>
            <w:r w:rsidRPr="00C02954">
              <w:rPr>
                <w:sz w:val="22"/>
                <w:szCs w:val="22"/>
              </w:rPr>
              <w:t xml:space="preserve">Дата и время рассмотрения вторых частей заявок. Место рассмотрения </w:t>
            </w:r>
            <w:r w:rsidR="006D307B" w:rsidRPr="00C02954">
              <w:rPr>
                <w:sz w:val="22"/>
                <w:szCs w:val="22"/>
              </w:rPr>
              <w:t xml:space="preserve">вторых </w:t>
            </w:r>
            <w:r w:rsidRPr="00C02954">
              <w:rPr>
                <w:sz w:val="22"/>
                <w:szCs w:val="22"/>
              </w:rPr>
              <w:t>частей заявок.</w:t>
            </w:r>
          </w:p>
        </w:tc>
        <w:tc>
          <w:tcPr>
            <w:tcW w:w="6946" w:type="dxa"/>
          </w:tcPr>
          <w:p w:rsidR="00137FB9" w:rsidRPr="00C02954" w:rsidRDefault="00D377C1" w:rsidP="00137FB9">
            <w:pPr>
              <w:widowControl w:val="0"/>
              <w:spacing w:line="23" w:lineRule="atLeast"/>
              <w:jc w:val="both"/>
            </w:pPr>
            <w:r>
              <w:rPr>
                <w:sz w:val="22"/>
                <w:szCs w:val="22"/>
              </w:rPr>
              <w:t>11</w:t>
            </w:r>
            <w:r w:rsidR="00137FB9" w:rsidRPr="00C02954">
              <w:rPr>
                <w:sz w:val="22"/>
                <w:szCs w:val="22"/>
              </w:rPr>
              <w:t xml:space="preserve"> час. </w:t>
            </w:r>
            <w:proofErr w:type="gramStart"/>
            <w:r>
              <w:rPr>
                <w:sz w:val="22"/>
                <w:szCs w:val="22"/>
              </w:rPr>
              <w:t>00</w:t>
            </w:r>
            <w:r w:rsidR="00137FB9" w:rsidRPr="00C02954">
              <w:rPr>
                <w:sz w:val="22"/>
                <w:szCs w:val="22"/>
              </w:rPr>
              <w:t xml:space="preserve">  мин.</w:t>
            </w:r>
            <w:proofErr w:type="gramEnd"/>
            <w:r w:rsidR="00137FB9" w:rsidRPr="00C02954">
              <w:rPr>
                <w:sz w:val="22"/>
                <w:szCs w:val="22"/>
              </w:rPr>
              <w:t xml:space="preserve"> (время местное, </w:t>
            </w:r>
            <w:r w:rsidR="00137FB9" w:rsidRPr="00C02954">
              <w:rPr>
                <w:sz w:val="22"/>
                <w:szCs w:val="22"/>
                <w:lang w:val="en-US"/>
              </w:rPr>
              <w:t>GMT</w:t>
            </w:r>
            <w:r w:rsidR="00137FB9" w:rsidRPr="00C02954">
              <w:rPr>
                <w:sz w:val="22"/>
                <w:szCs w:val="22"/>
              </w:rPr>
              <w:t>+4) «</w:t>
            </w:r>
            <w:r>
              <w:rPr>
                <w:sz w:val="22"/>
                <w:szCs w:val="22"/>
              </w:rPr>
              <w:t>13</w:t>
            </w:r>
            <w:r w:rsidR="00137FB9" w:rsidRPr="00C02954">
              <w:rPr>
                <w:sz w:val="22"/>
                <w:szCs w:val="22"/>
              </w:rPr>
              <w:t xml:space="preserve">» </w:t>
            </w:r>
            <w:r>
              <w:rPr>
                <w:sz w:val="22"/>
                <w:szCs w:val="22"/>
              </w:rPr>
              <w:t>декабря</w:t>
            </w:r>
            <w:r w:rsidR="00137FB9" w:rsidRPr="00C02954">
              <w:rPr>
                <w:sz w:val="22"/>
                <w:szCs w:val="22"/>
              </w:rPr>
              <w:t xml:space="preserve"> 2019 года.</w:t>
            </w:r>
          </w:p>
          <w:p w:rsidR="00137FB9" w:rsidRPr="00C02954" w:rsidRDefault="00137FB9" w:rsidP="00137FB9">
            <w:pPr>
              <w:widowControl w:val="0"/>
              <w:spacing w:line="23" w:lineRule="atLeast"/>
              <w:jc w:val="both"/>
              <w:rPr>
                <w:shd w:val="clear" w:color="auto" w:fill="FFFFFF"/>
              </w:rPr>
            </w:pPr>
            <w:r w:rsidRPr="00C02954">
              <w:rPr>
                <w:sz w:val="22"/>
                <w:szCs w:val="22"/>
              </w:rPr>
              <w:t xml:space="preserve">Электронная торговая площадка </w:t>
            </w:r>
            <w:hyperlink r:id="rId19" w:tgtFrame="_blank" w:history="1">
              <w:r w:rsidRPr="00C02954">
                <w:rPr>
                  <w:rStyle w:val="af"/>
                  <w:color w:val="auto"/>
                  <w:sz w:val="22"/>
                  <w:szCs w:val="22"/>
                  <w:shd w:val="clear" w:color="auto" w:fill="FFFFFF"/>
                </w:rPr>
                <w:t>https://msp.lot-online.ru/</w:t>
              </w:r>
            </w:hyperlink>
            <w:r w:rsidRPr="00C02954">
              <w:rPr>
                <w:sz w:val="22"/>
                <w:szCs w:val="22"/>
                <w:shd w:val="clear" w:color="auto" w:fill="FFFFFF"/>
              </w:rPr>
              <w:t> </w:t>
            </w:r>
            <w:proofErr w:type="gramStart"/>
            <w:r w:rsidRPr="00C02954">
              <w:rPr>
                <w:sz w:val="22"/>
                <w:szCs w:val="22"/>
                <w:shd w:val="clear" w:color="auto" w:fill="FFFFFF"/>
              </w:rPr>
              <w:t>-  Акционерное</w:t>
            </w:r>
            <w:proofErr w:type="gramEnd"/>
            <w:r w:rsidRPr="00C02954">
              <w:rPr>
                <w:sz w:val="22"/>
                <w:szCs w:val="22"/>
                <w:shd w:val="clear" w:color="auto" w:fill="FFFFFF"/>
              </w:rPr>
              <w:t xml:space="preserve"> общество «Российский аукционный дом».</w:t>
            </w:r>
          </w:p>
          <w:p w:rsidR="00137FB9" w:rsidRPr="00C02954" w:rsidRDefault="00137FB9" w:rsidP="00137FB9">
            <w:pPr>
              <w:widowControl w:val="0"/>
              <w:spacing w:line="23" w:lineRule="atLeast"/>
              <w:jc w:val="both"/>
            </w:pPr>
          </w:p>
        </w:tc>
      </w:tr>
      <w:tr w:rsidR="00CC45B4" w:rsidRPr="00C02954" w:rsidTr="001C7842">
        <w:trPr>
          <w:trHeight w:val="70"/>
        </w:trPr>
        <w:tc>
          <w:tcPr>
            <w:tcW w:w="426" w:type="dxa"/>
          </w:tcPr>
          <w:p w:rsidR="00CC45B4" w:rsidRPr="00C02954" w:rsidRDefault="00CC45B4" w:rsidP="00CC45B4">
            <w:pPr>
              <w:widowControl w:val="0"/>
              <w:numPr>
                <w:ilvl w:val="0"/>
                <w:numId w:val="18"/>
              </w:numPr>
              <w:tabs>
                <w:tab w:val="left" w:pos="360"/>
                <w:tab w:val="num" w:pos="643"/>
                <w:tab w:val="left" w:pos="786"/>
              </w:tabs>
              <w:spacing w:line="23" w:lineRule="atLeast"/>
              <w:ind w:left="57" w:firstLine="0"/>
            </w:pPr>
          </w:p>
        </w:tc>
        <w:tc>
          <w:tcPr>
            <w:tcW w:w="2551" w:type="dxa"/>
          </w:tcPr>
          <w:p w:rsidR="00CC45B4" w:rsidRPr="00C02954" w:rsidRDefault="00CC45B4" w:rsidP="00CC45B4">
            <w:pPr>
              <w:tabs>
                <w:tab w:val="left" w:pos="993"/>
              </w:tabs>
              <w:spacing w:line="23" w:lineRule="atLeast"/>
              <w:jc w:val="both"/>
            </w:pPr>
            <w:r w:rsidRPr="00C02954">
              <w:rPr>
                <w:sz w:val="22"/>
                <w:szCs w:val="22"/>
              </w:rPr>
              <w:t>Дата и время подведения итогов закупки</w:t>
            </w:r>
          </w:p>
        </w:tc>
        <w:tc>
          <w:tcPr>
            <w:tcW w:w="6946" w:type="dxa"/>
          </w:tcPr>
          <w:p w:rsidR="00CC45B4" w:rsidRPr="00C02954" w:rsidRDefault="00D377C1" w:rsidP="00CC45B4">
            <w:pPr>
              <w:widowControl w:val="0"/>
              <w:spacing w:line="23" w:lineRule="atLeast"/>
              <w:jc w:val="both"/>
            </w:pPr>
            <w:r>
              <w:rPr>
                <w:sz w:val="22"/>
                <w:szCs w:val="22"/>
              </w:rPr>
              <w:t>12</w:t>
            </w:r>
            <w:r w:rsidR="00CC45B4" w:rsidRPr="00C02954">
              <w:rPr>
                <w:sz w:val="22"/>
                <w:szCs w:val="22"/>
              </w:rPr>
              <w:t xml:space="preserve"> час. </w:t>
            </w:r>
            <w:proofErr w:type="gramStart"/>
            <w:r>
              <w:rPr>
                <w:sz w:val="22"/>
                <w:szCs w:val="22"/>
              </w:rPr>
              <w:t>00</w:t>
            </w:r>
            <w:r w:rsidR="00CC45B4" w:rsidRPr="00C02954">
              <w:rPr>
                <w:sz w:val="22"/>
                <w:szCs w:val="22"/>
              </w:rPr>
              <w:t xml:space="preserve">  мин.</w:t>
            </w:r>
            <w:proofErr w:type="gramEnd"/>
            <w:r w:rsidR="00CC45B4" w:rsidRPr="00C02954">
              <w:rPr>
                <w:sz w:val="22"/>
                <w:szCs w:val="22"/>
              </w:rPr>
              <w:t xml:space="preserve"> (время местное, </w:t>
            </w:r>
            <w:r w:rsidR="00CC45B4" w:rsidRPr="00C02954">
              <w:rPr>
                <w:sz w:val="22"/>
                <w:szCs w:val="22"/>
                <w:lang w:val="en-US"/>
              </w:rPr>
              <w:t>GMT</w:t>
            </w:r>
            <w:r w:rsidR="00CC45B4" w:rsidRPr="00C02954">
              <w:rPr>
                <w:sz w:val="22"/>
                <w:szCs w:val="22"/>
              </w:rPr>
              <w:t>+4) «</w:t>
            </w:r>
            <w:r>
              <w:rPr>
                <w:sz w:val="22"/>
                <w:szCs w:val="22"/>
              </w:rPr>
              <w:t>31</w:t>
            </w:r>
            <w:r w:rsidR="00CC45B4" w:rsidRPr="00C02954">
              <w:rPr>
                <w:sz w:val="22"/>
                <w:szCs w:val="22"/>
              </w:rPr>
              <w:t xml:space="preserve">» </w:t>
            </w:r>
            <w:r>
              <w:rPr>
                <w:sz w:val="22"/>
                <w:szCs w:val="22"/>
              </w:rPr>
              <w:t>декабря</w:t>
            </w:r>
            <w:bookmarkStart w:id="19" w:name="_GoBack"/>
            <w:bookmarkEnd w:id="19"/>
            <w:r w:rsidR="00CC45B4" w:rsidRPr="00C02954">
              <w:rPr>
                <w:sz w:val="22"/>
                <w:szCs w:val="22"/>
              </w:rPr>
              <w:t xml:space="preserve"> 2019 года.</w:t>
            </w:r>
          </w:p>
          <w:p w:rsidR="00CC45B4" w:rsidRPr="00C02954" w:rsidRDefault="00CC45B4" w:rsidP="00CC45B4">
            <w:pPr>
              <w:widowControl w:val="0"/>
              <w:spacing w:line="23" w:lineRule="atLeast"/>
              <w:jc w:val="both"/>
              <w:rPr>
                <w:shd w:val="clear" w:color="auto" w:fill="FFFFFF"/>
              </w:rPr>
            </w:pPr>
            <w:r w:rsidRPr="00C02954">
              <w:rPr>
                <w:sz w:val="22"/>
                <w:szCs w:val="22"/>
              </w:rPr>
              <w:t xml:space="preserve">Электронная торговая площадка </w:t>
            </w:r>
            <w:hyperlink r:id="rId20" w:tgtFrame="_blank" w:history="1">
              <w:r w:rsidRPr="00C02954">
                <w:rPr>
                  <w:rStyle w:val="af"/>
                  <w:color w:val="auto"/>
                  <w:sz w:val="22"/>
                  <w:szCs w:val="22"/>
                  <w:shd w:val="clear" w:color="auto" w:fill="FFFFFF"/>
                </w:rPr>
                <w:t>https://msp.lot-online.ru/</w:t>
              </w:r>
            </w:hyperlink>
            <w:r w:rsidRPr="00C02954">
              <w:rPr>
                <w:sz w:val="22"/>
                <w:szCs w:val="22"/>
                <w:shd w:val="clear" w:color="auto" w:fill="FFFFFF"/>
              </w:rPr>
              <w:t> </w:t>
            </w:r>
            <w:proofErr w:type="gramStart"/>
            <w:r w:rsidRPr="00C02954">
              <w:rPr>
                <w:sz w:val="22"/>
                <w:szCs w:val="22"/>
                <w:shd w:val="clear" w:color="auto" w:fill="FFFFFF"/>
              </w:rPr>
              <w:t>-  Акционерное</w:t>
            </w:r>
            <w:proofErr w:type="gramEnd"/>
            <w:r w:rsidRPr="00C02954">
              <w:rPr>
                <w:sz w:val="22"/>
                <w:szCs w:val="22"/>
                <w:shd w:val="clear" w:color="auto" w:fill="FFFFFF"/>
              </w:rPr>
              <w:t xml:space="preserve"> общество «Российский аукционный дом».</w:t>
            </w:r>
          </w:p>
          <w:p w:rsidR="00CC45B4" w:rsidRPr="00C02954" w:rsidRDefault="00CC45B4" w:rsidP="00CC45B4">
            <w:pPr>
              <w:widowControl w:val="0"/>
              <w:spacing w:line="23" w:lineRule="atLeast"/>
              <w:jc w:val="both"/>
            </w:pPr>
          </w:p>
        </w:tc>
      </w:tr>
      <w:tr w:rsidR="00F10B6E" w:rsidRPr="00C02954" w:rsidTr="001C7842">
        <w:trPr>
          <w:trHeight w:val="70"/>
        </w:trPr>
        <w:tc>
          <w:tcPr>
            <w:tcW w:w="426" w:type="dxa"/>
          </w:tcPr>
          <w:p w:rsidR="00CC45B4" w:rsidRPr="00C02954" w:rsidRDefault="00CC45B4" w:rsidP="00CC45B4">
            <w:pPr>
              <w:widowControl w:val="0"/>
              <w:numPr>
                <w:ilvl w:val="0"/>
                <w:numId w:val="18"/>
              </w:numPr>
              <w:tabs>
                <w:tab w:val="left" w:pos="360"/>
                <w:tab w:val="num" w:pos="643"/>
                <w:tab w:val="left" w:pos="786"/>
              </w:tabs>
              <w:spacing w:line="23" w:lineRule="atLeast"/>
              <w:ind w:left="57" w:firstLine="0"/>
            </w:pPr>
          </w:p>
        </w:tc>
        <w:tc>
          <w:tcPr>
            <w:tcW w:w="2551" w:type="dxa"/>
          </w:tcPr>
          <w:p w:rsidR="00CC45B4" w:rsidRPr="00C02954" w:rsidRDefault="00CC45B4" w:rsidP="00CC45B4">
            <w:pPr>
              <w:tabs>
                <w:tab w:val="left" w:pos="993"/>
              </w:tabs>
              <w:spacing w:line="23" w:lineRule="atLeast"/>
              <w:jc w:val="both"/>
            </w:pPr>
            <w:r w:rsidRPr="00C02954">
              <w:rPr>
                <w:sz w:val="22"/>
                <w:szCs w:val="22"/>
              </w:rPr>
              <w:t xml:space="preserve">Срок предоставления участникам закупки разъяснений положений документации </w:t>
            </w:r>
          </w:p>
        </w:tc>
        <w:tc>
          <w:tcPr>
            <w:tcW w:w="6946" w:type="dxa"/>
          </w:tcPr>
          <w:p w:rsidR="00CC45B4" w:rsidRPr="00C02954" w:rsidRDefault="00CC45B4" w:rsidP="00CC45B4">
            <w:pPr>
              <w:widowControl w:val="0"/>
              <w:spacing w:line="23" w:lineRule="atLeast"/>
              <w:jc w:val="both"/>
            </w:pPr>
            <w:r w:rsidRPr="00C02954">
              <w:rPr>
                <w:sz w:val="22"/>
                <w:szCs w:val="22"/>
              </w:rPr>
              <w:t xml:space="preserve">С момента размещения извещения о закупке на сайте электронной торговой площадки и в единой информационной системе по </w:t>
            </w:r>
          </w:p>
          <w:p w:rsidR="00CC45B4" w:rsidRPr="00C02954" w:rsidRDefault="00D377C1" w:rsidP="00CC45B4">
            <w:pPr>
              <w:widowControl w:val="0"/>
              <w:spacing w:line="23" w:lineRule="atLeast"/>
              <w:jc w:val="both"/>
            </w:pPr>
            <w:r>
              <w:rPr>
                <w:sz w:val="22"/>
                <w:szCs w:val="22"/>
              </w:rPr>
              <w:t>11</w:t>
            </w:r>
            <w:r w:rsidR="00CC45B4" w:rsidRPr="00C02954">
              <w:rPr>
                <w:sz w:val="22"/>
                <w:szCs w:val="22"/>
              </w:rPr>
              <w:t xml:space="preserve"> час. </w:t>
            </w:r>
            <w:proofErr w:type="gramStart"/>
            <w:r>
              <w:rPr>
                <w:sz w:val="22"/>
                <w:szCs w:val="22"/>
              </w:rPr>
              <w:t>00</w:t>
            </w:r>
            <w:r w:rsidR="00CC45B4" w:rsidRPr="00C02954">
              <w:rPr>
                <w:sz w:val="22"/>
                <w:szCs w:val="22"/>
              </w:rPr>
              <w:t xml:space="preserve">  мин.</w:t>
            </w:r>
            <w:proofErr w:type="gramEnd"/>
            <w:r w:rsidR="00CC45B4" w:rsidRPr="00C02954">
              <w:rPr>
                <w:sz w:val="22"/>
                <w:szCs w:val="22"/>
              </w:rPr>
              <w:t xml:space="preserve"> (время местное, </w:t>
            </w:r>
            <w:r w:rsidR="00CC45B4" w:rsidRPr="00C02954">
              <w:rPr>
                <w:sz w:val="22"/>
                <w:szCs w:val="22"/>
                <w:lang w:val="en-US"/>
              </w:rPr>
              <w:t>GMT</w:t>
            </w:r>
            <w:r w:rsidR="00CC45B4" w:rsidRPr="00C02954">
              <w:rPr>
                <w:sz w:val="22"/>
                <w:szCs w:val="22"/>
              </w:rPr>
              <w:t>+4) «</w:t>
            </w:r>
            <w:r>
              <w:rPr>
                <w:sz w:val="22"/>
                <w:szCs w:val="22"/>
              </w:rPr>
              <w:t>12</w:t>
            </w:r>
            <w:r w:rsidR="00CC45B4" w:rsidRPr="00C02954">
              <w:rPr>
                <w:sz w:val="22"/>
                <w:szCs w:val="22"/>
              </w:rPr>
              <w:t xml:space="preserve">» </w:t>
            </w:r>
            <w:r>
              <w:rPr>
                <w:sz w:val="22"/>
                <w:szCs w:val="22"/>
              </w:rPr>
              <w:t>декабря</w:t>
            </w:r>
            <w:r w:rsidR="00CC45B4" w:rsidRPr="00C02954">
              <w:rPr>
                <w:sz w:val="22"/>
                <w:szCs w:val="22"/>
              </w:rPr>
              <w:t xml:space="preserve"> 2019 года.</w:t>
            </w:r>
          </w:p>
        </w:tc>
      </w:tr>
      <w:tr w:rsidR="00CC45B4" w:rsidRPr="00C02954" w:rsidTr="001C7842">
        <w:trPr>
          <w:trHeight w:val="70"/>
        </w:trPr>
        <w:tc>
          <w:tcPr>
            <w:tcW w:w="426" w:type="dxa"/>
          </w:tcPr>
          <w:p w:rsidR="00CC45B4" w:rsidRPr="00C02954" w:rsidRDefault="00CC45B4" w:rsidP="00CC45B4">
            <w:pPr>
              <w:widowControl w:val="0"/>
              <w:numPr>
                <w:ilvl w:val="0"/>
                <w:numId w:val="18"/>
              </w:numPr>
              <w:tabs>
                <w:tab w:val="left" w:pos="360"/>
                <w:tab w:val="num" w:pos="643"/>
                <w:tab w:val="left" w:pos="786"/>
              </w:tabs>
              <w:spacing w:line="23" w:lineRule="atLeast"/>
              <w:ind w:left="57" w:firstLine="0"/>
            </w:pPr>
          </w:p>
        </w:tc>
        <w:tc>
          <w:tcPr>
            <w:tcW w:w="2551" w:type="dxa"/>
          </w:tcPr>
          <w:p w:rsidR="00CC45B4" w:rsidRPr="00C02954" w:rsidRDefault="00CC45B4" w:rsidP="00CC45B4">
            <w:pPr>
              <w:tabs>
                <w:tab w:val="left" w:pos="993"/>
              </w:tabs>
              <w:spacing w:line="23" w:lineRule="atLeast"/>
              <w:jc w:val="both"/>
            </w:pPr>
            <w:r w:rsidRPr="00C02954">
              <w:rPr>
                <w:sz w:val="22"/>
                <w:szCs w:val="22"/>
              </w:rPr>
              <w:t>Срок место порядок предоставления документации о закупке.</w:t>
            </w:r>
          </w:p>
        </w:tc>
        <w:tc>
          <w:tcPr>
            <w:tcW w:w="6946" w:type="dxa"/>
          </w:tcPr>
          <w:p w:rsidR="00CC45B4" w:rsidRPr="00C02954" w:rsidRDefault="00CC45B4" w:rsidP="00CC45B4">
            <w:pPr>
              <w:widowControl w:val="0"/>
              <w:spacing w:line="23" w:lineRule="atLeast"/>
              <w:jc w:val="both"/>
              <w:rPr>
                <w:spacing w:val="-6"/>
              </w:rPr>
            </w:pPr>
            <w:r w:rsidRPr="00C02954">
              <w:rPr>
                <w:spacing w:val="-6"/>
                <w:sz w:val="22"/>
                <w:szCs w:val="22"/>
              </w:rPr>
              <w:t xml:space="preserve">Документация и извещение в форме электронного документа, размещена на сайте Заказчика </w:t>
            </w:r>
            <w:hyperlink r:id="rId21" w:history="1">
              <w:r w:rsidRPr="00C02954">
                <w:rPr>
                  <w:rStyle w:val="af"/>
                  <w:color w:val="auto"/>
                  <w:spacing w:val="-6"/>
                  <w:sz w:val="22"/>
                  <w:szCs w:val="22"/>
                </w:rPr>
                <w:t>www.voel.ru</w:t>
              </w:r>
            </w:hyperlink>
            <w:r w:rsidRPr="00C02954">
              <w:rPr>
                <w:spacing w:val="-6"/>
                <w:sz w:val="22"/>
                <w:szCs w:val="22"/>
              </w:rPr>
              <w:t xml:space="preserve">, в единой информационной системе </w:t>
            </w:r>
            <w:hyperlink r:id="rId22" w:history="1">
              <w:r w:rsidRPr="00C02954">
                <w:rPr>
                  <w:spacing w:val="-6"/>
                  <w:sz w:val="22"/>
                  <w:szCs w:val="22"/>
                  <w:u w:val="single"/>
                </w:rPr>
                <w:t>www.zakupki.gov.ru</w:t>
              </w:r>
            </w:hyperlink>
            <w:r w:rsidRPr="00C02954">
              <w:rPr>
                <w:spacing w:val="-6"/>
                <w:sz w:val="22"/>
                <w:szCs w:val="22"/>
              </w:rPr>
              <w:t xml:space="preserve"> и сайте электронной торговой площадки и доступна для ознакомления бесплатно.</w:t>
            </w:r>
          </w:p>
          <w:p w:rsidR="00CC45B4" w:rsidRPr="00C02954" w:rsidRDefault="00CC45B4" w:rsidP="00CC45B4">
            <w:pPr>
              <w:widowControl w:val="0"/>
              <w:spacing w:line="23" w:lineRule="atLeast"/>
              <w:jc w:val="both"/>
            </w:pPr>
            <w:r w:rsidRPr="00C02954">
              <w:rPr>
                <w:spacing w:val="-6"/>
                <w:sz w:val="22"/>
                <w:szCs w:val="22"/>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CC45B4" w:rsidRPr="00C02954" w:rsidTr="001C7842">
        <w:trPr>
          <w:trHeight w:val="70"/>
        </w:trPr>
        <w:tc>
          <w:tcPr>
            <w:tcW w:w="426" w:type="dxa"/>
          </w:tcPr>
          <w:p w:rsidR="00CC45B4" w:rsidRPr="00C02954" w:rsidRDefault="00CC45B4" w:rsidP="00CC45B4">
            <w:pPr>
              <w:widowControl w:val="0"/>
              <w:numPr>
                <w:ilvl w:val="0"/>
                <w:numId w:val="18"/>
              </w:numPr>
              <w:tabs>
                <w:tab w:val="left" w:pos="360"/>
                <w:tab w:val="num" w:pos="643"/>
                <w:tab w:val="left" w:pos="786"/>
              </w:tabs>
              <w:spacing w:line="23" w:lineRule="atLeast"/>
              <w:ind w:left="57" w:firstLine="0"/>
            </w:pPr>
          </w:p>
        </w:tc>
        <w:tc>
          <w:tcPr>
            <w:tcW w:w="2551" w:type="dxa"/>
          </w:tcPr>
          <w:p w:rsidR="00CC45B4" w:rsidRPr="00C02954" w:rsidRDefault="00CC45B4" w:rsidP="00CC45B4">
            <w:pPr>
              <w:widowControl w:val="0"/>
              <w:spacing w:line="23" w:lineRule="atLeast"/>
              <w:jc w:val="both"/>
            </w:pPr>
            <w:r w:rsidRPr="00C02954">
              <w:rPr>
                <w:sz w:val="22"/>
                <w:szCs w:val="22"/>
              </w:rPr>
              <w:t>Особенности участия в закупке субъектов малого и среднего предпринимательства</w:t>
            </w:r>
          </w:p>
        </w:tc>
        <w:tc>
          <w:tcPr>
            <w:tcW w:w="6946" w:type="dxa"/>
          </w:tcPr>
          <w:p w:rsidR="00CC45B4" w:rsidRPr="00C02954" w:rsidRDefault="00CC45B4" w:rsidP="00CC45B4">
            <w:pPr>
              <w:widowControl w:val="0"/>
              <w:spacing w:line="23" w:lineRule="atLeast"/>
              <w:jc w:val="both"/>
              <w:rPr>
                <w:spacing w:val="-6"/>
              </w:rPr>
            </w:pPr>
            <w:bookmarkStart w:id="20" w:name="_Hlk531008151"/>
            <w:r w:rsidRPr="00C02954">
              <w:rPr>
                <w:spacing w:val="-6"/>
                <w:sz w:val="22"/>
                <w:szCs w:val="22"/>
              </w:rPr>
              <w:t>Участниками данной закупки могут быть только субъекты малого и среднего предпринимательства.</w:t>
            </w:r>
            <w:bookmarkEnd w:id="20"/>
          </w:p>
        </w:tc>
      </w:tr>
    </w:tbl>
    <w:p w:rsidR="00AB6D2B" w:rsidRPr="00C02954" w:rsidRDefault="00AB6D2B" w:rsidP="00B825B4">
      <w:pPr>
        <w:pStyle w:val="11"/>
        <w:keepNext w:val="0"/>
        <w:widowControl w:val="0"/>
        <w:tabs>
          <w:tab w:val="clear" w:pos="927"/>
          <w:tab w:val="left" w:pos="1212"/>
          <w:tab w:val="left" w:pos="1495"/>
        </w:tabs>
        <w:ind w:left="0" w:firstLine="0"/>
        <w:jc w:val="center"/>
        <w:rPr>
          <w:sz w:val="22"/>
          <w:szCs w:val="22"/>
        </w:rPr>
      </w:pPr>
    </w:p>
    <w:p w:rsidR="00B825B4" w:rsidRPr="00C02954" w:rsidRDefault="00B825B4" w:rsidP="00B825B4">
      <w:pPr>
        <w:pStyle w:val="11"/>
        <w:keepNext w:val="0"/>
        <w:widowControl w:val="0"/>
        <w:tabs>
          <w:tab w:val="clear" w:pos="927"/>
          <w:tab w:val="left" w:pos="1212"/>
          <w:tab w:val="left" w:pos="1495"/>
        </w:tabs>
        <w:ind w:left="0" w:firstLine="0"/>
        <w:jc w:val="center"/>
        <w:rPr>
          <w:sz w:val="22"/>
          <w:szCs w:val="22"/>
        </w:rPr>
      </w:pPr>
      <w:r w:rsidRPr="00C02954">
        <w:rPr>
          <w:sz w:val="22"/>
          <w:szCs w:val="22"/>
        </w:rPr>
        <w:t xml:space="preserve">8. ОБРАЗЦЫ ФОРМ ОСНОВНЫХ ДОКУМЕНТОВ, </w:t>
      </w:r>
    </w:p>
    <w:p w:rsidR="00B825B4" w:rsidRPr="00C02954" w:rsidRDefault="00B825B4" w:rsidP="00B825B4">
      <w:pPr>
        <w:pStyle w:val="11"/>
        <w:keepNext w:val="0"/>
        <w:widowControl w:val="0"/>
        <w:tabs>
          <w:tab w:val="clear" w:pos="927"/>
          <w:tab w:val="left" w:pos="1212"/>
          <w:tab w:val="left" w:pos="1495"/>
        </w:tabs>
        <w:ind w:left="0" w:firstLine="0"/>
        <w:jc w:val="center"/>
        <w:rPr>
          <w:sz w:val="22"/>
          <w:szCs w:val="22"/>
        </w:rPr>
      </w:pPr>
      <w:r w:rsidRPr="00C02954">
        <w:rPr>
          <w:sz w:val="22"/>
          <w:szCs w:val="22"/>
        </w:rPr>
        <w:t>ВКЛЮЧАЕМЫХ В СОСТАВ ЗАЯВКИ</w:t>
      </w:r>
    </w:p>
    <w:p w:rsidR="00B825B4" w:rsidRPr="00C02954" w:rsidRDefault="00B825B4" w:rsidP="00B825B4">
      <w:pPr>
        <w:pStyle w:val="Times12"/>
        <w:widowControl w:val="0"/>
        <w:ind w:firstLine="0"/>
        <w:jc w:val="right"/>
        <w:rPr>
          <w:bCs w:val="0"/>
          <w:sz w:val="22"/>
        </w:rPr>
      </w:pPr>
      <w:r w:rsidRPr="00C02954">
        <w:rPr>
          <w:bCs w:val="0"/>
          <w:sz w:val="22"/>
        </w:rPr>
        <w:t>Форма 1.</w:t>
      </w:r>
    </w:p>
    <w:p w:rsidR="00B825B4" w:rsidRPr="00C02954" w:rsidRDefault="00B825B4" w:rsidP="00B825B4">
      <w:pPr>
        <w:widowControl w:val="0"/>
        <w:tabs>
          <w:tab w:val="left" w:pos="7938"/>
        </w:tabs>
        <w:rPr>
          <w:b/>
          <w:i/>
          <w:sz w:val="22"/>
          <w:szCs w:val="22"/>
        </w:rPr>
      </w:pPr>
      <w:r w:rsidRPr="00C02954">
        <w:rPr>
          <w:b/>
          <w:i/>
          <w:sz w:val="22"/>
          <w:szCs w:val="22"/>
        </w:rPr>
        <w:t>Фирменный бланк участника процедуры закупки</w:t>
      </w:r>
    </w:p>
    <w:p w:rsidR="00B825B4" w:rsidRPr="00C02954" w:rsidRDefault="00B825B4" w:rsidP="00B825B4">
      <w:pPr>
        <w:pStyle w:val="Times12"/>
        <w:widowControl w:val="0"/>
        <w:ind w:firstLine="0"/>
        <w:jc w:val="left"/>
        <w:rPr>
          <w:sz w:val="22"/>
        </w:rPr>
      </w:pPr>
      <w:r w:rsidRPr="00C02954">
        <w:rPr>
          <w:sz w:val="22"/>
        </w:rPr>
        <w:t>«___» __________ 20___ года №______</w:t>
      </w:r>
    </w:p>
    <w:p w:rsidR="00B825B4" w:rsidRPr="00C02954" w:rsidRDefault="00B825B4" w:rsidP="00B825B4">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p>
    <w:p w:rsidR="00B825B4" w:rsidRPr="00C02954" w:rsidRDefault="00B825B4" w:rsidP="00B825B4">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r w:rsidRPr="00C02954">
        <w:rPr>
          <w:rFonts w:ascii="Times New Roman" w:hAnsi="Times New Roman"/>
          <w:b w:val="0"/>
          <w:bCs w:val="0"/>
          <w:i w:val="0"/>
          <w:sz w:val="22"/>
          <w:szCs w:val="22"/>
        </w:rPr>
        <w:t xml:space="preserve">ЗАЯВКА НА УЧАСТИЕ В ЗАПРОСЕ ПРЕДЛОЖЕНИЙ (лот № ____) </w:t>
      </w:r>
    </w:p>
    <w:p w:rsidR="00B825B4" w:rsidRPr="00C02954" w:rsidRDefault="00B825B4" w:rsidP="00B825B4">
      <w:pPr>
        <w:widowControl w:val="0"/>
        <w:autoSpaceDE w:val="0"/>
        <w:autoSpaceDN w:val="0"/>
        <w:adjustRightInd w:val="0"/>
        <w:ind w:firstLine="708"/>
        <w:jc w:val="both"/>
        <w:rPr>
          <w:sz w:val="22"/>
          <w:szCs w:val="22"/>
        </w:rPr>
      </w:pPr>
      <w:r w:rsidRPr="00C02954">
        <w:rPr>
          <w:sz w:val="22"/>
          <w:szCs w:val="22"/>
        </w:rPr>
        <w:t>Изучив извещение и документацию о проведении ______________________ № ________</w:t>
      </w:r>
      <w:proofErr w:type="gramStart"/>
      <w:r w:rsidRPr="00C02954">
        <w:rPr>
          <w:sz w:val="22"/>
          <w:szCs w:val="22"/>
        </w:rPr>
        <w:t>_ ,</w:t>
      </w:r>
      <w:proofErr w:type="gramEnd"/>
    </w:p>
    <w:p w:rsidR="00B825B4" w:rsidRPr="00C02954" w:rsidRDefault="00B825B4" w:rsidP="00B825B4">
      <w:pPr>
        <w:pStyle w:val="af0"/>
        <w:widowControl w:val="0"/>
        <w:spacing w:before="0" w:beforeAutospacing="0" w:after="0" w:afterAutospacing="0"/>
        <w:ind w:left="4956" w:firstLine="708"/>
        <w:rPr>
          <w:b/>
          <w:i/>
          <w:sz w:val="22"/>
          <w:szCs w:val="22"/>
          <w:vertAlign w:val="superscript"/>
        </w:rPr>
      </w:pPr>
      <w:r w:rsidRPr="00C02954">
        <w:rPr>
          <w:b/>
          <w:i/>
          <w:sz w:val="22"/>
          <w:szCs w:val="22"/>
          <w:vertAlign w:val="superscript"/>
        </w:rPr>
        <w:t xml:space="preserve">(наименование и № процедуры закупки) </w:t>
      </w:r>
    </w:p>
    <w:p w:rsidR="00B825B4" w:rsidRPr="00C02954" w:rsidRDefault="00B825B4" w:rsidP="00B825B4">
      <w:pPr>
        <w:widowControl w:val="0"/>
        <w:autoSpaceDE w:val="0"/>
        <w:autoSpaceDN w:val="0"/>
        <w:adjustRightInd w:val="0"/>
        <w:jc w:val="both"/>
        <w:rPr>
          <w:sz w:val="22"/>
        </w:rPr>
      </w:pPr>
      <w:r w:rsidRPr="00C02954">
        <w:rPr>
          <w:sz w:val="22"/>
          <w:szCs w:val="22"/>
        </w:rPr>
        <w:t xml:space="preserve">размещенные на сайте ________________ и принимая установленные в них требования и условия, </w:t>
      </w:r>
      <w:r w:rsidRPr="00C02954">
        <w:rPr>
          <w:sz w:val="22"/>
        </w:rPr>
        <w:t xml:space="preserve">_______________________________________________________________, </w:t>
      </w:r>
    </w:p>
    <w:p w:rsidR="00B825B4" w:rsidRPr="00C02954" w:rsidRDefault="00B825B4" w:rsidP="00B825B4">
      <w:pPr>
        <w:pStyle w:val="Times12"/>
        <w:widowControl w:val="0"/>
        <w:rPr>
          <w:b/>
          <w:i/>
          <w:sz w:val="22"/>
          <w:vertAlign w:val="superscript"/>
        </w:rPr>
      </w:pPr>
      <w:r w:rsidRPr="00C02954">
        <w:rPr>
          <w:b/>
          <w:i/>
          <w:sz w:val="22"/>
          <w:vertAlign w:val="superscript"/>
        </w:rPr>
        <w:t>(полное наименование участника процедуры закупки с указанием организационно-правовой формы)</w:t>
      </w:r>
    </w:p>
    <w:p w:rsidR="00B825B4" w:rsidRPr="00C02954" w:rsidRDefault="00B825B4" w:rsidP="00B825B4">
      <w:pPr>
        <w:pStyle w:val="Times12"/>
        <w:widowControl w:val="0"/>
        <w:ind w:firstLine="0"/>
        <w:rPr>
          <w:sz w:val="22"/>
        </w:rPr>
      </w:pPr>
      <w:r w:rsidRPr="00C02954">
        <w:rPr>
          <w:sz w:val="22"/>
        </w:rPr>
        <w:t>зарегистрированное по адресу ________________________________________________,</w:t>
      </w:r>
    </w:p>
    <w:p w:rsidR="00B825B4" w:rsidRPr="00C02954" w:rsidRDefault="00B825B4" w:rsidP="00B825B4">
      <w:pPr>
        <w:pStyle w:val="Times12"/>
        <w:widowControl w:val="0"/>
        <w:ind w:left="2832" w:firstLine="708"/>
        <w:jc w:val="left"/>
        <w:rPr>
          <w:b/>
          <w:i/>
          <w:sz w:val="22"/>
          <w:vertAlign w:val="superscript"/>
        </w:rPr>
      </w:pPr>
      <w:r w:rsidRPr="00C02954">
        <w:rPr>
          <w:i/>
          <w:sz w:val="22"/>
          <w:vertAlign w:val="superscript"/>
        </w:rPr>
        <w:t>(</w:t>
      </w:r>
      <w:r w:rsidRPr="00C02954">
        <w:rPr>
          <w:b/>
          <w:i/>
          <w:sz w:val="22"/>
          <w:vertAlign w:val="superscript"/>
        </w:rPr>
        <w:t>юридический адрес участника процедуры закупки)</w:t>
      </w:r>
    </w:p>
    <w:p w:rsidR="00B825B4" w:rsidRPr="00C02954" w:rsidRDefault="00B825B4" w:rsidP="00B825B4">
      <w:pPr>
        <w:pStyle w:val="Times12"/>
        <w:widowControl w:val="0"/>
        <w:ind w:firstLine="0"/>
        <w:rPr>
          <w:sz w:val="22"/>
        </w:rPr>
      </w:pPr>
      <w:r w:rsidRPr="00C02954">
        <w:rPr>
          <w:sz w:val="22"/>
        </w:rPr>
        <w:t>предлагает заключить договор на: _____________________________________</w:t>
      </w:r>
    </w:p>
    <w:p w:rsidR="00B825B4" w:rsidRPr="00C02954" w:rsidRDefault="00B825B4" w:rsidP="00B825B4">
      <w:pPr>
        <w:pStyle w:val="afa"/>
        <w:widowControl w:val="0"/>
        <w:spacing w:before="0" w:after="0" w:line="240" w:lineRule="auto"/>
        <w:ind w:firstLine="0"/>
        <w:jc w:val="center"/>
        <w:rPr>
          <w:rFonts w:ascii="Times New Roman" w:hAnsi="Times New Roman"/>
          <w:b/>
          <w:i/>
          <w:sz w:val="22"/>
          <w:szCs w:val="22"/>
          <w:vertAlign w:val="superscript"/>
        </w:rPr>
      </w:pPr>
      <w:r w:rsidRPr="00C02954">
        <w:rPr>
          <w:rFonts w:ascii="Times New Roman" w:hAnsi="Times New Roman"/>
          <w:i/>
          <w:sz w:val="22"/>
          <w:szCs w:val="22"/>
          <w:vertAlign w:val="superscript"/>
        </w:rPr>
        <w:t>(</w:t>
      </w:r>
      <w:r w:rsidRPr="00C02954">
        <w:rPr>
          <w:rFonts w:ascii="Times New Roman" w:hAnsi="Times New Roman"/>
          <w:b/>
          <w:i/>
          <w:sz w:val="22"/>
          <w:szCs w:val="22"/>
          <w:vertAlign w:val="superscript"/>
        </w:rPr>
        <w:t>предмет договора)</w:t>
      </w:r>
    </w:p>
    <w:p w:rsidR="00B825B4" w:rsidRPr="00C02954" w:rsidRDefault="00B825B4" w:rsidP="00B825B4">
      <w:pPr>
        <w:pStyle w:val="Times12"/>
        <w:widowControl w:val="0"/>
        <w:ind w:firstLine="0"/>
        <w:rPr>
          <w:sz w:val="22"/>
        </w:rPr>
      </w:pPr>
      <w:r w:rsidRPr="00C02954">
        <w:rPr>
          <w:sz w:val="22"/>
        </w:rPr>
        <w:t xml:space="preserve">в соответствии с </w:t>
      </w:r>
      <w:r w:rsidRPr="00C02954">
        <w:rPr>
          <w:iCs/>
          <w:sz w:val="22"/>
        </w:rPr>
        <w:t>Техническим заданием,</w:t>
      </w:r>
      <w:r w:rsidRPr="00C02954">
        <w:rPr>
          <w:b/>
          <w:bCs w:val="0"/>
          <w:i/>
          <w:sz w:val="22"/>
        </w:rPr>
        <w:t xml:space="preserve"> </w:t>
      </w:r>
      <w:r w:rsidRPr="00C02954">
        <w:rPr>
          <w:sz w:val="22"/>
        </w:rPr>
        <w:t>и другими документами, являющимися неотъемлемыми приложениями к настоящей заявке</w:t>
      </w:r>
      <w:r w:rsidR="00CE4C24" w:rsidRPr="00C02954">
        <w:rPr>
          <w:sz w:val="22"/>
        </w:rPr>
        <w:t>.</w:t>
      </w:r>
    </w:p>
    <w:p w:rsidR="00B825B4" w:rsidRPr="00C02954" w:rsidRDefault="00B825B4" w:rsidP="00B825B4">
      <w:pPr>
        <w:pStyle w:val="Times12"/>
        <w:widowControl w:val="0"/>
        <w:ind w:firstLine="0"/>
        <w:rPr>
          <w:sz w:val="22"/>
        </w:rPr>
      </w:pPr>
      <w:r w:rsidRPr="00C02954">
        <w:rPr>
          <w:bCs w:val="0"/>
          <w:sz w:val="22"/>
        </w:rPr>
        <w:t xml:space="preserve">Срок </w:t>
      </w:r>
      <w:r w:rsidRPr="00C02954">
        <w:rPr>
          <w:sz w:val="22"/>
        </w:rPr>
        <w:t>поставки товаров (выполнения работ, оказания услуг)</w:t>
      </w:r>
      <w:r w:rsidRPr="00C02954">
        <w:rPr>
          <w:iCs/>
          <w:sz w:val="22"/>
        </w:rPr>
        <w:t xml:space="preserve">: </w:t>
      </w:r>
      <w:r w:rsidRPr="00C02954">
        <w:rPr>
          <w:sz w:val="22"/>
        </w:rPr>
        <w:t>________________________________.</w:t>
      </w:r>
    </w:p>
    <w:p w:rsidR="00F84F12" w:rsidRPr="00C02954" w:rsidRDefault="00F84F12" w:rsidP="00F84F12">
      <w:pPr>
        <w:pStyle w:val="Times12"/>
        <w:widowControl w:val="0"/>
        <w:ind w:firstLine="0"/>
        <w:rPr>
          <w:sz w:val="22"/>
        </w:rPr>
      </w:pPr>
      <w:r w:rsidRPr="00C02954">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rsidR="00B825B4" w:rsidRPr="00C02954" w:rsidRDefault="00B825B4" w:rsidP="00B825B4">
      <w:pPr>
        <w:pStyle w:val="afa"/>
        <w:widowControl w:val="0"/>
        <w:spacing w:before="0" w:after="0" w:line="240" w:lineRule="auto"/>
        <w:ind w:firstLine="0"/>
        <w:rPr>
          <w:rFonts w:ascii="Times New Roman" w:hAnsi="Times New Roman"/>
          <w:sz w:val="22"/>
          <w:szCs w:val="22"/>
        </w:rPr>
      </w:pPr>
      <w:r w:rsidRPr="00C02954">
        <w:rPr>
          <w:rFonts w:ascii="Times New Roman" w:hAnsi="Times New Roman"/>
          <w:sz w:val="22"/>
          <w:szCs w:val="22"/>
        </w:rPr>
        <w:t>Настоящая Заявка имеет правовой статус оферты и действует до «___» __________ 20___ года.</w:t>
      </w:r>
    </w:p>
    <w:p w:rsidR="00B825B4" w:rsidRPr="00C02954" w:rsidRDefault="00B825B4" w:rsidP="00B825B4">
      <w:pPr>
        <w:pStyle w:val="af0"/>
        <w:widowControl w:val="0"/>
        <w:spacing w:before="0" w:beforeAutospacing="0" w:after="0" w:afterAutospacing="0"/>
        <w:rPr>
          <w:sz w:val="22"/>
          <w:szCs w:val="22"/>
        </w:rPr>
      </w:pPr>
      <w:r w:rsidRPr="00C02954">
        <w:rPr>
          <w:sz w:val="22"/>
          <w:szCs w:val="22"/>
        </w:rPr>
        <w:t xml:space="preserve">Настоящим подтверждаем, что против ____________________________________ </w:t>
      </w:r>
    </w:p>
    <w:p w:rsidR="00B825B4" w:rsidRPr="00C02954" w:rsidRDefault="00B825B4" w:rsidP="00B825B4">
      <w:pPr>
        <w:pStyle w:val="af0"/>
        <w:widowControl w:val="0"/>
        <w:spacing w:before="0" w:beforeAutospacing="0" w:after="0" w:afterAutospacing="0"/>
        <w:ind w:left="3540" w:firstLine="708"/>
        <w:rPr>
          <w:b/>
          <w:i/>
          <w:sz w:val="22"/>
          <w:szCs w:val="22"/>
          <w:vertAlign w:val="superscript"/>
        </w:rPr>
      </w:pPr>
      <w:r w:rsidRPr="00C02954">
        <w:rPr>
          <w:b/>
          <w:i/>
          <w:sz w:val="22"/>
          <w:szCs w:val="22"/>
          <w:vertAlign w:val="superscript"/>
        </w:rPr>
        <w:t xml:space="preserve">(наименование участника процедуры закупки) </w:t>
      </w:r>
    </w:p>
    <w:p w:rsidR="00B825B4" w:rsidRPr="00C02954" w:rsidRDefault="00B825B4" w:rsidP="00B825B4">
      <w:pPr>
        <w:pStyle w:val="af0"/>
        <w:widowControl w:val="0"/>
        <w:spacing w:before="0" w:beforeAutospacing="0" w:after="0" w:afterAutospacing="0"/>
        <w:jc w:val="both"/>
        <w:rPr>
          <w:sz w:val="22"/>
          <w:szCs w:val="22"/>
        </w:rPr>
      </w:pPr>
      <w:r w:rsidRPr="00C02954">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C02954">
        <w:rPr>
          <w:i/>
          <w:sz w:val="22"/>
          <w:szCs w:val="22"/>
        </w:rPr>
        <w:t>____________________</w:t>
      </w:r>
      <w:r w:rsidRPr="00C02954">
        <w:rPr>
          <w:sz w:val="22"/>
          <w:szCs w:val="22"/>
        </w:rPr>
        <w:t xml:space="preserve"> не приостановлена,</w:t>
      </w:r>
    </w:p>
    <w:p w:rsidR="00B825B4" w:rsidRPr="00C02954" w:rsidRDefault="00B825B4" w:rsidP="00B825B4">
      <w:pPr>
        <w:pStyle w:val="af0"/>
        <w:widowControl w:val="0"/>
        <w:spacing w:before="0" w:beforeAutospacing="0" w:after="0" w:afterAutospacing="0"/>
        <w:rPr>
          <w:sz w:val="22"/>
          <w:szCs w:val="22"/>
          <w:vertAlign w:val="superscript"/>
        </w:rPr>
      </w:pPr>
      <w:r w:rsidRPr="00C02954">
        <w:rPr>
          <w:b/>
          <w:i/>
          <w:sz w:val="22"/>
          <w:szCs w:val="22"/>
          <w:vertAlign w:val="superscript"/>
        </w:rPr>
        <w:t>(наименование участника процедуры закупки)</w:t>
      </w:r>
      <w:r w:rsidRPr="00C02954">
        <w:rPr>
          <w:sz w:val="22"/>
          <w:szCs w:val="22"/>
        </w:rPr>
        <w:t xml:space="preserve"> </w:t>
      </w:r>
      <w:r w:rsidRPr="00C02954">
        <w:rPr>
          <w:sz w:val="22"/>
          <w:szCs w:val="22"/>
        </w:rPr>
        <w:tab/>
      </w:r>
      <w:r w:rsidRPr="00C02954">
        <w:rPr>
          <w:sz w:val="22"/>
          <w:szCs w:val="22"/>
        </w:rPr>
        <w:tab/>
      </w:r>
      <w:r w:rsidRPr="00C02954">
        <w:rPr>
          <w:sz w:val="22"/>
          <w:szCs w:val="22"/>
        </w:rPr>
        <w:tab/>
      </w:r>
      <w:r w:rsidRPr="00C02954">
        <w:rPr>
          <w:b/>
          <w:i/>
          <w:sz w:val="22"/>
          <w:szCs w:val="22"/>
          <w:vertAlign w:val="superscript"/>
        </w:rPr>
        <w:t>(наименование участника процедуры закупки)</w:t>
      </w:r>
    </w:p>
    <w:p w:rsidR="00B825B4" w:rsidRPr="00C02954" w:rsidRDefault="00B825B4" w:rsidP="00B825B4">
      <w:pPr>
        <w:pStyle w:val="af0"/>
        <w:widowControl w:val="0"/>
        <w:spacing w:before="0" w:beforeAutospacing="0" w:after="0" w:afterAutospacing="0"/>
        <w:jc w:val="both"/>
        <w:rPr>
          <w:sz w:val="22"/>
          <w:szCs w:val="22"/>
        </w:rPr>
      </w:pPr>
      <w:r w:rsidRPr="00C02954">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rsidR="00B825B4" w:rsidRPr="00C02954" w:rsidRDefault="00B825B4" w:rsidP="00B825B4">
      <w:pPr>
        <w:pStyle w:val="af0"/>
        <w:widowControl w:val="0"/>
        <w:spacing w:before="0" w:beforeAutospacing="0" w:after="0" w:afterAutospacing="0"/>
        <w:rPr>
          <w:sz w:val="22"/>
          <w:szCs w:val="22"/>
        </w:rPr>
      </w:pPr>
      <w:r w:rsidRPr="00C02954">
        <w:rPr>
          <w:sz w:val="22"/>
          <w:szCs w:val="22"/>
        </w:rPr>
        <w:tab/>
      </w:r>
      <w:r w:rsidRPr="00C02954">
        <w:rPr>
          <w:sz w:val="22"/>
          <w:szCs w:val="22"/>
        </w:rPr>
        <w:tab/>
      </w:r>
      <w:r w:rsidRPr="00C02954">
        <w:rPr>
          <w:sz w:val="22"/>
          <w:szCs w:val="22"/>
        </w:rPr>
        <w:tab/>
      </w:r>
      <w:r w:rsidRPr="00C02954">
        <w:rPr>
          <w:sz w:val="22"/>
          <w:szCs w:val="22"/>
        </w:rPr>
        <w:tab/>
      </w:r>
      <w:r w:rsidRPr="00C02954">
        <w:rPr>
          <w:sz w:val="22"/>
          <w:szCs w:val="22"/>
        </w:rPr>
        <w:tab/>
      </w:r>
      <w:r w:rsidRPr="00C02954">
        <w:rPr>
          <w:sz w:val="22"/>
          <w:szCs w:val="22"/>
        </w:rPr>
        <w:tab/>
      </w:r>
      <w:r w:rsidRPr="00C02954">
        <w:rPr>
          <w:sz w:val="22"/>
          <w:szCs w:val="22"/>
        </w:rPr>
        <w:tab/>
      </w:r>
      <w:r w:rsidRPr="00C02954">
        <w:rPr>
          <w:sz w:val="22"/>
          <w:szCs w:val="22"/>
        </w:rPr>
        <w:tab/>
      </w:r>
      <w:r w:rsidRPr="00C02954">
        <w:rPr>
          <w:sz w:val="22"/>
          <w:szCs w:val="22"/>
        </w:rPr>
        <w:tab/>
      </w:r>
      <w:r w:rsidRPr="00C02954">
        <w:rPr>
          <w:b/>
          <w:i/>
          <w:sz w:val="22"/>
          <w:szCs w:val="22"/>
          <w:vertAlign w:val="superscript"/>
        </w:rPr>
        <w:t>(наименование участника процедуры закупки)</w:t>
      </w:r>
      <w:r w:rsidRPr="00C02954">
        <w:rPr>
          <w:sz w:val="22"/>
          <w:szCs w:val="22"/>
        </w:rPr>
        <w:t xml:space="preserve"> </w:t>
      </w:r>
    </w:p>
    <w:p w:rsidR="00B825B4" w:rsidRPr="00C02954" w:rsidRDefault="00B825B4" w:rsidP="00B825B4">
      <w:pPr>
        <w:pStyle w:val="af0"/>
        <w:widowControl w:val="0"/>
        <w:spacing w:before="0" w:beforeAutospacing="0" w:after="0" w:afterAutospacing="0"/>
        <w:jc w:val="both"/>
        <w:rPr>
          <w:sz w:val="22"/>
          <w:szCs w:val="22"/>
        </w:rPr>
      </w:pPr>
      <w:r w:rsidRPr="00C02954">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rsidR="00B825B4" w:rsidRPr="00C02954" w:rsidRDefault="00B825B4" w:rsidP="00B825B4">
      <w:pPr>
        <w:pStyle w:val="af0"/>
        <w:widowControl w:val="0"/>
        <w:spacing w:before="0" w:beforeAutospacing="0" w:after="0" w:afterAutospacing="0"/>
        <w:ind w:firstLine="708"/>
        <w:jc w:val="both"/>
        <w:rPr>
          <w:sz w:val="22"/>
          <w:szCs w:val="22"/>
        </w:rPr>
      </w:pPr>
      <w:r w:rsidRPr="00C02954">
        <w:rPr>
          <w:b/>
          <w:i/>
          <w:sz w:val="22"/>
          <w:szCs w:val="22"/>
          <w:vertAlign w:val="superscript"/>
        </w:rPr>
        <w:t>(наименование участника процедуры закупки)</w:t>
      </w:r>
    </w:p>
    <w:p w:rsidR="00B825B4" w:rsidRPr="00C02954" w:rsidRDefault="00B825B4" w:rsidP="00B825B4">
      <w:pPr>
        <w:pStyle w:val="af0"/>
        <w:widowControl w:val="0"/>
        <w:spacing w:before="0" w:beforeAutospacing="0" w:after="0" w:afterAutospacing="0"/>
        <w:jc w:val="both"/>
        <w:rPr>
          <w:sz w:val="22"/>
          <w:szCs w:val="22"/>
        </w:rPr>
      </w:pPr>
      <w:r w:rsidRPr="00C02954">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rsidR="00B825B4" w:rsidRPr="00C02954" w:rsidRDefault="00B825B4" w:rsidP="00B825B4">
      <w:pPr>
        <w:pStyle w:val="af0"/>
        <w:widowControl w:val="0"/>
        <w:spacing w:before="0" w:beforeAutospacing="0" w:after="0" w:afterAutospacing="0"/>
        <w:jc w:val="both"/>
        <w:rPr>
          <w:sz w:val="22"/>
          <w:szCs w:val="22"/>
        </w:rPr>
      </w:pPr>
      <w:r w:rsidRPr="00C02954">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rsidR="00B825B4" w:rsidRPr="00C02954" w:rsidRDefault="00B825B4" w:rsidP="00B825B4">
      <w:pPr>
        <w:pStyle w:val="af0"/>
        <w:widowControl w:val="0"/>
        <w:spacing w:before="0" w:beforeAutospacing="0" w:after="0" w:afterAutospacing="0"/>
        <w:jc w:val="both"/>
        <w:rPr>
          <w:sz w:val="22"/>
          <w:szCs w:val="22"/>
        </w:rPr>
      </w:pPr>
      <w:r w:rsidRPr="00C02954">
        <w:rPr>
          <w:sz w:val="22"/>
          <w:szCs w:val="22"/>
        </w:rPr>
        <w:t xml:space="preserve">В случае принятия решения заказчиком о заключении с нами договора по результатам запроса </w:t>
      </w:r>
      <w:r w:rsidRPr="00C02954">
        <w:rPr>
          <w:sz w:val="22"/>
          <w:szCs w:val="22"/>
        </w:rPr>
        <w:lastRenderedPageBreak/>
        <w:t xml:space="preserve">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rsidR="00B825B4" w:rsidRPr="00C02954" w:rsidRDefault="00B825B4" w:rsidP="00B825B4">
      <w:pPr>
        <w:pStyle w:val="af0"/>
        <w:widowControl w:val="0"/>
        <w:spacing w:before="0" w:beforeAutospacing="0" w:after="0" w:afterAutospacing="0"/>
        <w:jc w:val="both"/>
        <w:rPr>
          <w:sz w:val="22"/>
          <w:szCs w:val="22"/>
        </w:rPr>
      </w:pPr>
      <w:r w:rsidRPr="00C02954">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rsidR="00B825B4" w:rsidRPr="00C02954" w:rsidRDefault="00B825B4" w:rsidP="00B825B4">
      <w:pPr>
        <w:pStyle w:val="39"/>
        <w:widowControl w:val="0"/>
        <w:rPr>
          <w:sz w:val="22"/>
          <w:szCs w:val="22"/>
        </w:rPr>
      </w:pPr>
      <w:r w:rsidRPr="00C02954">
        <w:rPr>
          <w:sz w:val="22"/>
          <w:szCs w:val="22"/>
        </w:rPr>
        <w:t>Мы, _______________________________________ согласны</w:t>
      </w:r>
    </w:p>
    <w:p w:rsidR="00B825B4" w:rsidRPr="00C02954" w:rsidRDefault="00B825B4" w:rsidP="00B825B4">
      <w:pPr>
        <w:pStyle w:val="39"/>
        <w:widowControl w:val="0"/>
        <w:ind w:firstLine="708"/>
        <w:rPr>
          <w:b/>
          <w:i/>
          <w:sz w:val="22"/>
          <w:szCs w:val="22"/>
          <w:vertAlign w:val="superscript"/>
        </w:rPr>
      </w:pPr>
      <w:r w:rsidRPr="00C02954">
        <w:rPr>
          <w:sz w:val="22"/>
          <w:szCs w:val="22"/>
          <w:vertAlign w:val="superscript"/>
        </w:rPr>
        <w:t xml:space="preserve">          </w:t>
      </w:r>
      <w:r w:rsidRPr="00C02954">
        <w:rPr>
          <w:b/>
          <w:i/>
          <w:sz w:val="22"/>
          <w:szCs w:val="22"/>
          <w:vertAlign w:val="superscript"/>
        </w:rPr>
        <w:t>(наименование участника процедуры закупки)</w:t>
      </w:r>
    </w:p>
    <w:p w:rsidR="00B825B4" w:rsidRPr="00C02954" w:rsidRDefault="00B825B4" w:rsidP="00B825B4">
      <w:pPr>
        <w:pStyle w:val="39"/>
        <w:widowControl w:val="0"/>
        <w:tabs>
          <w:tab w:val="left" w:pos="284"/>
          <w:tab w:val="left" w:pos="426"/>
        </w:tabs>
        <w:rPr>
          <w:sz w:val="22"/>
          <w:szCs w:val="22"/>
        </w:rPr>
      </w:pPr>
      <w:r w:rsidRPr="00C02954">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rsidR="00B825B4" w:rsidRPr="00C02954" w:rsidRDefault="00B825B4" w:rsidP="00B825B4">
      <w:pPr>
        <w:pStyle w:val="af0"/>
        <w:widowControl w:val="0"/>
        <w:numPr>
          <w:ilvl w:val="0"/>
          <w:numId w:val="20"/>
        </w:numPr>
        <w:tabs>
          <w:tab w:val="left" w:pos="284"/>
          <w:tab w:val="left" w:pos="426"/>
          <w:tab w:val="left" w:pos="1134"/>
        </w:tabs>
        <w:spacing w:before="0" w:beforeAutospacing="0" w:after="0" w:afterAutospacing="0"/>
        <w:ind w:left="0" w:firstLine="0"/>
        <w:jc w:val="both"/>
        <w:rPr>
          <w:sz w:val="22"/>
          <w:szCs w:val="22"/>
        </w:rPr>
      </w:pPr>
      <w:r w:rsidRPr="00C02954">
        <w:rPr>
          <w:sz w:val="22"/>
          <w:szCs w:val="22"/>
        </w:rPr>
        <w:t>если мы:</w:t>
      </w:r>
    </w:p>
    <w:p w:rsidR="00B825B4" w:rsidRPr="00C02954" w:rsidRDefault="00B825B4" w:rsidP="00B825B4">
      <w:pPr>
        <w:pStyle w:val="af1"/>
        <w:widowControl w:val="0"/>
        <w:numPr>
          <w:ilvl w:val="4"/>
          <w:numId w:val="3"/>
        </w:numPr>
        <w:tabs>
          <w:tab w:val="clear" w:pos="1494"/>
          <w:tab w:val="left" w:pos="284"/>
          <w:tab w:val="left" w:pos="426"/>
        </w:tabs>
        <w:spacing w:line="240" w:lineRule="auto"/>
        <w:ind w:left="0" w:firstLine="0"/>
      </w:pPr>
      <w:r w:rsidRPr="00C02954">
        <w:t>будучи признанным победителем запроса предложений, уклонимся от заключения договора;</w:t>
      </w:r>
    </w:p>
    <w:p w:rsidR="00B825B4" w:rsidRPr="00C02954" w:rsidRDefault="00B825B4" w:rsidP="00B825B4">
      <w:pPr>
        <w:pStyle w:val="af1"/>
        <w:widowControl w:val="0"/>
        <w:numPr>
          <w:ilvl w:val="4"/>
          <w:numId w:val="3"/>
        </w:numPr>
        <w:tabs>
          <w:tab w:val="clear" w:pos="1494"/>
          <w:tab w:val="left" w:pos="284"/>
          <w:tab w:val="left" w:pos="426"/>
        </w:tabs>
        <w:spacing w:line="240" w:lineRule="auto"/>
        <w:ind w:left="0" w:firstLine="0"/>
      </w:pPr>
      <w:r w:rsidRPr="00C02954">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rsidR="00B825B4" w:rsidRPr="00C02954" w:rsidRDefault="00B825B4" w:rsidP="00B825B4">
      <w:pPr>
        <w:pStyle w:val="af1"/>
        <w:widowControl w:val="0"/>
        <w:numPr>
          <w:ilvl w:val="4"/>
          <w:numId w:val="3"/>
        </w:numPr>
        <w:tabs>
          <w:tab w:val="clear" w:pos="1494"/>
          <w:tab w:val="left" w:pos="284"/>
          <w:tab w:val="left" w:pos="426"/>
        </w:tabs>
        <w:spacing w:line="240" w:lineRule="auto"/>
        <w:ind w:left="0" w:firstLine="0"/>
      </w:pPr>
      <w:r w:rsidRPr="00C02954">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rsidR="00B825B4" w:rsidRPr="00C02954" w:rsidRDefault="00B825B4" w:rsidP="00B825B4">
      <w:pPr>
        <w:pStyle w:val="af0"/>
        <w:widowControl w:val="0"/>
        <w:numPr>
          <w:ilvl w:val="0"/>
          <w:numId w:val="20"/>
        </w:numPr>
        <w:tabs>
          <w:tab w:val="left" w:pos="284"/>
          <w:tab w:val="left" w:pos="426"/>
          <w:tab w:val="left" w:pos="1134"/>
        </w:tabs>
        <w:spacing w:before="0" w:beforeAutospacing="0" w:after="0" w:afterAutospacing="0"/>
        <w:ind w:left="0" w:firstLine="0"/>
        <w:jc w:val="both"/>
        <w:rPr>
          <w:sz w:val="22"/>
          <w:szCs w:val="22"/>
        </w:rPr>
      </w:pPr>
      <w:r w:rsidRPr="00C02954">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rsidR="00B825B4" w:rsidRPr="00C02954" w:rsidRDefault="00B825B4" w:rsidP="00B825B4">
      <w:pPr>
        <w:pStyle w:val="39"/>
        <w:widowControl w:val="0"/>
        <w:rPr>
          <w:sz w:val="22"/>
          <w:szCs w:val="22"/>
        </w:rPr>
      </w:pPr>
      <w:r w:rsidRPr="00C02954">
        <w:rPr>
          <w:sz w:val="22"/>
          <w:szCs w:val="22"/>
        </w:rPr>
        <w:t>Мы, _______________________________________ согласны</w:t>
      </w:r>
    </w:p>
    <w:p w:rsidR="00B825B4" w:rsidRPr="00C02954" w:rsidRDefault="00B825B4" w:rsidP="00B825B4">
      <w:pPr>
        <w:pStyle w:val="39"/>
        <w:widowControl w:val="0"/>
        <w:ind w:firstLine="708"/>
        <w:rPr>
          <w:b/>
          <w:i/>
          <w:sz w:val="22"/>
          <w:szCs w:val="22"/>
          <w:vertAlign w:val="superscript"/>
        </w:rPr>
      </w:pPr>
      <w:r w:rsidRPr="00C02954">
        <w:rPr>
          <w:b/>
          <w:i/>
          <w:sz w:val="22"/>
          <w:szCs w:val="22"/>
          <w:vertAlign w:val="superscript"/>
        </w:rPr>
        <w:t>(наименование участника процедуры закупки)</w:t>
      </w:r>
    </w:p>
    <w:p w:rsidR="00B825B4" w:rsidRPr="00C02954" w:rsidRDefault="00B825B4" w:rsidP="00B825B4">
      <w:pPr>
        <w:jc w:val="both"/>
        <w:rPr>
          <w:sz w:val="22"/>
          <w:szCs w:val="22"/>
        </w:rPr>
      </w:pPr>
      <w:r w:rsidRPr="00C02954">
        <w:rPr>
          <w:sz w:val="22"/>
          <w:szCs w:val="22"/>
        </w:rPr>
        <w:t xml:space="preserve">с условием, что денежные средства, предоставленные нами в качестве обеспечения заявки на участие в запросе </w:t>
      </w:r>
      <w:proofErr w:type="gramStart"/>
      <w:r w:rsidRPr="00C02954">
        <w:rPr>
          <w:sz w:val="22"/>
          <w:szCs w:val="22"/>
        </w:rPr>
        <w:t>предложений</w:t>
      </w:r>
      <w:proofErr w:type="gramEnd"/>
      <w:r w:rsidRPr="00C02954">
        <w:rPr>
          <w:sz w:val="22"/>
          <w:szCs w:val="22"/>
        </w:rPr>
        <w:t xml:space="preserve"> будут удержаны с нас в следующих случаях:</w:t>
      </w:r>
    </w:p>
    <w:p w:rsidR="00B825B4" w:rsidRPr="00C02954" w:rsidRDefault="00B825B4" w:rsidP="00B825B4">
      <w:pPr>
        <w:jc w:val="both"/>
        <w:rPr>
          <w:sz w:val="22"/>
          <w:szCs w:val="22"/>
        </w:rPr>
      </w:pPr>
      <w:r w:rsidRPr="00C02954">
        <w:rPr>
          <w:sz w:val="22"/>
          <w:szCs w:val="22"/>
        </w:rPr>
        <w:t>- предоставления нами в составе заявки ложных сведений, информации или документов;</w:t>
      </w:r>
    </w:p>
    <w:p w:rsidR="00B825B4" w:rsidRPr="00C02954" w:rsidRDefault="00B825B4" w:rsidP="00B825B4">
      <w:pPr>
        <w:jc w:val="both"/>
        <w:rPr>
          <w:sz w:val="22"/>
          <w:szCs w:val="22"/>
        </w:rPr>
      </w:pPr>
      <w:r w:rsidRPr="00C02954">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rsidR="00B825B4" w:rsidRPr="00C02954" w:rsidRDefault="00B825B4" w:rsidP="00B825B4">
      <w:pPr>
        <w:jc w:val="both"/>
        <w:rPr>
          <w:sz w:val="22"/>
          <w:szCs w:val="22"/>
        </w:rPr>
      </w:pPr>
      <w:r w:rsidRPr="00C02954">
        <w:rPr>
          <w:sz w:val="22"/>
          <w:szCs w:val="22"/>
        </w:rPr>
        <w:t>- если мы, будучи признанным победителем запроса предложений, уклонимся от заключения договора;</w:t>
      </w:r>
    </w:p>
    <w:p w:rsidR="00B825B4" w:rsidRPr="00C02954" w:rsidRDefault="00B825B4" w:rsidP="00B825B4">
      <w:pPr>
        <w:jc w:val="both"/>
        <w:rPr>
          <w:sz w:val="22"/>
          <w:szCs w:val="22"/>
        </w:rPr>
      </w:pPr>
      <w:r w:rsidRPr="00C02954">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rsidR="00B825B4" w:rsidRPr="00C02954" w:rsidRDefault="00B825B4" w:rsidP="00B825B4">
      <w:pPr>
        <w:pStyle w:val="afa"/>
        <w:widowControl w:val="0"/>
        <w:spacing w:before="0" w:after="0" w:line="240" w:lineRule="auto"/>
        <w:ind w:firstLine="0"/>
        <w:rPr>
          <w:rFonts w:ascii="Times New Roman" w:hAnsi="Times New Roman"/>
          <w:sz w:val="22"/>
          <w:szCs w:val="22"/>
        </w:rPr>
      </w:pPr>
      <w:r w:rsidRPr="00C02954">
        <w:rPr>
          <w:rFonts w:ascii="Times New Roman" w:hAnsi="Times New Roman"/>
          <w:sz w:val="22"/>
          <w:szCs w:val="22"/>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361"/>
        <w:gridCol w:w="1559"/>
        <w:gridCol w:w="1418"/>
      </w:tblGrid>
      <w:tr w:rsidR="00B825B4" w:rsidRPr="00C02954" w:rsidTr="00B825B4">
        <w:trPr>
          <w:tblHeader/>
        </w:trPr>
        <w:tc>
          <w:tcPr>
            <w:tcW w:w="683" w:type="dxa"/>
            <w:vAlign w:val="center"/>
          </w:tcPr>
          <w:p w:rsidR="00B825B4" w:rsidRPr="00C02954" w:rsidRDefault="00B825B4" w:rsidP="00B825B4">
            <w:pPr>
              <w:pStyle w:val="af9"/>
              <w:jc w:val="center"/>
              <w:rPr>
                <w:rFonts w:ascii="Times New Roman" w:hAnsi="Times New Roman"/>
              </w:rPr>
            </w:pPr>
            <w:r w:rsidRPr="00C02954">
              <w:rPr>
                <w:rFonts w:ascii="Times New Roman" w:hAnsi="Times New Roman"/>
                <w:sz w:val="22"/>
              </w:rPr>
              <w:t>№</w:t>
            </w:r>
          </w:p>
          <w:p w:rsidR="00B825B4" w:rsidRPr="00C02954" w:rsidRDefault="00B825B4" w:rsidP="00B825B4">
            <w:pPr>
              <w:pStyle w:val="af9"/>
              <w:jc w:val="center"/>
              <w:rPr>
                <w:rFonts w:ascii="Times New Roman" w:hAnsi="Times New Roman"/>
              </w:rPr>
            </w:pPr>
            <w:r w:rsidRPr="00C02954">
              <w:rPr>
                <w:rFonts w:ascii="Times New Roman" w:hAnsi="Times New Roman"/>
                <w:sz w:val="22"/>
              </w:rPr>
              <w:t>п/п</w:t>
            </w:r>
          </w:p>
        </w:tc>
        <w:tc>
          <w:tcPr>
            <w:tcW w:w="6361" w:type="dxa"/>
            <w:vAlign w:val="center"/>
          </w:tcPr>
          <w:p w:rsidR="00B825B4" w:rsidRPr="00C02954" w:rsidRDefault="00B825B4" w:rsidP="00B825B4">
            <w:pPr>
              <w:pStyle w:val="af9"/>
              <w:jc w:val="center"/>
              <w:rPr>
                <w:rFonts w:ascii="Times New Roman" w:hAnsi="Times New Roman"/>
              </w:rPr>
            </w:pPr>
            <w:r w:rsidRPr="00C02954">
              <w:rPr>
                <w:rFonts w:ascii="Times New Roman" w:hAnsi="Times New Roman"/>
                <w:sz w:val="22"/>
              </w:rPr>
              <w:t xml:space="preserve">Наименование документа </w:t>
            </w:r>
          </w:p>
          <w:p w:rsidR="00B825B4" w:rsidRPr="00C02954" w:rsidRDefault="00B825B4" w:rsidP="00B825B4">
            <w:pPr>
              <w:pStyle w:val="af9"/>
              <w:jc w:val="center"/>
              <w:rPr>
                <w:rFonts w:ascii="Times New Roman" w:hAnsi="Times New Roman"/>
              </w:rPr>
            </w:pPr>
          </w:p>
        </w:tc>
        <w:tc>
          <w:tcPr>
            <w:tcW w:w="1559" w:type="dxa"/>
            <w:vAlign w:val="center"/>
          </w:tcPr>
          <w:p w:rsidR="00B825B4" w:rsidRPr="00C02954" w:rsidRDefault="00B825B4" w:rsidP="00B825B4">
            <w:pPr>
              <w:pStyle w:val="af9"/>
              <w:jc w:val="center"/>
              <w:rPr>
                <w:rFonts w:ascii="Times New Roman" w:hAnsi="Times New Roman"/>
              </w:rPr>
            </w:pPr>
            <w:r w:rsidRPr="00C02954">
              <w:rPr>
                <w:rFonts w:ascii="Times New Roman" w:hAnsi="Times New Roman"/>
                <w:sz w:val="22"/>
              </w:rPr>
              <w:t xml:space="preserve">№ </w:t>
            </w:r>
          </w:p>
          <w:p w:rsidR="00B825B4" w:rsidRPr="00C02954" w:rsidRDefault="00B825B4" w:rsidP="00B825B4">
            <w:pPr>
              <w:pStyle w:val="af9"/>
              <w:jc w:val="center"/>
              <w:rPr>
                <w:rFonts w:ascii="Times New Roman" w:hAnsi="Times New Roman"/>
              </w:rPr>
            </w:pPr>
            <w:r w:rsidRPr="00C02954">
              <w:rPr>
                <w:rFonts w:ascii="Times New Roman" w:hAnsi="Times New Roman"/>
                <w:sz w:val="22"/>
              </w:rPr>
              <w:t>страницы</w:t>
            </w:r>
          </w:p>
        </w:tc>
        <w:tc>
          <w:tcPr>
            <w:tcW w:w="1418" w:type="dxa"/>
            <w:vAlign w:val="center"/>
          </w:tcPr>
          <w:p w:rsidR="00B825B4" w:rsidRPr="00C02954" w:rsidRDefault="00B825B4" w:rsidP="00B825B4">
            <w:pPr>
              <w:pStyle w:val="af9"/>
              <w:jc w:val="center"/>
              <w:rPr>
                <w:rFonts w:ascii="Times New Roman" w:hAnsi="Times New Roman"/>
              </w:rPr>
            </w:pPr>
            <w:r w:rsidRPr="00C02954">
              <w:rPr>
                <w:rFonts w:ascii="Times New Roman" w:hAnsi="Times New Roman"/>
                <w:sz w:val="22"/>
              </w:rPr>
              <w:t>Количество</w:t>
            </w:r>
          </w:p>
          <w:p w:rsidR="00B825B4" w:rsidRPr="00C02954" w:rsidRDefault="00B825B4" w:rsidP="00B825B4">
            <w:pPr>
              <w:pStyle w:val="af9"/>
              <w:jc w:val="center"/>
              <w:rPr>
                <w:rFonts w:ascii="Times New Roman" w:hAnsi="Times New Roman"/>
              </w:rPr>
            </w:pPr>
            <w:r w:rsidRPr="00C02954">
              <w:rPr>
                <w:rFonts w:ascii="Times New Roman" w:hAnsi="Times New Roman"/>
                <w:sz w:val="22"/>
              </w:rPr>
              <w:t>страниц</w:t>
            </w:r>
          </w:p>
        </w:tc>
      </w:tr>
      <w:tr w:rsidR="00B825B4" w:rsidRPr="00C02954" w:rsidTr="00B825B4">
        <w:tc>
          <w:tcPr>
            <w:tcW w:w="683" w:type="dxa"/>
            <w:vAlign w:val="center"/>
          </w:tcPr>
          <w:p w:rsidR="00B825B4" w:rsidRPr="00C02954" w:rsidRDefault="00B825B4" w:rsidP="00B825B4">
            <w:pPr>
              <w:widowControl w:val="0"/>
              <w:numPr>
                <w:ilvl w:val="0"/>
                <w:numId w:val="21"/>
              </w:numPr>
              <w:tabs>
                <w:tab w:val="left" w:pos="0"/>
              </w:tabs>
              <w:ind w:left="0" w:firstLine="0"/>
            </w:pPr>
          </w:p>
        </w:tc>
        <w:tc>
          <w:tcPr>
            <w:tcW w:w="6361" w:type="dxa"/>
          </w:tcPr>
          <w:p w:rsidR="00B825B4" w:rsidRPr="00C02954" w:rsidRDefault="00B825B4" w:rsidP="00B825B4">
            <w:pPr>
              <w:pStyle w:val="af9"/>
              <w:rPr>
                <w:rFonts w:ascii="Times New Roman" w:hAnsi="Times New Roman"/>
              </w:rPr>
            </w:pPr>
          </w:p>
        </w:tc>
        <w:tc>
          <w:tcPr>
            <w:tcW w:w="1559" w:type="dxa"/>
          </w:tcPr>
          <w:p w:rsidR="00B825B4" w:rsidRPr="00C02954" w:rsidRDefault="00B825B4" w:rsidP="00B825B4">
            <w:pPr>
              <w:pStyle w:val="af9"/>
              <w:rPr>
                <w:rFonts w:ascii="Times New Roman" w:hAnsi="Times New Roman"/>
              </w:rPr>
            </w:pPr>
          </w:p>
        </w:tc>
        <w:tc>
          <w:tcPr>
            <w:tcW w:w="1418" w:type="dxa"/>
          </w:tcPr>
          <w:p w:rsidR="00B825B4" w:rsidRPr="00C02954" w:rsidRDefault="00B825B4" w:rsidP="00B825B4">
            <w:pPr>
              <w:pStyle w:val="af9"/>
              <w:rPr>
                <w:rFonts w:ascii="Times New Roman" w:hAnsi="Times New Roman"/>
              </w:rPr>
            </w:pPr>
          </w:p>
        </w:tc>
      </w:tr>
      <w:tr w:rsidR="00B825B4" w:rsidRPr="00C02954" w:rsidTr="00B825B4">
        <w:tc>
          <w:tcPr>
            <w:tcW w:w="683" w:type="dxa"/>
            <w:vAlign w:val="center"/>
          </w:tcPr>
          <w:p w:rsidR="00B825B4" w:rsidRPr="00C02954" w:rsidRDefault="00B825B4" w:rsidP="00B825B4">
            <w:pPr>
              <w:widowControl w:val="0"/>
              <w:numPr>
                <w:ilvl w:val="0"/>
                <w:numId w:val="21"/>
              </w:numPr>
              <w:tabs>
                <w:tab w:val="left" w:pos="0"/>
              </w:tabs>
              <w:ind w:left="0" w:firstLine="0"/>
            </w:pPr>
          </w:p>
        </w:tc>
        <w:tc>
          <w:tcPr>
            <w:tcW w:w="6361" w:type="dxa"/>
          </w:tcPr>
          <w:p w:rsidR="00B825B4" w:rsidRPr="00C02954" w:rsidRDefault="00B825B4" w:rsidP="00B825B4">
            <w:pPr>
              <w:pStyle w:val="af9"/>
              <w:rPr>
                <w:rFonts w:ascii="Times New Roman" w:hAnsi="Times New Roman"/>
              </w:rPr>
            </w:pPr>
          </w:p>
        </w:tc>
        <w:tc>
          <w:tcPr>
            <w:tcW w:w="1559" w:type="dxa"/>
          </w:tcPr>
          <w:p w:rsidR="00B825B4" w:rsidRPr="00C02954" w:rsidRDefault="00B825B4" w:rsidP="00B825B4">
            <w:pPr>
              <w:pStyle w:val="af9"/>
              <w:rPr>
                <w:rFonts w:ascii="Times New Roman" w:hAnsi="Times New Roman"/>
              </w:rPr>
            </w:pPr>
          </w:p>
        </w:tc>
        <w:tc>
          <w:tcPr>
            <w:tcW w:w="1418" w:type="dxa"/>
          </w:tcPr>
          <w:p w:rsidR="00B825B4" w:rsidRPr="00C02954" w:rsidRDefault="00B825B4" w:rsidP="00B825B4">
            <w:pPr>
              <w:pStyle w:val="af9"/>
              <w:rPr>
                <w:rFonts w:ascii="Times New Roman" w:hAnsi="Times New Roman"/>
              </w:rPr>
            </w:pPr>
          </w:p>
        </w:tc>
      </w:tr>
      <w:tr w:rsidR="00B825B4" w:rsidRPr="00C02954" w:rsidTr="00B825B4">
        <w:tc>
          <w:tcPr>
            <w:tcW w:w="683" w:type="dxa"/>
            <w:vAlign w:val="center"/>
          </w:tcPr>
          <w:p w:rsidR="00B825B4" w:rsidRPr="00C02954" w:rsidRDefault="00B825B4" w:rsidP="00B825B4">
            <w:pPr>
              <w:widowControl w:val="0"/>
              <w:numPr>
                <w:ilvl w:val="0"/>
                <w:numId w:val="21"/>
              </w:numPr>
              <w:tabs>
                <w:tab w:val="left" w:pos="0"/>
              </w:tabs>
              <w:ind w:left="0" w:firstLine="0"/>
            </w:pPr>
          </w:p>
        </w:tc>
        <w:tc>
          <w:tcPr>
            <w:tcW w:w="6361" w:type="dxa"/>
          </w:tcPr>
          <w:p w:rsidR="00B825B4" w:rsidRPr="00C02954" w:rsidRDefault="00B825B4" w:rsidP="00B825B4">
            <w:pPr>
              <w:pStyle w:val="af9"/>
              <w:rPr>
                <w:rFonts w:ascii="Times New Roman" w:hAnsi="Times New Roman"/>
              </w:rPr>
            </w:pPr>
          </w:p>
        </w:tc>
        <w:tc>
          <w:tcPr>
            <w:tcW w:w="1559" w:type="dxa"/>
          </w:tcPr>
          <w:p w:rsidR="00B825B4" w:rsidRPr="00C02954" w:rsidRDefault="00B825B4" w:rsidP="00B825B4">
            <w:pPr>
              <w:pStyle w:val="af9"/>
              <w:rPr>
                <w:rFonts w:ascii="Times New Roman" w:hAnsi="Times New Roman"/>
              </w:rPr>
            </w:pPr>
          </w:p>
        </w:tc>
        <w:tc>
          <w:tcPr>
            <w:tcW w:w="1418" w:type="dxa"/>
          </w:tcPr>
          <w:p w:rsidR="00B825B4" w:rsidRPr="00C02954" w:rsidRDefault="00B825B4" w:rsidP="00B825B4">
            <w:pPr>
              <w:pStyle w:val="af9"/>
              <w:rPr>
                <w:rFonts w:ascii="Times New Roman" w:hAnsi="Times New Roman"/>
              </w:rPr>
            </w:pPr>
          </w:p>
        </w:tc>
      </w:tr>
    </w:tbl>
    <w:p w:rsidR="00B825B4" w:rsidRPr="00C02954" w:rsidRDefault="00B825B4" w:rsidP="00B825B4">
      <w:pPr>
        <w:pStyle w:val="a1"/>
        <w:widowControl w:val="0"/>
        <w:numPr>
          <w:ilvl w:val="0"/>
          <w:numId w:val="0"/>
        </w:numPr>
        <w:tabs>
          <w:tab w:val="clear" w:pos="1134"/>
        </w:tabs>
        <w:autoSpaceDE w:val="0"/>
        <w:autoSpaceDN w:val="0"/>
        <w:spacing w:line="240" w:lineRule="auto"/>
      </w:pPr>
      <w:r w:rsidRPr="00C02954">
        <w:t>__________________________</w:t>
      </w:r>
      <w:r w:rsidRPr="00C02954">
        <w:tab/>
        <w:t>___________________________</w:t>
      </w:r>
    </w:p>
    <w:p w:rsidR="00B825B4" w:rsidRPr="00C02954" w:rsidRDefault="00B825B4" w:rsidP="00B825B4">
      <w:pPr>
        <w:pStyle w:val="Times12"/>
        <w:widowControl w:val="0"/>
        <w:ind w:firstLine="0"/>
        <w:rPr>
          <w:b/>
          <w:bCs w:val="0"/>
          <w:i/>
          <w:sz w:val="22"/>
          <w:vertAlign w:val="superscript"/>
        </w:rPr>
      </w:pPr>
      <w:r w:rsidRPr="00C02954">
        <w:rPr>
          <w:b/>
          <w:bCs w:val="0"/>
          <w:i/>
          <w:sz w:val="22"/>
          <w:vertAlign w:val="superscript"/>
        </w:rPr>
        <w:t>(Подпись уполномоченного представителя)</w:t>
      </w:r>
      <w:r w:rsidRPr="00C02954">
        <w:rPr>
          <w:snapToGrid w:val="0"/>
          <w:sz w:val="22"/>
        </w:rPr>
        <w:tab/>
      </w:r>
      <w:r w:rsidRPr="00C02954">
        <w:rPr>
          <w:snapToGrid w:val="0"/>
          <w:sz w:val="22"/>
        </w:rPr>
        <w:tab/>
      </w:r>
      <w:r w:rsidRPr="00C02954">
        <w:rPr>
          <w:b/>
          <w:bCs w:val="0"/>
          <w:i/>
          <w:sz w:val="22"/>
          <w:vertAlign w:val="superscript"/>
        </w:rPr>
        <w:t>(Имя и должность подписавшего)</w:t>
      </w:r>
    </w:p>
    <w:p w:rsidR="00B825B4" w:rsidRPr="00C02954" w:rsidRDefault="00B825B4" w:rsidP="00B825B4">
      <w:pPr>
        <w:pStyle w:val="Times12"/>
        <w:widowControl w:val="0"/>
        <w:ind w:firstLine="0"/>
        <w:rPr>
          <w:bCs w:val="0"/>
          <w:sz w:val="22"/>
        </w:rPr>
      </w:pPr>
      <w:r w:rsidRPr="00C02954">
        <w:rPr>
          <w:bCs w:val="0"/>
          <w:sz w:val="22"/>
        </w:rPr>
        <w:t>М.П.</w:t>
      </w:r>
    </w:p>
    <w:p w:rsidR="00B825B4" w:rsidRPr="00C02954" w:rsidRDefault="00B825B4" w:rsidP="00B825B4">
      <w:pPr>
        <w:pStyle w:val="Times12"/>
        <w:widowControl w:val="0"/>
        <w:tabs>
          <w:tab w:val="left" w:pos="709"/>
          <w:tab w:val="left" w:pos="1134"/>
        </w:tabs>
        <w:ind w:firstLine="0"/>
        <w:rPr>
          <w:bCs w:val="0"/>
          <w:sz w:val="22"/>
        </w:rPr>
      </w:pPr>
      <w:r w:rsidRPr="00C02954">
        <w:rPr>
          <w:bCs w:val="0"/>
          <w:sz w:val="22"/>
        </w:rPr>
        <w:t>ИНСТРУКЦИИ ПО ЗАПОЛНЕНИЮ ЗАЯВКИ:</w:t>
      </w:r>
    </w:p>
    <w:p w:rsidR="00B825B4" w:rsidRPr="00C02954" w:rsidRDefault="00B825B4" w:rsidP="00B825B4">
      <w:pPr>
        <w:pStyle w:val="Times12"/>
        <w:widowControl w:val="0"/>
        <w:numPr>
          <w:ilvl w:val="0"/>
          <w:numId w:val="22"/>
        </w:numPr>
        <w:tabs>
          <w:tab w:val="clear" w:pos="960"/>
          <w:tab w:val="left" w:pos="709"/>
          <w:tab w:val="left" w:pos="1134"/>
        </w:tabs>
        <w:ind w:left="0" w:firstLine="0"/>
        <w:rPr>
          <w:sz w:val="22"/>
        </w:rPr>
      </w:pPr>
      <w:r w:rsidRPr="00C02954">
        <w:rPr>
          <w:sz w:val="22"/>
        </w:rPr>
        <w:t>Данные инструкции не следует воспроизводить в документах, подготовленных участником процедуры закупки.</w:t>
      </w:r>
    </w:p>
    <w:p w:rsidR="00B825B4" w:rsidRPr="00C02954" w:rsidRDefault="00B825B4" w:rsidP="00B825B4">
      <w:pPr>
        <w:pStyle w:val="Times12"/>
        <w:widowControl w:val="0"/>
        <w:numPr>
          <w:ilvl w:val="0"/>
          <w:numId w:val="22"/>
        </w:numPr>
        <w:tabs>
          <w:tab w:val="clear" w:pos="960"/>
          <w:tab w:val="left" w:pos="709"/>
          <w:tab w:val="left" w:pos="1134"/>
        </w:tabs>
        <w:ind w:left="0" w:firstLine="0"/>
        <w:rPr>
          <w:sz w:val="22"/>
        </w:rPr>
      </w:pPr>
      <w:r w:rsidRPr="00C02954">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rsidR="00B825B4" w:rsidRPr="00C02954" w:rsidRDefault="00B825B4" w:rsidP="00B825B4">
      <w:pPr>
        <w:pStyle w:val="Times12"/>
        <w:widowControl w:val="0"/>
        <w:numPr>
          <w:ilvl w:val="0"/>
          <w:numId w:val="22"/>
        </w:numPr>
        <w:tabs>
          <w:tab w:val="clear" w:pos="960"/>
          <w:tab w:val="left" w:pos="709"/>
          <w:tab w:val="left" w:pos="1134"/>
        </w:tabs>
        <w:ind w:left="0" w:firstLine="0"/>
        <w:rPr>
          <w:sz w:val="22"/>
        </w:rPr>
      </w:pPr>
      <w:r w:rsidRPr="00C02954">
        <w:rPr>
          <w:sz w:val="22"/>
        </w:rPr>
        <w:t>Участник процедуры закупки должен указать свое полное наименование (с указанием организационно-правовой формы) и юридический адрес.</w:t>
      </w:r>
    </w:p>
    <w:p w:rsidR="00B825B4" w:rsidRPr="00C02954" w:rsidRDefault="00B825B4" w:rsidP="00B825B4">
      <w:pPr>
        <w:pStyle w:val="Times12"/>
        <w:widowControl w:val="0"/>
        <w:numPr>
          <w:ilvl w:val="0"/>
          <w:numId w:val="22"/>
        </w:numPr>
        <w:tabs>
          <w:tab w:val="clear" w:pos="960"/>
          <w:tab w:val="left" w:pos="709"/>
          <w:tab w:val="left" w:pos="1134"/>
        </w:tabs>
        <w:ind w:left="0" w:firstLine="0"/>
        <w:rPr>
          <w:sz w:val="22"/>
        </w:rPr>
      </w:pPr>
      <w:r w:rsidRPr="00C02954">
        <w:rPr>
          <w:sz w:val="22"/>
        </w:rPr>
        <w:t>Участник процедуры закупки должен указать срок действия Заявки.</w:t>
      </w:r>
    </w:p>
    <w:p w:rsidR="00B825B4" w:rsidRPr="00C02954" w:rsidRDefault="00B825B4" w:rsidP="00B825B4">
      <w:pPr>
        <w:pStyle w:val="Times12"/>
        <w:widowControl w:val="0"/>
        <w:numPr>
          <w:ilvl w:val="0"/>
          <w:numId w:val="22"/>
        </w:numPr>
        <w:tabs>
          <w:tab w:val="clear" w:pos="960"/>
          <w:tab w:val="left" w:pos="709"/>
          <w:tab w:val="left" w:pos="1134"/>
        </w:tabs>
        <w:ind w:left="0" w:firstLine="0"/>
        <w:rPr>
          <w:sz w:val="22"/>
        </w:rPr>
      </w:pPr>
      <w:r w:rsidRPr="00C02954">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rsidR="00B825B4" w:rsidRPr="00C02954" w:rsidRDefault="00B825B4" w:rsidP="00B825B4">
      <w:pPr>
        <w:pStyle w:val="Times12"/>
        <w:widowControl w:val="0"/>
        <w:numPr>
          <w:ilvl w:val="0"/>
          <w:numId w:val="22"/>
        </w:numPr>
        <w:tabs>
          <w:tab w:val="clear" w:pos="960"/>
          <w:tab w:val="left" w:pos="709"/>
          <w:tab w:val="left" w:pos="1134"/>
        </w:tabs>
        <w:ind w:left="0" w:firstLine="0"/>
        <w:rPr>
          <w:sz w:val="22"/>
        </w:rPr>
      </w:pPr>
      <w:r w:rsidRPr="00C02954">
        <w:rPr>
          <w:sz w:val="22"/>
        </w:rPr>
        <w:t xml:space="preserve">Участником размещения заказа указывается конкретный срок (период) поставки товара, </w:t>
      </w:r>
      <w:r w:rsidRPr="00C02954">
        <w:rPr>
          <w:sz w:val="22"/>
        </w:rPr>
        <w:lastRenderedPageBreak/>
        <w:t xml:space="preserve">выполнения работ, оказания услуг, соответствующий требованиям к сроку </w:t>
      </w:r>
      <w:proofErr w:type="gramStart"/>
      <w:r w:rsidRPr="00C02954">
        <w:rPr>
          <w:sz w:val="22"/>
        </w:rPr>
        <w:t>поставки товара</w:t>
      </w:r>
      <w:proofErr w:type="gramEnd"/>
      <w:r w:rsidRPr="00C02954">
        <w:rPr>
          <w:sz w:val="22"/>
        </w:rPr>
        <w:t xml:space="preserve"> установленному в критериях раздела 5 документации </w:t>
      </w:r>
      <w:r w:rsidRPr="00C02954">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C02954">
        <w:rPr>
          <w:sz w:val="22"/>
        </w:rPr>
        <w:t xml:space="preserve"> </w:t>
      </w:r>
    </w:p>
    <w:p w:rsidR="00B825B4" w:rsidRPr="00C02954" w:rsidRDefault="00B825B4" w:rsidP="00B825B4">
      <w:pPr>
        <w:pStyle w:val="Times12"/>
        <w:widowControl w:val="0"/>
        <w:numPr>
          <w:ilvl w:val="0"/>
          <w:numId w:val="22"/>
        </w:numPr>
        <w:tabs>
          <w:tab w:val="clear" w:pos="960"/>
          <w:tab w:val="left" w:pos="709"/>
          <w:tab w:val="left" w:pos="1134"/>
        </w:tabs>
        <w:ind w:left="0" w:firstLine="0"/>
      </w:pPr>
      <w:r w:rsidRPr="00C02954">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rsidR="00B825B4" w:rsidRPr="00C02954" w:rsidRDefault="00B825B4" w:rsidP="00B825B4">
      <w:pPr>
        <w:widowControl w:val="0"/>
        <w:jc w:val="right"/>
        <w:rPr>
          <w:sz w:val="22"/>
          <w:szCs w:val="22"/>
        </w:rPr>
      </w:pPr>
      <w:r w:rsidRPr="00C02954">
        <w:rPr>
          <w:sz w:val="22"/>
          <w:szCs w:val="22"/>
        </w:rPr>
        <w:br w:type="page"/>
      </w:r>
      <w:r w:rsidRPr="00C02954">
        <w:rPr>
          <w:sz w:val="22"/>
          <w:szCs w:val="22"/>
        </w:rPr>
        <w:lastRenderedPageBreak/>
        <w:t>Форма 2</w:t>
      </w:r>
    </w:p>
    <w:p w:rsidR="00B825B4" w:rsidRPr="00C02954" w:rsidRDefault="00B825B4" w:rsidP="00B825B4">
      <w:pPr>
        <w:pStyle w:val="Times12"/>
        <w:widowControl w:val="0"/>
        <w:ind w:firstLine="0"/>
        <w:jc w:val="right"/>
        <w:rPr>
          <w:iCs/>
          <w:sz w:val="22"/>
        </w:rPr>
      </w:pPr>
      <w:r w:rsidRPr="00C02954">
        <w:rPr>
          <w:iCs/>
          <w:sz w:val="22"/>
        </w:rPr>
        <w:t xml:space="preserve">Приложение к заявке  </w:t>
      </w:r>
    </w:p>
    <w:p w:rsidR="00B825B4" w:rsidRPr="00C02954" w:rsidRDefault="00B825B4" w:rsidP="00B825B4">
      <w:pPr>
        <w:pStyle w:val="Times12"/>
        <w:widowControl w:val="0"/>
        <w:ind w:firstLine="0"/>
        <w:jc w:val="right"/>
        <w:rPr>
          <w:iCs/>
          <w:sz w:val="22"/>
        </w:rPr>
      </w:pPr>
      <w:r w:rsidRPr="00C02954">
        <w:rPr>
          <w:iCs/>
          <w:sz w:val="22"/>
        </w:rPr>
        <w:t>от «___» __________ 20___ г. № ______</w:t>
      </w:r>
    </w:p>
    <w:p w:rsidR="00B825B4" w:rsidRPr="00C02954" w:rsidRDefault="00B825B4" w:rsidP="00B825B4">
      <w:pPr>
        <w:widowControl w:val="0"/>
        <w:jc w:val="right"/>
        <w:rPr>
          <w:b/>
          <w:sz w:val="22"/>
          <w:szCs w:val="22"/>
        </w:rPr>
      </w:pPr>
    </w:p>
    <w:p w:rsidR="00B825B4" w:rsidRPr="00C02954" w:rsidRDefault="00B825B4" w:rsidP="00B825B4">
      <w:pPr>
        <w:widowControl w:val="0"/>
        <w:rPr>
          <w:sz w:val="22"/>
          <w:szCs w:val="22"/>
        </w:rPr>
      </w:pPr>
      <w:r w:rsidRPr="00C02954">
        <w:rPr>
          <w:sz w:val="22"/>
          <w:szCs w:val="22"/>
        </w:rPr>
        <w:t>Открытый запрос предложений на право заключения договора</w:t>
      </w:r>
      <w:r w:rsidRPr="00C02954">
        <w:rPr>
          <w:b/>
          <w:i/>
          <w:iCs/>
          <w:sz w:val="22"/>
          <w:szCs w:val="22"/>
        </w:rPr>
        <w:t xml:space="preserve"> </w:t>
      </w:r>
      <w:r w:rsidRPr="00C02954">
        <w:rPr>
          <w:sz w:val="22"/>
          <w:szCs w:val="22"/>
        </w:rPr>
        <w:t xml:space="preserve">на ____________ </w:t>
      </w:r>
    </w:p>
    <w:p w:rsidR="00B825B4" w:rsidRPr="00C02954" w:rsidRDefault="00B825B4" w:rsidP="00B825B4">
      <w:pPr>
        <w:widowControl w:val="0"/>
        <w:jc w:val="right"/>
        <w:rPr>
          <w:sz w:val="22"/>
          <w:szCs w:val="22"/>
        </w:rPr>
      </w:pPr>
    </w:p>
    <w:p w:rsidR="00B825B4" w:rsidRPr="00C02954" w:rsidRDefault="00B825B4" w:rsidP="00B825B4">
      <w:pPr>
        <w:pStyle w:val="20"/>
        <w:keepNext w:val="0"/>
        <w:widowControl w:val="0"/>
        <w:numPr>
          <w:ilvl w:val="1"/>
          <w:numId w:val="0"/>
        </w:numPr>
        <w:tabs>
          <w:tab w:val="left" w:pos="1134"/>
        </w:tabs>
        <w:spacing w:before="0" w:after="0"/>
        <w:jc w:val="center"/>
        <w:rPr>
          <w:rFonts w:ascii="Times New Roman" w:hAnsi="Times New Roman"/>
          <w:b w:val="0"/>
          <w:i w:val="0"/>
          <w:sz w:val="22"/>
          <w:szCs w:val="22"/>
        </w:rPr>
      </w:pPr>
      <w:r w:rsidRPr="00C02954">
        <w:rPr>
          <w:rFonts w:ascii="Times New Roman" w:hAnsi="Times New Roman"/>
          <w:b w:val="0"/>
          <w:i w:val="0"/>
          <w:sz w:val="22"/>
          <w:szCs w:val="22"/>
        </w:rPr>
        <w:t>АНКЕТА УЧАСТНИКА ПРОЦЕДУРЫ ЗАКУПКИ (Форма 2)</w:t>
      </w:r>
    </w:p>
    <w:p w:rsidR="00B825B4" w:rsidRPr="00C02954" w:rsidRDefault="00B825B4" w:rsidP="00B825B4">
      <w:pPr>
        <w:pStyle w:val="Times12"/>
        <w:widowControl w:val="0"/>
        <w:ind w:firstLine="0"/>
        <w:rPr>
          <w:sz w:val="22"/>
        </w:rPr>
      </w:pPr>
    </w:p>
    <w:p w:rsidR="00B825B4" w:rsidRPr="00C02954" w:rsidRDefault="00B825B4" w:rsidP="00B825B4">
      <w:pPr>
        <w:pStyle w:val="Times12"/>
        <w:widowControl w:val="0"/>
        <w:ind w:firstLine="0"/>
        <w:rPr>
          <w:i/>
          <w:sz w:val="22"/>
        </w:rPr>
      </w:pPr>
      <w:r w:rsidRPr="00C02954">
        <w:rPr>
          <w:sz w:val="22"/>
        </w:rPr>
        <w:t xml:space="preserve">Участник процедуры закупки: ________________________________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434"/>
        <w:gridCol w:w="2619"/>
      </w:tblGrid>
      <w:tr w:rsidR="00B825B4" w:rsidRPr="00C02954" w:rsidTr="00B825B4">
        <w:trPr>
          <w:cantSplit/>
          <w:trHeight w:val="240"/>
          <w:tblHeader/>
        </w:trPr>
        <w:tc>
          <w:tcPr>
            <w:tcW w:w="620" w:type="dxa"/>
            <w:vAlign w:val="center"/>
          </w:tcPr>
          <w:p w:rsidR="00B825B4" w:rsidRPr="00C02954" w:rsidRDefault="00B825B4" w:rsidP="00B825B4">
            <w:pPr>
              <w:pStyle w:val="affa"/>
              <w:keepNext w:val="0"/>
              <w:widowControl w:val="0"/>
              <w:spacing w:before="0" w:after="0"/>
              <w:ind w:left="0" w:right="0"/>
              <w:jc w:val="center"/>
              <w:rPr>
                <w:szCs w:val="22"/>
              </w:rPr>
            </w:pPr>
            <w:r w:rsidRPr="00C02954">
              <w:rPr>
                <w:szCs w:val="22"/>
              </w:rPr>
              <w:t>№</w:t>
            </w:r>
          </w:p>
        </w:tc>
        <w:tc>
          <w:tcPr>
            <w:tcW w:w="6434" w:type="dxa"/>
            <w:vAlign w:val="center"/>
          </w:tcPr>
          <w:p w:rsidR="00B825B4" w:rsidRPr="00C02954" w:rsidRDefault="00B825B4" w:rsidP="00B825B4">
            <w:pPr>
              <w:pStyle w:val="affa"/>
              <w:keepNext w:val="0"/>
              <w:widowControl w:val="0"/>
              <w:spacing w:before="0" w:after="0"/>
              <w:ind w:left="0" w:right="0"/>
              <w:jc w:val="center"/>
              <w:rPr>
                <w:szCs w:val="22"/>
              </w:rPr>
            </w:pPr>
            <w:r w:rsidRPr="00C02954">
              <w:rPr>
                <w:szCs w:val="22"/>
              </w:rPr>
              <w:t>Наименование</w:t>
            </w:r>
          </w:p>
        </w:tc>
        <w:tc>
          <w:tcPr>
            <w:tcW w:w="2619" w:type="dxa"/>
            <w:vAlign w:val="center"/>
          </w:tcPr>
          <w:p w:rsidR="00B825B4" w:rsidRPr="00C02954" w:rsidRDefault="00B825B4" w:rsidP="00B825B4">
            <w:pPr>
              <w:pStyle w:val="affa"/>
              <w:keepNext w:val="0"/>
              <w:widowControl w:val="0"/>
              <w:spacing w:before="0" w:after="0"/>
              <w:ind w:left="0" w:right="0"/>
              <w:jc w:val="center"/>
              <w:rPr>
                <w:szCs w:val="22"/>
              </w:rPr>
            </w:pPr>
            <w:r w:rsidRPr="00C02954">
              <w:rPr>
                <w:szCs w:val="22"/>
              </w:rPr>
              <w:t>Сведения о участнике процедуры закупки</w:t>
            </w:r>
          </w:p>
        </w:tc>
      </w:tr>
      <w:tr w:rsidR="00B825B4" w:rsidRPr="00C02954" w:rsidTr="00B825B4">
        <w:trPr>
          <w:cantSplit/>
          <w:trHeight w:val="471"/>
        </w:trPr>
        <w:tc>
          <w:tcPr>
            <w:tcW w:w="620" w:type="dxa"/>
            <w:vAlign w:val="center"/>
          </w:tcPr>
          <w:p w:rsidR="00B825B4" w:rsidRPr="00C02954"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C02954" w:rsidRDefault="00B825B4" w:rsidP="00B825B4">
            <w:pPr>
              <w:pStyle w:val="a"/>
              <w:widowControl w:val="0"/>
              <w:numPr>
                <w:ilvl w:val="0"/>
                <w:numId w:val="0"/>
              </w:numPr>
              <w:spacing w:before="0" w:after="0"/>
              <w:ind w:right="0"/>
              <w:rPr>
                <w:szCs w:val="22"/>
              </w:rPr>
            </w:pPr>
            <w:r w:rsidRPr="00C02954">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vAlign w:val="center"/>
          </w:tcPr>
          <w:p w:rsidR="00B825B4" w:rsidRPr="00C02954" w:rsidRDefault="00B825B4" w:rsidP="00B825B4">
            <w:pPr>
              <w:pStyle w:val="a"/>
              <w:widowControl w:val="0"/>
              <w:numPr>
                <w:ilvl w:val="0"/>
                <w:numId w:val="0"/>
              </w:numPr>
              <w:spacing w:before="0" w:after="0"/>
              <w:ind w:right="0"/>
              <w:jc w:val="center"/>
              <w:rPr>
                <w:szCs w:val="22"/>
              </w:rPr>
            </w:pPr>
          </w:p>
        </w:tc>
      </w:tr>
      <w:tr w:rsidR="00B825B4" w:rsidRPr="00C02954" w:rsidTr="00B825B4">
        <w:trPr>
          <w:cantSplit/>
          <w:trHeight w:val="284"/>
        </w:trPr>
        <w:tc>
          <w:tcPr>
            <w:tcW w:w="620" w:type="dxa"/>
            <w:vAlign w:val="center"/>
          </w:tcPr>
          <w:p w:rsidR="00B825B4" w:rsidRPr="00C02954"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C02954" w:rsidRDefault="00B825B4" w:rsidP="00B825B4">
            <w:pPr>
              <w:pStyle w:val="a"/>
              <w:widowControl w:val="0"/>
              <w:numPr>
                <w:ilvl w:val="0"/>
                <w:numId w:val="0"/>
              </w:numPr>
              <w:spacing w:before="0" w:after="0"/>
              <w:ind w:right="0"/>
              <w:rPr>
                <w:szCs w:val="22"/>
              </w:rPr>
            </w:pPr>
            <w:r w:rsidRPr="00C02954">
              <w:rPr>
                <w:sz w:val="22"/>
                <w:szCs w:val="22"/>
              </w:rPr>
              <w:t>Организационно - правовая форма</w:t>
            </w:r>
          </w:p>
        </w:tc>
        <w:tc>
          <w:tcPr>
            <w:tcW w:w="2619" w:type="dxa"/>
            <w:vAlign w:val="center"/>
          </w:tcPr>
          <w:p w:rsidR="00B825B4" w:rsidRPr="00C02954" w:rsidRDefault="00B825B4" w:rsidP="00B825B4">
            <w:pPr>
              <w:pStyle w:val="a"/>
              <w:widowControl w:val="0"/>
              <w:numPr>
                <w:ilvl w:val="0"/>
                <w:numId w:val="0"/>
              </w:numPr>
              <w:spacing w:before="0" w:after="0"/>
              <w:ind w:right="0"/>
              <w:jc w:val="center"/>
              <w:rPr>
                <w:szCs w:val="22"/>
              </w:rPr>
            </w:pPr>
          </w:p>
        </w:tc>
      </w:tr>
      <w:tr w:rsidR="00B825B4" w:rsidRPr="00C02954" w:rsidTr="00B825B4">
        <w:trPr>
          <w:cantSplit/>
        </w:trPr>
        <w:tc>
          <w:tcPr>
            <w:tcW w:w="620" w:type="dxa"/>
            <w:vAlign w:val="center"/>
          </w:tcPr>
          <w:p w:rsidR="00B825B4" w:rsidRPr="00C02954"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C02954" w:rsidRDefault="00B825B4" w:rsidP="00B825B4">
            <w:pPr>
              <w:pStyle w:val="a"/>
              <w:widowControl w:val="0"/>
              <w:numPr>
                <w:ilvl w:val="0"/>
                <w:numId w:val="0"/>
              </w:numPr>
              <w:spacing w:before="0" w:after="0"/>
              <w:ind w:right="0"/>
              <w:rPr>
                <w:szCs w:val="22"/>
              </w:rPr>
            </w:pPr>
            <w:r w:rsidRPr="00C02954">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vAlign w:val="center"/>
          </w:tcPr>
          <w:p w:rsidR="00B825B4" w:rsidRPr="00C02954" w:rsidRDefault="00B825B4" w:rsidP="00B825B4">
            <w:pPr>
              <w:pStyle w:val="a"/>
              <w:widowControl w:val="0"/>
              <w:numPr>
                <w:ilvl w:val="0"/>
                <w:numId w:val="0"/>
              </w:numPr>
              <w:spacing w:before="0" w:after="0"/>
              <w:ind w:right="0"/>
              <w:jc w:val="center"/>
              <w:rPr>
                <w:szCs w:val="22"/>
              </w:rPr>
            </w:pPr>
          </w:p>
        </w:tc>
      </w:tr>
      <w:tr w:rsidR="00B825B4" w:rsidRPr="00C02954" w:rsidTr="00B825B4">
        <w:trPr>
          <w:cantSplit/>
        </w:trPr>
        <w:tc>
          <w:tcPr>
            <w:tcW w:w="620" w:type="dxa"/>
            <w:vAlign w:val="center"/>
          </w:tcPr>
          <w:p w:rsidR="00B825B4" w:rsidRPr="00C02954"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C02954" w:rsidRDefault="00B825B4" w:rsidP="00B825B4">
            <w:pPr>
              <w:pStyle w:val="a"/>
              <w:widowControl w:val="0"/>
              <w:numPr>
                <w:ilvl w:val="0"/>
                <w:numId w:val="0"/>
              </w:numPr>
              <w:spacing w:before="0" w:after="0"/>
              <w:ind w:right="0"/>
              <w:rPr>
                <w:szCs w:val="22"/>
              </w:rPr>
            </w:pPr>
            <w:r w:rsidRPr="00C02954">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vAlign w:val="center"/>
          </w:tcPr>
          <w:p w:rsidR="00B825B4" w:rsidRPr="00C02954" w:rsidRDefault="00B825B4" w:rsidP="00B825B4">
            <w:pPr>
              <w:pStyle w:val="a"/>
              <w:widowControl w:val="0"/>
              <w:numPr>
                <w:ilvl w:val="0"/>
                <w:numId w:val="0"/>
              </w:numPr>
              <w:spacing w:before="0" w:after="0"/>
              <w:ind w:right="0"/>
              <w:jc w:val="center"/>
              <w:rPr>
                <w:szCs w:val="22"/>
              </w:rPr>
            </w:pPr>
          </w:p>
        </w:tc>
      </w:tr>
      <w:tr w:rsidR="00B825B4" w:rsidRPr="00C02954" w:rsidTr="00B825B4">
        <w:trPr>
          <w:cantSplit/>
          <w:trHeight w:val="284"/>
        </w:trPr>
        <w:tc>
          <w:tcPr>
            <w:tcW w:w="620" w:type="dxa"/>
            <w:vAlign w:val="center"/>
          </w:tcPr>
          <w:p w:rsidR="00B825B4" w:rsidRPr="00C02954"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C02954" w:rsidRDefault="00B825B4" w:rsidP="00B825B4">
            <w:pPr>
              <w:pStyle w:val="a"/>
              <w:widowControl w:val="0"/>
              <w:numPr>
                <w:ilvl w:val="0"/>
                <w:numId w:val="0"/>
              </w:numPr>
              <w:spacing w:before="0" w:after="0"/>
              <w:ind w:right="0"/>
              <w:rPr>
                <w:szCs w:val="22"/>
              </w:rPr>
            </w:pPr>
            <w:r w:rsidRPr="00C02954">
              <w:rPr>
                <w:sz w:val="22"/>
                <w:szCs w:val="22"/>
              </w:rPr>
              <w:t>Виды деятельности</w:t>
            </w:r>
          </w:p>
        </w:tc>
        <w:tc>
          <w:tcPr>
            <w:tcW w:w="2619" w:type="dxa"/>
            <w:vAlign w:val="center"/>
          </w:tcPr>
          <w:p w:rsidR="00B825B4" w:rsidRPr="00C02954" w:rsidRDefault="00B825B4" w:rsidP="00B825B4">
            <w:pPr>
              <w:pStyle w:val="a"/>
              <w:widowControl w:val="0"/>
              <w:numPr>
                <w:ilvl w:val="0"/>
                <w:numId w:val="0"/>
              </w:numPr>
              <w:spacing w:before="0" w:after="0"/>
              <w:ind w:right="0"/>
              <w:jc w:val="center"/>
              <w:rPr>
                <w:szCs w:val="22"/>
              </w:rPr>
            </w:pPr>
          </w:p>
        </w:tc>
      </w:tr>
      <w:tr w:rsidR="00B825B4" w:rsidRPr="00C02954" w:rsidTr="00B825B4">
        <w:trPr>
          <w:cantSplit/>
          <w:trHeight w:val="284"/>
        </w:trPr>
        <w:tc>
          <w:tcPr>
            <w:tcW w:w="620" w:type="dxa"/>
            <w:vAlign w:val="center"/>
          </w:tcPr>
          <w:p w:rsidR="00B825B4" w:rsidRPr="00C02954"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C02954" w:rsidRDefault="00B825B4" w:rsidP="00B825B4">
            <w:pPr>
              <w:pStyle w:val="a"/>
              <w:widowControl w:val="0"/>
              <w:numPr>
                <w:ilvl w:val="0"/>
                <w:numId w:val="0"/>
              </w:numPr>
              <w:spacing w:before="0" w:after="0"/>
              <w:ind w:right="0"/>
              <w:rPr>
                <w:szCs w:val="22"/>
              </w:rPr>
            </w:pPr>
            <w:r w:rsidRPr="00C02954">
              <w:rPr>
                <w:sz w:val="22"/>
                <w:szCs w:val="22"/>
              </w:rPr>
              <w:t>Срок деятельности (с учетом правопреемственности)</w:t>
            </w:r>
          </w:p>
        </w:tc>
        <w:tc>
          <w:tcPr>
            <w:tcW w:w="2619" w:type="dxa"/>
            <w:vAlign w:val="center"/>
          </w:tcPr>
          <w:p w:rsidR="00B825B4" w:rsidRPr="00C02954" w:rsidRDefault="00B825B4" w:rsidP="00B825B4">
            <w:pPr>
              <w:pStyle w:val="a"/>
              <w:widowControl w:val="0"/>
              <w:numPr>
                <w:ilvl w:val="0"/>
                <w:numId w:val="0"/>
              </w:numPr>
              <w:spacing w:before="0" w:after="0"/>
              <w:ind w:right="0"/>
              <w:jc w:val="center"/>
              <w:rPr>
                <w:szCs w:val="22"/>
              </w:rPr>
            </w:pPr>
          </w:p>
        </w:tc>
      </w:tr>
      <w:tr w:rsidR="00B825B4" w:rsidRPr="00C02954" w:rsidTr="00B825B4">
        <w:trPr>
          <w:cantSplit/>
          <w:trHeight w:val="284"/>
        </w:trPr>
        <w:tc>
          <w:tcPr>
            <w:tcW w:w="620" w:type="dxa"/>
            <w:vAlign w:val="center"/>
          </w:tcPr>
          <w:p w:rsidR="00B825B4" w:rsidRPr="00C02954"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C02954" w:rsidRDefault="00B825B4" w:rsidP="00B825B4">
            <w:pPr>
              <w:pStyle w:val="a"/>
              <w:widowControl w:val="0"/>
              <w:numPr>
                <w:ilvl w:val="0"/>
                <w:numId w:val="0"/>
              </w:numPr>
              <w:spacing w:before="0" w:after="0"/>
              <w:ind w:right="0"/>
              <w:rPr>
                <w:szCs w:val="22"/>
              </w:rPr>
            </w:pPr>
            <w:r w:rsidRPr="00C02954">
              <w:rPr>
                <w:sz w:val="22"/>
                <w:szCs w:val="22"/>
              </w:rPr>
              <w:t>ИНН, КПП, ОГРН, ОКПО</w:t>
            </w:r>
          </w:p>
        </w:tc>
        <w:tc>
          <w:tcPr>
            <w:tcW w:w="2619" w:type="dxa"/>
            <w:vAlign w:val="center"/>
          </w:tcPr>
          <w:p w:rsidR="00B825B4" w:rsidRPr="00C02954" w:rsidRDefault="00B825B4" w:rsidP="00B825B4">
            <w:pPr>
              <w:pStyle w:val="a"/>
              <w:widowControl w:val="0"/>
              <w:numPr>
                <w:ilvl w:val="0"/>
                <w:numId w:val="0"/>
              </w:numPr>
              <w:spacing w:before="0" w:after="0"/>
              <w:ind w:right="0"/>
              <w:jc w:val="center"/>
              <w:rPr>
                <w:szCs w:val="22"/>
              </w:rPr>
            </w:pPr>
          </w:p>
        </w:tc>
      </w:tr>
      <w:tr w:rsidR="00B825B4" w:rsidRPr="00C02954" w:rsidTr="00B825B4">
        <w:trPr>
          <w:cantSplit/>
          <w:trHeight w:val="284"/>
        </w:trPr>
        <w:tc>
          <w:tcPr>
            <w:tcW w:w="620" w:type="dxa"/>
            <w:vAlign w:val="center"/>
          </w:tcPr>
          <w:p w:rsidR="00B825B4" w:rsidRPr="00C02954"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C02954" w:rsidRDefault="00B825B4" w:rsidP="00B825B4">
            <w:pPr>
              <w:pStyle w:val="a"/>
              <w:widowControl w:val="0"/>
              <w:numPr>
                <w:ilvl w:val="0"/>
                <w:numId w:val="0"/>
              </w:numPr>
              <w:spacing w:before="0" w:after="0"/>
              <w:ind w:right="0"/>
              <w:rPr>
                <w:szCs w:val="22"/>
              </w:rPr>
            </w:pPr>
            <w:r w:rsidRPr="00C02954">
              <w:rPr>
                <w:sz w:val="22"/>
                <w:szCs w:val="22"/>
              </w:rPr>
              <w:t>Юридический адрес (страна, адрес)</w:t>
            </w:r>
          </w:p>
        </w:tc>
        <w:tc>
          <w:tcPr>
            <w:tcW w:w="2619" w:type="dxa"/>
            <w:vAlign w:val="center"/>
          </w:tcPr>
          <w:p w:rsidR="00B825B4" w:rsidRPr="00C02954" w:rsidRDefault="00B825B4" w:rsidP="00B825B4">
            <w:pPr>
              <w:pStyle w:val="a"/>
              <w:widowControl w:val="0"/>
              <w:numPr>
                <w:ilvl w:val="0"/>
                <w:numId w:val="0"/>
              </w:numPr>
              <w:spacing w:before="0" w:after="0"/>
              <w:ind w:right="0"/>
              <w:jc w:val="center"/>
              <w:rPr>
                <w:szCs w:val="22"/>
              </w:rPr>
            </w:pPr>
          </w:p>
        </w:tc>
      </w:tr>
      <w:tr w:rsidR="00B825B4" w:rsidRPr="00C02954" w:rsidTr="00B825B4">
        <w:trPr>
          <w:cantSplit/>
          <w:trHeight w:val="284"/>
        </w:trPr>
        <w:tc>
          <w:tcPr>
            <w:tcW w:w="620" w:type="dxa"/>
            <w:vAlign w:val="center"/>
          </w:tcPr>
          <w:p w:rsidR="00B825B4" w:rsidRPr="00C02954"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C02954" w:rsidRDefault="00B825B4" w:rsidP="00B825B4">
            <w:pPr>
              <w:pStyle w:val="a"/>
              <w:widowControl w:val="0"/>
              <w:numPr>
                <w:ilvl w:val="0"/>
                <w:numId w:val="0"/>
              </w:numPr>
              <w:spacing w:before="0" w:after="0"/>
              <w:ind w:right="0"/>
              <w:rPr>
                <w:szCs w:val="22"/>
              </w:rPr>
            </w:pPr>
            <w:r w:rsidRPr="00C02954">
              <w:rPr>
                <w:sz w:val="22"/>
                <w:szCs w:val="22"/>
              </w:rPr>
              <w:t>Почтовый адрес (страна, адрес)</w:t>
            </w:r>
          </w:p>
        </w:tc>
        <w:tc>
          <w:tcPr>
            <w:tcW w:w="2619" w:type="dxa"/>
            <w:vAlign w:val="center"/>
          </w:tcPr>
          <w:p w:rsidR="00B825B4" w:rsidRPr="00C02954" w:rsidRDefault="00B825B4" w:rsidP="00B825B4">
            <w:pPr>
              <w:widowControl w:val="0"/>
              <w:jc w:val="center"/>
            </w:pPr>
          </w:p>
        </w:tc>
      </w:tr>
      <w:tr w:rsidR="00B825B4" w:rsidRPr="00C02954" w:rsidTr="00B825B4">
        <w:trPr>
          <w:cantSplit/>
          <w:trHeight w:val="284"/>
        </w:trPr>
        <w:tc>
          <w:tcPr>
            <w:tcW w:w="620" w:type="dxa"/>
            <w:vAlign w:val="center"/>
          </w:tcPr>
          <w:p w:rsidR="00B825B4" w:rsidRPr="00C02954"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C02954" w:rsidRDefault="00B825B4" w:rsidP="00B825B4">
            <w:pPr>
              <w:pStyle w:val="a"/>
              <w:widowControl w:val="0"/>
              <w:numPr>
                <w:ilvl w:val="0"/>
                <w:numId w:val="0"/>
              </w:numPr>
              <w:spacing w:before="0" w:after="0"/>
              <w:ind w:right="0"/>
              <w:rPr>
                <w:szCs w:val="22"/>
              </w:rPr>
            </w:pPr>
            <w:r w:rsidRPr="00C02954">
              <w:rPr>
                <w:sz w:val="22"/>
                <w:szCs w:val="22"/>
              </w:rPr>
              <w:t>Фактическое местоположение</w:t>
            </w:r>
          </w:p>
        </w:tc>
        <w:tc>
          <w:tcPr>
            <w:tcW w:w="2619" w:type="dxa"/>
            <w:vAlign w:val="center"/>
          </w:tcPr>
          <w:p w:rsidR="00B825B4" w:rsidRPr="00C02954" w:rsidRDefault="00B825B4" w:rsidP="00B825B4">
            <w:pPr>
              <w:widowControl w:val="0"/>
              <w:jc w:val="center"/>
            </w:pPr>
          </w:p>
        </w:tc>
      </w:tr>
      <w:tr w:rsidR="00B825B4" w:rsidRPr="00C02954" w:rsidTr="00B825B4">
        <w:trPr>
          <w:cantSplit/>
          <w:trHeight w:val="284"/>
        </w:trPr>
        <w:tc>
          <w:tcPr>
            <w:tcW w:w="620" w:type="dxa"/>
            <w:vAlign w:val="center"/>
          </w:tcPr>
          <w:p w:rsidR="00B825B4" w:rsidRPr="00C02954"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C02954" w:rsidRDefault="00B825B4" w:rsidP="00B825B4">
            <w:pPr>
              <w:pStyle w:val="a"/>
              <w:widowControl w:val="0"/>
              <w:numPr>
                <w:ilvl w:val="0"/>
                <w:numId w:val="0"/>
              </w:numPr>
              <w:spacing w:before="0" w:after="0"/>
              <w:ind w:right="0"/>
              <w:rPr>
                <w:szCs w:val="22"/>
              </w:rPr>
            </w:pPr>
            <w:r w:rsidRPr="00C02954">
              <w:rPr>
                <w:sz w:val="22"/>
                <w:szCs w:val="22"/>
              </w:rPr>
              <w:t>Телефоны (с указанием кода города)</w:t>
            </w:r>
          </w:p>
        </w:tc>
        <w:tc>
          <w:tcPr>
            <w:tcW w:w="2619" w:type="dxa"/>
            <w:vAlign w:val="center"/>
          </w:tcPr>
          <w:p w:rsidR="00B825B4" w:rsidRPr="00C02954" w:rsidRDefault="00B825B4" w:rsidP="00B825B4">
            <w:pPr>
              <w:widowControl w:val="0"/>
              <w:jc w:val="center"/>
            </w:pPr>
          </w:p>
        </w:tc>
      </w:tr>
      <w:tr w:rsidR="00B825B4" w:rsidRPr="00C02954" w:rsidTr="00B825B4">
        <w:trPr>
          <w:cantSplit/>
          <w:trHeight w:val="284"/>
        </w:trPr>
        <w:tc>
          <w:tcPr>
            <w:tcW w:w="620" w:type="dxa"/>
            <w:vAlign w:val="center"/>
          </w:tcPr>
          <w:p w:rsidR="00B825B4" w:rsidRPr="00C02954"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C02954" w:rsidRDefault="00B825B4" w:rsidP="00B825B4">
            <w:pPr>
              <w:pStyle w:val="a"/>
              <w:widowControl w:val="0"/>
              <w:numPr>
                <w:ilvl w:val="0"/>
                <w:numId w:val="0"/>
              </w:numPr>
              <w:spacing w:before="0" w:after="0"/>
              <w:ind w:right="0"/>
              <w:rPr>
                <w:szCs w:val="22"/>
              </w:rPr>
            </w:pPr>
            <w:r w:rsidRPr="00C02954">
              <w:rPr>
                <w:sz w:val="22"/>
                <w:szCs w:val="22"/>
              </w:rPr>
              <w:t>Факс (с указанием кода города)</w:t>
            </w:r>
          </w:p>
        </w:tc>
        <w:tc>
          <w:tcPr>
            <w:tcW w:w="2619" w:type="dxa"/>
            <w:vAlign w:val="center"/>
          </w:tcPr>
          <w:p w:rsidR="00B825B4" w:rsidRPr="00C02954" w:rsidRDefault="00B825B4" w:rsidP="00B825B4">
            <w:pPr>
              <w:widowControl w:val="0"/>
              <w:jc w:val="center"/>
            </w:pPr>
          </w:p>
        </w:tc>
      </w:tr>
      <w:tr w:rsidR="00B825B4" w:rsidRPr="00C02954" w:rsidTr="00B825B4">
        <w:trPr>
          <w:cantSplit/>
          <w:trHeight w:val="284"/>
        </w:trPr>
        <w:tc>
          <w:tcPr>
            <w:tcW w:w="620" w:type="dxa"/>
            <w:vAlign w:val="center"/>
          </w:tcPr>
          <w:p w:rsidR="00B825B4" w:rsidRPr="00C02954"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C02954" w:rsidRDefault="00B825B4" w:rsidP="00B825B4">
            <w:pPr>
              <w:pStyle w:val="a"/>
              <w:widowControl w:val="0"/>
              <w:numPr>
                <w:ilvl w:val="0"/>
                <w:numId w:val="0"/>
              </w:numPr>
              <w:spacing w:before="0" w:after="0"/>
              <w:ind w:right="0"/>
              <w:rPr>
                <w:szCs w:val="22"/>
              </w:rPr>
            </w:pPr>
            <w:r w:rsidRPr="00C02954">
              <w:rPr>
                <w:sz w:val="22"/>
                <w:szCs w:val="22"/>
              </w:rPr>
              <w:t xml:space="preserve">Адрес электронной почты </w:t>
            </w:r>
          </w:p>
        </w:tc>
        <w:tc>
          <w:tcPr>
            <w:tcW w:w="2619" w:type="dxa"/>
            <w:vAlign w:val="center"/>
          </w:tcPr>
          <w:p w:rsidR="00B825B4" w:rsidRPr="00C02954" w:rsidRDefault="00B825B4" w:rsidP="00B825B4">
            <w:pPr>
              <w:widowControl w:val="0"/>
              <w:jc w:val="center"/>
            </w:pPr>
          </w:p>
        </w:tc>
      </w:tr>
      <w:tr w:rsidR="00B825B4" w:rsidRPr="00C02954" w:rsidTr="00B825B4">
        <w:trPr>
          <w:cantSplit/>
          <w:trHeight w:val="284"/>
        </w:trPr>
        <w:tc>
          <w:tcPr>
            <w:tcW w:w="620" w:type="dxa"/>
            <w:vAlign w:val="center"/>
          </w:tcPr>
          <w:p w:rsidR="00B825B4" w:rsidRPr="00C02954"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C02954" w:rsidRDefault="00B825B4" w:rsidP="00B825B4">
            <w:pPr>
              <w:pStyle w:val="a"/>
              <w:widowControl w:val="0"/>
              <w:numPr>
                <w:ilvl w:val="0"/>
                <w:numId w:val="0"/>
              </w:numPr>
              <w:spacing w:before="0" w:after="0"/>
              <w:ind w:right="0"/>
              <w:rPr>
                <w:szCs w:val="22"/>
              </w:rPr>
            </w:pPr>
            <w:r w:rsidRPr="00C02954">
              <w:rPr>
                <w:sz w:val="22"/>
                <w:szCs w:val="22"/>
              </w:rPr>
              <w:t>Филиалы: перечислить наименования и почтовые адреса</w:t>
            </w:r>
          </w:p>
        </w:tc>
        <w:tc>
          <w:tcPr>
            <w:tcW w:w="2619" w:type="dxa"/>
            <w:vAlign w:val="center"/>
          </w:tcPr>
          <w:p w:rsidR="00B825B4" w:rsidRPr="00C02954" w:rsidRDefault="00B825B4" w:rsidP="00B825B4">
            <w:pPr>
              <w:widowControl w:val="0"/>
              <w:jc w:val="center"/>
            </w:pPr>
          </w:p>
        </w:tc>
      </w:tr>
      <w:tr w:rsidR="00B825B4" w:rsidRPr="00C02954" w:rsidTr="00B825B4">
        <w:trPr>
          <w:cantSplit/>
          <w:trHeight w:val="284"/>
        </w:trPr>
        <w:tc>
          <w:tcPr>
            <w:tcW w:w="620" w:type="dxa"/>
            <w:vAlign w:val="center"/>
          </w:tcPr>
          <w:p w:rsidR="00B825B4" w:rsidRPr="00C02954"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C02954" w:rsidRDefault="00B825B4" w:rsidP="00B825B4">
            <w:pPr>
              <w:pStyle w:val="a"/>
              <w:widowControl w:val="0"/>
              <w:numPr>
                <w:ilvl w:val="0"/>
                <w:numId w:val="0"/>
              </w:numPr>
              <w:spacing w:before="0" w:after="0"/>
              <w:ind w:right="0"/>
              <w:rPr>
                <w:szCs w:val="22"/>
              </w:rPr>
            </w:pPr>
            <w:r w:rsidRPr="00C02954">
              <w:rPr>
                <w:sz w:val="22"/>
                <w:szCs w:val="22"/>
              </w:rPr>
              <w:t>Размер уставного капитала</w:t>
            </w:r>
          </w:p>
        </w:tc>
        <w:tc>
          <w:tcPr>
            <w:tcW w:w="2619" w:type="dxa"/>
            <w:vAlign w:val="center"/>
          </w:tcPr>
          <w:p w:rsidR="00B825B4" w:rsidRPr="00C02954" w:rsidRDefault="00B825B4" w:rsidP="00B825B4">
            <w:pPr>
              <w:widowControl w:val="0"/>
              <w:jc w:val="center"/>
            </w:pPr>
          </w:p>
        </w:tc>
      </w:tr>
      <w:tr w:rsidR="00B825B4" w:rsidRPr="00C02954" w:rsidTr="00B825B4">
        <w:trPr>
          <w:cantSplit/>
        </w:trPr>
        <w:tc>
          <w:tcPr>
            <w:tcW w:w="620" w:type="dxa"/>
            <w:vAlign w:val="center"/>
          </w:tcPr>
          <w:p w:rsidR="00B825B4" w:rsidRPr="00C02954"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C02954" w:rsidRDefault="00B825B4" w:rsidP="00B825B4">
            <w:pPr>
              <w:pStyle w:val="a"/>
              <w:widowControl w:val="0"/>
              <w:numPr>
                <w:ilvl w:val="0"/>
                <w:numId w:val="0"/>
              </w:numPr>
              <w:spacing w:before="0" w:after="0"/>
              <w:ind w:right="0"/>
              <w:rPr>
                <w:szCs w:val="22"/>
              </w:rPr>
            </w:pPr>
            <w:r w:rsidRPr="00C02954">
              <w:rPr>
                <w:sz w:val="22"/>
                <w:szCs w:val="22"/>
              </w:rPr>
              <w:t>Стоимость основных фондов (по балансу последнего завершенного периода)</w:t>
            </w:r>
          </w:p>
        </w:tc>
        <w:tc>
          <w:tcPr>
            <w:tcW w:w="2619" w:type="dxa"/>
            <w:vAlign w:val="center"/>
          </w:tcPr>
          <w:p w:rsidR="00B825B4" w:rsidRPr="00C02954" w:rsidRDefault="00B825B4" w:rsidP="00B825B4">
            <w:pPr>
              <w:widowControl w:val="0"/>
              <w:jc w:val="center"/>
            </w:pPr>
          </w:p>
        </w:tc>
      </w:tr>
      <w:tr w:rsidR="00B825B4" w:rsidRPr="00C02954" w:rsidTr="00B825B4">
        <w:trPr>
          <w:cantSplit/>
        </w:trPr>
        <w:tc>
          <w:tcPr>
            <w:tcW w:w="620" w:type="dxa"/>
            <w:vAlign w:val="center"/>
          </w:tcPr>
          <w:p w:rsidR="00B825B4" w:rsidRPr="00C02954"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C02954" w:rsidRDefault="00B825B4" w:rsidP="00B825B4">
            <w:pPr>
              <w:pStyle w:val="a"/>
              <w:widowControl w:val="0"/>
              <w:numPr>
                <w:ilvl w:val="0"/>
                <w:numId w:val="0"/>
              </w:numPr>
              <w:spacing w:before="0" w:after="0"/>
              <w:ind w:right="0"/>
              <w:rPr>
                <w:szCs w:val="22"/>
              </w:rPr>
            </w:pPr>
            <w:r w:rsidRPr="00C02954">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vAlign w:val="center"/>
          </w:tcPr>
          <w:p w:rsidR="00B825B4" w:rsidRPr="00C02954" w:rsidRDefault="00B825B4" w:rsidP="00B825B4">
            <w:pPr>
              <w:widowControl w:val="0"/>
              <w:jc w:val="center"/>
            </w:pPr>
          </w:p>
        </w:tc>
      </w:tr>
      <w:tr w:rsidR="00B825B4" w:rsidRPr="00C02954" w:rsidTr="00B825B4">
        <w:trPr>
          <w:cantSplit/>
        </w:trPr>
        <w:tc>
          <w:tcPr>
            <w:tcW w:w="620" w:type="dxa"/>
            <w:vAlign w:val="center"/>
          </w:tcPr>
          <w:p w:rsidR="00B825B4" w:rsidRPr="00C02954"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C02954" w:rsidRDefault="00B825B4" w:rsidP="00B825B4">
            <w:pPr>
              <w:pStyle w:val="a"/>
              <w:widowControl w:val="0"/>
              <w:numPr>
                <w:ilvl w:val="0"/>
                <w:numId w:val="0"/>
              </w:numPr>
              <w:spacing w:before="0" w:after="0"/>
              <w:ind w:right="0"/>
              <w:rPr>
                <w:szCs w:val="22"/>
              </w:rPr>
            </w:pPr>
            <w:r w:rsidRPr="00C02954">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vAlign w:val="center"/>
          </w:tcPr>
          <w:p w:rsidR="00B825B4" w:rsidRPr="00C02954" w:rsidRDefault="00B825B4" w:rsidP="00B825B4">
            <w:pPr>
              <w:widowControl w:val="0"/>
              <w:jc w:val="center"/>
            </w:pPr>
          </w:p>
        </w:tc>
      </w:tr>
      <w:tr w:rsidR="00B825B4" w:rsidRPr="00C02954" w:rsidTr="00B825B4">
        <w:trPr>
          <w:cantSplit/>
        </w:trPr>
        <w:tc>
          <w:tcPr>
            <w:tcW w:w="620" w:type="dxa"/>
            <w:vAlign w:val="center"/>
          </w:tcPr>
          <w:p w:rsidR="00B825B4" w:rsidRPr="00C02954"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C02954" w:rsidRDefault="00B825B4" w:rsidP="00B825B4">
            <w:pPr>
              <w:pStyle w:val="a"/>
              <w:widowControl w:val="0"/>
              <w:numPr>
                <w:ilvl w:val="0"/>
                <w:numId w:val="0"/>
              </w:numPr>
              <w:spacing w:before="0" w:after="0"/>
              <w:ind w:right="0"/>
              <w:rPr>
                <w:szCs w:val="22"/>
              </w:rPr>
            </w:pPr>
            <w:r w:rsidRPr="00C02954">
              <w:rPr>
                <w:sz w:val="22"/>
                <w:szCs w:val="22"/>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vAlign w:val="center"/>
          </w:tcPr>
          <w:p w:rsidR="00B825B4" w:rsidRPr="00C02954" w:rsidRDefault="00B825B4" w:rsidP="00B825B4">
            <w:pPr>
              <w:widowControl w:val="0"/>
              <w:jc w:val="center"/>
            </w:pPr>
          </w:p>
        </w:tc>
      </w:tr>
      <w:tr w:rsidR="00B825B4" w:rsidRPr="00C02954" w:rsidTr="00B825B4">
        <w:trPr>
          <w:cantSplit/>
        </w:trPr>
        <w:tc>
          <w:tcPr>
            <w:tcW w:w="620" w:type="dxa"/>
            <w:vAlign w:val="center"/>
          </w:tcPr>
          <w:p w:rsidR="00B825B4" w:rsidRPr="00C02954"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C02954" w:rsidRDefault="00B825B4" w:rsidP="00B825B4">
            <w:pPr>
              <w:pStyle w:val="a"/>
              <w:widowControl w:val="0"/>
              <w:numPr>
                <w:ilvl w:val="0"/>
                <w:numId w:val="0"/>
              </w:numPr>
              <w:spacing w:before="0" w:after="0"/>
              <w:ind w:right="0"/>
              <w:rPr>
                <w:szCs w:val="22"/>
              </w:rPr>
            </w:pPr>
            <w:r w:rsidRPr="00C02954">
              <w:rPr>
                <w:sz w:val="22"/>
                <w:szCs w:val="22"/>
              </w:rPr>
              <w:t>Информация о том, что участник закупки является/не является субъектом малого и среднего предпринимательства.</w:t>
            </w:r>
          </w:p>
        </w:tc>
        <w:tc>
          <w:tcPr>
            <w:tcW w:w="2619" w:type="dxa"/>
            <w:vAlign w:val="center"/>
          </w:tcPr>
          <w:p w:rsidR="00B825B4" w:rsidRPr="00C02954" w:rsidRDefault="00B825B4" w:rsidP="00B825B4">
            <w:pPr>
              <w:widowControl w:val="0"/>
              <w:jc w:val="center"/>
            </w:pPr>
          </w:p>
        </w:tc>
      </w:tr>
      <w:tr w:rsidR="00B825B4" w:rsidRPr="00C02954" w:rsidTr="00B825B4">
        <w:trPr>
          <w:cantSplit/>
        </w:trPr>
        <w:tc>
          <w:tcPr>
            <w:tcW w:w="620" w:type="dxa"/>
            <w:vAlign w:val="center"/>
          </w:tcPr>
          <w:p w:rsidR="00B825B4" w:rsidRPr="00C02954"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C02954" w:rsidRDefault="00B825B4" w:rsidP="00B825B4">
            <w:pPr>
              <w:pStyle w:val="a"/>
              <w:widowControl w:val="0"/>
              <w:numPr>
                <w:ilvl w:val="0"/>
                <w:numId w:val="0"/>
              </w:numPr>
              <w:spacing w:before="0" w:after="0"/>
              <w:ind w:right="0"/>
              <w:rPr>
                <w:szCs w:val="22"/>
              </w:rPr>
            </w:pPr>
            <w:r w:rsidRPr="00C02954">
              <w:rPr>
                <w:sz w:val="22"/>
                <w:szCs w:val="22"/>
              </w:rPr>
              <w:t xml:space="preserve">Фамилия, Имя и Отчество уполномоченного лица участника процедуры закупки с указанием должности, контактного телефона, </w:t>
            </w:r>
            <w:proofErr w:type="spellStart"/>
            <w:proofErr w:type="gramStart"/>
            <w:r w:rsidRPr="00C02954">
              <w:rPr>
                <w:sz w:val="22"/>
                <w:szCs w:val="22"/>
              </w:rPr>
              <w:t>эл.почты</w:t>
            </w:r>
            <w:proofErr w:type="spellEnd"/>
            <w:proofErr w:type="gramEnd"/>
            <w:r w:rsidRPr="00C02954">
              <w:rPr>
                <w:sz w:val="22"/>
                <w:szCs w:val="22"/>
              </w:rPr>
              <w:t xml:space="preserve"> </w:t>
            </w:r>
          </w:p>
        </w:tc>
        <w:tc>
          <w:tcPr>
            <w:tcW w:w="2619" w:type="dxa"/>
            <w:vAlign w:val="center"/>
          </w:tcPr>
          <w:p w:rsidR="00B825B4" w:rsidRPr="00C02954" w:rsidRDefault="00B825B4" w:rsidP="00B825B4">
            <w:pPr>
              <w:widowControl w:val="0"/>
              <w:jc w:val="center"/>
            </w:pPr>
          </w:p>
        </w:tc>
      </w:tr>
    </w:tbl>
    <w:p w:rsidR="00B825B4" w:rsidRPr="00C02954" w:rsidRDefault="00B825B4" w:rsidP="00B825B4">
      <w:pPr>
        <w:pStyle w:val="a1"/>
        <w:widowControl w:val="0"/>
        <w:numPr>
          <w:ilvl w:val="0"/>
          <w:numId w:val="0"/>
        </w:numPr>
        <w:tabs>
          <w:tab w:val="clear" w:pos="1134"/>
        </w:tabs>
        <w:autoSpaceDE w:val="0"/>
        <w:autoSpaceDN w:val="0"/>
        <w:spacing w:line="240" w:lineRule="auto"/>
      </w:pPr>
    </w:p>
    <w:p w:rsidR="00B825B4" w:rsidRPr="00C02954" w:rsidRDefault="00B825B4" w:rsidP="00B825B4">
      <w:pPr>
        <w:pStyle w:val="a1"/>
        <w:widowControl w:val="0"/>
        <w:numPr>
          <w:ilvl w:val="0"/>
          <w:numId w:val="0"/>
        </w:numPr>
        <w:tabs>
          <w:tab w:val="clear" w:pos="1134"/>
        </w:tabs>
        <w:autoSpaceDE w:val="0"/>
        <w:autoSpaceDN w:val="0"/>
        <w:spacing w:line="240" w:lineRule="auto"/>
      </w:pPr>
      <w:r w:rsidRPr="00C02954">
        <w:t>_____________________</w:t>
      </w:r>
      <w:r w:rsidRPr="00C02954">
        <w:tab/>
      </w:r>
      <w:r w:rsidRPr="00C02954">
        <w:tab/>
        <w:t>___________________________</w:t>
      </w:r>
    </w:p>
    <w:p w:rsidR="00B825B4" w:rsidRPr="00C02954" w:rsidRDefault="00B825B4" w:rsidP="00B825B4">
      <w:pPr>
        <w:pStyle w:val="Times12"/>
        <w:widowControl w:val="0"/>
        <w:ind w:firstLine="0"/>
        <w:rPr>
          <w:b/>
          <w:bCs w:val="0"/>
          <w:i/>
          <w:sz w:val="22"/>
          <w:vertAlign w:val="superscript"/>
        </w:rPr>
      </w:pPr>
      <w:r w:rsidRPr="00C02954">
        <w:rPr>
          <w:b/>
          <w:bCs w:val="0"/>
          <w:i/>
          <w:sz w:val="22"/>
          <w:vertAlign w:val="superscript"/>
        </w:rPr>
        <w:t>(Подпись уполномоченного представителя)</w:t>
      </w:r>
      <w:r w:rsidRPr="00C02954">
        <w:rPr>
          <w:snapToGrid w:val="0"/>
          <w:sz w:val="22"/>
        </w:rPr>
        <w:tab/>
      </w:r>
      <w:r w:rsidRPr="00C02954">
        <w:rPr>
          <w:snapToGrid w:val="0"/>
          <w:sz w:val="22"/>
        </w:rPr>
        <w:tab/>
      </w:r>
      <w:r w:rsidRPr="00C02954">
        <w:rPr>
          <w:b/>
          <w:bCs w:val="0"/>
          <w:i/>
          <w:sz w:val="22"/>
          <w:vertAlign w:val="superscript"/>
        </w:rPr>
        <w:t>(Имя и должность подписавшего)</w:t>
      </w:r>
    </w:p>
    <w:p w:rsidR="00B825B4" w:rsidRPr="00C02954" w:rsidRDefault="00B825B4" w:rsidP="00B825B4">
      <w:pPr>
        <w:pStyle w:val="Times12"/>
        <w:widowControl w:val="0"/>
        <w:ind w:firstLine="0"/>
        <w:rPr>
          <w:bCs w:val="0"/>
          <w:sz w:val="22"/>
        </w:rPr>
      </w:pPr>
      <w:r w:rsidRPr="00C02954">
        <w:rPr>
          <w:bCs w:val="0"/>
          <w:sz w:val="22"/>
        </w:rPr>
        <w:t>М.П.</w:t>
      </w:r>
    </w:p>
    <w:p w:rsidR="00B825B4" w:rsidRPr="00C02954" w:rsidRDefault="00B825B4" w:rsidP="00B825B4">
      <w:pPr>
        <w:pStyle w:val="Times12"/>
        <w:widowControl w:val="0"/>
        <w:tabs>
          <w:tab w:val="left" w:pos="709"/>
          <w:tab w:val="left" w:pos="1134"/>
        </w:tabs>
        <w:ind w:firstLine="0"/>
        <w:rPr>
          <w:bCs w:val="0"/>
          <w:sz w:val="22"/>
        </w:rPr>
      </w:pPr>
    </w:p>
    <w:p w:rsidR="00B825B4" w:rsidRPr="00C02954" w:rsidRDefault="00B825B4" w:rsidP="00B825B4">
      <w:pPr>
        <w:pStyle w:val="Times12"/>
        <w:widowControl w:val="0"/>
        <w:tabs>
          <w:tab w:val="left" w:pos="709"/>
          <w:tab w:val="left" w:pos="1134"/>
        </w:tabs>
        <w:ind w:firstLine="0"/>
        <w:rPr>
          <w:bCs w:val="0"/>
          <w:sz w:val="22"/>
        </w:rPr>
      </w:pPr>
    </w:p>
    <w:p w:rsidR="00B825B4" w:rsidRPr="00C02954" w:rsidRDefault="00B825B4" w:rsidP="00B825B4">
      <w:pPr>
        <w:pStyle w:val="Times12"/>
        <w:widowControl w:val="0"/>
        <w:tabs>
          <w:tab w:val="left" w:pos="709"/>
          <w:tab w:val="left" w:pos="1134"/>
        </w:tabs>
        <w:ind w:firstLine="0"/>
        <w:rPr>
          <w:bCs w:val="0"/>
          <w:sz w:val="22"/>
        </w:rPr>
      </w:pPr>
    </w:p>
    <w:p w:rsidR="00B825B4" w:rsidRPr="00C02954" w:rsidRDefault="00B825B4" w:rsidP="00B825B4">
      <w:pPr>
        <w:pStyle w:val="Times12"/>
        <w:widowControl w:val="0"/>
        <w:tabs>
          <w:tab w:val="left" w:pos="709"/>
          <w:tab w:val="left" w:pos="1134"/>
        </w:tabs>
        <w:ind w:firstLine="0"/>
        <w:rPr>
          <w:bCs w:val="0"/>
          <w:sz w:val="22"/>
        </w:rPr>
      </w:pPr>
      <w:r w:rsidRPr="00C02954">
        <w:rPr>
          <w:bCs w:val="0"/>
          <w:sz w:val="22"/>
        </w:rPr>
        <w:t>ИНСТРУКЦИЯ ПО ЗАПОЛНЕНИЮ АНКЕТЫ:</w:t>
      </w:r>
    </w:p>
    <w:p w:rsidR="00B825B4" w:rsidRPr="00C02954" w:rsidRDefault="00B825B4" w:rsidP="00B825B4">
      <w:pPr>
        <w:pStyle w:val="Times12"/>
        <w:widowControl w:val="0"/>
        <w:numPr>
          <w:ilvl w:val="1"/>
          <w:numId w:val="24"/>
        </w:numPr>
        <w:tabs>
          <w:tab w:val="clear" w:pos="960"/>
          <w:tab w:val="left" w:pos="709"/>
          <w:tab w:val="left" w:pos="1134"/>
        </w:tabs>
        <w:ind w:left="0" w:firstLine="0"/>
        <w:rPr>
          <w:sz w:val="22"/>
        </w:rPr>
      </w:pPr>
      <w:r w:rsidRPr="00C02954">
        <w:rPr>
          <w:sz w:val="22"/>
        </w:rPr>
        <w:t>Данные инструкции не следует воспроизводить в документах, подготовленных участником процедуры закупки.</w:t>
      </w:r>
    </w:p>
    <w:p w:rsidR="00B825B4" w:rsidRPr="00C02954" w:rsidRDefault="00B825B4" w:rsidP="00B825B4">
      <w:pPr>
        <w:pStyle w:val="Times12"/>
        <w:widowControl w:val="0"/>
        <w:numPr>
          <w:ilvl w:val="1"/>
          <w:numId w:val="24"/>
        </w:numPr>
        <w:tabs>
          <w:tab w:val="clear" w:pos="960"/>
          <w:tab w:val="left" w:pos="709"/>
          <w:tab w:val="left" w:pos="1134"/>
        </w:tabs>
        <w:ind w:left="0" w:firstLine="0"/>
        <w:rPr>
          <w:sz w:val="22"/>
        </w:rPr>
      </w:pPr>
      <w:r w:rsidRPr="00C02954">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rsidR="00B825B4" w:rsidRPr="00C02954" w:rsidRDefault="00B825B4" w:rsidP="00B825B4">
      <w:pPr>
        <w:pStyle w:val="Times12"/>
        <w:widowControl w:val="0"/>
        <w:numPr>
          <w:ilvl w:val="1"/>
          <w:numId w:val="24"/>
        </w:numPr>
        <w:tabs>
          <w:tab w:val="clear" w:pos="960"/>
          <w:tab w:val="left" w:pos="709"/>
          <w:tab w:val="left" w:pos="1134"/>
        </w:tabs>
        <w:ind w:left="0" w:firstLine="0"/>
        <w:rPr>
          <w:sz w:val="22"/>
        </w:rPr>
      </w:pPr>
      <w:r w:rsidRPr="00C02954">
        <w:rPr>
          <w:sz w:val="22"/>
        </w:rPr>
        <w:t>Участник процедуры закупки указывает свое фирменное наименование (в т.ч. организационно-правовую форму).</w:t>
      </w:r>
    </w:p>
    <w:p w:rsidR="00B825B4" w:rsidRPr="00C02954" w:rsidRDefault="00B825B4" w:rsidP="00B825B4">
      <w:pPr>
        <w:pStyle w:val="Times12"/>
        <w:widowControl w:val="0"/>
        <w:numPr>
          <w:ilvl w:val="1"/>
          <w:numId w:val="24"/>
        </w:numPr>
        <w:tabs>
          <w:tab w:val="clear" w:pos="960"/>
          <w:tab w:val="left" w:pos="709"/>
          <w:tab w:val="left" w:pos="1134"/>
        </w:tabs>
        <w:ind w:left="0" w:firstLine="0"/>
        <w:rPr>
          <w:sz w:val="22"/>
        </w:rPr>
      </w:pPr>
      <w:r w:rsidRPr="00C02954">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B825B4" w:rsidRPr="00C02954" w:rsidRDefault="00B825B4" w:rsidP="00B825B4">
      <w:pPr>
        <w:pStyle w:val="Times12"/>
        <w:widowControl w:val="0"/>
        <w:numPr>
          <w:ilvl w:val="1"/>
          <w:numId w:val="24"/>
        </w:numPr>
        <w:tabs>
          <w:tab w:val="clear" w:pos="960"/>
          <w:tab w:val="left" w:pos="709"/>
          <w:tab w:val="left" w:pos="1134"/>
        </w:tabs>
        <w:ind w:left="0" w:firstLine="0"/>
        <w:rPr>
          <w:sz w:val="22"/>
        </w:rPr>
      </w:pPr>
      <w:r w:rsidRPr="00C02954">
        <w:rPr>
          <w:sz w:val="22"/>
        </w:rPr>
        <w:t>Заполненная участником процедуры закупки анкета должна содержать все сведения, указанные в таблице.</w:t>
      </w:r>
      <w:r w:rsidRPr="00C02954">
        <w:rPr>
          <w:b/>
          <w:sz w:val="22"/>
        </w:rPr>
        <w:t xml:space="preserve"> </w:t>
      </w:r>
      <w:r w:rsidRPr="00C02954">
        <w:rPr>
          <w:sz w:val="22"/>
        </w:rPr>
        <w:t>В случае отсутствия каких-либо данных указать слово «нет».</w:t>
      </w:r>
    </w:p>
    <w:p w:rsidR="00B825B4" w:rsidRPr="00C02954" w:rsidRDefault="00B825B4" w:rsidP="00B825B4">
      <w:pPr>
        <w:pStyle w:val="Times12"/>
        <w:widowControl w:val="0"/>
        <w:numPr>
          <w:ilvl w:val="1"/>
          <w:numId w:val="24"/>
        </w:numPr>
        <w:tabs>
          <w:tab w:val="clear" w:pos="960"/>
          <w:tab w:val="left" w:pos="709"/>
          <w:tab w:val="left" w:pos="1134"/>
        </w:tabs>
        <w:ind w:left="0" w:firstLine="0"/>
        <w:rPr>
          <w:bCs w:val="0"/>
          <w:sz w:val="22"/>
        </w:rPr>
      </w:pPr>
      <w:r w:rsidRPr="00C02954">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rsidR="00B825B4" w:rsidRPr="00C02954" w:rsidRDefault="00B825B4" w:rsidP="00B825B4">
      <w:pPr>
        <w:pStyle w:val="Times12"/>
        <w:widowControl w:val="0"/>
        <w:tabs>
          <w:tab w:val="left" w:pos="709"/>
          <w:tab w:val="left" w:pos="1134"/>
        </w:tabs>
        <w:ind w:firstLine="0"/>
        <w:rPr>
          <w:sz w:val="22"/>
        </w:rPr>
      </w:pPr>
      <w:r w:rsidRPr="00C02954">
        <w:rPr>
          <w:sz w:val="22"/>
        </w:rPr>
        <w:t xml:space="preserve">                                                                                                                                                                     </w:t>
      </w:r>
    </w:p>
    <w:p w:rsidR="00B825B4" w:rsidRPr="00C02954" w:rsidRDefault="00B825B4" w:rsidP="00B825B4">
      <w:pPr>
        <w:pStyle w:val="Times12"/>
        <w:widowControl w:val="0"/>
        <w:tabs>
          <w:tab w:val="left" w:pos="709"/>
          <w:tab w:val="left" w:pos="1134"/>
        </w:tabs>
        <w:ind w:firstLine="0"/>
        <w:rPr>
          <w:sz w:val="22"/>
        </w:rPr>
      </w:pPr>
    </w:p>
    <w:p w:rsidR="00B825B4" w:rsidRPr="00C02954" w:rsidRDefault="00B825B4" w:rsidP="00B825B4">
      <w:pPr>
        <w:pStyle w:val="Times12"/>
        <w:widowControl w:val="0"/>
        <w:tabs>
          <w:tab w:val="left" w:pos="709"/>
          <w:tab w:val="left" w:pos="1134"/>
        </w:tabs>
        <w:ind w:firstLine="0"/>
        <w:rPr>
          <w:sz w:val="22"/>
        </w:rPr>
      </w:pPr>
      <w:r w:rsidRPr="00C02954">
        <w:rPr>
          <w:sz w:val="22"/>
        </w:rPr>
        <w:t xml:space="preserve">                                                                                                                                                                    </w:t>
      </w:r>
    </w:p>
    <w:p w:rsidR="00B825B4" w:rsidRPr="00C02954" w:rsidRDefault="00B825B4" w:rsidP="00B825B4"/>
    <w:p w:rsidR="00B825B4" w:rsidRPr="00C02954" w:rsidRDefault="00B825B4" w:rsidP="00B825B4">
      <w:pPr>
        <w:pStyle w:val="Times12"/>
        <w:widowControl w:val="0"/>
        <w:tabs>
          <w:tab w:val="left" w:pos="709"/>
          <w:tab w:val="left" w:pos="1134"/>
        </w:tabs>
        <w:ind w:firstLine="0"/>
        <w:rPr>
          <w:bCs w:val="0"/>
          <w:sz w:val="22"/>
        </w:rPr>
      </w:pPr>
    </w:p>
    <w:p w:rsidR="00B825B4" w:rsidRPr="00C02954" w:rsidRDefault="00B825B4" w:rsidP="00B825B4">
      <w:pPr>
        <w:pStyle w:val="Times12"/>
        <w:widowControl w:val="0"/>
        <w:tabs>
          <w:tab w:val="left" w:pos="709"/>
          <w:tab w:val="left" w:pos="1134"/>
        </w:tabs>
        <w:ind w:firstLine="0"/>
        <w:rPr>
          <w:bCs w:val="0"/>
          <w:sz w:val="22"/>
        </w:rPr>
      </w:pPr>
    </w:p>
    <w:p w:rsidR="00B825B4" w:rsidRPr="00C02954" w:rsidRDefault="00B825B4" w:rsidP="00B825B4">
      <w:pPr>
        <w:pStyle w:val="Times12"/>
        <w:widowControl w:val="0"/>
        <w:tabs>
          <w:tab w:val="left" w:pos="709"/>
          <w:tab w:val="left" w:pos="1134"/>
        </w:tabs>
        <w:ind w:firstLine="0"/>
        <w:rPr>
          <w:bCs w:val="0"/>
          <w:sz w:val="22"/>
        </w:rPr>
      </w:pPr>
    </w:p>
    <w:p w:rsidR="00B825B4" w:rsidRPr="00C02954" w:rsidRDefault="00B825B4" w:rsidP="00B825B4">
      <w:pPr>
        <w:pStyle w:val="Times12"/>
        <w:widowControl w:val="0"/>
        <w:tabs>
          <w:tab w:val="left" w:pos="709"/>
          <w:tab w:val="left" w:pos="1134"/>
        </w:tabs>
        <w:ind w:firstLine="0"/>
        <w:rPr>
          <w:sz w:val="22"/>
        </w:rPr>
      </w:pPr>
      <w:r w:rsidRPr="00C02954">
        <w:rPr>
          <w:sz w:val="22"/>
        </w:rPr>
        <w:t xml:space="preserve">                                                                                                                                                                     </w:t>
      </w:r>
    </w:p>
    <w:p w:rsidR="00B825B4" w:rsidRPr="00C02954" w:rsidRDefault="00B825B4" w:rsidP="00B825B4">
      <w:pPr>
        <w:pStyle w:val="Times12"/>
        <w:widowControl w:val="0"/>
        <w:tabs>
          <w:tab w:val="left" w:pos="709"/>
          <w:tab w:val="left" w:pos="1134"/>
        </w:tabs>
        <w:ind w:firstLine="0"/>
        <w:rPr>
          <w:sz w:val="22"/>
        </w:rPr>
      </w:pPr>
    </w:p>
    <w:p w:rsidR="00B825B4" w:rsidRPr="00C02954" w:rsidRDefault="00B825B4" w:rsidP="00B825B4">
      <w:pPr>
        <w:pStyle w:val="Times12"/>
        <w:widowControl w:val="0"/>
        <w:tabs>
          <w:tab w:val="left" w:pos="709"/>
          <w:tab w:val="left" w:pos="1134"/>
        </w:tabs>
        <w:ind w:firstLine="0"/>
        <w:rPr>
          <w:sz w:val="22"/>
        </w:rPr>
      </w:pPr>
      <w:r w:rsidRPr="00C02954">
        <w:rPr>
          <w:sz w:val="22"/>
        </w:rPr>
        <w:t xml:space="preserve">                                                                                                                                                                    </w:t>
      </w:r>
    </w:p>
    <w:p w:rsidR="00B825B4" w:rsidRPr="00C02954" w:rsidRDefault="00B825B4" w:rsidP="00B825B4">
      <w:pPr>
        <w:pStyle w:val="Times12"/>
        <w:widowControl w:val="0"/>
        <w:tabs>
          <w:tab w:val="left" w:pos="709"/>
          <w:tab w:val="left" w:pos="1134"/>
        </w:tabs>
        <w:ind w:firstLine="0"/>
        <w:jc w:val="right"/>
        <w:rPr>
          <w:iCs/>
          <w:sz w:val="22"/>
        </w:rPr>
      </w:pPr>
      <w:r w:rsidRPr="00C02954">
        <w:rPr>
          <w:sz w:val="22"/>
        </w:rPr>
        <w:br w:type="page"/>
      </w:r>
      <w:r w:rsidRPr="00C02954">
        <w:rPr>
          <w:sz w:val="22"/>
        </w:rPr>
        <w:lastRenderedPageBreak/>
        <w:t xml:space="preserve">    </w:t>
      </w:r>
      <w:r w:rsidRPr="00C02954">
        <w:rPr>
          <w:bCs w:val="0"/>
          <w:sz w:val="22"/>
        </w:rPr>
        <w:t>Форма 3.</w:t>
      </w:r>
    </w:p>
    <w:p w:rsidR="00B825B4" w:rsidRPr="00C02954" w:rsidRDefault="00B825B4" w:rsidP="00B825B4">
      <w:pPr>
        <w:pStyle w:val="Times12"/>
        <w:widowControl w:val="0"/>
        <w:ind w:firstLine="0"/>
        <w:jc w:val="right"/>
        <w:rPr>
          <w:iCs/>
          <w:sz w:val="22"/>
        </w:rPr>
      </w:pPr>
      <w:r w:rsidRPr="00C02954">
        <w:rPr>
          <w:iCs/>
          <w:sz w:val="22"/>
        </w:rPr>
        <w:t xml:space="preserve">Приложение к заявке </w:t>
      </w:r>
    </w:p>
    <w:p w:rsidR="00B825B4" w:rsidRPr="00C02954" w:rsidRDefault="00B825B4" w:rsidP="00B825B4">
      <w:pPr>
        <w:pStyle w:val="Times12"/>
        <w:widowControl w:val="0"/>
        <w:ind w:firstLine="0"/>
        <w:jc w:val="right"/>
        <w:rPr>
          <w:iCs/>
          <w:sz w:val="22"/>
        </w:rPr>
      </w:pPr>
      <w:r w:rsidRPr="00C02954">
        <w:rPr>
          <w:iCs/>
          <w:sz w:val="22"/>
        </w:rPr>
        <w:t xml:space="preserve"> от «___» __________ 20___ г. № ______</w:t>
      </w:r>
    </w:p>
    <w:p w:rsidR="00B825B4" w:rsidRPr="00C02954" w:rsidRDefault="00B825B4" w:rsidP="00B825B4">
      <w:pPr>
        <w:pStyle w:val="Times12"/>
        <w:widowControl w:val="0"/>
        <w:ind w:firstLine="0"/>
        <w:jc w:val="center"/>
        <w:rPr>
          <w:b/>
          <w:snapToGrid w:val="0"/>
          <w:sz w:val="22"/>
        </w:rPr>
      </w:pPr>
    </w:p>
    <w:p w:rsidR="00B825B4" w:rsidRPr="00C02954" w:rsidRDefault="00B825B4" w:rsidP="00B825B4">
      <w:pPr>
        <w:pStyle w:val="Times12"/>
        <w:widowControl w:val="0"/>
        <w:jc w:val="center"/>
        <w:rPr>
          <w:b/>
          <w:snapToGrid w:val="0"/>
          <w:sz w:val="22"/>
        </w:rPr>
      </w:pPr>
    </w:p>
    <w:p w:rsidR="00B825B4" w:rsidRPr="00C02954" w:rsidRDefault="00B825B4" w:rsidP="00B825B4">
      <w:pPr>
        <w:widowControl w:val="0"/>
        <w:jc w:val="center"/>
        <w:rPr>
          <w:sz w:val="22"/>
          <w:szCs w:val="22"/>
        </w:rPr>
      </w:pPr>
      <w:r w:rsidRPr="00C02954">
        <w:rPr>
          <w:sz w:val="22"/>
          <w:szCs w:val="22"/>
        </w:rPr>
        <w:t xml:space="preserve">Запрос предложений на право заключения </w:t>
      </w:r>
      <w:proofErr w:type="gramStart"/>
      <w:r w:rsidRPr="00C02954">
        <w:rPr>
          <w:sz w:val="22"/>
          <w:szCs w:val="22"/>
        </w:rPr>
        <w:t>договора</w:t>
      </w:r>
      <w:r w:rsidRPr="00C02954">
        <w:rPr>
          <w:b/>
          <w:i/>
          <w:iCs/>
          <w:sz w:val="22"/>
          <w:szCs w:val="22"/>
        </w:rPr>
        <w:t xml:space="preserve"> </w:t>
      </w:r>
      <w:r w:rsidRPr="00C02954">
        <w:rPr>
          <w:sz w:val="22"/>
          <w:szCs w:val="22"/>
        </w:rPr>
        <w:t xml:space="preserve"> на</w:t>
      </w:r>
      <w:proofErr w:type="gramEnd"/>
      <w:r w:rsidRPr="00C02954">
        <w:rPr>
          <w:sz w:val="22"/>
          <w:szCs w:val="22"/>
        </w:rPr>
        <w:t xml:space="preserve"> ___________ </w:t>
      </w:r>
    </w:p>
    <w:p w:rsidR="00B825B4" w:rsidRPr="00C02954" w:rsidRDefault="00B825B4" w:rsidP="00B825B4">
      <w:pPr>
        <w:widowControl w:val="0"/>
        <w:autoSpaceDE w:val="0"/>
        <w:autoSpaceDN w:val="0"/>
        <w:adjustRightInd w:val="0"/>
        <w:jc w:val="center"/>
        <w:rPr>
          <w:sz w:val="22"/>
          <w:szCs w:val="22"/>
        </w:rPr>
      </w:pPr>
    </w:p>
    <w:p w:rsidR="00B825B4" w:rsidRPr="00C02954" w:rsidRDefault="00B825B4" w:rsidP="00B825B4">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r w:rsidRPr="00C02954">
        <w:rPr>
          <w:rFonts w:ascii="Times New Roman" w:hAnsi="Times New Roman"/>
          <w:b w:val="0"/>
          <w:bCs w:val="0"/>
          <w:i w:val="0"/>
          <w:sz w:val="22"/>
          <w:szCs w:val="22"/>
        </w:rPr>
        <w:t>ПРЕДЛОЖЕНИЕ УЧАСТНИКА Лот №___</w:t>
      </w:r>
    </w:p>
    <w:p w:rsidR="00B825B4" w:rsidRPr="00C02954" w:rsidRDefault="00B825B4" w:rsidP="00B825B4">
      <w:pPr>
        <w:pStyle w:val="Times12"/>
        <w:widowControl w:val="0"/>
        <w:ind w:firstLine="0"/>
        <w:rPr>
          <w:sz w:val="22"/>
        </w:rPr>
      </w:pPr>
    </w:p>
    <w:p w:rsidR="00B825B4" w:rsidRPr="00C02954" w:rsidRDefault="00B825B4" w:rsidP="00B825B4">
      <w:pPr>
        <w:pStyle w:val="Times12"/>
        <w:widowControl w:val="0"/>
        <w:ind w:firstLine="0"/>
        <w:rPr>
          <w:i/>
          <w:sz w:val="22"/>
        </w:rPr>
      </w:pPr>
      <w:r w:rsidRPr="00C02954">
        <w:rPr>
          <w:sz w:val="22"/>
        </w:rPr>
        <w:t>Участник процедуры закупки: ________________________________</w:t>
      </w:r>
      <w:r w:rsidRPr="00C02954">
        <w:rPr>
          <w:b/>
          <w:sz w:val="22"/>
        </w:rPr>
        <w:t xml:space="preserve"> </w:t>
      </w:r>
    </w:p>
    <w:p w:rsidR="00B825B4" w:rsidRPr="00C02954" w:rsidRDefault="00B825B4" w:rsidP="00B825B4">
      <w:pPr>
        <w:pStyle w:val="af2"/>
        <w:tabs>
          <w:tab w:val="left" w:pos="0"/>
        </w:tabs>
        <w:spacing w:after="0"/>
        <w:ind w:left="284"/>
        <w:rPr>
          <w:bCs/>
          <w:caps/>
          <w:sz w:val="22"/>
          <w:szCs w:val="22"/>
        </w:rPr>
      </w:pPr>
      <w:r w:rsidRPr="00C02954">
        <w:rPr>
          <w:bCs/>
          <w:caps/>
          <w:sz w:val="22"/>
          <w:szCs w:val="22"/>
        </w:rPr>
        <w:tab/>
      </w:r>
      <w:r w:rsidRPr="00C02954">
        <w:rPr>
          <w:bCs/>
          <w:caps/>
          <w:sz w:val="22"/>
          <w:szCs w:val="22"/>
        </w:rPr>
        <w:tab/>
      </w:r>
      <w:r w:rsidRPr="00C02954">
        <w:rPr>
          <w:bCs/>
          <w:caps/>
          <w:sz w:val="22"/>
          <w:szCs w:val="22"/>
        </w:rPr>
        <w:tab/>
      </w:r>
      <w:r w:rsidRPr="00C02954">
        <w:rPr>
          <w:bCs/>
          <w:caps/>
          <w:sz w:val="22"/>
          <w:szCs w:val="22"/>
        </w:rPr>
        <w:tab/>
      </w:r>
      <w:r w:rsidRPr="00C02954">
        <w:rPr>
          <w:bCs/>
          <w:caps/>
          <w:sz w:val="22"/>
          <w:szCs w:val="22"/>
        </w:rPr>
        <w:tab/>
      </w:r>
      <w:r w:rsidRPr="00C02954">
        <w:rPr>
          <w:bCs/>
          <w:caps/>
          <w:sz w:val="22"/>
          <w:szCs w:val="22"/>
        </w:rPr>
        <w:tab/>
      </w:r>
      <w:r w:rsidRPr="00C02954">
        <w:rPr>
          <w:bCs/>
          <w:caps/>
          <w:sz w:val="22"/>
          <w:szCs w:val="22"/>
        </w:rPr>
        <w:tab/>
      </w:r>
      <w:r w:rsidRPr="00C02954">
        <w:rPr>
          <w:bCs/>
          <w:caps/>
          <w:sz w:val="22"/>
          <w:szCs w:val="22"/>
        </w:rPr>
        <w:tab/>
      </w:r>
      <w:r w:rsidRPr="00C02954">
        <w:rPr>
          <w:bCs/>
          <w:caps/>
          <w:sz w:val="22"/>
          <w:szCs w:val="22"/>
        </w:rPr>
        <w:tab/>
      </w:r>
      <w:r w:rsidRPr="00C02954">
        <w:rPr>
          <w:bCs/>
          <w:caps/>
          <w:sz w:val="22"/>
          <w:szCs w:val="22"/>
        </w:rPr>
        <w:tab/>
      </w:r>
      <w:r w:rsidRPr="00C02954">
        <w:rPr>
          <w:bCs/>
          <w:caps/>
          <w:sz w:val="22"/>
          <w:szCs w:val="22"/>
        </w:rPr>
        <w:tab/>
      </w:r>
      <w:r w:rsidRPr="00C02954">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B825B4" w:rsidRPr="00C02954" w:rsidTr="00B825B4">
        <w:trPr>
          <w:cantSplit/>
        </w:trPr>
        <w:tc>
          <w:tcPr>
            <w:tcW w:w="361" w:type="dxa"/>
          </w:tcPr>
          <w:p w:rsidR="00B825B4" w:rsidRPr="00C02954" w:rsidRDefault="00B825B4" w:rsidP="00B825B4">
            <w:pPr>
              <w:widowControl w:val="0"/>
              <w:tabs>
                <w:tab w:val="num" w:pos="720"/>
              </w:tabs>
              <w:jc w:val="both"/>
            </w:pPr>
            <w:r w:rsidRPr="00C02954">
              <w:rPr>
                <w:sz w:val="22"/>
                <w:szCs w:val="22"/>
              </w:rPr>
              <w:t>№ п/п</w:t>
            </w:r>
          </w:p>
        </w:tc>
        <w:tc>
          <w:tcPr>
            <w:tcW w:w="4487" w:type="dxa"/>
          </w:tcPr>
          <w:p w:rsidR="00B825B4" w:rsidRPr="00C02954" w:rsidRDefault="00B825B4" w:rsidP="00B825B4">
            <w:pPr>
              <w:widowControl w:val="0"/>
              <w:tabs>
                <w:tab w:val="num" w:pos="720"/>
              </w:tabs>
              <w:jc w:val="both"/>
            </w:pPr>
            <w:proofErr w:type="gramStart"/>
            <w:r w:rsidRPr="00C02954">
              <w:rPr>
                <w:sz w:val="22"/>
                <w:szCs w:val="22"/>
              </w:rPr>
              <w:t>Наименование критерия</w:t>
            </w:r>
            <w:proofErr w:type="gramEnd"/>
            <w:r w:rsidRPr="00C02954">
              <w:rPr>
                <w:sz w:val="22"/>
                <w:szCs w:val="22"/>
              </w:rPr>
              <w:t xml:space="preserve"> предлагаемого участником</w:t>
            </w:r>
          </w:p>
        </w:tc>
        <w:tc>
          <w:tcPr>
            <w:tcW w:w="4563" w:type="dxa"/>
          </w:tcPr>
          <w:p w:rsidR="00B825B4" w:rsidRPr="00C02954" w:rsidRDefault="00B825B4" w:rsidP="00B825B4">
            <w:pPr>
              <w:widowControl w:val="0"/>
              <w:tabs>
                <w:tab w:val="num" w:pos="720"/>
              </w:tabs>
              <w:jc w:val="center"/>
            </w:pPr>
            <w:r w:rsidRPr="00C02954">
              <w:rPr>
                <w:sz w:val="22"/>
                <w:szCs w:val="22"/>
              </w:rPr>
              <w:t>критерий</w:t>
            </w:r>
          </w:p>
        </w:tc>
      </w:tr>
      <w:tr w:rsidR="00B825B4" w:rsidRPr="00C02954" w:rsidTr="00B825B4">
        <w:trPr>
          <w:cantSplit/>
        </w:trPr>
        <w:tc>
          <w:tcPr>
            <w:tcW w:w="361" w:type="dxa"/>
          </w:tcPr>
          <w:p w:rsidR="00B825B4" w:rsidRPr="00C02954" w:rsidRDefault="00B825B4" w:rsidP="00B825B4">
            <w:pPr>
              <w:widowControl w:val="0"/>
              <w:tabs>
                <w:tab w:val="num" w:pos="720"/>
              </w:tabs>
              <w:jc w:val="center"/>
            </w:pPr>
            <w:r w:rsidRPr="00C02954">
              <w:rPr>
                <w:sz w:val="22"/>
                <w:szCs w:val="22"/>
              </w:rPr>
              <w:t>2.</w:t>
            </w:r>
          </w:p>
        </w:tc>
        <w:tc>
          <w:tcPr>
            <w:tcW w:w="4487" w:type="dxa"/>
          </w:tcPr>
          <w:p w:rsidR="00B825B4" w:rsidRPr="00C02954" w:rsidRDefault="00B825B4" w:rsidP="00B825B4">
            <w:pPr>
              <w:widowControl w:val="0"/>
              <w:tabs>
                <w:tab w:val="num" w:pos="720"/>
              </w:tabs>
              <w:jc w:val="both"/>
            </w:pPr>
            <w:r w:rsidRPr="00C02954">
              <w:rPr>
                <w:sz w:val="22"/>
                <w:szCs w:val="22"/>
              </w:rPr>
              <w:t>Срок поставки товаров, выполнения работ, оказания услуг</w:t>
            </w:r>
          </w:p>
        </w:tc>
        <w:tc>
          <w:tcPr>
            <w:tcW w:w="4563" w:type="dxa"/>
          </w:tcPr>
          <w:p w:rsidR="00B825B4" w:rsidRPr="00C02954" w:rsidRDefault="00B825B4" w:rsidP="00B825B4">
            <w:pPr>
              <w:widowControl w:val="0"/>
              <w:tabs>
                <w:tab w:val="num" w:pos="720"/>
              </w:tabs>
              <w:jc w:val="both"/>
            </w:pPr>
          </w:p>
        </w:tc>
      </w:tr>
      <w:tr w:rsidR="00B825B4" w:rsidRPr="00C02954" w:rsidTr="00B825B4">
        <w:trPr>
          <w:cantSplit/>
          <w:trHeight w:val="475"/>
        </w:trPr>
        <w:tc>
          <w:tcPr>
            <w:tcW w:w="361" w:type="dxa"/>
          </w:tcPr>
          <w:p w:rsidR="00B825B4" w:rsidRPr="00C02954" w:rsidRDefault="00B825B4" w:rsidP="00B825B4">
            <w:pPr>
              <w:widowControl w:val="0"/>
              <w:tabs>
                <w:tab w:val="num" w:pos="720"/>
              </w:tabs>
              <w:jc w:val="center"/>
            </w:pPr>
            <w:r w:rsidRPr="00C02954">
              <w:rPr>
                <w:sz w:val="22"/>
                <w:szCs w:val="22"/>
              </w:rPr>
              <w:t>3.</w:t>
            </w:r>
          </w:p>
        </w:tc>
        <w:tc>
          <w:tcPr>
            <w:tcW w:w="4487" w:type="dxa"/>
          </w:tcPr>
          <w:p w:rsidR="00B825B4" w:rsidRPr="00C02954" w:rsidRDefault="00B825B4" w:rsidP="00B825B4">
            <w:pPr>
              <w:widowControl w:val="0"/>
              <w:tabs>
                <w:tab w:val="num" w:pos="720"/>
              </w:tabs>
              <w:jc w:val="both"/>
            </w:pPr>
            <w:r w:rsidRPr="00C02954">
              <w:rPr>
                <w:sz w:val="22"/>
                <w:szCs w:val="22"/>
              </w:rPr>
              <w:t>Стаж работы на рынке</w:t>
            </w:r>
          </w:p>
        </w:tc>
        <w:tc>
          <w:tcPr>
            <w:tcW w:w="4563" w:type="dxa"/>
          </w:tcPr>
          <w:p w:rsidR="00B825B4" w:rsidRPr="00C02954" w:rsidRDefault="00B825B4" w:rsidP="00B825B4"/>
        </w:tc>
      </w:tr>
      <w:tr w:rsidR="00B825B4" w:rsidRPr="00C02954" w:rsidTr="00B825B4">
        <w:trPr>
          <w:cantSplit/>
          <w:trHeight w:val="1819"/>
        </w:trPr>
        <w:tc>
          <w:tcPr>
            <w:tcW w:w="361" w:type="dxa"/>
          </w:tcPr>
          <w:p w:rsidR="00B825B4" w:rsidRPr="00C02954" w:rsidRDefault="00B825B4" w:rsidP="00B825B4">
            <w:pPr>
              <w:widowControl w:val="0"/>
              <w:tabs>
                <w:tab w:val="num" w:pos="720"/>
              </w:tabs>
              <w:jc w:val="center"/>
            </w:pPr>
            <w:r w:rsidRPr="00C02954">
              <w:rPr>
                <w:sz w:val="22"/>
                <w:szCs w:val="22"/>
              </w:rPr>
              <w:t>4.</w:t>
            </w:r>
          </w:p>
        </w:tc>
        <w:tc>
          <w:tcPr>
            <w:tcW w:w="4487" w:type="dxa"/>
          </w:tcPr>
          <w:p w:rsidR="00B825B4" w:rsidRPr="00C02954" w:rsidRDefault="00B825B4" w:rsidP="00B825B4">
            <w:pPr>
              <w:suppressAutoHyphens/>
              <w:snapToGrid w:val="0"/>
              <w:rPr>
                <w:b/>
                <w:shd w:val="clear" w:color="auto" w:fill="FFFFFF"/>
              </w:rPr>
            </w:pPr>
            <w:r w:rsidRPr="00C02954">
              <w:rPr>
                <w:b/>
                <w:sz w:val="22"/>
                <w:szCs w:val="22"/>
                <w:shd w:val="clear" w:color="auto" w:fill="FFFFFF"/>
              </w:rPr>
              <w:t>Порядок оплаты товаров:</w:t>
            </w:r>
          </w:p>
          <w:p w:rsidR="00B825B4" w:rsidRPr="00C02954" w:rsidRDefault="00B825B4" w:rsidP="00B825B4">
            <w:pPr>
              <w:suppressAutoHyphens/>
              <w:snapToGrid w:val="0"/>
              <w:jc w:val="both"/>
              <w:rPr>
                <w:shd w:val="clear" w:color="auto" w:fill="FFFFFF"/>
              </w:rPr>
            </w:pPr>
            <w:r w:rsidRPr="00C02954">
              <w:rPr>
                <w:sz w:val="22"/>
                <w:szCs w:val="22"/>
                <w:shd w:val="clear" w:color="auto" w:fill="FFFFFF"/>
              </w:rPr>
              <w:t>1. Авансирование – поставка товара с предварительной оплатой части стоимости договора до момента подписания документов о приемке товара.</w:t>
            </w:r>
          </w:p>
          <w:p w:rsidR="00B825B4" w:rsidRPr="00C02954" w:rsidRDefault="00B825B4" w:rsidP="00B825B4">
            <w:pPr>
              <w:widowControl w:val="0"/>
              <w:tabs>
                <w:tab w:val="num" w:pos="720"/>
              </w:tabs>
              <w:jc w:val="both"/>
              <w:rPr>
                <w:shd w:val="clear" w:color="auto" w:fill="FFFFFF"/>
              </w:rPr>
            </w:pPr>
            <w:r w:rsidRPr="00C02954">
              <w:rPr>
                <w:sz w:val="22"/>
                <w:szCs w:val="22"/>
                <w:shd w:val="clear" w:color="auto" w:fill="FFFFFF"/>
              </w:rPr>
              <w:t>2. Отсрочка платежа – полная оплата поставленного товара в любое время после подписания документов о приемке товара.</w:t>
            </w:r>
          </w:p>
        </w:tc>
        <w:tc>
          <w:tcPr>
            <w:tcW w:w="4563" w:type="dxa"/>
          </w:tcPr>
          <w:p w:rsidR="00B825B4" w:rsidRPr="00C02954" w:rsidRDefault="00B825B4" w:rsidP="00B825B4">
            <w:pPr>
              <w:widowControl w:val="0"/>
              <w:tabs>
                <w:tab w:val="num" w:pos="720"/>
              </w:tabs>
              <w:jc w:val="both"/>
            </w:pPr>
          </w:p>
        </w:tc>
      </w:tr>
      <w:tr w:rsidR="00B825B4" w:rsidRPr="00C02954" w:rsidTr="00B825B4">
        <w:trPr>
          <w:cantSplit/>
          <w:trHeight w:val="565"/>
        </w:trPr>
        <w:tc>
          <w:tcPr>
            <w:tcW w:w="361" w:type="dxa"/>
          </w:tcPr>
          <w:p w:rsidR="00B825B4" w:rsidRPr="00C02954" w:rsidRDefault="00B825B4" w:rsidP="00B825B4">
            <w:pPr>
              <w:widowControl w:val="0"/>
              <w:tabs>
                <w:tab w:val="num" w:pos="720"/>
              </w:tabs>
              <w:jc w:val="center"/>
            </w:pPr>
            <w:r w:rsidRPr="00C02954">
              <w:rPr>
                <w:sz w:val="22"/>
                <w:szCs w:val="22"/>
              </w:rPr>
              <w:t>5.</w:t>
            </w:r>
          </w:p>
        </w:tc>
        <w:tc>
          <w:tcPr>
            <w:tcW w:w="4487" w:type="dxa"/>
          </w:tcPr>
          <w:p w:rsidR="00B825B4" w:rsidRPr="00C02954" w:rsidRDefault="00B825B4" w:rsidP="00B825B4">
            <w:pPr>
              <w:suppressAutoHyphens/>
              <w:snapToGrid w:val="0"/>
              <w:rPr>
                <w:shd w:val="clear" w:color="auto" w:fill="FFFFFF"/>
              </w:rPr>
            </w:pPr>
            <w:r w:rsidRPr="00C02954">
              <w:rPr>
                <w:sz w:val="22"/>
                <w:szCs w:val="22"/>
                <w:shd w:val="clear" w:color="auto" w:fill="FFFFFF"/>
              </w:rPr>
              <w:t>Место разрешения споров в судебном порядке</w:t>
            </w:r>
          </w:p>
        </w:tc>
        <w:tc>
          <w:tcPr>
            <w:tcW w:w="4563" w:type="dxa"/>
          </w:tcPr>
          <w:p w:rsidR="00B825B4" w:rsidRPr="00C02954" w:rsidRDefault="00B825B4" w:rsidP="00B825B4">
            <w:pPr>
              <w:widowControl w:val="0"/>
              <w:tabs>
                <w:tab w:val="num" w:pos="720"/>
              </w:tabs>
              <w:jc w:val="both"/>
            </w:pPr>
          </w:p>
        </w:tc>
      </w:tr>
      <w:tr w:rsidR="00B825B4" w:rsidRPr="00C02954" w:rsidTr="00B825B4">
        <w:trPr>
          <w:cantSplit/>
        </w:trPr>
        <w:tc>
          <w:tcPr>
            <w:tcW w:w="361" w:type="dxa"/>
          </w:tcPr>
          <w:p w:rsidR="00B825B4" w:rsidRPr="00C02954" w:rsidRDefault="00B825B4" w:rsidP="00B825B4">
            <w:pPr>
              <w:widowControl w:val="0"/>
              <w:tabs>
                <w:tab w:val="num" w:pos="720"/>
              </w:tabs>
              <w:jc w:val="center"/>
            </w:pPr>
            <w:r w:rsidRPr="00C02954">
              <w:rPr>
                <w:sz w:val="22"/>
                <w:szCs w:val="22"/>
              </w:rPr>
              <w:t>6.</w:t>
            </w:r>
          </w:p>
        </w:tc>
        <w:tc>
          <w:tcPr>
            <w:tcW w:w="4487" w:type="dxa"/>
          </w:tcPr>
          <w:p w:rsidR="00B825B4" w:rsidRPr="00C02954" w:rsidRDefault="00B825B4" w:rsidP="00B825B4">
            <w:pPr>
              <w:suppressAutoHyphens/>
              <w:snapToGrid w:val="0"/>
              <w:jc w:val="both"/>
              <w:rPr>
                <w:shd w:val="clear" w:color="auto" w:fill="FFFFFF"/>
              </w:rPr>
            </w:pPr>
            <w:r w:rsidRPr="00C02954">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rsidR="00B825B4" w:rsidRPr="00C02954" w:rsidRDefault="00B825B4" w:rsidP="00B825B4">
            <w:pPr>
              <w:suppressAutoHyphens/>
              <w:snapToGrid w:val="0"/>
              <w:jc w:val="both"/>
              <w:rPr>
                <w:shd w:val="clear" w:color="auto" w:fill="FFFFFF"/>
              </w:rPr>
            </w:pPr>
            <w:r w:rsidRPr="00C02954">
              <w:rPr>
                <w:sz w:val="22"/>
                <w:szCs w:val="22"/>
                <w:shd w:val="clear" w:color="auto" w:fill="FFFFFF"/>
              </w:rPr>
              <w:t>(Подтверждается таблицей №</w:t>
            </w:r>
            <w:r w:rsidR="003421D7" w:rsidRPr="00C02954">
              <w:rPr>
                <w:sz w:val="22"/>
                <w:szCs w:val="22"/>
                <w:shd w:val="clear" w:color="auto" w:fill="FFFFFF"/>
              </w:rPr>
              <w:t>6</w:t>
            </w:r>
            <w:r w:rsidRPr="00C02954">
              <w:rPr>
                <w:sz w:val="22"/>
                <w:szCs w:val="22"/>
                <w:shd w:val="clear" w:color="auto" w:fill="FFFFFF"/>
              </w:rPr>
              <w:t xml:space="preserve"> настоящей формы)</w:t>
            </w:r>
          </w:p>
        </w:tc>
        <w:tc>
          <w:tcPr>
            <w:tcW w:w="4563" w:type="dxa"/>
          </w:tcPr>
          <w:p w:rsidR="00B825B4" w:rsidRPr="00C02954" w:rsidRDefault="00B825B4" w:rsidP="00B825B4">
            <w:pPr>
              <w:widowControl w:val="0"/>
              <w:tabs>
                <w:tab w:val="num" w:pos="720"/>
              </w:tabs>
              <w:jc w:val="both"/>
            </w:pPr>
          </w:p>
        </w:tc>
      </w:tr>
      <w:tr w:rsidR="00B825B4" w:rsidRPr="00C02954" w:rsidTr="00B825B4">
        <w:trPr>
          <w:cantSplit/>
        </w:trPr>
        <w:tc>
          <w:tcPr>
            <w:tcW w:w="361" w:type="dxa"/>
          </w:tcPr>
          <w:p w:rsidR="00B825B4" w:rsidRPr="00C02954" w:rsidRDefault="00B825B4" w:rsidP="00B825B4">
            <w:pPr>
              <w:widowControl w:val="0"/>
              <w:tabs>
                <w:tab w:val="num" w:pos="720"/>
              </w:tabs>
              <w:jc w:val="center"/>
            </w:pPr>
            <w:r w:rsidRPr="00C02954">
              <w:rPr>
                <w:sz w:val="22"/>
                <w:szCs w:val="22"/>
              </w:rPr>
              <w:t>7.</w:t>
            </w:r>
          </w:p>
        </w:tc>
        <w:tc>
          <w:tcPr>
            <w:tcW w:w="4487" w:type="dxa"/>
          </w:tcPr>
          <w:p w:rsidR="00B825B4" w:rsidRPr="00C02954" w:rsidRDefault="00B825B4" w:rsidP="00B825B4">
            <w:pPr>
              <w:suppressAutoHyphens/>
              <w:snapToGrid w:val="0"/>
              <w:jc w:val="both"/>
              <w:rPr>
                <w:shd w:val="clear" w:color="auto" w:fill="FFFFFF"/>
              </w:rPr>
            </w:pPr>
            <w:r w:rsidRPr="00C02954">
              <w:rPr>
                <w:sz w:val="22"/>
                <w:szCs w:val="22"/>
                <w:shd w:val="clear" w:color="auto" w:fill="FFFFFF"/>
              </w:rPr>
              <w:t>Обеспеченность участника закупки трудовыми ресурсами (Подтверждается таблицей №</w:t>
            </w:r>
            <w:r w:rsidR="003421D7" w:rsidRPr="00C02954">
              <w:rPr>
                <w:sz w:val="22"/>
                <w:szCs w:val="22"/>
                <w:shd w:val="clear" w:color="auto" w:fill="FFFFFF"/>
              </w:rPr>
              <w:t>4</w:t>
            </w:r>
            <w:r w:rsidRPr="00C02954">
              <w:rPr>
                <w:sz w:val="22"/>
                <w:szCs w:val="22"/>
                <w:shd w:val="clear" w:color="auto" w:fill="FFFFFF"/>
              </w:rPr>
              <w:t xml:space="preserve"> настоящей формы)</w:t>
            </w:r>
          </w:p>
        </w:tc>
        <w:tc>
          <w:tcPr>
            <w:tcW w:w="4563" w:type="dxa"/>
          </w:tcPr>
          <w:p w:rsidR="00B825B4" w:rsidRPr="00C02954" w:rsidRDefault="00B825B4" w:rsidP="00B825B4">
            <w:pPr>
              <w:widowControl w:val="0"/>
              <w:tabs>
                <w:tab w:val="num" w:pos="720"/>
              </w:tabs>
              <w:jc w:val="both"/>
            </w:pPr>
          </w:p>
        </w:tc>
      </w:tr>
      <w:tr w:rsidR="00B825B4" w:rsidRPr="00C02954" w:rsidTr="00B825B4">
        <w:trPr>
          <w:cantSplit/>
        </w:trPr>
        <w:tc>
          <w:tcPr>
            <w:tcW w:w="361" w:type="dxa"/>
          </w:tcPr>
          <w:p w:rsidR="00B825B4" w:rsidRPr="00C02954" w:rsidRDefault="00B825B4" w:rsidP="00B825B4">
            <w:pPr>
              <w:widowControl w:val="0"/>
              <w:tabs>
                <w:tab w:val="num" w:pos="720"/>
              </w:tabs>
              <w:jc w:val="center"/>
            </w:pPr>
            <w:r w:rsidRPr="00C02954">
              <w:rPr>
                <w:sz w:val="22"/>
                <w:szCs w:val="22"/>
              </w:rPr>
              <w:t>8.</w:t>
            </w:r>
          </w:p>
        </w:tc>
        <w:tc>
          <w:tcPr>
            <w:tcW w:w="4487" w:type="dxa"/>
          </w:tcPr>
          <w:p w:rsidR="00B825B4" w:rsidRPr="00C02954" w:rsidRDefault="00B825B4" w:rsidP="00B825B4">
            <w:pPr>
              <w:widowControl w:val="0"/>
              <w:tabs>
                <w:tab w:val="num" w:pos="720"/>
              </w:tabs>
              <w:jc w:val="both"/>
            </w:pPr>
            <w:r w:rsidRPr="00C02954">
              <w:rPr>
                <w:sz w:val="22"/>
                <w:szCs w:val="22"/>
              </w:rPr>
              <w:t>Наличие ранее заключенных договоров и положительного опыта работы с контрагентом (заказчиком)</w:t>
            </w:r>
            <w:r w:rsidRPr="00C02954">
              <w:rPr>
                <w:sz w:val="22"/>
                <w:szCs w:val="22"/>
                <w:shd w:val="clear" w:color="auto" w:fill="FFFFFF"/>
              </w:rPr>
              <w:t xml:space="preserve"> </w:t>
            </w:r>
            <w:r w:rsidR="003421D7" w:rsidRPr="00C02954">
              <w:rPr>
                <w:sz w:val="22"/>
                <w:szCs w:val="22"/>
                <w:shd w:val="clear" w:color="auto" w:fill="FFFFFF"/>
              </w:rPr>
              <w:t>указываются номера и даты ранее заключенных договоров/ или не имеется если ранее договоры не заключались</w:t>
            </w:r>
          </w:p>
        </w:tc>
        <w:tc>
          <w:tcPr>
            <w:tcW w:w="4563" w:type="dxa"/>
          </w:tcPr>
          <w:p w:rsidR="00B825B4" w:rsidRPr="00C02954" w:rsidRDefault="00B825B4" w:rsidP="00B825B4">
            <w:pPr>
              <w:widowControl w:val="0"/>
              <w:tabs>
                <w:tab w:val="num" w:pos="720"/>
              </w:tabs>
              <w:jc w:val="both"/>
            </w:pPr>
          </w:p>
        </w:tc>
      </w:tr>
      <w:tr w:rsidR="00B825B4" w:rsidRPr="00C02954" w:rsidTr="00B825B4">
        <w:trPr>
          <w:cantSplit/>
        </w:trPr>
        <w:tc>
          <w:tcPr>
            <w:tcW w:w="361" w:type="dxa"/>
          </w:tcPr>
          <w:p w:rsidR="00B825B4" w:rsidRPr="00C02954" w:rsidRDefault="00B825B4" w:rsidP="00B825B4">
            <w:pPr>
              <w:widowControl w:val="0"/>
              <w:tabs>
                <w:tab w:val="num" w:pos="720"/>
              </w:tabs>
              <w:jc w:val="center"/>
            </w:pPr>
            <w:r w:rsidRPr="00C02954">
              <w:rPr>
                <w:sz w:val="22"/>
                <w:szCs w:val="22"/>
              </w:rPr>
              <w:t>9.</w:t>
            </w:r>
          </w:p>
        </w:tc>
        <w:tc>
          <w:tcPr>
            <w:tcW w:w="4487" w:type="dxa"/>
          </w:tcPr>
          <w:p w:rsidR="00B825B4" w:rsidRPr="00C02954" w:rsidRDefault="00B825B4" w:rsidP="00B825B4">
            <w:pPr>
              <w:widowControl w:val="0"/>
              <w:tabs>
                <w:tab w:val="num" w:pos="720"/>
              </w:tabs>
              <w:jc w:val="both"/>
            </w:pPr>
            <w:r w:rsidRPr="00C02954">
              <w:rPr>
                <w:sz w:val="22"/>
                <w:szCs w:val="22"/>
              </w:rPr>
              <w:t xml:space="preserve">Объем выручки от производства/поставки за последний отчетный год (в млн. </w:t>
            </w:r>
            <w:proofErr w:type="gramStart"/>
            <w:r w:rsidRPr="00C02954">
              <w:rPr>
                <w:sz w:val="22"/>
                <w:szCs w:val="22"/>
              </w:rPr>
              <w:t>рублей)</w:t>
            </w:r>
            <w:r w:rsidRPr="00C02954">
              <w:rPr>
                <w:sz w:val="22"/>
                <w:szCs w:val="22"/>
                <w:shd w:val="clear" w:color="auto" w:fill="FFFFFF"/>
              </w:rPr>
              <w:t xml:space="preserve">  предоставлением</w:t>
            </w:r>
            <w:proofErr w:type="gramEnd"/>
            <w:r w:rsidRPr="00C02954">
              <w:rPr>
                <w:sz w:val="22"/>
                <w:szCs w:val="22"/>
                <w:shd w:val="clear" w:color="auto" w:fill="FFFFFF"/>
              </w:rPr>
              <w:t xml:space="preserve"> бухгалтерского баланса)</w:t>
            </w:r>
          </w:p>
        </w:tc>
        <w:tc>
          <w:tcPr>
            <w:tcW w:w="4563" w:type="dxa"/>
          </w:tcPr>
          <w:p w:rsidR="00B825B4" w:rsidRPr="00C02954" w:rsidRDefault="00B825B4" w:rsidP="00B825B4">
            <w:pPr>
              <w:suppressAutoHyphens/>
              <w:snapToGrid w:val="0"/>
              <w:jc w:val="center"/>
            </w:pPr>
          </w:p>
        </w:tc>
      </w:tr>
      <w:tr w:rsidR="00B825B4" w:rsidRPr="00C02954" w:rsidTr="00B825B4">
        <w:trPr>
          <w:cantSplit/>
        </w:trPr>
        <w:tc>
          <w:tcPr>
            <w:tcW w:w="361" w:type="dxa"/>
          </w:tcPr>
          <w:p w:rsidR="00B825B4" w:rsidRPr="00C02954" w:rsidRDefault="00B825B4" w:rsidP="00B825B4">
            <w:pPr>
              <w:widowControl w:val="0"/>
              <w:tabs>
                <w:tab w:val="num" w:pos="720"/>
              </w:tabs>
              <w:jc w:val="center"/>
            </w:pPr>
            <w:r w:rsidRPr="00C02954">
              <w:rPr>
                <w:sz w:val="22"/>
                <w:szCs w:val="22"/>
              </w:rPr>
              <w:t>10.</w:t>
            </w:r>
          </w:p>
        </w:tc>
        <w:tc>
          <w:tcPr>
            <w:tcW w:w="4487" w:type="dxa"/>
          </w:tcPr>
          <w:p w:rsidR="00B825B4" w:rsidRPr="00C02954" w:rsidRDefault="00B825B4" w:rsidP="00B825B4">
            <w:pPr>
              <w:widowControl w:val="0"/>
              <w:tabs>
                <w:tab w:val="num" w:pos="720"/>
              </w:tabs>
              <w:jc w:val="both"/>
            </w:pPr>
            <w:r w:rsidRPr="00C02954">
              <w:rPr>
                <w:sz w:val="22"/>
                <w:szCs w:val="22"/>
              </w:rPr>
              <w:t>Срок предоставления гарантии качества поставленных товаров, выполненных работ, услуг</w:t>
            </w:r>
          </w:p>
        </w:tc>
        <w:tc>
          <w:tcPr>
            <w:tcW w:w="4563" w:type="dxa"/>
          </w:tcPr>
          <w:p w:rsidR="00B825B4" w:rsidRPr="00C02954" w:rsidRDefault="00B825B4" w:rsidP="00B825B4">
            <w:pPr>
              <w:suppressAutoHyphens/>
              <w:snapToGrid w:val="0"/>
              <w:jc w:val="center"/>
              <w:rPr>
                <w:color w:val="FF0000"/>
              </w:rPr>
            </w:pPr>
          </w:p>
        </w:tc>
      </w:tr>
    </w:tbl>
    <w:p w:rsidR="00B825B4" w:rsidRPr="00C02954" w:rsidRDefault="00B825B4" w:rsidP="00B825B4">
      <w:pPr>
        <w:pStyle w:val="a1"/>
        <w:widowControl w:val="0"/>
        <w:numPr>
          <w:ilvl w:val="0"/>
          <w:numId w:val="0"/>
        </w:numPr>
        <w:tabs>
          <w:tab w:val="clear" w:pos="1134"/>
        </w:tabs>
        <w:autoSpaceDE w:val="0"/>
        <w:autoSpaceDN w:val="0"/>
        <w:spacing w:line="240" w:lineRule="auto"/>
      </w:pPr>
      <w:r w:rsidRPr="00C02954">
        <w:t>________________________</w:t>
      </w:r>
      <w:r w:rsidRPr="00C02954">
        <w:tab/>
      </w:r>
      <w:r w:rsidRPr="00C02954">
        <w:tab/>
        <w:t>___________________________</w:t>
      </w:r>
    </w:p>
    <w:p w:rsidR="00B825B4" w:rsidRPr="00C02954" w:rsidRDefault="00B825B4" w:rsidP="00B825B4">
      <w:pPr>
        <w:pStyle w:val="Times12"/>
        <w:widowControl w:val="0"/>
        <w:ind w:firstLine="0"/>
        <w:rPr>
          <w:b/>
          <w:bCs w:val="0"/>
          <w:i/>
          <w:sz w:val="22"/>
          <w:vertAlign w:val="superscript"/>
        </w:rPr>
      </w:pPr>
      <w:r w:rsidRPr="00C02954">
        <w:rPr>
          <w:b/>
          <w:bCs w:val="0"/>
          <w:i/>
          <w:sz w:val="22"/>
          <w:vertAlign w:val="superscript"/>
        </w:rPr>
        <w:t>(Подпись уполномоченного представителя)</w:t>
      </w:r>
      <w:r w:rsidRPr="00C02954">
        <w:rPr>
          <w:snapToGrid w:val="0"/>
          <w:sz w:val="22"/>
        </w:rPr>
        <w:tab/>
      </w:r>
      <w:r w:rsidRPr="00C02954">
        <w:rPr>
          <w:snapToGrid w:val="0"/>
          <w:sz w:val="22"/>
        </w:rPr>
        <w:tab/>
      </w:r>
      <w:r w:rsidRPr="00C02954">
        <w:rPr>
          <w:b/>
          <w:bCs w:val="0"/>
          <w:i/>
          <w:sz w:val="22"/>
          <w:vertAlign w:val="superscript"/>
        </w:rPr>
        <w:t>(Имя и должность подписавшего)</w:t>
      </w:r>
    </w:p>
    <w:p w:rsidR="00B825B4" w:rsidRPr="00C02954" w:rsidRDefault="00B825B4" w:rsidP="00B825B4">
      <w:pPr>
        <w:pStyle w:val="Times12"/>
        <w:widowControl w:val="0"/>
        <w:ind w:firstLine="709"/>
        <w:rPr>
          <w:bCs w:val="0"/>
          <w:sz w:val="22"/>
        </w:rPr>
      </w:pPr>
      <w:r w:rsidRPr="00C02954">
        <w:rPr>
          <w:bCs w:val="0"/>
          <w:sz w:val="22"/>
        </w:rPr>
        <w:t>М.П.</w:t>
      </w:r>
    </w:p>
    <w:p w:rsidR="00B825B4" w:rsidRPr="00C02954" w:rsidRDefault="00B825B4" w:rsidP="00B825B4">
      <w:pPr>
        <w:pStyle w:val="Times12"/>
        <w:widowControl w:val="0"/>
        <w:jc w:val="center"/>
        <w:rPr>
          <w:sz w:val="22"/>
        </w:rPr>
      </w:pPr>
      <w:r w:rsidRPr="00C02954">
        <w:rPr>
          <w:sz w:val="22"/>
        </w:rPr>
        <w:t>Инструкция по заполнению таблицы №1 с предложением участника, в соответствии с критериями указанными в разделе 5 документации.</w:t>
      </w:r>
    </w:p>
    <w:p w:rsidR="00B825B4" w:rsidRPr="00C02954" w:rsidRDefault="00B825B4" w:rsidP="00B825B4">
      <w:pPr>
        <w:pStyle w:val="Times12"/>
        <w:widowControl w:val="0"/>
        <w:numPr>
          <w:ilvl w:val="3"/>
          <w:numId w:val="24"/>
        </w:numPr>
        <w:tabs>
          <w:tab w:val="clear" w:pos="3447"/>
          <w:tab w:val="left" w:pos="284"/>
          <w:tab w:val="num" w:pos="3828"/>
        </w:tabs>
        <w:ind w:left="0" w:firstLine="0"/>
        <w:rPr>
          <w:sz w:val="22"/>
        </w:rPr>
      </w:pPr>
      <w:r w:rsidRPr="00C02954">
        <w:rPr>
          <w:sz w:val="22"/>
        </w:rPr>
        <w:t>В оглавлении таблицы участник закупки должен указать номер Лота и наименование участника.</w:t>
      </w:r>
    </w:p>
    <w:p w:rsidR="00B825B4" w:rsidRPr="00C02954" w:rsidRDefault="00B825B4" w:rsidP="00B825B4">
      <w:pPr>
        <w:pStyle w:val="Times12"/>
        <w:widowControl w:val="0"/>
        <w:numPr>
          <w:ilvl w:val="0"/>
          <w:numId w:val="24"/>
        </w:numPr>
        <w:tabs>
          <w:tab w:val="left" w:pos="284"/>
          <w:tab w:val="num" w:pos="3828"/>
        </w:tabs>
        <w:ind w:left="0" w:firstLine="0"/>
        <w:rPr>
          <w:sz w:val="22"/>
        </w:rPr>
      </w:pPr>
      <w:r w:rsidRPr="00C02954">
        <w:rPr>
          <w:sz w:val="22"/>
        </w:rPr>
        <w:t xml:space="preserve">В пункте № 4 участник должен выбрать предпочтительный вариант оплаты: </w:t>
      </w:r>
    </w:p>
    <w:p w:rsidR="00B825B4" w:rsidRPr="00C02954" w:rsidRDefault="00B825B4" w:rsidP="00B825B4">
      <w:pPr>
        <w:pStyle w:val="Times12"/>
        <w:widowControl w:val="0"/>
        <w:tabs>
          <w:tab w:val="left" w:pos="284"/>
        </w:tabs>
        <w:rPr>
          <w:sz w:val="22"/>
        </w:rPr>
      </w:pPr>
      <w:r w:rsidRPr="00C02954">
        <w:rPr>
          <w:sz w:val="22"/>
        </w:rPr>
        <w:t>а) Авансирование -</w:t>
      </w:r>
      <w:r w:rsidRPr="00C02954">
        <w:t xml:space="preserve"> </w:t>
      </w:r>
      <w:r w:rsidRPr="00C02954">
        <w:rPr>
          <w:sz w:val="22"/>
        </w:rPr>
        <w:t xml:space="preserve">поставка товара с предварительной оплатой части стоимости договора до </w:t>
      </w:r>
      <w:r w:rsidRPr="00C02954">
        <w:rPr>
          <w:sz w:val="22"/>
        </w:rPr>
        <w:lastRenderedPageBreak/>
        <w:t>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rsidR="00B825B4" w:rsidRPr="00C02954" w:rsidRDefault="00B825B4" w:rsidP="00B825B4">
      <w:pPr>
        <w:pStyle w:val="Times12"/>
        <w:widowControl w:val="0"/>
        <w:rPr>
          <w:sz w:val="22"/>
        </w:rPr>
      </w:pPr>
      <w:r w:rsidRPr="00C02954">
        <w:rPr>
          <w:sz w:val="22"/>
        </w:rPr>
        <w:t xml:space="preserve">б) </w:t>
      </w:r>
      <w:r w:rsidRPr="00C02954">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C02954">
        <w:rPr>
          <w:sz w:val="22"/>
        </w:rPr>
        <w:t xml:space="preserve"> </w:t>
      </w:r>
    </w:p>
    <w:p w:rsidR="00B825B4" w:rsidRPr="00C02954" w:rsidRDefault="00B825B4" w:rsidP="00B825B4">
      <w:pPr>
        <w:pStyle w:val="Times12"/>
        <w:widowControl w:val="0"/>
        <w:ind w:firstLine="0"/>
        <w:rPr>
          <w:sz w:val="22"/>
        </w:rPr>
      </w:pPr>
      <w:r w:rsidRPr="00C02954">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rsidR="00B825B4" w:rsidRPr="00C02954" w:rsidRDefault="00B825B4" w:rsidP="00B825B4">
      <w:pPr>
        <w:pStyle w:val="Times12"/>
        <w:widowControl w:val="0"/>
        <w:ind w:firstLine="0"/>
        <w:rPr>
          <w:sz w:val="22"/>
        </w:rPr>
      </w:pPr>
    </w:p>
    <w:p w:rsidR="00B825B4" w:rsidRPr="00C02954" w:rsidRDefault="00B825B4" w:rsidP="00B825B4">
      <w:pPr>
        <w:jc w:val="center"/>
        <w:rPr>
          <w:b/>
          <w:sz w:val="22"/>
          <w:szCs w:val="22"/>
        </w:rPr>
      </w:pPr>
      <w:r w:rsidRPr="00C02954">
        <w:rPr>
          <w:b/>
          <w:sz w:val="22"/>
          <w:szCs w:val="22"/>
        </w:rPr>
        <w:t>КВАЛИФИКАЦИЯ УЧАСТНИКА ЗАПРОСА ПРЕДЛОЖЕНИЙ</w:t>
      </w:r>
    </w:p>
    <w:p w:rsidR="00B825B4" w:rsidRPr="00C02954" w:rsidRDefault="00B825B4" w:rsidP="00B825B4">
      <w:pPr>
        <w:jc w:val="both"/>
        <w:rPr>
          <w:sz w:val="22"/>
          <w:szCs w:val="22"/>
        </w:rPr>
      </w:pPr>
      <w:r w:rsidRPr="00C02954">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2016, 2017, 2018 годы</w:t>
      </w:r>
    </w:p>
    <w:p w:rsidR="00B825B4" w:rsidRPr="00C02954" w:rsidRDefault="00B825B4" w:rsidP="00B825B4">
      <w:pPr>
        <w:jc w:val="both"/>
        <w:rPr>
          <w:sz w:val="22"/>
          <w:szCs w:val="22"/>
        </w:rPr>
      </w:pPr>
      <w:r w:rsidRPr="00C02954">
        <w:rPr>
          <w:sz w:val="22"/>
          <w:szCs w:val="22"/>
        </w:rPr>
        <w:tab/>
      </w:r>
      <w:r w:rsidRPr="00C02954">
        <w:rPr>
          <w:sz w:val="22"/>
          <w:szCs w:val="22"/>
        </w:rPr>
        <w:tab/>
      </w:r>
      <w:r w:rsidRPr="00C02954">
        <w:rPr>
          <w:sz w:val="22"/>
          <w:szCs w:val="22"/>
        </w:rPr>
        <w:tab/>
      </w:r>
      <w:r w:rsidRPr="00C02954">
        <w:rPr>
          <w:sz w:val="22"/>
          <w:szCs w:val="22"/>
        </w:rPr>
        <w:tab/>
      </w:r>
      <w:r w:rsidRPr="00C02954">
        <w:rPr>
          <w:sz w:val="22"/>
          <w:szCs w:val="22"/>
        </w:rPr>
        <w:tab/>
      </w:r>
      <w:r w:rsidRPr="00C02954">
        <w:rPr>
          <w:sz w:val="22"/>
          <w:szCs w:val="22"/>
        </w:rPr>
        <w:tab/>
      </w:r>
      <w:r w:rsidRPr="00C02954">
        <w:rPr>
          <w:sz w:val="22"/>
          <w:szCs w:val="22"/>
        </w:rPr>
        <w:tab/>
      </w:r>
      <w:r w:rsidRPr="00C02954">
        <w:rPr>
          <w:sz w:val="22"/>
          <w:szCs w:val="22"/>
        </w:rPr>
        <w:tab/>
      </w:r>
      <w:r w:rsidRPr="00C02954">
        <w:rPr>
          <w:sz w:val="22"/>
          <w:szCs w:val="22"/>
        </w:rPr>
        <w:tab/>
      </w:r>
      <w:r w:rsidRPr="00C02954">
        <w:rPr>
          <w:sz w:val="22"/>
          <w:szCs w:val="22"/>
        </w:rPr>
        <w:tab/>
      </w:r>
    </w:p>
    <w:p w:rsidR="00B825B4" w:rsidRPr="00C02954" w:rsidRDefault="00B825B4" w:rsidP="00B825B4">
      <w:pPr>
        <w:jc w:val="right"/>
        <w:rPr>
          <w:sz w:val="22"/>
          <w:szCs w:val="22"/>
        </w:rPr>
      </w:pPr>
      <w:r w:rsidRPr="00C02954">
        <w:rPr>
          <w:sz w:val="22"/>
          <w:szCs w:val="22"/>
        </w:rPr>
        <w:tab/>
        <w:t>Таблица №2.</w:t>
      </w:r>
    </w:p>
    <w:p w:rsidR="00B825B4" w:rsidRPr="00C02954" w:rsidRDefault="00B825B4" w:rsidP="00B825B4">
      <w:pPr>
        <w:ind w:firstLine="709"/>
        <w:jc w:val="center"/>
        <w:rPr>
          <w:b/>
          <w:sz w:val="22"/>
          <w:szCs w:val="22"/>
        </w:rPr>
      </w:pPr>
      <w:r w:rsidRPr="00C02954">
        <w:rPr>
          <w:b/>
          <w:sz w:val="22"/>
          <w:szCs w:val="22"/>
        </w:rPr>
        <w:t>Справка о годовых объемах поставленных товаров</w:t>
      </w:r>
    </w:p>
    <w:p w:rsidR="00B825B4" w:rsidRPr="00C02954" w:rsidRDefault="00B825B4" w:rsidP="00B825B4">
      <w:pPr>
        <w:ind w:firstLine="709"/>
        <w:jc w:val="center"/>
        <w:rPr>
          <w:b/>
          <w:sz w:val="22"/>
          <w:szCs w:val="22"/>
        </w:rPr>
      </w:pPr>
      <w:r w:rsidRPr="00C02954">
        <w:rPr>
          <w:b/>
          <w:sz w:val="22"/>
          <w:szCs w:val="22"/>
        </w:rPr>
        <w:t>(выполненных работах, оказанных услугах)</w:t>
      </w:r>
      <w:r w:rsidRPr="00C02954">
        <w:rPr>
          <w:rStyle w:val="afff2"/>
          <w:b/>
          <w:sz w:val="22"/>
          <w:szCs w:val="22"/>
        </w:rPr>
        <w:footnoteReference w:id="1"/>
      </w:r>
    </w:p>
    <w:p w:rsidR="00B825B4" w:rsidRPr="00C02954" w:rsidRDefault="00B825B4" w:rsidP="00B825B4">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B825B4" w:rsidRPr="00C02954" w:rsidTr="00B825B4">
        <w:trPr>
          <w:cantSplit/>
        </w:trPr>
        <w:tc>
          <w:tcPr>
            <w:tcW w:w="2358" w:type="dxa"/>
            <w:vAlign w:val="center"/>
          </w:tcPr>
          <w:p w:rsidR="00B825B4" w:rsidRPr="00C02954" w:rsidRDefault="00B825B4" w:rsidP="00B825B4">
            <w:pPr>
              <w:pStyle w:val="Aacao4"/>
              <w:tabs>
                <w:tab w:val="clear" w:pos="360"/>
              </w:tabs>
              <w:spacing w:after="0" w:line="240" w:lineRule="auto"/>
              <w:rPr>
                <w:rFonts w:ascii="Times New Roman" w:hAnsi="Times New Roman"/>
                <w:b w:val="0"/>
                <w:bCs w:val="0"/>
                <w:sz w:val="24"/>
                <w:szCs w:val="24"/>
              </w:rPr>
            </w:pPr>
            <w:r w:rsidRPr="00C02954">
              <w:rPr>
                <w:rFonts w:ascii="Times New Roman" w:hAnsi="Times New Roman"/>
                <w:b w:val="0"/>
                <w:bCs w:val="0"/>
                <w:sz w:val="24"/>
                <w:szCs w:val="24"/>
              </w:rPr>
              <w:t>Год</w:t>
            </w:r>
          </w:p>
        </w:tc>
        <w:tc>
          <w:tcPr>
            <w:tcW w:w="3600" w:type="dxa"/>
            <w:vAlign w:val="center"/>
          </w:tcPr>
          <w:p w:rsidR="00B825B4" w:rsidRPr="00C02954" w:rsidRDefault="00B825B4" w:rsidP="00B825B4">
            <w:pPr>
              <w:jc w:val="center"/>
            </w:pPr>
            <w:r w:rsidRPr="00C02954">
              <w:t>Годовой объем поставленных товаров (</w:t>
            </w:r>
            <w:proofErr w:type="gramStart"/>
            <w:r w:rsidRPr="00C02954">
              <w:t>выполненных  работ</w:t>
            </w:r>
            <w:proofErr w:type="gramEnd"/>
            <w:r w:rsidRPr="00C02954">
              <w:t xml:space="preserve">/ оказанных услуг) </w:t>
            </w:r>
          </w:p>
          <w:p w:rsidR="00B825B4" w:rsidRPr="00C02954" w:rsidRDefault="00B825B4" w:rsidP="00B825B4">
            <w:pPr>
              <w:jc w:val="center"/>
            </w:pPr>
            <w:r w:rsidRPr="00C02954">
              <w:t>с НДС, руб.</w:t>
            </w:r>
          </w:p>
        </w:tc>
        <w:tc>
          <w:tcPr>
            <w:tcW w:w="3823" w:type="dxa"/>
            <w:vAlign w:val="center"/>
          </w:tcPr>
          <w:p w:rsidR="00B825B4" w:rsidRPr="00C02954" w:rsidRDefault="00B825B4" w:rsidP="00B825B4">
            <w:pPr>
              <w:jc w:val="center"/>
            </w:pPr>
            <w:r w:rsidRPr="00C02954">
              <w:t>Годовой объем аналогичных поставленных товаров (</w:t>
            </w:r>
            <w:proofErr w:type="gramStart"/>
            <w:r w:rsidRPr="00C02954">
              <w:t>выполненных  работ</w:t>
            </w:r>
            <w:proofErr w:type="gramEnd"/>
            <w:r w:rsidRPr="00C02954">
              <w:t xml:space="preserve">/ оказанных услуг) </w:t>
            </w:r>
          </w:p>
          <w:p w:rsidR="00B825B4" w:rsidRPr="00C02954" w:rsidRDefault="00B825B4" w:rsidP="00B825B4">
            <w:pPr>
              <w:jc w:val="center"/>
            </w:pPr>
            <w:r w:rsidRPr="00C02954">
              <w:t>с НДС, руб.</w:t>
            </w:r>
          </w:p>
        </w:tc>
      </w:tr>
      <w:tr w:rsidR="00B825B4" w:rsidRPr="00C02954" w:rsidTr="00B825B4">
        <w:trPr>
          <w:cantSplit/>
        </w:trPr>
        <w:tc>
          <w:tcPr>
            <w:tcW w:w="2358" w:type="dxa"/>
            <w:vAlign w:val="center"/>
          </w:tcPr>
          <w:p w:rsidR="00B825B4" w:rsidRPr="00C02954" w:rsidRDefault="00B825B4" w:rsidP="00B825B4">
            <w:pPr>
              <w:pStyle w:val="Aacao4"/>
              <w:tabs>
                <w:tab w:val="clear" w:pos="360"/>
              </w:tabs>
              <w:spacing w:after="0" w:line="240" w:lineRule="auto"/>
              <w:rPr>
                <w:rFonts w:ascii="Times New Roman" w:hAnsi="Times New Roman"/>
                <w:bCs w:val="0"/>
                <w:sz w:val="24"/>
                <w:szCs w:val="24"/>
              </w:rPr>
            </w:pPr>
            <w:r w:rsidRPr="00C02954">
              <w:rPr>
                <w:rFonts w:ascii="Times New Roman" w:hAnsi="Times New Roman"/>
                <w:bCs w:val="0"/>
                <w:sz w:val="24"/>
                <w:szCs w:val="24"/>
              </w:rPr>
              <w:t>1</w:t>
            </w:r>
          </w:p>
        </w:tc>
        <w:tc>
          <w:tcPr>
            <w:tcW w:w="3600" w:type="dxa"/>
            <w:vAlign w:val="center"/>
          </w:tcPr>
          <w:p w:rsidR="00B825B4" w:rsidRPr="00C02954" w:rsidRDefault="00B825B4" w:rsidP="00B825B4">
            <w:pPr>
              <w:jc w:val="center"/>
              <w:rPr>
                <w:b/>
              </w:rPr>
            </w:pPr>
            <w:r w:rsidRPr="00C02954">
              <w:rPr>
                <w:b/>
              </w:rPr>
              <w:t>2</w:t>
            </w:r>
          </w:p>
        </w:tc>
        <w:tc>
          <w:tcPr>
            <w:tcW w:w="3823" w:type="dxa"/>
            <w:vAlign w:val="center"/>
          </w:tcPr>
          <w:p w:rsidR="00B825B4" w:rsidRPr="00C02954" w:rsidRDefault="00B825B4" w:rsidP="00B825B4">
            <w:pPr>
              <w:jc w:val="center"/>
              <w:rPr>
                <w:b/>
              </w:rPr>
            </w:pPr>
            <w:r w:rsidRPr="00C02954">
              <w:rPr>
                <w:b/>
              </w:rPr>
              <w:t>3</w:t>
            </w:r>
          </w:p>
        </w:tc>
      </w:tr>
      <w:tr w:rsidR="00B825B4" w:rsidRPr="00C02954" w:rsidTr="00B825B4">
        <w:trPr>
          <w:cantSplit/>
        </w:trPr>
        <w:tc>
          <w:tcPr>
            <w:tcW w:w="2358" w:type="dxa"/>
            <w:vAlign w:val="center"/>
          </w:tcPr>
          <w:p w:rsidR="00B825B4" w:rsidRPr="00C02954" w:rsidRDefault="00B825B4" w:rsidP="00B825B4">
            <w:pPr>
              <w:jc w:val="center"/>
            </w:pPr>
            <w:r w:rsidRPr="00C02954">
              <w:t>2016</w:t>
            </w:r>
          </w:p>
        </w:tc>
        <w:tc>
          <w:tcPr>
            <w:tcW w:w="3600" w:type="dxa"/>
            <w:vAlign w:val="center"/>
          </w:tcPr>
          <w:p w:rsidR="00B825B4" w:rsidRPr="00C02954" w:rsidRDefault="00B825B4" w:rsidP="00B825B4">
            <w:pPr>
              <w:jc w:val="center"/>
            </w:pPr>
          </w:p>
        </w:tc>
        <w:tc>
          <w:tcPr>
            <w:tcW w:w="3823" w:type="dxa"/>
            <w:vAlign w:val="center"/>
          </w:tcPr>
          <w:p w:rsidR="00B825B4" w:rsidRPr="00C02954" w:rsidRDefault="00B825B4" w:rsidP="00B825B4">
            <w:pPr>
              <w:ind w:firstLine="709"/>
              <w:jc w:val="center"/>
            </w:pPr>
          </w:p>
        </w:tc>
      </w:tr>
      <w:tr w:rsidR="00B825B4" w:rsidRPr="00C02954" w:rsidTr="00B825B4">
        <w:trPr>
          <w:cantSplit/>
          <w:trHeight w:val="72"/>
        </w:trPr>
        <w:tc>
          <w:tcPr>
            <w:tcW w:w="2358" w:type="dxa"/>
            <w:vAlign w:val="center"/>
          </w:tcPr>
          <w:p w:rsidR="00B825B4" w:rsidRPr="00C02954" w:rsidRDefault="00B825B4" w:rsidP="00B825B4">
            <w:pPr>
              <w:jc w:val="center"/>
            </w:pPr>
            <w:r w:rsidRPr="00C02954">
              <w:t>2017</w:t>
            </w:r>
          </w:p>
        </w:tc>
        <w:tc>
          <w:tcPr>
            <w:tcW w:w="3600" w:type="dxa"/>
            <w:vAlign w:val="center"/>
          </w:tcPr>
          <w:p w:rsidR="00B825B4" w:rsidRPr="00C02954" w:rsidRDefault="00B825B4" w:rsidP="00B825B4">
            <w:pPr>
              <w:jc w:val="center"/>
            </w:pPr>
          </w:p>
        </w:tc>
        <w:tc>
          <w:tcPr>
            <w:tcW w:w="3823" w:type="dxa"/>
            <w:vAlign w:val="center"/>
          </w:tcPr>
          <w:p w:rsidR="00B825B4" w:rsidRPr="00C02954" w:rsidRDefault="00B825B4" w:rsidP="00B825B4">
            <w:pPr>
              <w:ind w:firstLine="709"/>
              <w:jc w:val="center"/>
            </w:pPr>
          </w:p>
        </w:tc>
      </w:tr>
      <w:tr w:rsidR="00B825B4" w:rsidRPr="00C02954" w:rsidTr="00B825B4">
        <w:trPr>
          <w:cantSplit/>
        </w:trPr>
        <w:tc>
          <w:tcPr>
            <w:tcW w:w="2358" w:type="dxa"/>
            <w:vAlign w:val="center"/>
          </w:tcPr>
          <w:p w:rsidR="00B825B4" w:rsidRPr="00C02954" w:rsidRDefault="00B825B4" w:rsidP="00B825B4">
            <w:pPr>
              <w:jc w:val="center"/>
            </w:pPr>
            <w:r w:rsidRPr="00C02954">
              <w:t>2018</w:t>
            </w:r>
          </w:p>
        </w:tc>
        <w:tc>
          <w:tcPr>
            <w:tcW w:w="3600" w:type="dxa"/>
            <w:vAlign w:val="center"/>
          </w:tcPr>
          <w:p w:rsidR="00B825B4" w:rsidRPr="00C02954" w:rsidRDefault="00B825B4" w:rsidP="00B825B4">
            <w:pPr>
              <w:jc w:val="center"/>
            </w:pPr>
          </w:p>
        </w:tc>
        <w:tc>
          <w:tcPr>
            <w:tcW w:w="3823" w:type="dxa"/>
            <w:vAlign w:val="center"/>
          </w:tcPr>
          <w:p w:rsidR="00B825B4" w:rsidRPr="00C02954" w:rsidRDefault="00B825B4" w:rsidP="00B825B4">
            <w:pPr>
              <w:ind w:firstLine="709"/>
              <w:jc w:val="center"/>
            </w:pPr>
          </w:p>
        </w:tc>
      </w:tr>
      <w:tr w:rsidR="00B825B4" w:rsidRPr="00C02954" w:rsidTr="00B825B4">
        <w:trPr>
          <w:cantSplit/>
        </w:trPr>
        <w:tc>
          <w:tcPr>
            <w:tcW w:w="2358" w:type="dxa"/>
            <w:vAlign w:val="center"/>
          </w:tcPr>
          <w:p w:rsidR="00B825B4" w:rsidRPr="00C02954" w:rsidRDefault="00B825B4" w:rsidP="00B825B4">
            <w:pPr>
              <w:pStyle w:val="4"/>
              <w:keepNext w:val="0"/>
              <w:widowControl w:val="0"/>
              <w:numPr>
                <w:ilvl w:val="0"/>
                <w:numId w:val="0"/>
              </w:numPr>
              <w:ind w:left="1701" w:hanging="1134"/>
              <w:rPr>
                <w:b w:val="0"/>
                <w:sz w:val="24"/>
                <w:szCs w:val="24"/>
              </w:rPr>
            </w:pPr>
            <w:r w:rsidRPr="00C02954">
              <w:rPr>
                <w:b w:val="0"/>
                <w:sz w:val="24"/>
                <w:szCs w:val="24"/>
              </w:rPr>
              <w:t>Текущий год</w:t>
            </w:r>
          </w:p>
        </w:tc>
        <w:tc>
          <w:tcPr>
            <w:tcW w:w="3600" w:type="dxa"/>
            <w:vAlign w:val="center"/>
          </w:tcPr>
          <w:p w:rsidR="00B825B4" w:rsidRPr="00C02954" w:rsidRDefault="00B825B4" w:rsidP="00B825B4">
            <w:pPr>
              <w:widowControl w:val="0"/>
              <w:jc w:val="center"/>
              <w:rPr>
                <w:i/>
              </w:rPr>
            </w:pPr>
          </w:p>
        </w:tc>
        <w:tc>
          <w:tcPr>
            <w:tcW w:w="3823" w:type="dxa"/>
            <w:vAlign w:val="center"/>
          </w:tcPr>
          <w:p w:rsidR="00B825B4" w:rsidRPr="00C02954" w:rsidRDefault="00B825B4" w:rsidP="00B825B4">
            <w:pPr>
              <w:widowControl w:val="0"/>
              <w:ind w:firstLine="709"/>
              <w:jc w:val="center"/>
              <w:rPr>
                <w:i/>
              </w:rPr>
            </w:pPr>
          </w:p>
        </w:tc>
      </w:tr>
    </w:tbl>
    <w:p w:rsidR="00B825B4" w:rsidRPr="00C02954" w:rsidRDefault="00B825B4" w:rsidP="00B825B4">
      <w:pPr>
        <w:jc w:val="both"/>
        <w:rPr>
          <w:sz w:val="22"/>
          <w:szCs w:val="22"/>
        </w:rPr>
      </w:pPr>
      <w:r w:rsidRPr="00C02954">
        <w:rPr>
          <w:sz w:val="22"/>
          <w:szCs w:val="22"/>
        </w:rPr>
        <w:t xml:space="preserve"> </w:t>
      </w:r>
    </w:p>
    <w:p w:rsidR="00B825B4" w:rsidRPr="00C02954" w:rsidRDefault="00B825B4" w:rsidP="00B825B4">
      <w:pPr>
        <w:jc w:val="right"/>
        <w:rPr>
          <w:sz w:val="22"/>
          <w:szCs w:val="22"/>
        </w:rPr>
      </w:pPr>
      <w:r w:rsidRPr="00C02954">
        <w:rPr>
          <w:sz w:val="22"/>
          <w:szCs w:val="22"/>
        </w:rPr>
        <w:t>Таблица №3</w:t>
      </w:r>
    </w:p>
    <w:p w:rsidR="00B825B4" w:rsidRPr="00C02954" w:rsidRDefault="00B825B4" w:rsidP="00B825B4">
      <w:pPr>
        <w:pStyle w:val="35"/>
        <w:jc w:val="center"/>
        <w:rPr>
          <w:b/>
          <w:color w:val="auto"/>
          <w:sz w:val="22"/>
          <w:szCs w:val="22"/>
          <w:u w:val="none"/>
        </w:rPr>
      </w:pPr>
      <w:r w:rsidRPr="00C02954">
        <w:rPr>
          <w:b/>
          <w:color w:val="auto"/>
          <w:sz w:val="22"/>
          <w:szCs w:val="22"/>
          <w:u w:val="none"/>
        </w:rPr>
        <w:t>Справка о выполнении Участником аналогичных поставок товаров (выполнении работ, оказания услуг)</w:t>
      </w:r>
    </w:p>
    <w:p w:rsidR="00B825B4" w:rsidRPr="00C02954" w:rsidRDefault="00B825B4" w:rsidP="00B825B4">
      <w:pPr>
        <w:ind w:firstLine="709"/>
        <w:jc w:val="both"/>
        <w:rPr>
          <w:b/>
          <w:sz w:val="22"/>
          <w:szCs w:val="22"/>
          <w:lang w:val="x-none"/>
        </w:rPr>
      </w:pPr>
    </w:p>
    <w:p w:rsidR="00B825B4" w:rsidRPr="00C02954" w:rsidRDefault="00B825B4" w:rsidP="00B825B4">
      <w:pPr>
        <w:ind w:firstLine="709"/>
        <w:jc w:val="both"/>
      </w:pPr>
    </w:p>
    <w:tbl>
      <w:tblPr>
        <w:tblW w:w="110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003"/>
        <w:gridCol w:w="1417"/>
        <w:gridCol w:w="1560"/>
        <w:gridCol w:w="1701"/>
        <w:gridCol w:w="1417"/>
        <w:gridCol w:w="1701"/>
        <w:gridCol w:w="1701"/>
      </w:tblGrid>
      <w:tr w:rsidR="00B825B4" w:rsidRPr="00C02954" w:rsidTr="00B825B4">
        <w:tc>
          <w:tcPr>
            <w:tcW w:w="568" w:type="dxa"/>
            <w:vAlign w:val="center"/>
          </w:tcPr>
          <w:p w:rsidR="00B825B4" w:rsidRPr="00C02954" w:rsidRDefault="00B825B4" w:rsidP="00B825B4">
            <w:pPr>
              <w:jc w:val="center"/>
            </w:pPr>
            <w:r w:rsidRPr="00C02954">
              <w:t>№</w:t>
            </w:r>
          </w:p>
          <w:p w:rsidR="00B825B4" w:rsidRPr="00C02954" w:rsidRDefault="00B825B4" w:rsidP="00B825B4">
            <w:pPr>
              <w:jc w:val="center"/>
              <w:rPr>
                <w:b/>
              </w:rPr>
            </w:pPr>
            <w:r w:rsidRPr="00C02954">
              <w:t>п/п</w:t>
            </w:r>
          </w:p>
        </w:tc>
        <w:tc>
          <w:tcPr>
            <w:tcW w:w="1003" w:type="dxa"/>
            <w:vAlign w:val="center"/>
          </w:tcPr>
          <w:p w:rsidR="00B825B4" w:rsidRPr="00C02954" w:rsidRDefault="00B825B4" w:rsidP="00B825B4">
            <w:pPr>
              <w:pStyle w:val="af4"/>
              <w:jc w:val="center"/>
              <w:rPr>
                <w:sz w:val="20"/>
              </w:rPr>
            </w:pPr>
            <w:r w:rsidRPr="00C02954">
              <w:rPr>
                <w:sz w:val="20"/>
              </w:rPr>
              <w:t>№ договора</w:t>
            </w:r>
          </w:p>
        </w:tc>
        <w:tc>
          <w:tcPr>
            <w:tcW w:w="1417" w:type="dxa"/>
            <w:vAlign w:val="center"/>
          </w:tcPr>
          <w:p w:rsidR="00B825B4" w:rsidRPr="00C02954" w:rsidRDefault="00B825B4" w:rsidP="00B825B4">
            <w:pPr>
              <w:jc w:val="center"/>
              <w:rPr>
                <w:sz w:val="20"/>
                <w:szCs w:val="20"/>
              </w:rPr>
            </w:pPr>
            <w:r w:rsidRPr="00C02954">
              <w:rPr>
                <w:sz w:val="20"/>
                <w:szCs w:val="20"/>
              </w:rPr>
              <w:t>Наименование заказчика,</w:t>
            </w:r>
          </w:p>
          <w:p w:rsidR="00B825B4" w:rsidRPr="00C02954" w:rsidRDefault="00B825B4" w:rsidP="00B825B4">
            <w:pPr>
              <w:pStyle w:val="af4"/>
              <w:jc w:val="center"/>
              <w:rPr>
                <w:sz w:val="20"/>
                <w:szCs w:val="20"/>
              </w:rPr>
            </w:pPr>
            <w:r w:rsidRPr="00C02954">
              <w:rPr>
                <w:sz w:val="20"/>
                <w:szCs w:val="20"/>
              </w:rPr>
              <w:t>адрес и контактный телефон/факс заказчика,</w:t>
            </w:r>
          </w:p>
          <w:p w:rsidR="00B825B4" w:rsidRPr="00C02954" w:rsidRDefault="00B825B4" w:rsidP="00B825B4">
            <w:pPr>
              <w:jc w:val="center"/>
            </w:pPr>
            <w:r w:rsidRPr="00C02954">
              <w:rPr>
                <w:sz w:val="20"/>
                <w:szCs w:val="20"/>
              </w:rPr>
              <w:t>контактное лицо</w:t>
            </w:r>
          </w:p>
        </w:tc>
        <w:tc>
          <w:tcPr>
            <w:tcW w:w="1560" w:type="dxa"/>
            <w:vAlign w:val="center"/>
          </w:tcPr>
          <w:p w:rsidR="00B825B4" w:rsidRPr="00C02954" w:rsidRDefault="00B825B4" w:rsidP="00B825B4">
            <w:pPr>
              <w:pStyle w:val="Aacao4"/>
              <w:tabs>
                <w:tab w:val="clear" w:pos="360"/>
                <w:tab w:val="left" w:pos="2340"/>
              </w:tabs>
              <w:spacing w:after="0" w:line="240" w:lineRule="auto"/>
              <w:rPr>
                <w:rFonts w:ascii="Times New Roman" w:hAnsi="Times New Roman"/>
                <w:b w:val="0"/>
                <w:bCs w:val="0"/>
                <w:sz w:val="20"/>
                <w:szCs w:val="20"/>
              </w:rPr>
            </w:pPr>
            <w:r w:rsidRPr="00C02954">
              <w:rPr>
                <w:rFonts w:ascii="Times New Roman" w:hAnsi="Times New Roman"/>
                <w:b w:val="0"/>
                <w:bCs w:val="0"/>
                <w:sz w:val="20"/>
                <w:szCs w:val="20"/>
              </w:rPr>
              <w:t>Наименование поставленных товаров (выполненных работ/оказанных услуг)</w:t>
            </w:r>
          </w:p>
        </w:tc>
        <w:tc>
          <w:tcPr>
            <w:tcW w:w="1701" w:type="dxa"/>
            <w:vAlign w:val="center"/>
          </w:tcPr>
          <w:p w:rsidR="00B825B4" w:rsidRPr="00C02954" w:rsidRDefault="00B825B4" w:rsidP="00B825B4">
            <w:pPr>
              <w:pStyle w:val="Aacao4"/>
              <w:tabs>
                <w:tab w:val="clear" w:pos="360"/>
              </w:tabs>
              <w:spacing w:after="0" w:line="240" w:lineRule="auto"/>
              <w:rPr>
                <w:rFonts w:ascii="Times New Roman" w:hAnsi="Times New Roman"/>
                <w:b w:val="0"/>
                <w:sz w:val="20"/>
                <w:szCs w:val="20"/>
              </w:rPr>
            </w:pPr>
            <w:r w:rsidRPr="00C02954">
              <w:rPr>
                <w:rFonts w:ascii="Times New Roman" w:hAnsi="Times New Roman"/>
                <w:b w:val="0"/>
                <w:bCs w:val="0"/>
                <w:sz w:val="20"/>
                <w:szCs w:val="20"/>
              </w:rPr>
              <w:t>Сумма всего договора по завершении или на дату присуждения текущего договора/ причитающейся доли договора</w:t>
            </w:r>
          </w:p>
          <w:p w:rsidR="00B825B4" w:rsidRPr="00C02954" w:rsidRDefault="00B825B4" w:rsidP="00B825B4">
            <w:pPr>
              <w:pStyle w:val="Aacao4"/>
              <w:tabs>
                <w:tab w:val="clear" w:pos="360"/>
              </w:tabs>
              <w:spacing w:after="0" w:line="240" w:lineRule="auto"/>
              <w:rPr>
                <w:rFonts w:ascii="Times New Roman" w:hAnsi="Times New Roman"/>
                <w:b w:val="0"/>
                <w:bCs w:val="0"/>
                <w:sz w:val="20"/>
                <w:szCs w:val="20"/>
              </w:rPr>
            </w:pPr>
            <w:r w:rsidRPr="00C02954">
              <w:rPr>
                <w:rFonts w:ascii="Times New Roman" w:hAnsi="Times New Roman"/>
                <w:b w:val="0"/>
                <w:bCs w:val="0"/>
                <w:sz w:val="20"/>
                <w:szCs w:val="20"/>
              </w:rPr>
              <w:t>с НДС, руб.</w:t>
            </w:r>
          </w:p>
        </w:tc>
        <w:tc>
          <w:tcPr>
            <w:tcW w:w="1417" w:type="dxa"/>
            <w:vAlign w:val="center"/>
          </w:tcPr>
          <w:p w:rsidR="00B825B4" w:rsidRPr="00C02954" w:rsidRDefault="00B825B4" w:rsidP="00B825B4">
            <w:pPr>
              <w:pStyle w:val="Aacao4"/>
              <w:tabs>
                <w:tab w:val="clear" w:pos="360"/>
              </w:tabs>
              <w:spacing w:after="0" w:line="240" w:lineRule="auto"/>
              <w:rPr>
                <w:rFonts w:ascii="Times New Roman" w:hAnsi="Times New Roman"/>
                <w:b w:val="0"/>
                <w:bCs w:val="0"/>
                <w:sz w:val="20"/>
                <w:szCs w:val="20"/>
              </w:rPr>
            </w:pPr>
            <w:r w:rsidRPr="00C02954">
              <w:rPr>
                <w:rFonts w:ascii="Times New Roman" w:hAnsi="Times New Roman"/>
                <w:b w:val="0"/>
                <w:bCs w:val="0"/>
                <w:sz w:val="20"/>
                <w:szCs w:val="20"/>
              </w:rPr>
              <w:t>Дата заключения/ завершения (месяц, год, процент выполнения)</w:t>
            </w:r>
          </w:p>
        </w:tc>
        <w:tc>
          <w:tcPr>
            <w:tcW w:w="1701" w:type="dxa"/>
            <w:vAlign w:val="center"/>
          </w:tcPr>
          <w:p w:rsidR="00B825B4" w:rsidRPr="00C02954" w:rsidRDefault="00B825B4" w:rsidP="00B825B4">
            <w:pPr>
              <w:jc w:val="center"/>
              <w:rPr>
                <w:sz w:val="20"/>
                <w:szCs w:val="20"/>
              </w:rPr>
            </w:pPr>
            <w:r w:rsidRPr="00C02954">
              <w:rPr>
                <w:sz w:val="20"/>
                <w:szCs w:val="20"/>
              </w:rPr>
              <w:t>Роль (генподрядчик, соисполнитель) и объем поставленных товаров (выполненных работ/оказанных услуг) по договору, %</w:t>
            </w:r>
          </w:p>
        </w:tc>
        <w:tc>
          <w:tcPr>
            <w:tcW w:w="1701" w:type="dxa"/>
            <w:vAlign w:val="center"/>
          </w:tcPr>
          <w:p w:rsidR="00B825B4" w:rsidRPr="00C02954" w:rsidRDefault="00B825B4" w:rsidP="00B825B4">
            <w:pPr>
              <w:jc w:val="center"/>
              <w:rPr>
                <w:sz w:val="20"/>
                <w:szCs w:val="20"/>
              </w:rPr>
            </w:pPr>
            <w:r w:rsidRPr="00C02954">
              <w:rPr>
                <w:sz w:val="20"/>
                <w:szCs w:val="20"/>
              </w:rPr>
              <w:t>Сведения о претензиях заказчика к выполнению обязательств</w:t>
            </w:r>
          </w:p>
        </w:tc>
      </w:tr>
      <w:tr w:rsidR="00B825B4" w:rsidRPr="00C02954" w:rsidTr="00B825B4">
        <w:tc>
          <w:tcPr>
            <w:tcW w:w="568" w:type="dxa"/>
          </w:tcPr>
          <w:p w:rsidR="00B825B4" w:rsidRPr="00C02954" w:rsidRDefault="00B825B4" w:rsidP="00B825B4">
            <w:pPr>
              <w:numPr>
                <w:ilvl w:val="0"/>
                <w:numId w:val="34"/>
              </w:numPr>
              <w:ind w:left="0"/>
            </w:pPr>
          </w:p>
        </w:tc>
        <w:tc>
          <w:tcPr>
            <w:tcW w:w="1003" w:type="dxa"/>
          </w:tcPr>
          <w:p w:rsidR="00B825B4" w:rsidRPr="00C02954" w:rsidRDefault="00B825B4" w:rsidP="00B825B4"/>
        </w:tc>
        <w:tc>
          <w:tcPr>
            <w:tcW w:w="1417" w:type="dxa"/>
          </w:tcPr>
          <w:p w:rsidR="00B825B4" w:rsidRPr="00C02954" w:rsidRDefault="00B825B4" w:rsidP="00B825B4"/>
        </w:tc>
        <w:tc>
          <w:tcPr>
            <w:tcW w:w="1560" w:type="dxa"/>
          </w:tcPr>
          <w:p w:rsidR="00B825B4" w:rsidRPr="00C02954" w:rsidRDefault="00B825B4" w:rsidP="00B825B4"/>
        </w:tc>
        <w:tc>
          <w:tcPr>
            <w:tcW w:w="1701" w:type="dxa"/>
          </w:tcPr>
          <w:p w:rsidR="00B825B4" w:rsidRPr="00C02954" w:rsidRDefault="00B825B4" w:rsidP="00B825B4"/>
        </w:tc>
        <w:tc>
          <w:tcPr>
            <w:tcW w:w="1417" w:type="dxa"/>
          </w:tcPr>
          <w:p w:rsidR="00B825B4" w:rsidRPr="00C02954" w:rsidRDefault="00B825B4" w:rsidP="00B825B4"/>
        </w:tc>
        <w:tc>
          <w:tcPr>
            <w:tcW w:w="1701" w:type="dxa"/>
          </w:tcPr>
          <w:p w:rsidR="00B825B4" w:rsidRPr="00C02954" w:rsidRDefault="00B825B4" w:rsidP="00B825B4">
            <w:pPr>
              <w:rPr>
                <w:sz w:val="20"/>
                <w:szCs w:val="20"/>
              </w:rPr>
            </w:pPr>
          </w:p>
        </w:tc>
        <w:tc>
          <w:tcPr>
            <w:tcW w:w="1701" w:type="dxa"/>
          </w:tcPr>
          <w:p w:rsidR="00B825B4" w:rsidRPr="00C02954" w:rsidRDefault="00B825B4" w:rsidP="00B825B4">
            <w:pPr>
              <w:rPr>
                <w:sz w:val="20"/>
                <w:szCs w:val="20"/>
              </w:rPr>
            </w:pPr>
          </w:p>
        </w:tc>
      </w:tr>
      <w:tr w:rsidR="00B825B4" w:rsidRPr="00C02954" w:rsidTr="00B825B4">
        <w:tc>
          <w:tcPr>
            <w:tcW w:w="568" w:type="dxa"/>
          </w:tcPr>
          <w:p w:rsidR="00B825B4" w:rsidRPr="00C02954" w:rsidRDefault="00B825B4" w:rsidP="00B825B4">
            <w:pPr>
              <w:numPr>
                <w:ilvl w:val="0"/>
                <w:numId w:val="34"/>
              </w:numPr>
              <w:ind w:left="0"/>
            </w:pPr>
          </w:p>
        </w:tc>
        <w:tc>
          <w:tcPr>
            <w:tcW w:w="1003" w:type="dxa"/>
          </w:tcPr>
          <w:p w:rsidR="00B825B4" w:rsidRPr="00C02954" w:rsidRDefault="00B825B4" w:rsidP="00B825B4"/>
        </w:tc>
        <w:tc>
          <w:tcPr>
            <w:tcW w:w="1417" w:type="dxa"/>
          </w:tcPr>
          <w:p w:rsidR="00B825B4" w:rsidRPr="00C02954" w:rsidRDefault="00B825B4" w:rsidP="00B825B4"/>
        </w:tc>
        <w:tc>
          <w:tcPr>
            <w:tcW w:w="1560" w:type="dxa"/>
          </w:tcPr>
          <w:p w:rsidR="00B825B4" w:rsidRPr="00C02954" w:rsidRDefault="00B825B4" w:rsidP="00B825B4"/>
        </w:tc>
        <w:tc>
          <w:tcPr>
            <w:tcW w:w="1701" w:type="dxa"/>
          </w:tcPr>
          <w:p w:rsidR="00B825B4" w:rsidRPr="00C02954" w:rsidRDefault="00B825B4" w:rsidP="00B825B4"/>
        </w:tc>
        <w:tc>
          <w:tcPr>
            <w:tcW w:w="1417" w:type="dxa"/>
          </w:tcPr>
          <w:p w:rsidR="00B825B4" w:rsidRPr="00C02954" w:rsidRDefault="00B825B4" w:rsidP="00B825B4"/>
        </w:tc>
        <w:tc>
          <w:tcPr>
            <w:tcW w:w="1701" w:type="dxa"/>
          </w:tcPr>
          <w:p w:rsidR="00B825B4" w:rsidRPr="00C02954" w:rsidRDefault="00B825B4" w:rsidP="00B825B4">
            <w:pPr>
              <w:rPr>
                <w:sz w:val="20"/>
                <w:szCs w:val="20"/>
              </w:rPr>
            </w:pPr>
          </w:p>
        </w:tc>
        <w:tc>
          <w:tcPr>
            <w:tcW w:w="1701" w:type="dxa"/>
          </w:tcPr>
          <w:p w:rsidR="00B825B4" w:rsidRPr="00C02954" w:rsidRDefault="00B825B4" w:rsidP="00B825B4"/>
        </w:tc>
      </w:tr>
      <w:tr w:rsidR="00B825B4" w:rsidRPr="00C02954" w:rsidTr="00B825B4">
        <w:tc>
          <w:tcPr>
            <w:tcW w:w="568" w:type="dxa"/>
          </w:tcPr>
          <w:p w:rsidR="00B825B4" w:rsidRPr="00C02954" w:rsidRDefault="00B825B4" w:rsidP="00B825B4">
            <w:pPr>
              <w:numPr>
                <w:ilvl w:val="0"/>
                <w:numId w:val="34"/>
              </w:numPr>
              <w:ind w:left="0"/>
            </w:pPr>
          </w:p>
        </w:tc>
        <w:tc>
          <w:tcPr>
            <w:tcW w:w="1003" w:type="dxa"/>
          </w:tcPr>
          <w:p w:rsidR="00B825B4" w:rsidRPr="00C02954" w:rsidRDefault="00B825B4" w:rsidP="00B825B4"/>
        </w:tc>
        <w:tc>
          <w:tcPr>
            <w:tcW w:w="1417" w:type="dxa"/>
          </w:tcPr>
          <w:p w:rsidR="00B825B4" w:rsidRPr="00C02954" w:rsidRDefault="00B825B4" w:rsidP="00B825B4"/>
        </w:tc>
        <w:tc>
          <w:tcPr>
            <w:tcW w:w="1560" w:type="dxa"/>
          </w:tcPr>
          <w:p w:rsidR="00B825B4" w:rsidRPr="00C02954" w:rsidRDefault="00B825B4" w:rsidP="00B825B4"/>
        </w:tc>
        <w:tc>
          <w:tcPr>
            <w:tcW w:w="1701" w:type="dxa"/>
          </w:tcPr>
          <w:p w:rsidR="00B825B4" w:rsidRPr="00C02954" w:rsidRDefault="00B825B4" w:rsidP="00B825B4"/>
        </w:tc>
        <w:tc>
          <w:tcPr>
            <w:tcW w:w="1417" w:type="dxa"/>
          </w:tcPr>
          <w:p w:rsidR="00B825B4" w:rsidRPr="00C02954" w:rsidRDefault="00B825B4" w:rsidP="00B825B4"/>
        </w:tc>
        <w:tc>
          <w:tcPr>
            <w:tcW w:w="1701" w:type="dxa"/>
          </w:tcPr>
          <w:p w:rsidR="00B825B4" w:rsidRPr="00C02954" w:rsidRDefault="00B825B4" w:rsidP="00B825B4">
            <w:pPr>
              <w:rPr>
                <w:sz w:val="20"/>
                <w:szCs w:val="20"/>
              </w:rPr>
            </w:pPr>
          </w:p>
        </w:tc>
        <w:tc>
          <w:tcPr>
            <w:tcW w:w="1701" w:type="dxa"/>
          </w:tcPr>
          <w:p w:rsidR="00B825B4" w:rsidRPr="00C02954" w:rsidRDefault="00B825B4" w:rsidP="00B825B4"/>
        </w:tc>
      </w:tr>
    </w:tbl>
    <w:p w:rsidR="00B825B4" w:rsidRPr="00C02954" w:rsidRDefault="00B825B4" w:rsidP="00B825B4">
      <w:pPr>
        <w:keepNext/>
        <w:jc w:val="center"/>
        <w:rPr>
          <w:b/>
          <w:sz w:val="22"/>
          <w:szCs w:val="22"/>
        </w:rPr>
      </w:pPr>
    </w:p>
    <w:p w:rsidR="00B825B4" w:rsidRPr="00C02954" w:rsidRDefault="00B825B4" w:rsidP="00B825B4">
      <w:pPr>
        <w:keepNext/>
        <w:jc w:val="center"/>
        <w:rPr>
          <w:b/>
          <w:sz w:val="22"/>
          <w:szCs w:val="22"/>
        </w:rPr>
      </w:pPr>
      <w:r w:rsidRPr="00C02954">
        <w:rPr>
          <w:b/>
          <w:sz w:val="22"/>
          <w:szCs w:val="22"/>
        </w:rPr>
        <w:t>Обеспеченность участника закупки трудовыми ресурсами</w:t>
      </w:r>
    </w:p>
    <w:p w:rsidR="00B825B4" w:rsidRPr="00C02954" w:rsidRDefault="00B825B4" w:rsidP="00B825B4">
      <w:pPr>
        <w:keepNext/>
        <w:rPr>
          <w:sz w:val="22"/>
          <w:szCs w:val="22"/>
        </w:rPr>
      </w:pPr>
      <w:r w:rsidRPr="00C02954">
        <w:rPr>
          <w:b/>
          <w:sz w:val="22"/>
          <w:szCs w:val="22"/>
        </w:rPr>
        <w:tab/>
      </w:r>
      <w:r w:rsidRPr="00C02954">
        <w:rPr>
          <w:b/>
          <w:sz w:val="22"/>
          <w:szCs w:val="22"/>
        </w:rPr>
        <w:tab/>
      </w:r>
      <w:r w:rsidRPr="00C02954">
        <w:rPr>
          <w:b/>
          <w:sz w:val="22"/>
          <w:szCs w:val="22"/>
        </w:rPr>
        <w:tab/>
      </w:r>
      <w:r w:rsidRPr="00C02954">
        <w:rPr>
          <w:b/>
          <w:sz w:val="22"/>
          <w:szCs w:val="22"/>
        </w:rPr>
        <w:tab/>
      </w:r>
      <w:r w:rsidRPr="00C02954">
        <w:rPr>
          <w:b/>
          <w:sz w:val="22"/>
          <w:szCs w:val="22"/>
        </w:rPr>
        <w:tab/>
      </w:r>
      <w:r w:rsidRPr="00C02954">
        <w:rPr>
          <w:b/>
          <w:sz w:val="22"/>
          <w:szCs w:val="22"/>
        </w:rPr>
        <w:tab/>
      </w:r>
      <w:r w:rsidRPr="00C02954">
        <w:rPr>
          <w:b/>
          <w:sz w:val="22"/>
          <w:szCs w:val="22"/>
        </w:rPr>
        <w:tab/>
      </w:r>
      <w:r w:rsidRPr="00C02954">
        <w:rPr>
          <w:b/>
          <w:sz w:val="22"/>
          <w:szCs w:val="22"/>
        </w:rPr>
        <w:tab/>
      </w:r>
      <w:r w:rsidRPr="00C02954">
        <w:rPr>
          <w:b/>
          <w:sz w:val="22"/>
          <w:szCs w:val="22"/>
        </w:rPr>
        <w:tab/>
      </w:r>
      <w:r w:rsidRPr="00C02954">
        <w:rPr>
          <w:sz w:val="22"/>
          <w:szCs w:val="22"/>
        </w:rPr>
        <w:tab/>
      </w:r>
      <w:r w:rsidRPr="00C02954">
        <w:rPr>
          <w:sz w:val="22"/>
          <w:szCs w:val="22"/>
        </w:rPr>
        <w:tab/>
        <w:t>Таблица №4.</w:t>
      </w:r>
    </w:p>
    <w:p w:rsidR="00B825B4" w:rsidRPr="00C02954" w:rsidRDefault="00B825B4" w:rsidP="00B825B4">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5319"/>
        <w:gridCol w:w="2293"/>
        <w:gridCol w:w="2229"/>
      </w:tblGrid>
      <w:tr w:rsidR="00B825B4" w:rsidRPr="00C02954" w:rsidTr="00B825B4">
        <w:trPr>
          <w:trHeight w:val="820"/>
          <w:jc w:val="center"/>
        </w:trPr>
        <w:tc>
          <w:tcPr>
            <w:tcW w:w="576" w:type="dxa"/>
            <w:vAlign w:val="center"/>
          </w:tcPr>
          <w:p w:rsidR="00B825B4" w:rsidRPr="00C02954" w:rsidRDefault="00B825B4" w:rsidP="00B825B4">
            <w:pPr>
              <w:numPr>
                <w:ilvl w:val="12"/>
                <w:numId w:val="0"/>
              </w:numPr>
              <w:jc w:val="center"/>
              <w:rPr>
                <w:b/>
              </w:rPr>
            </w:pPr>
            <w:r w:rsidRPr="00C02954">
              <w:rPr>
                <w:b/>
                <w:sz w:val="22"/>
                <w:szCs w:val="22"/>
              </w:rPr>
              <w:t>№</w:t>
            </w:r>
          </w:p>
          <w:p w:rsidR="00B825B4" w:rsidRPr="00C02954" w:rsidRDefault="00B825B4" w:rsidP="00B825B4">
            <w:pPr>
              <w:numPr>
                <w:ilvl w:val="12"/>
                <w:numId w:val="0"/>
              </w:numPr>
              <w:jc w:val="center"/>
              <w:rPr>
                <w:b/>
              </w:rPr>
            </w:pPr>
            <w:r w:rsidRPr="00C02954">
              <w:rPr>
                <w:b/>
                <w:sz w:val="22"/>
                <w:szCs w:val="22"/>
              </w:rPr>
              <w:t>п/п</w:t>
            </w:r>
          </w:p>
        </w:tc>
        <w:tc>
          <w:tcPr>
            <w:tcW w:w="5319" w:type="dxa"/>
            <w:vAlign w:val="center"/>
          </w:tcPr>
          <w:p w:rsidR="00B825B4" w:rsidRPr="00C02954" w:rsidRDefault="00B825B4" w:rsidP="00B825B4">
            <w:pPr>
              <w:numPr>
                <w:ilvl w:val="12"/>
                <w:numId w:val="0"/>
              </w:numPr>
              <w:jc w:val="center"/>
              <w:rPr>
                <w:b/>
              </w:rPr>
            </w:pPr>
            <w:r w:rsidRPr="00C02954">
              <w:rPr>
                <w:b/>
                <w:sz w:val="22"/>
                <w:szCs w:val="22"/>
              </w:rPr>
              <w:t>Наименование показателей</w:t>
            </w:r>
          </w:p>
        </w:tc>
        <w:tc>
          <w:tcPr>
            <w:tcW w:w="2293" w:type="dxa"/>
            <w:vAlign w:val="center"/>
          </w:tcPr>
          <w:p w:rsidR="00B825B4" w:rsidRPr="00C02954" w:rsidRDefault="00B825B4" w:rsidP="00B825B4">
            <w:pPr>
              <w:numPr>
                <w:ilvl w:val="12"/>
                <w:numId w:val="0"/>
              </w:numPr>
              <w:jc w:val="center"/>
              <w:rPr>
                <w:b/>
              </w:rPr>
            </w:pPr>
            <w:r w:rsidRPr="00C02954">
              <w:rPr>
                <w:b/>
                <w:sz w:val="22"/>
                <w:szCs w:val="22"/>
              </w:rPr>
              <w:t>Предыдущий год</w:t>
            </w:r>
          </w:p>
        </w:tc>
        <w:tc>
          <w:tcPr>
            <w:tcW w:w="2229" w:type="dxa"/>
            <w:vAlign w:val="center"/>
          </w:tcPr>
          <w:p w:rsidR="00B825B4" w:rsidRPr="00C02954" w:rsidRDefault="00B825B4" w:rsidP="00B825B4">
            <w:pPr>
              <w:numPr>
                <w:ilvl w:val="12"/>
                <w:numId w:val="0"/>
              </w:numPr>
              <w:jc w:val="center"/>
              <w:rPr>
                <w:b/>
              </w:rPr>
            </w:pPr>
            <w:proofErr w:type="gramStart"/>
            <w:r w:rsidRPr="00C02954">
              <w:rPr>
                <w:b/>
                <w:sz w:val="22"/>
                <w:szCs w:val="22"/>
              </w:rPr>
              <w:t>Текущий  год</w:t>
            </w:r>
            <w:proofErr w:type="gramEnd"/>
          </w:p>
        </w:tc>
      </w:tr>
      <w:tr w:rsidR="00B825B4" w:rsidRPr="00C02954" w:rsidTr="00B825B4">
        <w:trPr>
          <w:trHeight w:val="425"/>
          <w:jc w:val="center"/>
        </w:trPr>
        <w:tc>
          <w:tcPr>
            <w:tcW w:w="576" w:type="dxa"/>
            <w:vAlign w:val="center"/>
          </w:tcPr>
          <w:p w:rsidR="00B825B4" w:rsidRPr="00C02954" w:rsidRDefault="00B825B4" w:rsidP="00B825B4">
            <w:pPr>
              <w:numPr>
                <w:ilvl w:val="12"/>
                <w:numId w:val="0"/>
              </w:numPr>
              <w:jc w:val="center"/>
              <w:rPr>
                <w:b/>
              </w:rPr>
            </w:pPr>
            <w:r w:rsidRPr="00C02954">
              <w:rPr>
                <w:b/>
                <w:sz w:val="22"/>
                <w:szCs w:val="22"/>
              </w:rPr>
              <w:lastRenderedPageBreak/>
              <w:t>1</w:t>
            </w:r>
          </w:p>
        </w:tc>
        <w:tc>
          <w:tcPr>
            <w:tcW w:w="5319" w:type="dxa"/>
            <w:vAlign w:val="center"/>
          </w:tcPr>
          <w:p w:rsidR="00B825B4" w:rsidRPr="00C02954" w:rsidRDefault="00B825B4" w:rsidP="00B825B4">
            <w:pPr>
              <w:numPr>
                <w:ilvl w:val="12"/>
                <w:numId w:val="0"/>
              </w:numPr>
              <w:jc w:val="center"/>
              <w:rPr>
                <w:b/>
              </w:rPr>
            </w:pPr>
            <w:r w:rsidRPr="00C02954">
              <w:rPr>
                <w:b/>
                <w:sz w:val="22"/>
                <w:szCs w:val="22"/>
              </w:rPr>
              <w:t>2</w:t>
            </w:r>
          </w:p>
        </w:tc>
        <w:tc>
          <w:tcPr>
            <w:tcW w:w="2293" w:type="dxa"/>
          </w:tcPr>
          <w:p w:rsidR="00B825B4" w:rsidRPr="00C02954" w:rsidRDefault="00B825B4" w:rsidP="00B825B4">
            <w:pPr>
              <w:numPr>
                <w:ilvl w:val="12"/>
                <w:numId w:val="0"/>
              </w:numPr>
              <w:jc w:val="center"/>
              <w:rPr>
                <w:b/>
              </w:rPr>
            </w:pPr>
            <w:r w:rsidRPr="00C02954">
              <w:rPr>
                <w:b/>
                <w:sz w:val="22"/>
                <w:szCs w:val="22"/>
              </w:rPr>
              <w:t>3</w:t>
            </w:r>
          </w:p>
        </w:tc>
        <w:tc>
          <w:tcPr>
            <w:tcW w:w="2229" w:type="dxa"/>
          </w:tcPr>
          <w:p w:rsidR="00B825B4" w:rsidRPr="00C02954" w:rsidRDefault="00B825B4" w:rsidP="00B825B4">
            <w:pPr>
              <w:numPr>
                <w:ilvl w:val="12"/>
                <w:numId w:val="0"/>
              </w:numPr>
              <w:jc w:val="center"/>
              <w:rPr>
                <w:b/>
              </w:rPr>
            </w:pPr>
            <w:r w:rsidRPr="00C02954">
              <w:rPr>
                <w:b/>
                <w:sz w:val="22"/>
                <w:szCs w:val="22"/>
              </w:rPr>
              <w:t>4</w:t>
            </w:r>
          </w:p>
        </w:tc>
      </w:tr>
      <w:tr w:rsidR="00B825B4" w:rsidRPr="00C02954" w:rsidTr="00B825B4">
        <w:trPr>
          <w:jc w:val="center"/>
        </w:trPr>
        <w:tc>
          <w:tcPr>
            <w:tcW w:w="576" w:type="dxa"/>
            <w:vAlign w:val="center"/>
          </w:tcPr>
          <w:p w:rsidR="00B825B4" w:rsidRPr="00C02954" w:rsidRDefault="00B825B4" w:rsidP="00B825B4">
            <w:pPr>
              <w:numPr>
                <w:ilvl w:val="12"/>
                <w:numId w:val="0"/>
              </w:numPr>
              <w:jc w:val="center"/>
              <w:rPr>
                <w:b/>
              </w:rPr>
            </w:pPr>
            <w:r w:rsidRPr="00C02954">
              <w:rPr>
                <w:b/>
                <w:sz w:val="22"/>
                <w:szCs w:val="22"/>
              </w:rPr>
              <w:t>1.</w:t>
            </w:r>
          </w:p>
        </w:tc>
        <w:tc>
          <w:tcPr>
            <w:tcW w:w="5319" w:type="dxa"/>
            <w:vAlign w:val="center"/>
          </w:tcPr>
          <w:p w:rsidR="00B825B4" w:rsidRPr="00C02954" w:rsidRDefault="00B825B4" w:rsidP="00B825B4">
            <w:pPr>
              <w:pStyle w:val="afd"/>
              <w:numPr>
                <w:ilvl w:val="12"/>
                <w:numId w:val="0"/>
              </w:numPr>
              <w:jc w:val="center"/>
              <w:rPr>
                <w:rFonts w:ascii="Times New Roman" w:hAnsi="Times New Roman"/>
                <w:bCs/>
                <w:sz w:val="22"/>
                <w:szCs w:val="22"/>
              </w:rPr>
            </w:pPr>
            <w:r w:rsidRPr="00C02954">
              <w:rPr>
                <w:rFonts w:ascii="Times New Roman" w:hAnsi="Times New Roman"/>
                <w:bCs/>
                <w:sz w:val="22"/>
                <w:szCs w:val="22"/>
              </w:rPr>
              <w:t>Общее количество сотрудников Организации</w:t>
            </w:r>
          </w:p>
        </w:tc>
        <w:tc>
          <w:tcPr>
            <w:tcW w:w="2293" w:type="dxa"/>
          </w:tcPr>
          <w:p w:rsidR="00B825B4" w:rsidRPr="00C02954" w:rsidRDefault="00B825B4" w:rsidP="00B825B4">
            <w:pPr>
              <w:pStyle w:val="afd"/>
              <w:numPr>
                <w:ilvl w:val="12"/>
                <w:numId w:val="0"/>
              </w:numPr>
              <w:jc w:val="center"/>
              <w:rPr>
                <w:bCs/>
                <w:sz w:val="22"/>
                <w:szCs w:val="22"/>
              </w:rPr>
            </w:pPr>
          </w:p>
        </w:tc>
        <w:tc>
          <w:tcPr>
            <w:tcW w:w="2229" w:type="dxa"/>
          </w:tcPr>
          <w:p w:rsidR="00B825B4" w:rsidRPr="00C02954" w:rsidRDefault="00B825B4" w:rsidP="00B825B4">
            <w:pPr>
              <w:numPr>
                <w:ilvl w:val="12"/>
                <w:numId w:val="0"/>
              </w:numPr>
              <w:jc w:val="center"/>
              <w:rPr>
                <w:bCs/>
              </w:rPr>
            </w:pPr>
          </w:p>
        </w:tc>
      </w:tr>
      <w:tr w:rsidR="00B825B4" w:rsidRPr="00C02954" w:rsidTr="00B825B4">
        <w:trPr>
          <w:jc w:val="center"/>
        </w:trPr>
        <w:tc>
          <w:tcPr>
            <w:tcW w:w="576" w:type="dxa"/>
            <w:vAlign w:val="center"/>
          </w:tcPr>
          <w:p w:rsidR="00B825B4" w:rsidRPr="00C02954" w:rsidRDefault="00B825B4" w:rsidP="00B825B4">
            <w:pPr>
              <w:numPr>
                <w:ilvl w:val="12"/>
                <w:numId w:val="0"/>
              </w:numPr>
              <w:jc w:val="center"/>
              <w:rPr>
                <w:b/>
              </w:rPr>
            </w:pPr>
            <w:r w:rsidRPr="00C02954">
              <w:rPr>
                <w:b/>
                <w:sz w:val="22"/>
                <w:szCs w:val="22"/>
              </w:rPr>
              <w:t>2.</w:t>
            </w:r>
          </w:p>
        </w:tc>
        <w:tc>
          <w:tcPr>
            <w:tcW w:w="5319" w:type="dxa"/>
            <w:vAlign w:val="center"/>
          </w:tcPr>
          <w:p w:rsidR="00B825B4" w:rsidRPr="00C02954" w:rsidRDefault="00B825B4" w:rsidP="00B825B4">
            <w:pPr>
              <w:numPr>
                <w:ilvl w:val="12"/>
                <w:numId w:val="0"/>
              </w:numPr>
              <w:jc w:val="center"/>
              <w:rPr>
                <w:bCs/>
              </w:rPr>
            </w:pPr>
            <w:r w:rsidRPr="00C02954">
              <w:rPr>
                <w:bCs/>
                <w:sz w:val="22"/>
                <w:szCs w:val="22"/>
              </w:rPr>
              <w:t xml:space="preserve">Количество сотрудников, занимающихся </w:t>
            </w:r>
            <w:r w:rsidRPr="00C02954">
              <w:rPr>
                <w:sz w:val="22"/>
                <w:szCs w:val="22"/>
              </w:rPr>
              <w:t>поставкой товара (выполнением работ,</w:t>
            </w:r>
            <w:r w:rsidRPr="00C02954">
              <w:rPr>
                <w:bCs/>
                <w:sz w:val="22"/>
                <w:szCs w:val="22"/>
              </w:rPr>
              <w:t xml:space="preserve"> оказанием </w:t>
            </w:r>
          </w:p>
          <w:p w:rsidR="00B825B4" w:rsidRPr="00C02954" w:rsidRDefault="00B825B4" w:rsidP="00B825B4">
            <w:pPr>
              <w:numPr>
                <w:ilvl w:val="12"/>
                <w:numId w:val="0"/>
              </w:numPr>
              <w:jc w:val="center"/>
              <w:rPr>
                <w:bCs/>
              </w:rPr>
            </w:pPr>
            <w:r w:rsidRPr="00C02954">
              <w:rPr>
                <w:bCs/>
                <w:sz w:val="22"/>
                <w:szCs w:val="22"/>
              </w:rPr>
              <w:t xml:space="preserve">услуг) по </w:t>
            </w:r>
            <w:proofErr w:type="gramStart"/>
            <w:r w:rsidRPr="00C02954">
              <w:rPr>
                <w:bCs/>
                <w:sz w:val="22"/>
                <w:szCs w:val="22"/>
              </w:rPr>
              <w:t>предмету  Запроса</w:t>
            </w:r>
            <w:proofErr w:type="gramEnd"/>
            <w:r w:rsidRPr="00C02954">
              <w:rPr>
                <w:bCs/>
                <w:sz w:val="22"/>
                <w:szCs w:val="22"/>
              </w:rPr>
              <w:t xml:space="preserve"> предложений</w:t>
            </w:r>
          </w:p>
        </w:tc>
        <w:tc>
          <w:tcPr>
            <w:tcW w:w="2293" w:type="dxa"/>
          </w:tcPr>
          <w:p w:rsidR="00B825B4" w:rsidRPr="00C02954" w:rsidRDefault="00B825B4" w:rsidP="00B825B4">
            <w:pPr>
              <w:numPr>
                <w:ilvl w:val="12"/>
                <w:numId w:val="0"/>
              </w:numPr>
              <w:jc w:val="center"/>
              <w:rPr>
                <w:bCs/>
              </w:rPr>
            </w:pPr>
          </w:p>
        </w:tc>
        <w:tc>
          <w:tcPr>
            <w:tcW w:w="2229" w:type="dxa"/>
          </w:tcPr>
          <w:p w:rsidR="00B825B4" w:rsidRPr="00C02954" w:rsidRDefault="00B825B4" w:rsidP="00B825B4">
            <w:pPr>
              <w:numPr>
                <w:ilvl w:val="12"/>
                <w:numId w:val="0"/>
              </w:numPr>
              <w:jc w:val="center"/>
              <w:rPr>
                <w:bCs/>
              </w:rPr>
            </w:pPr>
          </w:p>
        </w:tc>
      </w:tr>
    </w:tbl>
    <w:p w:rsidR="00B825B4" w:rsidRPr="00C02954" w:rsidRDefault="00B825B4" w:rsidP="00B825B4">
      <w:pPr>
        <w:numPr>
          <w:ilvl w:val="12"/>
          <w:numId w:val="0"/>
        </w:numPr>
        <w:ind w:firstLine="709"/>
        <w:jc w:val="both"/>
        <w:rPr>
          <w:b/>
        </w:rPr>
      </w:pPr>
    </w:p>
    <w:p w:rsidR="00B825B4" w:rsidRPr="00C02954" w:rsidRDefault="00B825B4" w:rsidP="00B825B4">
      <w:pPr>
        <w:numPr>
          <w:ilvl w:val="12"/>
          <w:numId w:val="0"/>
        </w:numPr>
        <w:ind w:firstLine="709"/>
        <w:jc w:val="both"/>
        <w:rPr>
          <w:b/>
        </w:rPr>
      </w:pPr>
    </w:p>
    <w:p w:rsidR="00B825B4" w:rsidRPr="00C02954" w:rsidRDefault="00B825B4" w:rsidP="00B825B4">
      <w:pPr>
        <w:tabs>
          <w:tab w:val="left" w:pos="3562"/>
          <w:tab w:val="left" w:leader="underscore" w:pos="5774"/>
          <w:tab w:val="left" w:leader="underscore" w:pos="8218"/>
        </w:tabs>
        <w:ind w:firstLine="709"/>
        <w:jc w:val="both"/>
      </w:pPr>
      <w:r w:rsidRPr="00C02954">
        <w:t>Руководитель организации</w:t>
      </w:r>
      <w:proofErr w:type="gramStart"/>
      <w:r w:rsidRPr="00C02954">
        <w:tab/>
        <w:t xml:space="preserve">  </w:t>
      </w:r>
      <w:r w:rsidRPr="00C02954">
        <w:tab/>
      </w:r>
      <w:proofErr w:type="gramEnd"/>
      <w:r w:rsidRPr="00C02954">
        <w:t>/_______________(ФИО)</w:t>
      </w:r>
    </w:p>
    <w:p w:rsidR="00B825B4" w:rsidRPr="00C02954" w:rsidRDefault="00B825B4" w:rsidP="00B825B4">
      <w:pPr>
        <w:tabs>
          <w:tab w:val="left" w:pos="4286"/>
          <w:tab w:val="left" w:pos="5630"/>
          <w:tab w:val="left" w:leader="underscore" w:pos="6250"/>
          <w:tab w:val="left" w:leader="underscore" w:pos="6840"/>
          <w:tab w:val="left" w:leader="underscore" w:pos="8059"/>
        </w:tabs>
        <w:ind w:firstLine="709"/>
        <w:jc w:val="both"/>
      </w:pPr>
      <w:proofErr w:type="spellStart"/>
      <w:r w:rsidRPr="00C02954">
        <w:t>м.п</w:t>
      </w:r>
      <w:proofErr w:type="spellEnd"/>
      <w:r w:rsidRPr="00C02954">
        <w:t>.</w:t>
      </w:r>
      <w:r w:rsidRPr="00C02954">
        <w:tab/>
        <w:t>Дата</w:t>
      </w:r>
      <w:r w:rsidRPr="00C02954">
        <w:tab/>
      </w:r>
      <w:r w:rsidRPr="00C02954">
        <w:tab/>
        <w:t>/</w:t>
      </w:r>
      <w:r w:rsidRPr="00C02954">
        <w:tab/>
        <w:t>/</w:t>
      </w:r>
      <w:r w:rsidRPr="00C02954">
        <w:tab/>
      </w:r>
    </w:p>
    <w:p w:rsidR="00B825B4" w:rsidRPr="00C02954" w:rsidRDefault="00B825B4" w:rsidP="00B825B4">
      <w:pPr>
        <w:tabs>
          <w:tab w:val="left" w:pos="4286"/>
          <w:tab w:val="left" w:pos="5630"/>
          <w:tab w:val="left" w:leader="underscore" w:pos="6250"/>
          <w:tab w:val="left" w:leader="underscore" w:pos="6840"/>
          <w:tab w:val="left" w:leader="underscore" w:pos="8059"/>
        </w:tabs>
        <w:ind w:firstLine="709"/>
        <w:jc w:val="both"/>
      </w:pPr>
    </w:p>
    <w:p w:rsidR="00B825B4" w:rsidRPr="00C02954" w:rsidRDefault="00B825B4" w:rsidP="00B825B4">
      <w:pPr>
        <w:tabs>
          <w:tab w:val="left" w:pos="360"/>
        </w:tabs>
        <w:jc w:val="center"/>
      </w:pPr>
      <w:r w:rsidRPr="00C02954">
        <w:rPr>
          <w:b/>
        </w:rPr>
        <w:t>Справка о ключевом персонале, ответственном за поставку товаров (выполнение работ, оказание услуг)</w:t>
      </w:r>
      <w:r w:rsidRPr="00C02954">
        <w:t xml:space="preserve"> </w:t>
      </w:r>
    </w:p>
    <w:p w:rsidR="00B825B4" w:rsidRPr="00C02954" w:rsidRDefault="00B825B4" w:rsidP="00B825B4">
      <w:pPr>
        <w:tabs>
          <w:tab w:val="left" w:pos="360"/>
        </w:tabs>
        <w:jc w:val="right"/>
        <w:rPr>
          <w:bCs/>
        </w:rPr>
      </w:pPr>
      <w:r w:rsidRPr="00C02954">
        <w:t>Таблица №5</w:t>
      </w:r>
    </w:p>
    <w:p w:rsidR="00B825B4" w:rsidRPr="00C02954" w:rsidRDefault="00B825B4" w:rsidP="00B825B4">
      <w:pPr>
        <w:ind w:firstLine="709"/>
        <w:jc w:val="center"/>
      </w:pPr>
    </w:p>
    <w:tbl>
      <w:tblPr>
        <w:tblW w:w="497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5"/>
        <w:gridCol w:w="2436"/>
        <w:gridCol w:w="2280"/>
        <w:gridCol w:w="1614"/>
        <w:gridCol w:w="1044"/>
        <w:gridCol w:w="1994"/>
      </w:tblGrid>
      <w:tr w:rsidR="00B825B4" w:rsidRPr="00C02954" w:rsidTr="00B825B4">
        <w:trPr>
          <w:trHeight w:val="551"/>
        </w:trPr>
        <w:tc>
          <w:tcPr>
            <w:tcW w:w="246" w:type="pct"/>
            <w:vAlign w:val="center"/>
          </w:tcPr>
          <w:p w:rsidR="00B825B4" w:rsidRPr="00C02954" w:rsidRDefault="00B825B4" w:rsidP="00B825B4">
            <w:pPr>
              <w:pStyle w:val="affa"/>
              <w:spacing w:before="0" w:after="0"/>
              <w:ind w:left="0" w:right="0"/>
              <w:jc w:val="center"/>
              <w:rPr>
                <w:b/>
                <w:sz w:val="16"/>
                <w:szCs w:val="16"/>
              </w:rPr>
            </w:pPr>
            <w:r w:rsidRPr="00C02954">
              <w:rPr>
                <w:b/>
                <w:sz w:val="16"/>
                <w:szCs w:val="16"/>
              </w:rPr>
              <w:t>№</w:t>
            </w:r>
            <w:r w:rsidRPr="00C02954">
              <w:rPr>
                <w:b/>
                <w:sz w:val="16"/>
                <w:szCs w:val="16"/>
              </w:rPr>
              <w:br/>
              <w:t>п/п</w:t>
            </w:r>
          </w:p>
        </w:tc>
        <w:tc>
          <w:tcPr>
            <w:tcW w:w="1236" w:type="pct"/>
            <w:vAlign w:val="center"/>
          </w:tcPr>
          <w:p w:rsidR="00B825B4" w:rsidRPr="00C02954" w:rsidRDefault="00B825B4" w:rsidP="00B825B4">
            <w:pPr>
              <w:pStyle w:val="affa"/>
              <w:spacing w:before="0" w:after="0"/>
              <w:ind w:left="0" w:right="0"/>
              <w:jc w:val="center"/>
              <w:rPr>
                <w:b/>
                <w:sz w:val="16"/>
                <w:szCs w:val="16"/>
              </w:rPr>
            </w:pPr>
            <w:r w:rsidRPr="00C02954">
              <w:rPr>
                <w:b/>
                <w:sz w:val="16"/>
                <w:szCs w:val="16"/>
              </w:rPr>
              <w:t>Фамилия, имя, отчество сотрудника</w:t>
            </w:r>
          </w:p>
        </w:tc>
        <w:tc>
          <w:tcPr>
            <w:tcW w:w="1157" w:type="pct"/>
            <w:vAlign w:val="center"/>
          </w:tcPr>
          <w:p w:rsidR="00B825B4" w:rsidRPr="00C02954" w:rsidRDefault="00B825B4" w:rsidP="00B825B4">
            <w:pPr>
              <w:pStyle w:val="affa"/>
              <w:spacing w:before="0" w:after="0"/>
              <w:ind w:left="0" w:right="0"/>
              <w:jc w:val="center"/>
              <w:rPr>
                <w:b/>
                <w:sz w:val="16"/>
                <w:szCs w:val="16"/>
              </w:rPr>
            </w:pPr>
            <w:r w:rsidRPr="00C02954">
              <w:rPr>
                <w:b/>
                <w:sz w:val="16"/>
                <w:szCs w:val="16"/>
              </w:rPr>
              <w:t>Образование, квалификация, сертификаты, ученая степень, награды,</w:t>
            </w:r>
          </w:p>
          <w:p w:rsidR="00B825B4" w:rsidRPr="00C02954" w:rsidRDefault="00B825B4" w:rsidP="00B825B4">
            <w:pPr>
              <w:pStyle w:val="affa"/>
              <w:spacing w:before="0" w:after="0"/>
              <w:ind w:left="0" w:right="0"/>
              <w:jc w:val="center"/>
              <w:rPr>
                <w:b/>
                <w:sz w:val="16"/>
                <w:szCs w:val="16"/>
              </w:rPr>
            </w:pPr>
            <w:r w:rsidRPr="00C02954">
              <w:rPr>
                <w:b/>
                <w:sz w:val="16"/>
                <w:szCs w:val="16"/>
              </w:rPr>
              <w:t>участие в международных проектах и др.</w:t>
            </w:r>
          </w:p>
        </w:tc>
        <w:tc>
          <w:tcPr>
            <w:tcW w:w="819" w:type="pct"/>
            <w:vAlign w:val="center"/>
          </w:tcPr>
          <w:p w:rsidR="00B825B4" w:rsidRPr="00C02954" w:rsidRDefault="00B825B4" w:rsidP="00B825B4">
            <w:pPr>
              <w:pStyle w:val="affa"/>
              <w:spacing w:before="0" w:after="0"/>
              <w:ind w:left="0" w:right="0"/>
              <w:jc w:val="center"/>
              <w:rPr>
                <w:b/>
                <w:sz w:val="16"/>
                <w:szCs w:val="16"/>
              </w:rPr>
            </w:pPr>
            <w:r w:rsidRPr="00C02954">
              <w:rPr>
                <w:b/>
                <w:sz w:val="16"/>
                <w:szCs w:val="16"/>
              </w:rPr>
              <w:t>Должность сотрудника</w:t>
            </w:r>
          </w:p>
        </w:tc>
        <w:tc>
          <w:tcPr>
            <w:tcW w:w="530" w:type="pct"/>
            <w:vAlign w:val="center"/>
          </w:tcPr>
          <w:p w:rsidR="00B825B4" w:rsidRPr="00C02954" w:rsidRDefault="00B825B4" w:rsidP="00B825B4">
            <w:pPr>
              <w:pStyle w:val="affa"/>
              <w:spacing w:before="0" w:after="0"/>
              <w:ind w:left="0" w:right="0"/>
              <w:jc w:val="center"/>
              <w:rPr>
                <w:b/>
                <w:sz w:val="16"/>
                <w:szCs w:val="16"/>
              </w:rPr>
            </w:pPr>
            <w:r w:rsidRPr="00C02954">
              <w:rPr>
                <w:b/>
                <w:sz w:val="16"/>
                <w:szCs w:val="16"/>
              </w:rPr>
              <w:t xml:space="preserve">Стаж работы в данной или аналогичной </w:t>
            </w:r>
          </w:p>
          <w:p w:rsidR="00B825B4" w:rsidRPr="00C02954" w:rsidRDefault="00B825B4" w:rsidP="00B825B4">
            <w:pPr>
              <w:pStyle w:val="affa"/>
              <w:spacing w:before="0" w:after="0"/>
              <w:ind w:left="0" w:right="0"/>
              <w:jc w:val="center"/>
              <w:rPr>
                <w:b/>
                <w:sz w:val="16"/>
                <w:szCs w:val="16"/>
              </w:rPr>
            </w:pPr>
            <w:r w:rsidRPr="00C02954">
              <w:rPr>
                <w:b/>
                <w:sz w:val="16"/>
                <w:szCs w:val="16"/>
              </w:rPr>
              <w:t>должности, лет</w:t>
            </w:r>
          </w:p>
        </w:tc>
        <w:tc>
          <w:tcPr>
            <w:tcW w:w="1012" w:type="pct"/>
            <w:vAlign w:val="center"/>
          </w:tcPr>
          <w:p w:rsidR="00B825B4" w:rsidRPr="00C02954" w:rsidRDefault="00B825B4" w:rsidP="00B825B4">
            <w:pPr>
              <w:pStyle w:val="affa"/>
              <w:tabs>
                <w:tab w:val="left" w:pos="1902"/>
              </w:tabs>
              <w:spacing w:before="0" w:after="0"/>
              <w:ind w:left="0" w:right="0"/>
              <w:jc w:val="center"/>
              <w:rPr>
                <w:b/>
                <w:sz w:val="16"/>
                <w:szCs w:val="16"/>
              </w:rPr>
            </w:pPr>
            <w:r w:rsidRPr="00C02954">
              <w:rPr>
                <w:b/>
                <w:sz w:val="16"/>
                <w:szCs w:val="16"/>
              </w:rPr>
              <w:t xml:space="preserve">Опыт работы по аналогичным </w:t>
            </w:r>
          </w:p>
          <w:p w:rsidR="00B825B4" w:rsidRPr="00C02954" w:rsidRDefault="00B825B4" w:rsidP="00B825B4">
            <w:pPr>
              <w:pStyle w:val="affa"/>
              <w:tabs>
                <w:tab w:val="left" w:pos="1902"/>
              </w:tabs>
              <w:spacing w:before="0" w:after="0"/>
              <w:ind w:left="0" w:right="0"/>
              <w:jc w:val="center"/>
              <w:rPr>
                <w:b/>
                <w:sz w:val="16"/>
                <w:szCs w:val="16"/>
              </w:rPr>
            </w:pPr>
            <w:r w:rsidRPr="00C02954">
              <w:rPr>
                <w:b/>
                <w:sz w:val="16"/>
                <w:szCs w:val="16"/>
              </w:rPr>
              <w:t>объектам</w:t>
            </w:r>
          </w:p>
        </w:tc>
      </w:tr>
      <w:tr w:rsidR="00B825B4" w:rsidRPr="00C02954" w:rsidTr="00B825B4">
        <w:trPr>
          <w:trHeight w:val="245"/>
        </w:trPr>
        <w:tc>
          <w:tcPr>
            <w:tcW w:w="246" w:type="pct"/>
            <w:vAlign w:val="center"/>
          </w:tcPr>
          <w:p w:rsidR="00B825B4" w:rsidRPr="00C02954" w:rsidRDefault="00B825B4" w:rsidP="00B825B4">
            <w:pPr>
              <w:pStyle w:val="affa"/>
              <w:spacing w:before="0" w:after="0"/>
              <w:ind w:left="0" w:right="0"/>
              <w:jc w:val="center"/>
              <w:rPr>
                <w:b/>
                <w:sz w:val="20"/>
              </w:rPr>
            </w:pPr>
            <w:r w:rsidRPr="00C02954">
              <w:rPr>
                <w:b/>
                <w:sz w:val="20"/>
              </w:rPr>
              <w:t>1</w:t>
            </w:r>
          </w:p>
        </w:tc>
        <w:tc>
          <w:tcPr>
            <w:tcW w:w="1236" w:type="pct"/>
            <w:vAlign w:val="center"/>
          </w:tcPr>
          <w:p w:rsidR="00B825B4" w:rsidRPr="00C02954" w:rsidRDefault="00B825B4" w:rsidP="00B825B4">
            <w:pPr>
              <w:pStyle w:val="affa"/>
              <w:spacing w:before="0" w:after="0"/>
              <w:ind w:left="0" w:right="0"/>
              <w:jc w:val="center"/>
              <w:rPr>
                <w:b/>
                <w:sz w:val="20"/>
              </w:rPr>
            </w:pPr>
            <w:r w:rsidRPr="00C02954">
              <w:rPr>
                <w:b/>
                <w:sz w:val="20"/>
              </w:rPr>
              <w:t>2</w:t>
            </w:r>
          </w:p>
        </w:tc>
        <w:tc>
          <w:tcPr>
            <w:tcW w:w="1157" w:type="pct"/>
            <w:vAlign w:val="center"/>
          </w:tcPr>
          <w:p w:rsidR="00B825B4" w:rsidRPr="00C02954" w:rsidRDefault="00B825B4" w:rsidP="00B825B4">
            <w:pPr>
              <w:pStyle w:val="affa"/>
              <w:spacing w:before="0" w:after="0"/>
              <w:ind w:left="0" w:right="0"/>
              <w:jc w:val="center"/>
              <w:rPr>
                <w:b/>
                <w:sz w:val="20"/>
              </w:rPr>
            </w:pPr>
            <w:r w:rsidRPr="00C02954">
              <w:rPr>
                <w:b/>
                <w:sz w:val="20"/>
              </w:rPr>
              <w:t>3</w:t>
            </w:r>
          </w:p>
        </w:tc>
        <w:tc>
          <w:tcPr>
            <w:tcW w:w="819" w:type="pct"/>
            <w:vAlign w:val="center"/>
          </w:tcPr>
          <w:p w:rsidR="00B825B4" w:rsidRPr="00C02954" w:rsidRDefault="00B825B4" w:rsidP="00B825B4">
            <w:pPr>
              <w:pStyle w:val="affa"/>
              <w:spacing w:before="0" w:after="0"/>
              <w:ind w:left="0" w:right="0"/>
              <w:jc w:val="center"/>
              <w:rPr>
                <w:b/>
                <w:sz w:val="20"/>
              </w:rPr>
            </w:pPr>
            <w:r w:rsidRPr="00C02954">
              <w:rPr>
                <w:b/>
                <w:sz w:val="20"/>
              </w:rPr>
              <w:t>4</w:t>
            </w:r>
          </w:p>
        </w:tc>
        <w:tc>
          <w:tcPr>
            <w:tcW w:w="530" w:type="pct"/>
            <w:vAlign w:val="center"/>
          </w:tcPr>
          <w:p w:rsidR="00B825B4" w:rsidRPr="00C02954" w:rsidRDefault="00B825B4" w:rsidP="00B825B4">
            <w:pPr>
              <w:pStyle w:val="affa"/>
              <w:spacing w:before="0" w:after="0"/>
              <w:ind w:left="0" w:right="0"/>
              <w:jc w:val="center"/>
              <w:rPr>
                <w:b/>
                <w:sz w:val="20"/>
              </w:rPr>
            </w:pPr>
            <w:r w:rsidRPr="00C02954">
              <w:rPr>
                <w:b/>
                <w:sz w:val="20"/>
              </w:rPr>
              <w:t>5</w:t>
            </w:r>
          </w:p>
        </w:tc>
        <w:tc>
          <w:tcPr>
            <w:tcW w:w="1012" w:type="pct"/>
            <w:vAlign w:val="center"/>
          </w:tcPr>
          <w:p w:rsidR="00B825B4" w:rsidRPr="00C02954" w:rsidRDefault="00B825B4" w:rsidP="00B825B4">
            <w:pPr>
              <w:pStyle w:val="affa"/>
              <w:tabs>
                <w:tab w:val="left" w:pos="1902"/>
              </w:tabs>
              <w:spacing w:before="0" w:after="0"/>
              <w:ind w:left="0" w:right="0"/>
              <w:jc w:val="center"/>
              <w:rPr>
                <w:b/>
                <w:sz w:val="20"/>
              </w:rPr>
            </w:pPr>
            <w:r w:rsidRPr="00C02954">
              <w:rPr>
                <w:b/>
                <w:sz w:val="20"/>
              </w:rPr>
              <w:t>6</w:t>
            </w:r>
          </w:p>
        </w:tc>
      </w:tr>
      <w:tr w:rsidR="00B825B4" w:rsidRPr="00C02954" w:rsidTr="00B825B4">
        <w:tc>
          <w:tcPr>
            <w:tcW w:w="5000" w:type="pct"/>
            <w:gridSpan w:val="6"/>
            <w:tcBorders>
              <w:right w:val="single" w:sz="4" w:space="0" w:color="auto"/>
            </w:tcBorders>
            <w:vAlign w:val="center"/>
          </w:tcPr>
          <w:p w:rsidR="00B825B4" w:rsidRPr="00C02954" w:rsidRDefault="00B825B4" w:rsidP="00B825B4">
            <w:pPr>
              <w:pStyle w:val="a"/>
              <w:spacing w:before="0" w:after="0"/>
              <w:ind w:left="0" w:right="0"/>
              <w:rPr>
                <w:sz w:val="16"/>
                <w:szCs w:val="16"/>
              </w:rPr>
            </w:pPr>
            <w:r w:rsidRPr="00C02954">
              <w:rPr>
                <w:sz w:val="16"/>
                <w:szCs w:val="16"/>
              </w:rPr>
              <w:t>Управленческий персонал</w:t>
            </w:r>
          </w:p>
        </w:tc>
      </w:tr>
      <w:tr w:rsidR="00B825B4" w:rsidRPr="00C02954" w:rsidTr="00B825B4">
        <w:tc>
          <w:tcPr>
            <w:tcW w:w="246" w:type="pct"/>
            <w:vAlign w:val="center"/>
          </w:tcPr>
          <w:p w:rsidR="00B825B4" w:rsidRPr="00C02954" w:rsidRDefault="00B825B4" w:rsidP="00B825B4">
            <w:pPr>
              <w:jc w:val="center"/>
              <w:rPr>
                <w:sz w:val="16"/>
                <w:szCs w:val="16"/>
              </w:rPr>
            </w:pPr>
            <w:r w:rsidRPr="00C02954">
              <w:rPr>
                <w:sz w:val="16"/>
                <w:szCs w:val="16"/>
              </w:rPr>
              <w:t>1.</w:t>
            </w:r>
          </w:p>
        </w:tc>
        <w:tc>
          <w:tcPr>
            <w:tcW w:w="1236" w:type="pct"/>
            <w:vAlign w:val="center"/>
          </w:tcPr>
          <w:p w:rsidR="00B825B4" w:rsidRPr="00C02954" w:rsidRDefault="00B825B4" w:rsidP="00B825B4">
            <w:pPr>
              <w:pStyle w:val="a"/>
              <w:tabs>
                <w:tab w:val="left" w:pos="1460"/>
              </w:tabs>
              <w:spacing w:before="0" w:after="0"/>
              <w:ind w:left="0" w:right="0"/>
              <w:jc w:val="center"/>
              <w:rPr>
                <w:sz w:val="16"/>
                <w:szCs w:val="16"/>
              </w:rPr>
            </w:pPr>
          </w:p>
        </w:tc>
        <w:tc>
          <w:tcPr>
            <w:tcW w:w="1157" w:type="pct"/>
            <w:vAlign w:val="center"/>
          </w:tcPr>
          <w:p w:rsidR="00B825B4" w:rsidRPr="00C02954" w:rsidRDefault="00B825B4" w:rsidP="00B825B4">
            <w:pPr>
              <w:pStyle w:val="a"/>
              <w:spacing w:before="0" w:after="0"/>
              <w:ind w:left="0" w:right="0"/>
              <w:jc w:val="center"/>
              <w:rPr>
                <w:sz w:val="16"/>
                <w:szCs w:val="16"/>
              </w:rPr>
            </w:pPr>
          </w:p>
        </w:tc>
        <w:tc>
          <w:tcPr>
            <w:tcW w:w="819" w:type="pct"/>
            <w:vAlign w:val="center"/>
          </w:tcPr>
          <w:p w:rsidR="00B825B4" w:rsidRPr="00C02954" w:rsidRDefault="00B825B4" w:rsidP="00B825B4">
            <w:pPr>
              <w:pStyle w:val="a"/>
              <w:spacing w:before="0" w:after="0"/>
              <w:ind w:left="0" w:right="0"/>
              <w:jc w:val="center"/>
              <w:rPr>
                <w:sz w:val="16"/>
                <w:szCs w:val="16"/>
              </w:rPr>
            </w:pPr>
          </w:p>
        </w:tc>
        <w:tc>
          <w:tcPr>
            <w:tcW w:w="530" w:type="pct"/>
            <w:vAlign w:val="center"/>
          </w:tcPr>
          <w:p w:rsidR="00B825B4" w:rsidRPr="00C02954" w:rsidRDefault="00B825B4" w:rsidP="00B825B4">
            <w:pPr>
              <w:pStyle w:val="a"/>
              <w:spacing w:before="0" w:after="0"/>
              <w:ind w:left="0" w:right="0"/>
              <w:jc w:val="center"/>
              <w:rPr>
                <w:sz w:val="16"/>
                <w:szCs w:val="16"/>
              </w:rPr>
            </w:pPr>
          </w:p>
        </w:tc>
        <w:tc>
          <w:tcPr>
            <w:tcW w:w="1012" w:type="pct"/>
            <w:tcBorders>
              <w:right w:val="single" w:sz="4" w:space="0" w:color="auto"/>
            </w:tcBorders>
            <w:vAlign w:val="center"/>
          </w:tcPr>
          <w:p w:rsidR="00B825B4" w:rsidRPr="00C02954" w:rsidRDefault="00B825B4" w:rsidP="00B825B4">
            <w:pPr>
              <w:pStyle w:val="a"/>
              <w:spacing w:before="0" w:after="0"/>
              <w:ind w:left="0" w:right="0"/>
              <w:jc w:val="center"/>
              <w:rPr>
                <w:sz w:val="16"/>
                <w:szCs w:val="16"/>
              </w:rPr>
            </w:pPr>
          </w:p>
        </w:tc>
      </w:tr>
      <w:tr w:rsidR="00B825B4" w:rsidRPr="00C02954" w:rsidTr="00B825B4">
        <w:tc>
          <w:tcPr>
            <w:tcW w:w="246" w:type="pct"/>
            <w:vAlign w:val="center"/>
          </w:tcPr>
          <w:p w:rsidR="00B825B4" w:rsidRPr="00C02954" w:rsidRDefault="00B825B4" w:rsidP="00B825B4">
            <w:pPr>
              <w:jc w:val="center"/>
              <w:rPr>
                <w:sz w:val="16"/>
                <w:szCs w:val="16"/>
              </w:rPr>
            </w:pPr>
            <w:r w:rsidRPr="00C02954">
              <w:rPr>
                <w:sz w:val="16"/>
                <w:szCs w:val="16"/>
              </w:rPr>
              <w:t>2.</w:t>
            </w:r>
          </w:p>
        </w:tc>
        <w:tc>
          <w:tcPr>
            <w:tcW w:w="1236" w:type="pct"/>
            <w:vAlign w:val="center"/>
          </w:tcPr>
          <w:p w:rsidR="00B825B4" w:rsidRPr="00C02954" w:rsidRDefault="00B825B4" w:rsidP="00B825B4">
            <w:pPr>
              <w:pStyle w:val="a"/>
              <w:spacing w:before="0" w:after="0"/>
              <w:ind w:left="0" w:right="0"/>
              <w:jc w:val="center"/>
              <w:rPr>
                <w:sz w:val="16"/>
                <w:szCs w:val="16"/>
              </w:rPr>
            </w:pPr>
          </w:p>
        </w:tc>
        <w:tc>
          <w:tcPr>
            <w:tcW w:w="1157" w:type="pct"/>
            <w:vAlign w:val="center"/>
          </w:tcPr>
          <w:p w:rsidR="00B825B4" w:rsidRPr="00C02954" w:rsidRDefault="00B825B4" w:rsidP="00B825B4">
            <w:pPr>
              <w:pStyle w:val="a"/>
              <w:spacing w:before="0" w:after="0"/>
              <w:ind w:left="0" w:right="0"/>
              <w:jc w:val="center"/>
              <w:rPr>
                <w:sz w:val="16"/>
                <w:szCs w:val="16"/>
              </w:rPr>
            </w:pPr>
          </w:p>
        </w:tc>
        <w:tc>
          <w:tcPr>
            <w:tcW w:w="819" w:type="pct"/>
            <w:vAlign w:val="center"/>
          </w:tcPr>
          <w:p w:rsidR="00B825B4" w:rsidRPr="00C02954" w:rsidRDefault="00B825B4" w:rsidP="00B825B4">
            <w:pPr>
              <w:pStyle w:val="a"/>
              <w:spacing w:before="0" w:after="0"/>
              <w:ind w:left="0" w:right="0"/>
              <w:jc w:val="center"/>
              <w:rPr>
                <w:sz w:val="16"/>
                <w:szCs w:val="16"/>
              </w:rPr>
            </w:pPr>
          </w:p>
        </w:tc>
        <w:tc>
          <w:tcPr>
            <w:tcW w:w="530" w:type="pct"/>
            <w:vAlign w:val="center"/>
          </w:tcPr>
          <w:p w:rsidR="00B825B4" w:rsidRPr="00C02954" w:rsidRDefault="00B825B4" w:rsidP="00B825B4">
            <w:pPr>
              <w:pStyle w:val="a"/>
              <w:spacing w:before="0" w:after="0"/>
              <w:ind w:left="0" w:right="0"/>
              <w:jc w:val="center"/>
              <w:rPr>
                <w:sz w:val="16"/>
                <w:szCs w:val="16"/>
              </w:rPr>
            </w:pPr>
          </w:p>
        </w:tc>
        <w:tc>
          <w:tcPr>
            <w:tcW w:w="1012" w:type="pct"/>
            <w:tcBorders>
              <w:right w:val="single" w:sz="4" w:space="0" w:color="auto"/>
            </w:tcBorders>
            <w:vAlign w:val="center"/>
          </w:tcPr>
          <w:p w:rsidR="00B825B4" w:rsidRPr="00C02954" w:rsidRDefault="00B825B4" w:rsidP="00B825B4">
            <w:pPr>
              <w:pStyle w:val="a"/>
              <w:spacing w:before="0" w:after="0"/>
              <w:ind w:left="0" w:right="0"/>
              <w:jc w:val="center"/>
              <w:rPr>
                <w:sz w:val="16"/>
                <w:szCs w:val="16"/>
              </w:rPr>
            </w:pPr>
          </w:p>
        </w:tc>
      </w:tr>
      <w:tr w:rsidR="00B825B4" w:rsidRPr="00C02954" w:rsidTr="00B825B4">
        <w:tc>
          <w:tcPr>
            <w:tcW w:w="246" w:type="pct"/>
            <w:vAlign w:val="center"/>
          </w:tcPr>
          <w:p w:rsidR="00B825B4" w:rsidRPr="00C02954" w:rsidRDefault="00B825B4" w:rsidP="00B825B4">
            <w:pPr>
              <w:jc w:val="center"/>
              <w:rPr>
                <w:sz w:val="16"/>
                <w:szCs w:val="16"/>
              </w:rPr>
            </w:pPr>
            <w:r w:rsidRPr="00C02954">
              <w:rPr>
                <w:sz w:val="16"/>
                <w:szCs w:val="16"/>
              </w:rPr>
              <w:t>…</w:t>
            </w:r>
          </w:p>
        </w:tc>
        <w:tc>
          <w:tcPr>
            <w:tcW w:w="1236" w:type="pct"/>
            <w:vAlign w:val="center"/>
          </w:tcPr>
          <w:p w:rsidR="00B825B4" w:rsidRPr="00C02954" w:rsidRDefault="00B825B4" w:rsidP="00B825B4">
            <w:pPr>
              <w:pStyle w:val="a"/>
              <w:spacing w:before="0" w:after="0"/>
              <w:ind w:left="0" w:right="0"/>
              <w:jc w:val="center"/>
              <w:rPr>
                <w:sz w:val="16"/>
                <w:szCs w:val="16"/>
              </w:rPr>
            </w:pPr>
          </w:p>
        </w:tc>
        <w:tc>
          <w:tcPr>
            <w:tcW w:w="1157" w:type="pct"/>
            <w:vAlign w:val="center"/>
          </w:tcPr>
          <w:p w:rsidR="00B825B4" w:rsidRPr="00C02954" w:rsidRDefault="00B825B4" w:rsidP="00B825B4">
            <w:pPr>
              <w:pStyle w:val="a"/>
              <w:spacing w:before="0" w:after="0"/>
              <w:ind w:left="0" w:right="0"/>
              <w:jc w:val="center"/>
              <w:rPr>
                <w:sz w:val="16"/>
                <w:szCs w:val="16"/>
              </w:rPr>
            </w:pPr>
          </w:p>
        </w:tc>
        <w:tc>
          <w:tcPr>
            <w:tcW w:w="819" w:type="pct"/>
            <w:vAlign w:val="center"/>
          </w:tcPr>
          <w:p w:rsidR="00B825B4" w:rsidRPr="00C02954" w:rsidRDefault="00B825B4" w:rsidP="00B825B4">
            <w:pPr>
              <w:pStyle w:val="a"/>
              <w:spacing w:before="0" w:after="0"/>
              <w:ind w:left="0" w:right="0"/>
              <w:jc w:val="center"/>
              <w:rPr>
                <w:sz w:val="16"/>
                <w:szCs w:val="16"/>
              </w:rPr>
            </w:pPr>
          </w:p>
        </w:tc>
        <w:tc>
          <w:tcPr>
            <w:tcW w:w="530" w:type="pct"/>
            <w:vAlign w:val="center"/>
          </w:tcPr>
          <w:p w:rsidR="00B825B4" w:rsidRPr="00C02954" w:rsidRDefault="00B825B4" w:rsidP="00B825B4">
            <w:pPr>
              <w:pStyle w:val="a"/>
              <w:spacing w:before="0" w:after="0"/>
              <w:ind w:left="0" w:right="0"/>
              <w:jc w:val="center"/>
              <w:rPr>
                <w:sz w:val="16"/>
                <w:szCs w:val="16"/>
              </w:rPr>
            </w:pPr>
          </w:p>
        </w:tc>
        <w:tc>
          <w:tcPr>
            <w:tcW w:w="1012" w:type="pct"/>
            <w:tcBorders>
              <w:right w:val="single" w:sz="4" w:space="0" w:color="auto"/>
            </w:tcBorders>
            <w:vAlign w:val="center"/>
          </w:tcPr>
          <w:p w:rsidR="00B825B4" w:rsidRPr="00C02954" w:rsidRDefault="00B825B4" w:rsidP="00B825B4">
            <w:pPr>
              <w:pStyle w:val="a"/>
              <w:spacing w:before="0" w:after="0"/>
              <w:ind w:left="0" w:right="0"/>
              <w:jc w:val="center"/>
              <w:rPr>
                <w:sz w:val="16"/>
                <w:szCs w:val="16"/>
              </w:rPr>
            </w:pPr>
          </w:p>
        </w:tc>
      </w:tr>
      <w:tr w:rsidR="00B825B4" w:rsidRPr="00C02954" w:rsidTr="00B825B4">
        <w:tc>
          <w:tcPr>
            <w:tcW w:w="5000" w:type="pct"/>
            <w:gridSpan w:val="6"/>
            <w:tcBorders>
              <w:right w:val="single" w:sz="4" w:space="0" w:color="auto"/>
            </w:tcBorders>
            <w:vAlign w:val="center"/>
          </w:tcPr>
          <w:p w:rsidR="00B825B4" w:rsidRPr="00C02954" w:rsidRDefault="00B825B4" w:rsidP="00B825B4">
            <w:pPr>
              <w:pStyle w:val="affa"/>
              <w:spacing w:before="0" w:after="0"/>
              <w:ind w:left="0" w:right="0"/>
              <w:rPr>
                <w:sz w:val="16"/>
                <w:szCs w:val="16"/>
              </w:rPr>
            </w:pPr>
            <w:r w:rsidRPr="00C02954">
              <w:rPr>
                <w:sz w:val="16"/>
                <w:szCs w:val="16"/>
              </w:rPr>
              <w:t>…..</w:t>
            </w:r>
          </w:p>
        </w:tc>
      </w:tr>
      <w:tr w:rsidR="00B825B4" w:rsidRPr="00C02954" w:rsidTr="00B825B4">
        <w:tc>
          <w:tcPr>
            <w:tcW w:w="246" w:type="pct"/>
            <w:vAlign w:val="center"/>
          </w:tcPr>
          <w:p w:rsidR="00B825B4" w:rsidRPr="00C02954" w:rsidRDefault="00B825B4" w:rsidP="00B825B4">
            <w:pPr>
              <w:numPr>
                <w:ilvl w:val="0"/>
                <w:numId w:val="37"/>
              </w:numPr>
              <w:tabs>
                <w:tab w:val="clear" w:pos="360"/>
                <w:tab w:val="num" w:pos="132"/>
              </w:tabs>
              <w:ind w:left="0" w:firstLine="0"/>
              <w:jc w:val="center"/>
              <w:rPr>
                <w:sz w:val="16"/>
                <w:szCs w:val="16"/>
              </w:rPr>
            </w:pPr>
          </w:p>
        </w:tc>
        <w:tc>
          <w:tcPr>
            <w:tcW w:w="1236" w:type="pct"/>
            <w:vAlign w:val="center"/>
          </w:tcPr>
          <w:p w:rsidR="00B825B4" w:rsidRPr="00C02954" w:rsidRDefault="00B825B4" w:rsidP="00B825B4">
            <w:pPr>
              <w:pStyle w:val="a"/>
              <w:spacing w:before="0" w:after="0"/>
              <w:ind w:left="0" w:right="0"/>
              <w:jc w:val="center"/>
              <w:rPr>
                <w:sz w:val="16"/>
                <w:szCs w:val="16"/>
              </w:rPr>
            </w:pPr>
          </w:p>
        </w:tc>
        <w:tc>
          <w:tcPr>
            <w:tcW w:w="1157" w:type="pct"/>
            <w:vAlign w:val="center"/>
          </w:tcPr>
          <w:p w:rsidR="00B825B4" w:rsidRPr="00C02954" w:rsidRDefault="00B825B4" w:rsidP="00B825B4">
            <w:pPr>
              <w:pStyle w:val="a"/>
              <w:spacing w:before="0" w:after="0"/>
              <w:ind w:left="0" w:right="0"/>
              <w:jc w:val="center"/>
              <w:rPr>
                <w:sz w:val="16"/>
                <w:szCs w:val="16"/>
              </w:rPr>
            </w:pPr>
          </w:p>
        </w:tc>
        <w:tc>
          <w:tcPr>
            <w:tcW w:w="819" w:type="pct"/>
            <w:vAlign w:val="center"/>
          </w:tcPr>
          <w:p w:rsidR="00B825B4" w:rsidRPr="00C02954" w:rsidRDefault="00B825B4" w:rsidP="00B825B4">
            <w:pPr>
              <w:pStyle w:val="a"/>
              <w:spacing w:before="0" w:after="0"/>
              <w:ind w:left="0" w:right="0"/>
              <w:jc w:val="center"/>
              <w:rPr>
                <w:sz w:val="16"/>
                <w:szCs w:val="16"/>
              </w:rPr>
            </w:pPr>
          </w:p>
        </w:tc>
        <w:tc>
          <w:tcPr>
            <w:tcW w:w="530" w:type="pct"/>
            <w:vAlign w:val="center"/>
          </w:tcPr>
          <w:p w:rsidR="00B825B4" w:rsidRPr="00C02954" w:rsidRDefault="00B825B4" w:rsidP="00B825B4">
            <w:pPr>
              <w:pStyle w:val="a"/>
              <w:spacing w:before="0" w:after="0"/>
              <w:ind w:left="0" w:right="0"/>
              <w:jc w:val="center"/>
              <w:rPr>
                <w:sz w:val="16"/>
                <w:szCs w:val="16"/>
              </w:rPr>
            </w:pPr>
          </w:p>
        </w:tc>
        <w:tc>
          <w:tcPr>
            <w:tcW w:w="1012" w:type="pct"/>
            <w:tcBorders>
              <w:right w:val="single" w:sz="4" w:space="0" w:color="auto"/>
            </w:tcBorders>
            <w:vAlign w:val="center"/>
          </w:tcPr>
          <w:p w:rsidR="00B825B4" w:rsidRPr="00C02954" w:rsidRDefault="00B825B4" w:rsidP="00B825B4">
            <w:pPr>
              <w:pStyle w:val="a"/>
              <w:spacing w:before="0" w:after="0"/>
              <w:ind w:left="0" w:right="0"/>
              <w:jc w:val="center"/>
              <w:rPr>
                <w:sz w:val="16"/>
                <w:szCs w:val="16"/>
              </w:rPr>
            </w:pPr>
          </w:p>
        </w:tc>
      </w:tr>
      <w:tr w:rsidR="00B825B4" w:rsidRPr="00C02954" w:rsidTr="00B825B4">
        <w:tc>
          <w:tcPr>
            <w:tcW w:w="246" w:type="pct"/>
            <w:vAlign w:val="center"/>
          </w:tcPr>
          <w:p w:rsidR="00B825B4" w:rsidRPr="00C02954" w:rsidRDefault="00B825B4" w:rsidP="00B825B4">
            <w:pPr>
              <w:jc w:val="center"/>
              <w:rPr>
                <w:sz w:val="16"/>
                <w:szCs w:val="16"/>
              </w:rPr>
            </w:pPr>
            <w:r w:rsidRPr="00C02954">
              <w:rPr>
                <w:sz w:val="16"/>
                <w:szCs w:val="16"/>
              </w:rPr>
              <w:t>2.</w:t>
            </w:r>
          </w:p>
        </w:tc>
        <w:tc>
          <w:tcPr>
            <w:tcW w:w="1236" w:type="pct"/>
            <w:vAlign w:val="center"/>
          </w:tcPr>
          <w:p w:rsidR="00B825B4" w:rsidRPr="00C02954" w:rsidRDefault="00B825B4" w:rsidP="00B825B4">
            <w:pPr>
              <w:pStyle w:val="a"/>
              <w:spacing w:before="0" w:after="0"/>
              <w:ind w:left="0" w:right="0"/>
              <w:jc w:val="center"/>
              <w:rPr>
                <w:sz w:val="16"/>
                <w:szCs w:val="16"/>
              </w:rPr>
            </w:pPr>
          </w:p>
        </w:tc>
        <w:tc>
          <w:tcPr>
            <w:tcW w:w="1157" w:type="pct"/>
            <w:vAlign w:val="center"/>
          </w:tcPr>
          <w:p w:rsidR="00B825B4" w:rsidRPr="00C02954" w:rsidRDefault="00B825B4" w:rsidP="00B825B4">
            <w:pPr>
              <w:pStyle w:val="a"/>
              <w:spacing w:before="0" w:after="0"/>
              <w:ind w:left="0" w:right="0"/>
              <w:jc w:val="center"/>
              <w:rPr>
                <w:sz w:val="16"/>
                <w:szCs w:val="16"/>
              </w:rPr>
            </w:pPr>
          </w:p>
        </w:tc>
        <w:tc>
          <w:tcPr>
            <w:tcW w:w="819" w:type="pct"/>
            <w:vAlign w:val="center"/>
          </w:tcPr>
          <w:p w:rsidR="00B825B4" w:rsidRPr="00C02954" w:rsidRDefault="00B825B4" w:rsidP="00B825B4">
            <w:pPr>
              <w:pStyle w:val="a"/>
              <w:spacing w:before="0" w:after="0"/>
              <w:ind w:left="0" w:right="0"/>
              <w:jc w:val="center"/>
              <w:rPr>
                <w:sz w:val="16"/>
                <w:szCs w:val="16"/>
              </w:rPr>
            </w:pPr>
          </w:p>
        </w:tc>
        <w:tc>
          <w:tcPr>
            <w:tcW w:w="530" w:type="pct"/>
            <w:vAlign w:val="center"/>
          </w:tcPr>
          <w:p w:rsidR="00B825B4" w:rsidRPr="00C02954" w:rsidRDefault="00B825B4" w:rsidP="00B825B4">
            <w:pPr>
              <w:pStyle w:val="a"/>
              <w:spacing w:before="0" w:after="0"/>
              <w:ind w:left="0" w:right="0"/>
              <w:jc w:val="center"/>
              <w:rPr>
                <w:sz w:val="16"/>
                <w:szCs w:val="16"/>
              </w:rPr>
            </w:pPr>
          </w:p>
        </w:tc>
        <w:tc>
          <w:tcPr>
            <w:tcW w:w="1012" w:type="pct"/>
            <w:tcBorders>
              <w:right w:val="single" w:sz="4" w:space="0" w:color="auto"/>
            </w:tcBorders>
            <w:vAlign w:val="center"/>
          </w:tcPr>
          <w:p w:rsidR="00B825B4" w:rsidRPr="00C02954" w:rsidRDefault="00B825B4" w:rsidP="00B825B4">
            <w:pPr>
              <w:pStyle w:val="a"/>
              <w:spacing w:before="0" w:after="0"/>
              <w:ind w:left="0" w:right="0"/>
              <w:jc w:val="center"/>
              <w:rPr>
                <w:sz w:val="16"/>
                <w:szCs w:val="16"/>
              </w:rPr>
            </w:pPr>
          </w:p>
        </w:tc>
      </w:tr>
      <w:tr w:rsidR="00B825B4" w:rsidRPr="00C02954" w:rsidTr="00B825B4">
        <w:tc>
          <w:tcPr>
            <w:tcW w:w="246" w:type="pct"/>
            <w:vAlign w:val="center"/>
          </w:tcPr>
          <w:p w:rsidR="00B825B4" w:rsidRPr="00C02954" w:rsidRDefault="00B825B4" w:rsidP="00B825B4">
            <w:pPr>
              <w:jc w:val="center"/>
              <w:rPr>
                <w:sz w:val="16"/>
                <w:szCs w:val="16"/>
              </w:rPr>
            </w:pPr>
            <w:r w:rsidRPr="00C02954">
              <w:rPr>
                <w:sz w:val="16"/>
                <w:szCs w:val="16"/>
              </w:rPr>
              <w:t>…</w:t>
            </w:r>
          </w:p>
        </w:tc>
        <w:tc>
          <w:tcPr>
            <w:tcW w:w="1236" w:type="pct"/>
            <w:vAlign w:val="center"/>
          </w:tcPr>
          <w:p w:rsidR="00B825B4" w:rsidRPr="00C02954" w:rsidRDefault="00B825B4" w:rsidP="00B825B4">
            <w:pPr>
              <w:pStyle w:val="a"/>
              <w:spacing w:before="0" w:after="0"/>
              <w:ind w:left="0" w:right="0"/>
              <w:jc w:val="center"/>
              <w:rPr>
                <w:sz w:val="16"/>
                <w:szCs w:val="16"/>
              </w:rPr>
            </w:pPr>
          </w:p>
        </w:tc>
        <w:tc>
          <w:tcPr>
            <w:tcW w:w="1157" w:type="pct"/>
            <w:vAlign w:val="center"/>
          </w:tcPr>
          <w:p w:rsidR="00B825B4" w:rsidRPr="00C02954" w:rsidRDefault="00B825B4" w:rsidP="00B825B4">
            <w:pPr>
              <w:pStyle w:val="a"/>
              <w:spacing w:before="0" w:after="0"/>
              <w:ind w:left="0" w:right="0"/>
              <w:jc w:val="center"/>
              <w:rPr>
                <w:sz w:val="16"/>
                <w:szCs w:val="16"/>
              </w:rPr>
            </w:pPr>
          </w:p>
        </w:tc>
        <w:tc>
          <w:tcPr>
            <w:tcW w:w="819" w:type="pct"/>
            <w:vAlign w:val="center"/>
          </w:tcPr>
          <w:p w:rsidR="00B825B4" w:rsidRPr="00C02954" w:rsidRDefault="00B825B4" w:rsidP="00B825B4">
            <w:pPr>
              <w:pStyle w:val="a"/>
              <w:spacing w:before="0" w:after="0"/>
              <w:ind w:left="0" w:right="0"/>
              <w:jc w:val="center"/>
              <w:rPr>
                <w:sz w:val="16"/>
                <w:szCs w:val="16"/>
              </w:rPr>
            </w:pPr>
          </w:p>
        </w:tc>
        <w:tc>
          <w:tcPr>
            <w:tcW w:w="530" w:type="pct"/>
            <w:vAlign w:val="center"/>
          </w:tcPr>
          <w:p w:rsidR="00B825B4" w:rsidRPr="00C02954" w:rsidRDefault="00B825B4" w:rsidP="00B825B4">
            <w:pPr>
              <w:pStyle w:val="a"/>
              <w:spacing w:before="0" w:after="0"/>
              <w:ind w:left="0" w:right="0"/>
              <w:jc w:val="center"/>
              <w:rPr>
                <w:sz w:val="16"/>
                <w:szCs w:val="16"/>
              </w:rPr>
            </w:pPr>
          </w:p>
        </w:tc>
        <w:tc>
          <w:tcPr>
            <w:tcW w:w="1012" w:type="pct"/>
            <w:vAlign w:val="center"/>
          </w:tcPr>
          <w:p w:rsidR="00B825B4" w:rsidRPr="00C02954" w:rsidRDefault="00B825B4" w:rsidP="00B825B4">
            <w:pPr>
              <w:pStyle w:val="a"/>
              <w:spacing w:before="0" w:after="0"/>
              <w:ind w:left="0" w:right="0"/>
              <w:jc w:val="center"/>
              <w:rPr>
                <w:sz w:val="16"/>
                <w:szCs w:val="16"/>
              </w:rPr>
            </w:pPr>
          </w:p>
        </w:tc>
      </w:tr>
      <w:tr w:rsidR="00B825B4" w:rsidRPr="00C02954" w:rsidTr="00B825B4">
        <w:tc>
          <w:tcPr>
            <w:tcW w:w="5000" w:type="pct"/>
            <w:gridSpan w:val="6"/>
            <w:vAlign w:val="center"/>
          </w:tcPr>
          <w:p w:rsidR="00B825B4" w:rsidRPr="00C02954" w:rsidRDefault="00B825B4" w:rsidP="00B825B4">
            <w:pPr>
              <w:pStyle w:val="a"/>
              <w:spacing w:before="0" w:after="0"/>
              <w:ind w:left="0" w:right="0"/>
              <w:rPr>
                <w:sz w:val="16"/>
                <w:szCs w:val="16"/>
              </w:rPr>
            </w:pPr>
          </w:p>
        </w:tc>
      </w:tr>
    </w:tbl>
    <w:p w:rsidR="00B825B4" w:rsidRPr="00C02954" w:rsidRDefault="00B825B4" w:rsidP="00B825B4">
      <w:pPr>
        <w:tabs>
          <w:tab w:val="left" w:pos="3562"/>
          <w:tab w:val="left" w:leader="underscore" w:pos="5774"/>
          <w:tab w:val="left" w:leader="underscore" w:pos="8218"/>
        </w:tabs>
        <w:ind w:firstLine="709"/>
        <w:jc w:val="both"/>
      </w:pPr>
    </w:p>
    <w:p w:rsidR="00B825B4" w:rsidRPr="00C02954" w:rsidRDefault="00B825B4" w:rsidP="00B825B4">
      <w:pPr>
        <w:tabs>
          <w:tab w:val="left" w:pos="3562"/>
          <w:tab w:val="left" w:leader="underscore" w:pos="5774"/>
          <w:tab w:val="left" w:leader="underscore" w:pos="8218"/>
        </w:tabs>
        <w:ind w:firstLine="709"/>
        <w:jc w:val="both"/>
      </w:pPr>
      <w:r w:rsidRPr="00C02954">
        <w:t>Руководитель организации</w:t>
      </w:r>
      <w:proofErr w:type="gramStart"/>
      <w:r w:rsidRPr="00C02954">
        <w:tab/>
        <w:t xml:space="preserve">  </w:t>
      </w:r>
      <w:r w:rsidRPr="00C02954">
        <w:tab/>
      </w:r>
      <w:proofErr w:type="gramEnd"/>
      <w:r w:rsidRPr="00C02954">
        <w:t>/_______________(ФИО)</w:t>
      </w:r>
    </w:p>
    <w:p w:rsidR="00B825B4" w:rsidRPr="00C02954" w:rsidRDefault="00B825B4" w:rsidP="00B825B4">
      <w:pPr>
        <w:tabs>
          <w:tab w:val="left" w:pos="4286"/>
          <w:tab w:val="left" w:pos="5630"/>
          <w:tab w:val="left" w:leader="underscore" w:pos="6250"/>
          <w:tab w:val="left" w:leader="underscore" w:pos="6840"/>
          <w:tab w:val="left" w:leader="underscore" w:pos="8059"/>
        </w:tabs>
        <w:ind w:firstLine="709"/>
        <w:jc w:val="both"/>
      </w:pPr>
      <w:proofErr w:type="spellStart"/>
      <w:r w:rsidRPr="00C02954">
        <w:t>м.п</w:t>
      </w:r>
      <w:proofErr w:type="spellEnd"/>
      <w:r w:rsidRPr="00C02954">
        <w:t>.</w:t>
      </w:r>
      <w:r w:rsidRPr="00C02954">
        <w:tab/>
        <w:t>Дата</w:t>
      </w:r>
      <w:r w:rsidRPr="00C02954">
        <w:tab/>
      </w:r>
      <w:r w:rsidRPr="00C02954">
        <w:tab/>
        <w:t>/</w:t>
      </w:r>
      <w:r w:rsidRPr="00C02954">
        <w:tab/>
        <w:t>/</w:t>
      </w:r>
      <w:r w:rsidRPr="00C02954">
        <w:tab/>
      </w:r>
    </w:p>
    <w:p w:rsidR="00B825B4" w:rsidRPr="00C02954" w:rsidRDefault="00B825B4" w:rsidP="00B825B4">
      <w:pPr>
        <w:rPr>
          <w:b/>
        </w:rPr>
      </w:pPr>
    </w:p>
    <w:p w:rsidR="00B825B4" w:rsidRPr="00C02954" w:rsidRDefault="00B825B4" w:rsidP="00B825B4">
      <w:pPr>
        <w:rPr>
          <w:b/>
        </w:rPr>
      </w:pPr>
    </w:p>
    <w:p w:rsidR="00B825B4" w:rsidRPr="00C02954" w:rsidRDefault="00B825B4" w:rsidP="00B825B4">
      <w:pPr>
        <w:tabs>
          <w:tab w:val="left" w:pos="4286"/>
          <w:tab w:val="left" w:pos="5630"/>
          <w:tab w:val="left" w:leader="underscore" w:pos="6250"/>
          <w:tab w:val="left" w:leader="underscore" w:pos="6840"/>
          <w:tab w:val="left" w:leader="underscore" w:pos="8059"/>
        </w:tabs>
        <w:ind w:firstLine="709"/>
        <w:jc w:val="both"/>
      </w:pPr>
    </w:p>
    <w:p w:rsidR="00B825B4" w:rsidRPr="00C02954" w:rsidRDefault="00B825B4" w:rsidP="00B825B4">
      <w:pPr>
        <w:tabs>
          <w:tab w:val="left" w:pos="4286"/>
          <w:tab w:val="left" w:pos="5630"/>
          <w:tab w:val="left" w:leader="underscore" w:pos="6250"/>
          <w:tab w:val="left" w:leader="underscore" w:pos="6840"/>
          <w:tab w:val="left" w:leader="underscore" w:pos="8059"/>
        </w:tabs>
        <w:ind w:firstLine="709"/>
        <w:jc w:val="both"/>
      </w:pPr>
    </w:p>
    <w:p w:rsidR="00B825B4" w:rsidRPr="00C02954" w:rsidRDefault="00B825B4" w:rsidP="00B825B4">
      <w:pPr>
        <w:shd w:val="clear" w:color="auto" w:fill="FFFFFF"/>
        <w:tabs>
          <w:tab w:val="left" w:pos="0"/>
        </w:tabs>
        <w:jc w:val="center"/>
        <w:rPr>
          <w:b/>
          <w:bCs/>
          <w:sz w:val="22"/>
          <w:szCs w:val="22"/>
        </w:rPr>
      </w:pPr>
      <w:r w:rsidRPr="00C02954">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rsidR="00B825B4" w:rsidRPr="00C02954" w:rsidRDefault="00B825B4" w:rsidP="00B825B4">
      <w:pPr>
        <w:ind w:firstLine="567"/>
        <w:rPr>
          <w:sz w:val="22"/>
          <w:szCs w:val="22"/>
        </w:rPr>
      </w:pPr>
      <w:r w:rsidRPr="00C02954">
        <w:rPr>
          <w:sz w:val="22"/>
          <w:szCs w:val="22"/>
        </w:rPr>
        <w:tab/>
      </w:r>
      <w:r w:rsidRPr="00C02954">
        <w:rPr>
          <w:sz w:val="22"/>
          <w:szCs w:val="22"/>
        </w:rPr>
        <w:tab/>
      </w:r>
      <w:r w:rsidRPr="00C02954">
        <w:rPr>
          <w:sz w:val="22"/>
          <w:szCs w:val="22"/>
        </w:rPr>
        <w:tab/>
      </w:r>
      <w:r w:rsidRPr="00C02954">
        <w:rPr>
          <w:sz w:val="22"/>
          <w:szCs w:val="22"/>
        </w:rPr>
        <w:tab/>
      </w:r>
      <w:r w:rsidRPr="00C02954">
        <w:rPr>
          <w:sz w:val="22"/>
          <w:szCs w:val="22"/>
        </w:rPr>
        <w:tab/>
      </w:r>
      <w:r w:rsidRPr="00C02954">
        <w:rPr>
          <w:sz w:val="22"/>
          <w:szCs w:val="22"/>
        </w:rPr>
        <w:tab/>
      </w:r>
      <w:r w:rsidRPr="00C02954">
        <w:rPr>
          <w:sz w:val="22"/>
          <w:szCs w:val="22"/>
        </w:rPr>
        <w:tab/>
      </w:r>
      <w:r w:rsidRPr="00C02954">
        <w:rPr>
          <w:sz w:val="22"/>
          <w:szCs w:val="22"/>
        </w:rPr>
        <w:tab/>
      </w:r>
      <w:r w:rsidRPr="00C02954">
        <w:rPr>
          <w:sz w:val="22"/>
          <w:szCs w:val="22"/>
        </w:rPr>
        <w:tab/>
        <w:t xml:space="preserve"> </w:t>
      </w:r>
    </w:p>
    <w:p w:rsidR="00B825B4" w:rsidRPr="00C02954" w:rsidRDefault="00B825B4" w:rsidP="00B825B4">
      <w:pPr>
        <w:ind w:firstLine="567"/>
        <w:jc w:val="right"/>
        <w:rPr>
          <w:sz w:val="22"/>
          <w:szCs w:val="22"/>
        </w:rPr>
      </w:pPr>
      <w:r w:rsidRPr="00C02954">
        <w:rPr>
          <w:sz w:val="22"/>
          <w:szCs w:val="22"/>
        </w:rPr>
        <w:tab/>
        <w:t>Таблица №6.</w:t>
      </w:r>
    </w:p>
    <w:p w:rsidR="00B825B4" w:rsidRPr="00C02954" w:rsidRDefault="00B825B4" w:rsidP="00B825B4">
      <w:pPr>
        <w:ind w:firstLine="567"/>
        <w:rPr>
          <w:sz w:val="22"/>
          <w:szCs w:val="22"/>
        </w:rPr>
      </w:pPr>
    </w:p>
    <w:p w:rsidR="00B825B4" w:rsidRPr="00C02954" w:rsidRDefault="00B825B4" w:rsidP="00B825B4">
      <w:pPr>
        <w:pStyle w:val="35"/>
        <w:ind w:firstLine="567"/>
        <w:jc w:val="center"/>
        <w:rPr>
          <w:color w:val="auto"/>
          <w:szCs w:val="24"/>
          <w:u w:val="none"/>
        </w:rPr>
      </w:pPr>
      <w:r w:rsidRPr="00C02954">
        <w:rPr>
          <w:rStyle w:val="12"/>
          <w:color w:val="auto"/>
          <w:szCs w:val="24"/>
          <w:u w:val="none"/>
        </w:rPr>
        <w:t>Справка о материально-технических ресурсах</w:t>
      </w:r>
      <w:r w:rsidRPr="00C02954">
        <w:rPr>
          <w:rStyle w:val="afff2"/>
          <w:b/>
          <w:color w:val="auto"/>
          <w:szCs w:val="24"/>
          <w:u w:val="none"/>
        </w:rPr>
        <w:footnoteReference w:id="2"/>
      </w:r>
    </w:p>
    <w:p w:rsidR="00B825B4" w:rsidRPr="00C02954" w:rsidRDefault="00B825B4" w:rsidP="00B825B4">
      <w:pPr>
        <w:ind w:firstLine="709"/>
        <w:jc w:val="both"/>
        <w:rPr>
          <w:b/>
        </w:rPr>
      </w:pPr>
    </w:p>
    <w:tbl>
      <w:tblPr>
        <w:tblW w:w="1012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3"/>
        <w:gridCol w:w="2693"/>
        <w:gridCol w:w="709"/>
        <w:gridCol w:w="1346"/>
        <w:gridCol w:w="1276"/>
        <w:gridCol w:w="1275"/>
        <w:gridCol w:w="1276"/>
        <w:gridCol w:w="1201"/>
      </w:tblGrid>
      <w:tr w:rsidR="00B825B4" w:rsidRPr="00C02954" w:rsidTr="00B825B4">
        <w:trPr>
          <w:jc w:val="center"/>
        </w:trPr>
        <w:tc>
          <w:tcPr>
            <w:tcW w:w="353" w:type="dxa"/>
            <w:tcBorders>
              <w:top w:val="single" w:sz="4" w:space="0" w:color="auto"/>
              <w:bottom w:val="single" w:sz="4" w:space="0" w:color="auto"/>
              <w:right w:val="single" w:sz="4" w:space="0" w:color="auto"/>
            </w:tcBorders>
            <w:vAlign w:val="center"/>
          </w:tcPr>
          <w:p w:rsidR="00B825B4" w:rsidRPr="00C02954" w:rsidRDefault="00B825B4" w:rsidP="00B825B4">
            <w:pPr>
              <w:ind w:left="-85" w:right="-85"/>
              <w:jc w:val="center"/>
              <w:rPr>
                <w:bCs/>
                <w:sz w:val="20"/>
                <w:szCs w:val="20"/>
              </w:rPr>
            </w:pPr>
            <w:r w:rsidRPr="00C02954">
              <w:rPr>
                <w:bCs/>
                <w:sz w:val="20"/>
                <w:szCs w:val="20"/>
              </w:rPr>
              <w:t>№</w:t>
            </w:r>
          </w:p>
          <w:p w:rsidR="00B825B4" w:rsidRPr="00C02954" w:rsidRDefault="00B825B4" w:rsidP="00B825B4">
            <w:pPr>
              <w:ind w:left="-85" w:right="-85"/>
              <w:jc w:val="center"/>
              <w:rPr>
                <w:bCs/>
                <w:sz w:val="20"/>
                <w:szCs w:val="20"/>
              </w:rPr>
            </w:pPr>
            <w:r w:rsidRPr="00C02954">
              <w:rPr>
                <w:bCs/>
                <w:sz w:val="20"/>
                <w:szCs w:val="20"/>
              </w:rPr>
              <w:t>  п/п</w:t>
            </w: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C02954" w:rsidRDefault="00B825B4" w:rsidP="00B825B4">
            <w:pPr>
              <w:ind w:left="-85" w:right="-85"/>
              <w:jc w:val="center"/>
              <w:rPr>
                <w:bCs/>
                <w:sz w:val="20"/>
                <w:szCs w:val="20"/>
              </w:rPr>
            </w:pPr>
            <w:r w:rsidRPr="00C02954">
              <w:rPr>
                <w:bCs/>
                <w:sz w:val="20"/>
                <w:szCs w:val="20"/>
              </w:rPr>
              <w:t>Наименование</w:t>
            </w:r>
          </w:p>
          <w:p w:rsidR="00B825B4" w:rsidRPr="00C02954" w:rsidRDefault="00B825B4" w:rsidP="00B825B4">
            <w:pPr>
              <w:ind w:left="-85" w:right="-85"/>
              <w:jc w:val="center"/>
              <w:rPr>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825B4" w:rsidRPr="00C02954" w:rsidRDefault="00B825B4" w:rsidP="00B825B4">
            <w:pPr>
              <w:ind w:left="-85" w:right="-85"/>
              <w:jc w:val="center"/>
              <w:rPr>
                <w:bCs/>
                <w:sz w:val="20"/>
                <w:szCs w:val="20"/>
              </w:rPr>
            </w:pPr>
            <w:r w:rsidRPr="00C02954">
              <w:rPr>
                <w:bCs/>
                <w:sz w:val="20"/>
                <w:szCs w:val="20"/>
              </w:rPr>
              <w:t>Кол-во</w:t>
            </w:r>
          </w:p>
        </w:tc>
        <w:tc>
          <w:tcPr>
            <w:tcW w:w="1346" w:type="dxa"/>
            <w:tcBorders>
              <w:top w:val="single" w:sz="4" w:space="0" w:color="auto"/>
              <w:left w:val="single" w:sz="4" w:space="0" w:color="auto"/>
              <w:bottom w:val="single" w:sz="4" w:space="0" w:color="auto"/>
              <w:right w:val="single" w:sz="4" w:space="0" w:color="auto"/>
            </w:tcBorders>
            <w:vAlign w:val="center"/>
          </w:tcPr>
          <w:p w:rsidR="00B825B4" w:rsidRPr="00C02954" w:rsidRDefault="00B825B4" w:rsidP="00B825B4">
            <w:pPr>
              <w:ind w:left="-85" w:right="-85"/>
              <w:jc w:val="center"/>
              <w:rPr>
                <w:bCs/>
                <w:sz w:val="20"/>
                <w:szCs w:val="20"/>
              </w:rPr>
            </w:pPr>
            <w:r w:rsidRPr="00C02954">
              <w:rPr>
                <w:bCs/>
                <w:sz w:val="20"/>
                <w:szCs w:val="20"/>
              </w:rPr>
              <w:t xml:space="preserve">Технические </w:t>
            </w:r>
            <w:proofErr w:type="spellStart"/>
            <w:r w:rsidRPr="00C02954">
              <w:rPr>
                <w:bCs/>
                <w:sz w:val="20"/>
                <w:szCs w:val="20"/>
              </w:rPr>
              <w:t>хар-ки</w:t>
            </w:r>
            <w:proofErr w:type="spellEnd"/>
          </w:p>
          <w:p w:rsidR="00B825B4" w:rsidRPr="00C02954" w:rsidRDefault="00B825B4" w:rsidP="00B825B4">
            <w:pPr>
              <w:ind w:left="-85" w:right="-85"/>
              <w:jc w:val="center"/>
              <w:rPr>
                <w:bCs/>
                <w:sz w:val="20"/>
                <w:szCs w:val="20"/>
              </w:rPr>
            </w:pPr>
            <w:r w:rsidRPr="00C02954">
              <w:rPr>
                <w:bCs/>
                <w:sz w:val="20"/>
                <w:szCs w:val="20"/>
              </w:rPr>
              <w:t xml:space="preserve">(наименование, год выпуска, </w:t>
            </w:r>
            <w:r w:rsidRPr="00C02954">
              <w:rPr>
                <w:bCs/>
                <w:sz w:val="20"/>
                <w:szCs w:val="20"/>
              </w:rPr>
              <w:lastRenderedPageBreak/>
              <w:t xml:space="preserve">площадь помещения и </w:t>
            </w:r>
            <w:proofErr w:type="spellStart"/>
            <w:r w:rsidRPr="00C02954">
              <w:rPr>
                <w:bCs/>
                <w:sz w:val="20"/>
                <w:szCs w:val="20"/>
              </w:rPr>
              <w:t>т.д</w:t>
            </w:r>
            <w:proofErr w:type="spellEnd"/>
            <w:r w:rsidRPr="00C02954">
              <w:rPr>
                <w:bCs/>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B825B4" w:rsidRPr="00C02954" w:rsidRDefault="00B825B4" w:rsidP="00B825B4">
            <w:pPr>
              <w:ind w:left="-85" w:right="-85"/>
              <w:jc w:val="center"/>
              <w:rPr>
                <w:bCs/>
                <w:sz w:val="20"/>
                <w:szCs w:val="20"/>
              </w:rPr>
            </w:pPr>
            <w:r w:rsidRPr="00C02954">
              <w:rPr>
                <w:bCs/>
                <w:sz w:val="20"/>
                <w:szCs w:val="20"/>
              </w:rPr>
              <w:lastRenderedPageBreak/>
              <w:t xml:space="preserve">Право собственности или иное право </w:t>
            </w:r>
            <w:r w:rsidRPr="00C02954">
              <w:rPr>
                <w:bCs/>
                <w:sz w:val="20"/>
                <w:szCs w:val="20"/>
              </w:rPr>
              <w:lastRenderedPageBreak/>
              <w:t>(хозяйственного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tcPr>
          <w:p w:rsidR="00B825B4" w:rsidRPr="00C02954" w:rsidRDefault="00B825B4" w:rsidP="00B825B4">
            <w:pPr>
              <w:tabs>
                <w:tab w:val="left" w:pos="0"/>
                <w:tab w:val="center" w:pos="4677"/>
                <w:tab w:val="right" w:pos="9355"/>
              </w:tabs>
              <w:ind w:left="-85" w:right="-85"/>
              <w:jc w:val="center"/>
              <w:rPr>
                <w:bCs/>
                <w:sz w:val="20"/>
                <w:szCs w:val="20"/>
              </w:rPr>
            </w:pPr>
            <w:r w:rsidRPr="00C02954">
              <w:rPr>
                <w:bCs/>
                <w:sz w:val="20"/>
                <w:szCs w:val="20"/>
              </w:rPr>
              <w:lastRenderedPageBreak/>
              <w:t xml:space="preserve">Назначение в отношении предмета </w:t>
            </w:r>
            <w:r w:rsidRPr="00C02954">
              <w:rPr>
                <w:bCs/>
                <w:sz w:val="20"/>
                <w:szCs w:val="20"/>
              </w:rPr>
              <w:lastRenderedPageBreak/>
              <w:t>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rsidR="00B825B4" w:rsidRPr="00C02954" w:rsidRDefault="00B825B4" w:rsidP="00B825B4">
            <w:pPr>
              <w:tabs>
                <w:tab w:val="left" w:pos="1187"/>
              </w:tabs>
              <w:ind w:left="-85" w:right="-85"/>
              <w:jc w:val="center"/>
              <w:rPr>
                <w:bCs/>
                <w:sz w:val="20"/>
                <w:szCs w:val="20"/>
              </w:rPr>
            </w:pPr>
            <w:r w:rsidRPr="00C02954">
              <w:rPr>
                <w:bCs/>
                <w:sz w:val="20"/>
                <w:szCs w:val="20"/>
              </w:rPr>
              <w:lastRenderedPageBreak/>
              <w:t>Техническое состояние</w:t>
            </w:r>
          </w:p>
        </w:tc>
        <w:tc>
          <w:tcPr>
            <w:tcW w:w="1201" w:type="dxa"/>
            <w:tcBorders>
              <w:top w:val="single" w:sz="4" w:space="0" w:color="auto"/>
              <w:left w:val="single" w:sz="4" w:space="0" w:color="auto"/>
              <w:bottom w:val="single" w:sz="4" w:space="0" w:color="auto"/>
            </w:tcBorders>
            <w:vAlign w:val="center"/>
          </w:tcPr>
          <w:p w:rsidR="00B825B4" w:rsidRPr="00C02954" w:rsidRDefault="00B825B4" w:rsidP="00B825B4">
            <w:pPr>
              <w:tabs>
                <w:tab w:val="left" w:pos="732"/>
              </w:tabs>
              <w:ind w:left="-85" w:right="-85" w:firstLine="12"/>
              <w:jc w:val="center"/>
              <w:rPr>
                <w:bCs/>
                <w:sz w:val="20"/>
                <w:szCs w:val="20"/>
              </w:rPr>
            </w:pPr>
            <w:r w:rsidRPr="00C02954">
              <w:rPr>
                <w:bCs/>
                <w:sz w:val="20"/>
                <w:szCs w:val="20"/>
              </w:rPr>
              <w:t>Примечание</w:t>
            </w:r>
          </w:p>
        </w:tc>
      </w:tr>
      <w:tr w:rsidR="00B825B4" w:rsidRPr="00C02954" w:rsidTr="00B825B4">
        <w:trPr>
          <w:jc w:val="center"/>
        </w:trPr>
        <w:tc>
          <w:tcPr>
            <w:tcW w:w="353" w:type="dxa"/>
            <w:tcBorders>
              <w:top w:val="single" w:sz="4" w:space="0" w:color="auto"/>
              <w:bottom w:val="single" w:sz="4" w:space="0" w:color="auto"/>
              <w:right w:val="single" w:sz="4" w:space="0" w:color="auto"/>
            </w:tcBorders>
          </w:tcPr>
          <w:p w:rsidR="00B825B4" w:rsidRPr="00C02954" w:rsidRDefault="00B825B4" w:rsidP="00B825B4">
            <w:pPr>
              <w:numPr>
                <w:ilvl w:val="0"/>
                <w:numId w:val="36"/>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C02954" w:rsidRDefault="00B825B4" w:rsidP="00B825B4">
            <w:pPr>
              <w:ind w:left="-85" w:right="-85"/>
              <w:jc w:val="center"/>
              <w:rPr>
                <w:sz w:val="20"/>
                <w:szCs w:val="20"/>
              </w:rPr>
            </w:pPr>
            <w:r w:rsidRPr="00C02954">
              <w:rPr>
                <w:sz w:val="20"/>
                <w:szCs w:val="20"/>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rsidR="00B825B4" w:rsidRPr="00C02954"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C02954"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C02954"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C02954"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C02954"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C02954" w:rsidRDefault="00B825B4" w:rsidP="00B825B4">
            <w:pPr>
              <w:tabs>
                <w:tab w:val="left" w:pos="640"/>
              </w:tabs>
              <w:ind w:left="-85" w:right="-85"/>
            </w:pPr>
          </w:p>
        </w:tc>
      </w:tr>
      <w:tr w:rsidR="00B825B4" w:rsidRPr="00C02954" w:rsidTr="00B825B4">
        <w:trPr>
          <w:jc w:val="center"/>
        </w:trPr>
        <w:tc>
          <w:tcPr>
            <w:tcW w:w="353" w:type="dxa"/>
            <w:tcBorders>
              <w:top w:val="single" w:sz="4" w:space="0" w:color="auto"/>
              <w:bottom w:val="single" w:sz="4" w:space="0" w:color="auto"/>
              <w:right w:val="single" w:sz="4" w:space="0" w:color="auto"/>
            </w:tcBorders>
          </w:tcPr>
          <w:p w:rsidR="00B825B4" w:rsidRPr="00C02954" w:rsidRDefault="00B825B4" w:rsidP="00B825B4">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C02954" w:rsidRDefault="00B825B4" w:rsidP="00B825B4">
            <w:pPr>
              <w:ind w:left="-85" w:right="-85"/>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B825B4" w:rsidRPr="00C02954"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C02954"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C02954"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C02954"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C02954"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C02954" w:rsidRDefault="00B825B4" w:rsidP="00B825B4">
            <w:pPr>
              <w:tabs>
                <w:tab w:val="left" w:pos="640"/>
              </w:tabs>
              <w:ind w:left="-85" w:right="-85"/>
            </w:pPr>
          </w:p>
        </w:tc>
      </w:tr>
      <w:tr w:rsidR="00B825B4" w:rsidRPr="00C02954" w:rsidTr="00B825B4">
        <w:trPr>
          <w:jc w:val="center"/>
        </w:trPr>
        <w:tc>
          <w:tcPr>
            <w:tcW w:w="353" w:type="dxa"/>
            <w:tcBorders>
              <w:top w:val="single" w:sz="4" w:space="0" w:color="auto"/>
              <w:bottom w:val="single" w:sz="4" w:space="0" w:color="auto"/>
              <w:right w:val="single" w:sz="4" w:space="0" w:color="auto"/>
            </w:tcBorders>
          </w:tcPr>
          <w:p w:rsidR="00B825B4" w:rsidRPr="00C02954" w:rsidRDefault="00B825B4" w:rsidP="00B825B4">
            <w:pPr>
              <w:numPr>
                <w:ilvl w:val="0"/>
                <w:numId w:val="36"/>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C02954" w:rsidRDefault="00B825B4" w:rsidP="00B825B4">
            <w:pPr>
              <w:ind w:left="-85" w:right="-85"/>
              <w:jc w:val="center"/>
              <w:rPr>
                <w:sz w:val="20"/>
                <w:szCs w:val="20"/>
                <w:lang w:eastAsia="en-US"/>
              </w:rPr>
            </w:pPr>
            <w:r w:rsidRPr="00C02954">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rsidR="00B825B4" w:rsidRPr="00C02954"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C02954"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C02954"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C02954"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C02954"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C02954" w:rsidRDefault="00B825B4" w:rsidP="00B825B4">
            <w:pPr>
              <w:tabs>
                <w:tab w:val="left" w:pos="640"/>
              </w:tabs>
              <w:ind w:left="-85" w:right="-85"/>
            </w:pPr>
          </w:p>
        </w:tc>
      </w:tr>
      <w:tr w:rsidR="00B825B4" w:rsidRPr="00C02954" w:rsidTr="00B825B4">
        <w:trPr>
          <w:jc w:val="center"/>
        </w:trPr>
        <w:tc>
          <w:tcPr>
            <w:tcW w:w="353" w:type="dxa"/>
            <w:tcBorders>
              <w:top w:val="single" w:sz="4" w:space="0" w:color="auto"/>
              <w:bottom w:val="single" w:sz="4" w:space="0" w:color="auto"/>
              <w:right w:val="single" w:sz="4" w:space="0" w:color="auto"/>
            </w:tcBorders>
          </w:tcPr>
          <w:p w:rsidR="00B825B4" w:rsidRPr="00C02954" w:rsidRDefault="00B825B4" w:rsidP="00B825B4">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C02954" w:rsidRDefault="00B825B4" w:rsidP="00B825B4">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B825B4" w:rsidRPr="00C02954"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C02954"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C02954"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C02954"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C02954"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C02954" w:rsidRDefault="00B825B4" w:rsidP="00B825B4">
            <w:pPr>
              <w:tabs>
                <w:tab w:val="left" w:pos="640"/>
              </w:tabs>
              <w:ind w:left="-85" w:right="-85"/>
            </w:pPr>
          </w:p>
        </w:tc>
      </w:tr>
      <w:tr w:rsidR="00B825B4" w:rsidRPr="00C02954" w:rsidTr="00B825B4">
        <w:trPr>
          <w:jc w:val="center"/>
        </w:trPr>
        <w:tc>
          <w:tcPr>
            <w:tcW w:w="353" w:type="dxa"/>
            <w:tcBorders>
              <w:top w:val="single" w:sz="4" w:space="0" w:color="auto"/>
              <w:bottom w:val="single" w:sz="4" w:space="0" w:color="auto"/>
              <w:right w:val="single" w:sz="4" w:space="0" w:color="auto"/>
            </w:tcBorders>
          </w:tcPr>
          <w:p w:rsidR="00B825B4" w:rsidRPr="00C02954" w:rsidRDefault="00B825B4" w:rsidP="00B825B4">
            <w:pPr>
              <w:numPr>
                <w:ilvl w:val="0"/>
                <w:numId w:val="36"/>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C02954" w:rsidRDefault="00B825B4" w:rsidP="00B825B4">
            <w:pPr>
              <w:ind w:left="-85" w:right="-85"/>
              <w:jc w:val="center"/>
              <w:rPr>
                <w:sz w:val="20"/>
                <w:szCs w:val="20"/>
                <w:lang w:eastAsia="en-US"/>
              </w:rPr>
            </w:pPr>
            <w:r w:rsidRPr="00C02954">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rsidR="00B825B4" w:rsidRPr="00C02954"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C02954"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C02954"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C02954"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C02954"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C02954" w:rsidRDefault="00B825B4" w:rsidP="00B825B4">
            <w:pPr>
              <w:tabs>
                <w:tab w:val="left" w:pos="640"/>
              </w:tabs>
              <w:ind w:left="-85" w:right="-85"/>
            </w:pPr>
          </w:p>
        </w:tc>
      </w:tr>
      <w:tr w:rsidR="00B825B4" w:rsidRPr="00C02954" w:rsidTr="00B825B4">
        <w:trPr>
          <w:jc w:val="center"/>
        </w:trPr>
        <w:tc>
          <w:tcPr>
            <w:tcW w:w="353" w:type="dxa"/>
            <w:tcBorders>
              <w:top w:val="single" w:sz="4" w:space="0" w:color="auto"/>
              <w:bottom w:val="single" w:sz="4" w:space="0" w:color="auto"/>
              <w:right w:val="single" w:sz="4" w:space="0" w:color="auto"/>
            </w:tcBorders>
          </w:tcPr>
          <w:p w:rsidR="00B825B4" w:rsidRPr="00C02954" w:rsidRDefault="00B825B4" w:rsidP="00B825B4">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C02954" w:rsidRDefault="00B825B4" w:rsidP="00B825B4">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B825B4" w:rsidRPr="00C02954"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C02954"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C02954"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C02954"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C02954"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C02954" w:rsidRDefault="00B825B4" w:rsidP="00B825B4">
            <w:pPr>
              <w:tabs>
                <w:tab w:val="left" w:pos="640"/>
              </w:tabs>
              <w:ind w:left="-85" w:right="-85"/>
            </w:pPr>
          </w:p>
        </w:tc>
      </w:tr>
      <w:tr w:rsidR="00B825B4" w:rsidRPr="00C02954" w:rsidTr="00B825B4">
        <w:trPr>
          <w:jc w:val="center"/>
        </w:trPr>
        <w:tc>
          <w:tcPr>
            <w:tcW w:w="353" w:type="dxa"/>
            <w:tcBorders>
              <w:top w:val="single" w:sz="4" w:space="0" w:color="auto"/>
              <w:bottom w:val="single" w:sz="4" w:space="0" w:color="auto"/>
              <w:right w:val="single" w:sz="4" w:space="0" w:color="auto"/>
            </w:tcBorders>
          </w:tcPr>
          <w:p w:rsidR="00B825B4" w:rsidRPr="00C02954" w:rsidRDefault="00B825B4" w:rsidP="00B825B4">
            <w:pPr>
              <w:ind w:left="360" w:right="-85" w:hanging="360"/>
              <w:rPr>
                <w:sz w:val="20"/>
                <w:szCs w:val="20"/>
              </w:rPr>
            </w:pPr>
            <w:r w:rsidRPr="00C02954">
              <w:rPr>
                <w:sz w:val="20"/>
                <w:szCs w:val="20"/>
              </w:rPr>
              <w:t>4.</w:t>
            </w: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C02954" w:rsidRDefault="00B825B4" w:rsidP="00B825B4">
            <w:pPr>
              <w:ind w:left="-85" w:right="-85"/>
              <w:jc w:val="center"/>
              <w:rPr>
                <w:sz w:val="20"/>
                <w:szCs w:val="20"/>
                <w:lang w:eastAsia="en-US"/>
              </w:rPr>
            </w:pPr>
            <w:r w:rsidRPr="00C02954">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rsidR="00B825B4" w:rsidRPr="00C02954"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C02954"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C02954"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C02954"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C02954"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C02954" w:rsidRDefault="00B825B4" w:rsidP="00B825B4">
            <w:pPr>
              <w:tabs>
                <w:tab w:val="left" w:pos="640"/>
              </w:tabs>
              <w:ind w:left="-85" w:right="-85"/>
            </w:pPr>
          </w:p>
        </w:tc>
      </w:tr>
      <w:tr w:rsidR="00B825B4" w:rsidRPr="00C02954" w:rsidTr="00B825B4">
        <w:trPr>
          <w:jc w:val="center"/>
        </w:trPr>
        <w:tc>
          <w:tcPr>
            <w:tcW w:w="353" w:type="dxa"/>
            <w:tcBorders>
              <w:top w:val="single" w:sz="4" w:space="0" w:color="auto"/>
              <w:bottom w:val="single" w:sz="4" w:space="0" w:color="auto"/>
              <w:right w:val="single" w:sz="4" w:space="0" w:color="auto"/>
            </w:tcBorders>
          </w:tcPr>
          <w:p w:rsidR="00B825B4" w:rsidRPr="00C02954" w:rsidRDefault="00B825B4" w:rsidP="00B825B4">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C02954" w:rsidRDefault="00B825B4" w:rsidP="00B825B4">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B825B4" w:rsidRPr="00C02954"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C02954"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C02954"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C02954"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C02954"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C02954" w:rsidRDefault="00B825B4" w:rsidP="00B825B4">
            <w:pPr>
              <w:tabs>
                <w:tab w:val="left" w:pos="640"/>
              </w:tabs>
              <w:ind w:left="-85" w:right="-85"/>
            </w:pPr>
          </w:p>
        </w:tc>
      </w:tr>
      <w:tr w:rsidR="00B825B4" w:rsidRPr="00C02954" w:rsidTr="00B825B4">
        <w:trPr>
          <w:jc w:val="center"/>
        </w:trPr>
        <w:tc>
          <w:tcPr>
            <w:tcW w:w="353" w:type="dxa"/>
            <w:tcBorders>
              <w:top w:val="single" w:sz="4" w:space="0" w:color="auto"/>
              <w:bottom w:val="single" w:sz="4" w:space="0" w:color="auto"/>
              <w:right w:val="single" w:sz="4" w:space="0" w:color="auto"/>
            </w:tcBorders>
          </w:tcPr>
          <w:p w:rsidR="00B825B4" w:rsidRPr="00C02954" w:rsidRDefault="00B825B4" w:rsidP="00B825B4">
            <w:pPr>
              <w:ind w:left="360" w:right="-85" w:hanging="360"/>
              <w:rPr>
                <w:sz w:val="20"/>
                <w:szCs w:val="20"/>
              </w:rPr>
            </w:pPr>
            <w:r w:rsidRPr="00C02954">
              <w:rPr>
                <w:sz w:val="20"/>
                <w:szCs w:val="20"/>
              </w:rPr>
              <w:t>5.</w:t>
            </w: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C02954" w:rsidRDefault="00B825B4" w:rsidP="00B825B4">
            <w:pPr>
              <w:ind w:left="-85" w:right="-85"/>
              <w:jc w:val="center"/>
              <w:rPr>
                <w:sz w:val="20"/>
                <w:szCs w:val="20"/>
                <w:lang w:eastAsia="en-US"/>
              </w:rPr>
            </w:pPr>
            <w:r w:rsidRPr="00C02954">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rsidR="00B825B4" w:rsidRPr="00C02954"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C02954"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C02954"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C02954"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C02954"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C02954" w:rsidRDefault="00B825B4" w:rsidP="00B825B4">
            <w:pPr>
              <w:tabs>
                <w:tab w:val="left" w:pos="640"/>
              </w:tabs>
              <w:ind w:left="-85" w:right="-85"/>
            </w:pPr>
          </w:p>
        </w:tc>
      </w:tr>
      <w:tr w:rsidR="00B825B4" w:rsidRPr="00C02954" w:rsidTr="00B825B4">
        <w:trPr>
          <w:jc w:val="center"/>
        </w:trPr>
        <w:tc>
          <w:tcPr>
            <w:tcW w:w="353" w:type="dxa"/>
            <w:tcBorders>
              <w:top w:val="single" w:sz="4" w:space="0" w:color="auto"/>
              <w:bottom w:val="single" w:sz="4" w:space="0" w:color="auto"/>
              <w:right w:val="single" w:sz="4" w:space="0" w:color="auto"/>
            </w:tcBorders>
          </w:tcPr>
          <w:p w:rsidR="00B825B4" w:rsidRPr="00C02954" w:rsidRDefault="00B825B4" w:rsidP="00B825B4">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C02954" w:rsidRDefault="00B825B4" w:rsidP="00B825B4">
            <w:pPr>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B825B4" w:rsidRPr="00C02954"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C02954"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C02954"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C02954"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C02954"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C02954" w:rsidRDefault="00B825B4" w:rsidP="00B825B4">
            <w:pPr>
              <w:tabs>
                <w:tab w:val="left" w:pos="640"/>
              </w:tabs>
              <w:ind w:left="-85" w:right="-85"/>
            </w:pPr>
          </w:p>
        </w:tc>
      </w:tr>
    </w:tbl>
    <w:p w:rsidR="00B825B4" w:rsidRPr="00C02954" w:rsidRDefault="00B825B4" w:rsidP="00B825B4">
      <w:pPr>
        <w:ind w:firstLine="567"/>
        <w:rPr>
          <w:sz w:val="22"/>
          <w:szCs w:val="22"/>
        </w:rPr>
      </w:pPr>
    </w:p>
    <w:p w:rsidR="00B825B4" w:rsidRPr="00C02954" w:rsidRDefault="00B825B4" w:rsidP="00B825B4">
      <w:pPr>
        <w:pStyle w:val="a1"/>
        <w:widowControl w:val="0"/>
        <w:numPr>
          <w:ilvl w:val="0"/>
          <w:numId w:val="0"/>
        </w:numPr>
        <w:tabs>
          <w:tab w:val="clear" w:pos="1134"/>
        </w:tabs>
        <w:autoSpaceDE w:val="0"/>
        <w:autoSpaceDN w:val="0"/>
        <w:spacing w:line="240" w:lineRule="auto"/>
      </w:pPr>
      <w:r w:rsidRPr="00C02954">
        <w:t>________________________</w:t>
      </w:r>
      <w:r w:rsidRPr="00C02954">
        <w:tab/>
      </w:r>
      <w:r w:rsidRPr="00C02954">
        <w:tab/>
        <w:t>___________________________</w:t>
      </w:r>
    </w:p>
    <w:p w:rsidR="00B825B4" w:rsidRPr="00C02954" w:rsidRDefault="00B825B4" w:rsidP="00B825B4">
      <w:pPr>
        <w:pStyle w:val="Times12"/>
        <w:widowControl w:val="0"/>
        <w:ind w:firstLine="0"/>
        <w:rPr>
          <w:b/>
          <w:bCs w:val="0"/>
          <w:i/>
          <w:sz w:val="22"/>
          <w:vertAlign w:val="superscript"/>
        </w:rPr>
      </w:pPr>
      <w:r w:rsidRPr="00C02954">
        <w:rPr>
          <w:b/>
          <w:bCs w:val="0"/>
          <w:i/>
          <w:sz w:val="22"/>
          <w:vertAlign w:val="superscript"/>
        </w:rPr>
        <w:t>(Подпись уполномоченного представителя)</w:t>
      </w:r>
      <w:r w:rsidRPr="00C02954">
        <w:rPr>
          <w:snapToGrid w:val="0"/>
          <w:sz w:val="22"/>
        </w:rPr>
        <w:tab/>
      </w:r>
      <w:r w:rsidRPr="00C02954">
        <w:rPr>
          <w:snapToGrid w:val="0"/>
          <w:sz w:val="22"/>
        </w:rPr>
        <w:tab/>
      </w:r>
      <w:r w:rsidRPr="00C02954">
        <w:rPr>
          <w:b/>
          <w:bCs w:val="0"/>
          <w:i/>
          <w:sz w:val="22"/>
          <w:vertAlign w:val="superscript"/>
        </w:rPr>
        <w:t>(Имя и должность подписавшего)</w:t>
      </w:r>
    </w:p>
    <w:p w:rsidR="00B825B4" w:rsidRPr="00C02954" w:rsidRDefault="00B825B4" w:rsidP="00B825B4">
      <w:pPr>
        <w:pStyle w:val="Times12"/>
        <w:widowControl w:val="0"/>
        <w:ind w:firstLine="709"/>
        <w:rPr>
          <w:bCs w:val="0"/>
          <w:sz w:val="22"/>
        </w:rPr>
      </w:pPr>
      <w:r w:rsidRPr="00C02954">
        <w:rPr>
          <w:bCs w:val="0"/>
          <w:sz w:val="22"/>
        </w:rPr>
        <w:t>М.П.</w:t>
      </w:r>
    </w:p>
    <w:p w:rsidR="00B825B4" w:rsidRPr="00C02954" w:rsidRDefault="00B825B4" w:rsidP="00B825B4">
      <w:pPr>
        <w:pStyle w:val="Times12"/>
        <w:widowControl w:val="0"/>
        <w:ind w:firstLine="709"/>
        <w:rPr>
          <w:bCs w:val="0"/>
          <w:sz w:val="22"/>
        </w:rPr>
      </w:pPr>
    </w:p>
    <w:p w:rsidR="00B825B4" w:rsidRPr="00C02954" w:rsidRDefault="00B825B4" w:rsidP="00B825B4">
      <w:pPr>
        <w:pStyle w:val="Times12"/>
        <w:widowControl w:val="0"/>
        <w:tabs>
          <w:tab w:val="left" w:pos="709"/>
          <w:tab w:val="left" w:pos="1134"/>
        </w:tabs>
        <w:ind w:firstLine="0"/>
        <w:jc w:val="right"/>
        <w:rPr>
          <w:b/>
        </w:rPr>
      </w:pPr>
    </w:p>
    <w:p w:rsidR="00B825B4" w:rsidRPr="00C02954" w:rsidRDefault="00B825B4" w:rsidP="00B825B4">
      <w:pPr>
        <w:pStyle w:val="Times12"/>
        <w:widowControl w:val="0"/>
        <w:tabs>
          <w:tab w:val="left" w:pos="709"/>
          <w:tab w:val="left" w:pos="1134"/>
        </w:tabs>
        <w:ind w:firstLine="0"/>
        <w:rPr>
          <w:iCs/>
          <w:sz w:val="22"/>
        </w:rPr>
      </w:pPr>
      <w:r w:rsidRPr="00C02954">
        <w:rPr>
          <w:sz w:val="22"/>
        </w:rPr>
        <w:t xml:space="preserve">                                                                                                                                                          </w:t>
      </w:r>
      <w:r w:rsidRPr="00C02954">
        <w:rPr>
          <w:bCs w:val="0"/>
          <w:sz w:val="22"/>
        </w:rPr>
        <w:t>Форма 4.</w:t>
      </w:r>
    </w:p>
    <w:p w:rsidR="00B825B4" w:rsidRPr="00C02954" w:rsidRDefault="00B825B4" w:rsidP="00B825B4">
      <w:pPr>
        <w:pStyle w:val="Times12"/>
        <w:widowControl w:val="0"/>
        <w:ind w:firstLine="0"/>
        <w:jc w:val="right"/>
        <w:rPr>
          <w:iCs/>
          <w:sz w:val="22"/>
        </w:rPr>
      </w:pPr>
      <w:r w:rsidRPr="00C02954">
        <w:rPr>
          <w:iCs/>
          <w:sz w:val="22"/>
        </w:rPr>
        <w:t xml:space="preserve">Приложение к заявке </w:t>
      </w:r>
    </w:p>
    <w:p w:rsidR="00B825B4" w:rsidRPr="00C02954" w:rsidRDefault="00B825B4" w:rsidP="00B825B4">
      <w:pPr>
        <w:pStyle w:val="Times12"/>
        <w:widowControl w:val="0"/>
        <w:ind w:firstLine="0"/>
        <w:jc w:val="right"/>
        <w:rPr>
          <w:iCs/>
          <w:sz w:val="22"/>
        </w:rPr>
      </w:pPr>
      <w:r w:rsidRPr="00C02954">
        <w:rPr>
          <w:iCs/>
          <w:sz w:val="22"/>
        </w:rPr>
        <w:t xml:space="preserve"> от «___» __________ 20___ г. № ______</w:t>
      </w:r>
    </w:p>
    <w:p w:rsidR="00B825B4" w:rsidRPr="00C02954" w:rsidRDefault="00B825B4" w:rsidP="00B825B4">
      <w:pPr>
        <w:jc w:val="right"/>
        <w:rPr>
          <w:sz w:val="22"/>
          <w:szCs w:val="22"/>
        </w:rPr>
      </w:pPr>
    </w:p>
    <w:p w:rsidR="00B825B4" w:rsidRPr="00C02954" w:rsidRDefault="00B825B4" w:rsidP="00B825B4">
      <w:pPr>
        <w:jc w:val="right"/>
        <w:rPr>
          <w:sz w:val="22"/>
          <w:szCs w:val="22"/>
        </w:rPr>
      </w:pPr>
      <w:r w:rsidRPr="00C02954">
        <w:rPr>
          <w:sz w:val="22"/>
          <w:szCs w:val="22"/>
        </w:rPr>
        <w:t>Таблица №7</w:t>
      </w:r>
    </w:p>
    <w:p w:rsidR="00B825B4" w:rsidRPr="00C02954" w:rsidRDefault="00B825B4" w:rsidP="00B825B4">
      <w:pPr>
        <w:jc w:val="center"/>
        <w:rPr>
          <w:b/>
          <w:sz w:val="22"/>
          <w:szCs w:val="22"/>
        </w:rPr>
      </w:pPr>
    </w:p>
    <w:p w:rsidR="008E6673" w:rsidRPr="00C02954" w:rsidRDefault="008E6673" w:rsidP="00B825B4">
      <w:pPr>
        <w:rPr>
          <w:b/>
        </w:rPr>
      </w:pPr>
    </w:p>
    <w:p w:rsidR="008E6673" w:rsidRPr="00C02954" w:rsidRDefault="008E6673" w:rsidP="00B825B4">
      <w:pPr>
        <w:rPr>
          <w:b/>
        </w:rPr>
      </w:pPr>
      <w:r w:rsidRPr="00C02954">
        <w:rPr>
          <w:b/>
        </w:rPr>
        <w:t>Лот №</w:t>
      </w:r>
    </w:p>
    <w:tbl>
      <w:tblPr>
        <w:tblStyle w:val="afff"/>
        <w:tblW w:w="10456" w:type="dxa"/>
        <w:tblLayout w:type="fixed"/>
        <w:tblLook w:val="04A0" w:firstRow="1" w:lastRow="0" w:firstColumn="1" w:lastColumn="0" w:noHBand="0" w:noVBand="1"/>
      </w:tblPr>
      <w:tblGrid>
        <w:gridCol w:w="896"/>
        <w:gridCol w:w="2331"/>
        <w:gridCol w:w="1559"/>
        <w:gridCol w:w="709"/>
        <w:gridCol w:w="850"/>
        <w:gridCol w:w="2268"/>
        <w:gridCol w:w="1843"/>
      </w:tblGrid>
      <w:tr w:rsidR="00693C92" w:rsidRPr="00C02954" w:rsidTr="00587B2D">
        <w:trPr>
          <w:trHeight w:val="585"/>
        </w:trPr>
        <w:tc>
          <w:tcPr>
            <w:tcW w:w="896" w:type="dxa"/>
            <w:noWrap/>
            <w:hideMark/>
          </w:tcPr>
          <w:p w:rsidR="00693C92" w:rsidRPr="00C02954" w:rsidRDefault="00693C92" w:rsidP="00F71A39">
            <w:pPr>
              <w:jc w:val="center"/>
              <w:rPr>
                <w:b/>
              </w:rPr>
            </w:pPr>
            <w:r w:rsidRPr="00C02954">
              <w:rPr>
                <w:b/>
              </w:rPr>
              <w:t>№</w:t>
            </w:r>
          </w:p>
          <w:p w:rsidR="00693C92" w:rsidRPr="00C02954" w:rsidRDefault="00693C92" w:rsidP="00F71A39">
            <w:pPr>
              <w:jc w:val="center"/>
              <w:rPr>
                <w:b/>
              </w:rPr>
            </w:pPr>
            <w:r w:rsidRPr="00C02954">
              <w:rPr>
                <w:b/>
              </w:rPr>
              <w:t>п/п</w:t>
            </w:r>
          </w:p>
        </w:tc>
        <w:tc>
          <w:tcPr>
            <w:tcW w:w="2331" w:type="dxa"/>
            <w:hideMark/>
          </w:tcPr>
          <w:p w:rsidR="00693C92" w:rsidRPr="00C02954" w:rsidRDefault="00693C92" w:rsidP="00F71A39">
            <w:pPr>
              <w:jc w:val="center"/>
              <w:rPr>
                <w:b/>
                <w:bCs/>
              </w:rPr>
            </w:pPr>
            <w:r w:rsidRPr="00C02954">
              <w:rPr>
                <w:b/>
                <w:bCs/>
              </w:rPr>
              <w:t>Наименование</w:t>
            </w:r>
          </w:p>
          <w:p w:rsidR="00693C92" w:rsidRPr="00C02954" w:rsidRDefault="00693C92" w:rsidP="00F71A39">
            <w:pPr>
              <w:jc w:val="center"/>
              <w:rPr>
                <w:b/>
                <w:bCs/>
              </w:rPr>
            </w:pPr>
            <w:r w:rsidRPr="00C02954">
              <w:rPr>
                <w:b/>
                <w:bCs/>
              </w:rPr>
              <w:t>ТМЦ</w:t>
            </w:r>
          </w:p>
        </w:tc>
        <w:tc>
          <w:tcPr>
            <w:tcW w:w="1559" w:type="dxa"/>
          </w:tcPr>
          <w:p w:rsidR="00693C92" w:rsidRPr="00C02954" w:rsidRDefault="00693C92" w:rsidP="00F71A39">
            <w:pPr>
              <w:jc w:val="center"/>
              <w:rPr>
                <w:b/>
                <w:bCs/>
              </w:rPr>
            </w:pPr>
            <w:r w:rsidRPr="00C02954">
              <w:rPr>
                <w:b/>
                <w:bCs/>
              </w:rPr>
              <w:t>Код ОКПД-2</w:t>
            </w:r>
          </w:p>
        </w:tc>
        <w:tc>
          <w:tcPr>
            <w:tcW w:w="709" w:type="dxa"/>
          </w:tcPr>
          <w:p w:rsidR="00693C92" w:rsidRPr="00C02954" w:rsidRDefault="00693C92" w:rsidP="00F71A39">
            <w:pPr>
              <w:jc w:val="center"/>
              <w:rPr>
                <w:b/>
                <w:bCs/>
              </w:rPr>
            </w:pPr>
            <w:r w:rsidRPr="00C02954">
              <w:rPr>
                <w:b/>
                <w:bCs/>
              </w:rPr>
              <w:t>ЕИ</w:t>
            </w:r>
          </w:p>
        </w:tc>
        <w:tc>
          <w:tcPr>
            <w:tcW w:w="850" w:type="dxa"/>
          </w:tcPr>
          <w:p w:rsidR="00693C92" w:rsidRPr="00C02954" w:rsidRDefault="00693C92" w:rsidP="00F71A39">
            <w:pPr>
              <w:jc w:val="center"/>
              <w:rPr>
                <w:b/>
                <w:bCs/>
              </w:rPr>
            </w:pPr>
            <w:r w:rsidRPr="00C02954">
              <w:rPr>
                <w:b/>
                <w:bCs/>
              </w:rPr>
              <w:t>К-во.</w:t>
            </w:r>
          </w:p>
        </w:tc>
        <w:tc>
          <w:tcPr>
            <w:tcW w:w="2268" w:type="dxa"/>
          </w:tcPr>
          <w:p w:rsidR="00693C92" w:rsidRPr="00C02954" w:rsidRDefault="00693C92" w:rsidP="00F71A39">
            <w:pPr>
              <w:jc w:val="center"/>
              <w:rPr>
                <w:b/>
                <w:bCs/>
              </w:rPr>
            </w:pPr>
            <w:r w:rsidRPr="00C02954">
              <w:rPr>
                <w:b/>
                <w:bCs/>
              </w:rPr>
              <w:t>ГОСТ</w:t>
            </w:r>
          </w:p>
          <w:p w:rsidR="00693C92" w:rsidRPr="00C02954" w:rsidRDefault="00F71A39" w:rsidP="00F71A39">
            <w:pPr>
              <w:jc w:val="center"/>
              <w:rPr>
                <w:b/>
                <w:bCs/>
              </w:rPr>
            </w:pPr>
            <w:r w:rsidRPr="00C02954">
              <w:rPr>
                <w:b/>
                <w:bCs/>
              </w:rPr>
              <w:t>и</w:t>
            </w:r>
            <w:r w:rsidR="00693C92" w:rsidRPr="00C02954">
              <w:rPr>
                <w:b/>
                <w:bCs/>
              </w:rPr>
              <w:t>ли ТР</w:t>
            </w:r>
          </w:p>
        </w:tc>
        <w:tc>
          <w:tcPr>
            <w:tcW w:w="1843" w:type="dxa"/>
            <w:hideMark/>
          </w:tcPr>
          <w:p w:rsidR="00D161A1" w:rsidRPr="00C02954" w:rsidRDefault="00693C92" w:rsidP="00F71A39">
            <w:pPr>
              <w:jc w:val="center"/>
              <w:rPr>
                <w:b/>
                <w:bCs/>
                <w:sz w:val="22"/>
                <w:szCs w:val="22"/>
              </w:rPr>
            </w:pPr>
            <w:r w:rsidRPr="00C02954">
              <w:rPr>
                <w:b/>
                <w:bCs/>
                <w:sz w:val="22"/>
                <w:szCs w:val="22"/>
              </w:rPr>
              <w:t>Производитель/</w:t>
            </w:r>
            <w:r w:rsidR="00F71A39" w:rsidRPr="00C02954">
              <w:rPr>
                <w:b/>
                <w:bCs/>
                <w:sz w:val="22"/>
                <w:szCs w:val="22"/>
              </w:rPr>
              <w:t xml:space="preserve"> страна</w:t>
            </w:r>
          </w:p>
          <w:p w:rsidR="00693C92" w:rsidRPr="00C02954" w:rsidRDefault="00693C92" w:rsidP="00F71A39">
            <w:pPr>
              <w:jc w:val="center"/>
              <w:rPr>
                <w:b/>
                <w:bCs/>
              </w:rPr>
            </w:pPr>
          </w:p>
        </w:tc>
      </w:tr>
      <w:tr w:rsidR="00693C92" w:rsidRPr="00C02954" w:rsidTr="00587B2D">
        <w:trPr>
          <w:trHeight w:val="870"/>
        </w:trPr>
        <w:tc>
          <w:tcPr>
            <w:tcW w:w="896" w:type="dxa"/>
            <w:noWrap/>
            <w:hideMark/>
          </w:tcPr>
          <w:p w:rsidR="00693C92" w:rsidRPr="00C02954" w:rsidRDefault="00693C92" w:rsidP="008E6673">
            <w:pPr>
              <w:rPr>
                <w:b/>
              </w:rPr>
            </w:pPr>
            <w:r w:rsidRPr="00C02954">
              <w:rPr>
                <w:b/>
              </w:rPr>
              <w:t>1</w:t>
            </w:r>
          </w:p>
        </w:tc>
        <w:tc>
          <w:tcPr>
            <w:tcW w:w="2331" w:type="dxa"/>
            <w:hideMark/>
          </w:tcPr>
          <w:p w:rsidR="00693C92" w:rsidRPr="00C02954" w:rsidRDefault="00693C92" w:rsidP="008E6673">
            <w:pPr>
              <w:rPr>
                <w:b/>
              </w:rPr>
            </w:pPr>
            <w:r w:rsidRPr="00C02954">
              <w:rPr>
                <w:b/>
              </w:rPr>
              <w:t>Бита PH 2х50 мм</w:t>
            </w:r>
          </w:p>
        </w:tc>
        <w:tc>
          <w:tcPr>
            <w:tcW w:w="1559" w:type="dxa"/>
          </w:tcPr>
          <w:p w:rsidR="00693C92" w:rsidRPr="00C02954" w:rsidRDefault="00693C92" w:rsidP="008E6673">
            <w:pPr>
              <w:rPr>
                <w:b/>
              </w:rPr>
            </w:pPr>
            <w:r w:rsidRPr="00C02954">
              <w:rPr>
                <w:b/>
              </w:rPr>
              <w:t>25.73.30.239</w:t>
            </w:r>
          </w:p>
        </w:tc>
        <w:tc>
          <w:tcPr>
            <w:tcW w:w="709" w:type="dxa"/>
          </w:tcPr>
          <w:p w:rsidR="00693C92" w:rsidRPr="00C02954" w:rsidRDefault="00FA32AA" w:rsidP="008E6673">
            <w:pPr>
              <w:rPr>
                <w:b/>
              </w:rPr>
            </w:pPr>
            <w:proofErr w:type="spellStart"/>
            <w:r w:rsidRPr="00C02954">
              <w:rPr>
                <w:b/>
              </w:rPr>
              <w:t>ш</w:t>
            </w:r>
            <w:r w:rsidR="00693C92" w:rsidRPr="00C02954">
              <w:rPr>
                <w:b/>
              </w:rPr>
              <w:t>т</w:t>
            </w:r>
            <w:proofErr w:type="spellEnd"/>
          </w:p>
        </w:tc>
        <w:tc>
          <w:tcPr>
            <w:tcW w:w="850" w:type="dxa"/>
          </w:tcPr>
          <w:p w:rsidR="00693C92" w:rsidRPr="00C02954" w:rsidRDefault="00693C92" w:rsidP="008E6673">
            <w:pPr>
              <w:rPr>
                <w:b/>
              </w:rPr>
            </w:pPr>
            <w:r w:rsidRPr="00C02954">
              <w:rPr>
                <w:b/>
              </w:rPr>
              <w:t>16</w:t>
            </w:r>
          </w:p>
        </w:tc>
        <w:tc>
          <w:tcPr>
            <w:tcW w:w="2268" w:type="dxa"/>
            <w:noWrap/>
          </w:tcPr>
          <w:p w:rsidR="00693C92" w:rsidRPr="00C02954" w:rsidRDefault="00693C92" w:rsidP="008E6673">
            <w:pPr>
              <w:rPr>
                <w:b/>
              </w:rPr>
            </w:pPr>
            <w:r w:rsidRPr="00C02954">
              <w:rPr>
                <w:b/>
              </w:rPr>
              <w:t>Бита PH 2х50 мм</w:t>
            </w:r>
          </w:p>
        </w:tc>
        <w:tc>
          <w:tcPr>
            <w:tcW w:w="1843" w:type="dxa"/>
            <w:noWrap/>
          </w:tcPr>
          <w:p w:rsidR="00693C92" w:rsidRPr="00C02954" w:rsidRDefault="00693C92" w:rsidP="008E6673">
            <w:pPr>
              <w:rPr>
                <w:b/>
              </w:rPr>
            </w:pPr>
          </w:p>
        </w:tc>
      </w:tr>
      <w:tr w:rsidR="00693C92" w:rsidRPr="00C02954" w:rsidTr="00587B2D">
        <w:trPr>
          <w:trHeight w:val="870"/>
        </w:trPr>
        <w:tc>
          <w:tcPr>
            <w:tcW w:w="896" w:type="dxa"/>
            <w:noWrap/>
            <w:hideMark/>
          </w:tcPr>
          <w:p w:rsidR="00693C92" w:rsidRPr="00C02954" w:rsidRDefault="00693C92" w:rsidP="008E6673">
            <w:pPr>
              <w:rPr>
                <w:b/>
              </w:rPr>
            </w:pPr>
            <w:r w:rsidRPr="00C02954">
              <w:rPr>
                <w:b/>
              </w:rPr>
              <w:t>2</w:t>
            </w:r>
          </w:p>
        </w:tc>
        <w:tc>
          <w:tcPr>
            <w:tcW w:w="2331" w:type="dxa"/>
            <w:hideMark/>
          </w:tcPr>
          <w:p w:rsidR="00693C92" w:rsidRPr="00C02954" w:rsidRDefault="00693C92" w:rsidP="008E6673">
            <w:pPr>
              <w:rPr>
                <w:b/>
              </w:rPr>
            </w:pPr>
            <w:r w:rsidRPr="00C02954">
              <w:rPr>
                <w:b/>
              </w:rPr>
              <w:t>Бита PH 2х70 мм</w:t>
            </w:r>
          </w:p>
        </w:tc>
        <w:tc>
          <w:tcPr>
            <w:tcW w:w="1559" w:type="dxa"/>
          </w:tcPr>
          <w:p w:rsidR="00693C92" w:rsidRPr="00C02954" w:rsidRDefault="00693C92" w:rsidP="008E6673">
            <w:pPr>
              <w:rPr>
                <w:b/>
              </w:rPr>
            </w:pPr>
            <w:r w:rsidRPr="00C02954">
              <w:rPr>
                <w:b/>
              </w:rPr>
              <w:t>25.73.30.239</w:t>
            </w:r>
          </w:p>
        </w:tc>
        <w:tc>
          <w:tcPr>
            <w:tcW w:w="709" w:type="dxa"/>
          </w:tcPr>
          <w:p w:rsidR="00693C92" w:rsidRPr="00C02954" w:rsidRDefault="00FA32AA" w:rsidP="008E6673">
            <w:pPr>
              <w:rPr>
                <w:b/>
              </w:rPr>
            </w:pPr>
            <w:proofErr w:type="spellStart"/>
            <w:r w:rsidRPr="00C02954">
              <w:rPr>
                <w:b/>
              </w:rPr>
              <w:t>шт</w:t>
            </w:r>
            <w:proofErr w:type="spellEnd"/>
          </w:p>
        </w:tc>
        <w:tc>
          <w:tcPr>
            <w:tcW w:w="850" w:type="dxa"/>
          </w:tcPr>
          <w:p w:rsidR="00693C92" w:rsidRPr="00C02954" w:rsidRDefault="00693C92" w:rsidP="008E6673">
            <w:pPr>
              <w:rPr>
                <w:b/>
              </w:rPr>
            </w:pPr>
            <w:r w:rsidRPr="00C02954">
              <w:rPr>
                <w:b/>
              </w:rPr>
              <w:t>10</w:t>
            </w:r>
          </w:p>
        </w:tc>
        <w:tc>
          <w:tcPr>
            <w:tcW w:w="2268" w:type="dxa"/>
            <w:noWrap/>
          </w:tcPr>
          <w:p w:rsidR="00693C92" w:rsidRPr="00C02954" w:rsidRDefault="00693C92" w:rsidP="008E6673">
            <w:pPr>
              <w:rPr>
                <w:b/>
              </w:rPr>
            </w:pPr>
            <w:r w:rsidRPr="00C02954">
              <w:rPr>
                <w:b/>
              </w:rPr>
              <w:t>Бита PH 2х70 мм</w:t>
            </w:r>
          </w:p>
        </w:tc>
        <w:tc>
          <w:tcPr>
            <w:tcW w:w="1843" w:type="dxa"/>
            <w:noWrap/>
          </w:tcPr>
          <w:p w:rsidR="00693C92" w:rsidRPr="00C02954" w:rsidRDefault="00693C92" w:rsidP="008E6673">
            <w:pPr>
              <w:rPr>
                <w:b/>
              </w:rPr>
            </w:pPr>
          </w:p>
        </w:tc>
      </w:tr>
      <w:tr w:rsidR="00693C92" w:rsidRPr="00C02954" w:rsidTr="00587B2D">
        <w:trPr>
          <w:trHeight w:val="870"/>
        </w:trPr>
        <w:tc>
          <w:tcPr>
            <w:tcW w:w="896" w:type="dxa"/>
            <w:noWrap/>
            <w:hideMark/>
          </w:tcPr>
          <w:p w:rsidR="00693C92" w:rsidRPr="00C02954" w:rsidRDefault="00693C92" w:rsidP="008E6673">
            <w:pPr>
              <w:rPr>
                <w:b/>
              </w:rPr>
            </w:pPr>
            <w:r w:rsidRPr="00C02954">
              <w:rPr>
                <w:b/>
              </w:rPr>
              <w:t>3</w:t>
            </w:r>
          </w:p>
        </w:tc>
        <w:tc>
          <w:tcPr>
            <w:tcW w:w="2331" w:type="dxa"/>
            <w:hideMark/>
          </w:tcPr>
          <w:p w:rsidR="00693C92" w:rsidRPr="00C02954" w:rsidRDefault="00693C92" w:rsidP="008E6673">
            <w:pPr>
              <w:rPr>
                <w:b/>
              </w:rPr>
            </w:pPr>
            <w:r w:rsidRPr="00C02954">
              <w:rPr>
                <w:b/>
              </w:rPr>
              <w:t>Бита PZ 2х25 мм</w:t>
            </w:r>
          </w:p>
        </w:tc>
        <w:tc>
          <w:tcPr>
            <w:tcW w:w="1559" w:type="dxa"/>
          </w:tcPr>
          <w:p w:rsidR="00693C92" w:rsidRPr="00C02954" w:rsidRDefault="00693C92" w:rsidP="008E6673">
            <w:pPr>
              <w:rPr>
                <w:b/>
              </w:rPr>
            </w:pPr>
            <w:r w:rsidRPr="00C02954">
              <w:rPr>
                <w:b/>
              </w:rPr>
              <w:t>25.73.30.239</w:t>
            </w:r>
          </w:p>
        </w:tc>
        <w:tc>
          <w:tcPr>
            <w:tcW w:w="709" w:type="dxa"/>
          </w:tcPr>
          <w:p w:rsidR="00693C92" w:rsidRPr="00C02954" w:rsidRDefault="00FA32AA" w:rsidP="008E6673">
            <w:pPr>
              <w:rPr>
                <w:b/>
              </w:rPr>
            </w:pPr>
            <w:proofErr w:type="spellStart"/>
            <w:r w:rsidRPr="00C02954">
              <w:rPr>
                <w:b/>
              </w:rPr>
              <w:t>шт</w:t>
            </w:r>
            <w:proofErr w:type="spellEnd"/>
          </w:p>
        </w:tc>
        <w:tc>
          <w:tcPr>
            <w:tcW w:w="850" w:type="dxa"/>
          </w:tcPr>
          <w:p w:rsidR="00693C92" w:rsidRPr="00C02954" w:rsidRDefault="00693C92" w:rsidP="008E6673">
            <w:pPr>
              <w:rPr>
                <w:b/>
              </w:rPr>
            </w:pPr>
            <w:r w:rsidRPr="00C02954">
              <w:rPr>
                <w:b/>
              </w:rPr>
              <w:t>3</w:t>
            </w:r>
          </w:p>
        </w:tc>
        <w:tc>
          <w:tcPr>
            <w:tcW w:w="2268" w:type="dxa"/>
            <w:noWrap/>
          </w:tcPr>
          <w:p w:rsidR="00693C92" w:rsidRPr="00C02954" w:rsidRDefault="00693C92" w:rsidP="008E6673">
            <w:pPr>
              <w:rPr>
                <w:b/>
              </w:rPr>
            </w:pPr>
            <w:r w:rsidRPr="00C02954">
              <w:rPr>
                <w:b/>
              </w:rPr>
              <w:t>Бита PZ 2х25 мм</w:t>
            </w:r>
          </w:p>
        </w:tc>
        <w:tc>
          <w:tcPr>
            <w:tcW w:w="1843" w:type="dxa"/>
            <w:noWrap/>
          </w:tcPr>
          <w:p w:rsidR="00693C92" w:rsidRPr="00C02954" w:rsidRDefault="00693C92" w:rsidP="008E6673">
            <w:pPr>
              <w:rPr>
                <w:b/>
              </w:rPr>
            </w:pPr>
          </w:p>
        </w:tc>
      </w:tr>
      <w:tr w:rsidR="00693C92" w:rsidRPr="00C02954" w:rsidTr="00587B2D">
        <w:trPr>
          <w:trHeight w:val="870"/>
        </w:trPr>
        <w:tc>
          <w:tcPr>
            <w:tcW w:w="896" w:type="dxa"/>
            <w:noWrap/>
            <w:hideMark/>
          </w:tcPr>
          <w:p w:rsidR="00693C92" w:rsidRPr="00C02954" w:rsidRDefault="00693C92" w:rsidP="008E6673">
            <w:pPr>
              <w:rPr>
                <w:b/>
              </w:rPr>
            </w:pPr>
            <w:r w:rsidRPr="00C02954">
              <w:rPr>
                <w:b/>
              </w:rPr>
              <w:t>4</w:t>
            </w:r>
          </w:p>
        </w:tc>
        <w:tc>
          <w:tcPr>
            <w:tcW w:w="2331" w:type="dxa"/>
            <w:hideMark/>
          </w:tcPr>
          <w:p w:rsidR="00693C92" w:rsidRPr="00C02954" w:rsidRDefault="00693C92" w:rsidP="008E6673">
            <w:pPr>
              <w:rPr>
                <w:b/>
              </w:rPr>
            </w:pPr>
            <w:r w:rsidRPr="00C02954">
              <w:rPr>
                <w:b/>
              </w:rPr>
              <w:t>Бита SL 4,0х50 мм</w:t>
            </w:r>
          </w:p>
        </w:tc>
        <w:tc>
          <w:tcPr>
            <w:tcW w:w="1559" w:type="dxa"/>
          </w:tcPr>
          <w:p w:rsidR="00693C92" w:rsidRPr="00C02954" w:rsidRDefault="00693C92" w:rsidP="008E6673">
            <w:pPr>
              <w:rPr>
                <w:b/>
              </w:rPr>
            </w:pPr>
            <w:r w:rsidRPr="00C02954">
              <w:rPr>
                <w:b/>
              </w:rPr>
              <w:t>25.73.30.239</w:t>
            </w:r>
          </w:p>
        </w:tc>
        <w:tc>
          <w:tcPr>
            <w:tcW w:w="709" w:type="dxa"/>
          </w:tcPr>
          <w:p w:rsidR="00693C92" w:rsidRPr="00C02954" w:rsidRDefault="00FA32AA" w:rsidP="008E6673">
            <w:pPr>
              <w:rPr>
                <w:b/>
              </w:rPr>
            </w:pPr>
            <w:proofErr w:type="spellStart"/>
            <w:r w:rsidRPr="00C02954">
              <w:rPr>
                <w:b/>
              </w:rPr>
              <w:t>шт</w:t>
            </w:r>
            <w:proofErr w:type="spellEnd"/>
          </w:p>
        </w:tc>
        <w:tc>
          <w:tcPr>
            <w:tcW w:w="850" w:type="dxa"/>
          </w:tcPr>
          <w:p w:rsidR="00693C92" w:rsidRPr="00C02954" w:rsidRDefault="00693C92" w:rsidP="008E6673">
            <w:pPr>
              <w:rPr>
                <w:b/>
              </w:rPr>
            </w:pPr>
            <w:r w:rsidRPr="00C02954">
              <w:rPr>
                <w:b/>
              </w:rPr>
              <w:t>6</w:t>
            </w:r>
          </w:p>
        </w:tc>
        <w:tc>
          <w:tcPr>
            <w:tcW w:w="2268" w:type="dxa"/>
            <w:noWrap/>
          </w:tcPr>
          <w:p w:rsidR="00693C92" w:rsidRPr="00C02954" w:rsidRDefault="00693C92" w:rsidP="008E6673">
            <w:pPr>
              <w:rPr>
                <w:b/>
              </w:rPr>
            </w:pPr>
            <w:r w:rsidRPr="00C02954">
              <w:rPr>
                <w:b/>
              </w:rPr>
              <w:t>Бита SL 4,0х50 мм</w:t>
            </w:r>
          </w:p>
        </w:tc>
        <w:tc>
          <w:tcPr>
            <w:tcW w:w="1843" w:type="dxa"/>
            <w:noWrap/>
          </w:tcPr>
          <w:p w:rsidR="00693C92" w:rsidRPr="00C02954" w:rsidRDefault="00693C92" w:rsidP="008E6673">
            <w:pPr>
              <w:rPr>
                <w:b/>
              </w:rPr>
            </w:pPr>
          </w:p>
        </w:tc>
      </w:tr>
      <w:tr w:rsidR="00693C92" w:rsidRPr="00C02954" w:rsidTr="00587B2D">
        <w:trPr>
          <w:trHeight w:val="870"/>
        </w:trPr>
        <w:tc>
          <w:tcPr>
            <w:tcW w:w="896" w:type="dxa"/>
            <w:noWrap/>
            <w:hideMark/>
          </w:tcPr>
          <w:p w:rsidR="00693C92" w:rsidRPr="00C02954" w:rsidRDefault="00693C92" w:rsidP="008E6673">
            <w:pPr>
              <w:rPr>
                <w:b/>
              </w:rPr>
            </w:pPr>
            <w:r w:rsidRPr="00C02954">
              <w:rPr>
                <w:b/>
              </w:rPr>
              <w:t>5</w:t>
            </w:r>
          </w:p>
        </w:tc>
        <w:tc>
          <w:tcPr>
            <w:tcW w:w="2331" w:type="dxa"/>
            <w:hideMark/>
          </w:tcPr>
          <w:p w:rsidR="00693C92" w:rsidRPr="00C02954" w:rsidRDefault="00693C92" w:rsidP="008E6673">
            <w:pPr>
              <w:rPr>
                <w:b/>
              </w:rPr>
            </w:pPr>
            <w:r w:rsidRPr="00C02954">
              <w:rPr>
                <w:b/>
              </w:rPr>
              <w:t>Бур по бетону 10х210 мм SDS PLUS</w:t>
            </w:r>
          </w:p>
        </w:tc>
        <w:tc>
          <w:tcPr>
            <w:tcW w:w="1559" w:type="dxa"/>
          </w:tcPr>
          <w:p w:rsidR="00693C92" w:rsidRPr="00C02954" w:rsidRDefault="00693C92" w:rsidP="008E6673">
            <w:pPr>
              <w:rPr>
                <w:b/>
              </w:rPr>
            </w:pPr>
            <w:r w:rsidRPr="00C02954">
              <w:rPr>
                <w:b/>
              </w:rPr>
              <w:t>25.73.40.119</w:t>
            </w:r>
          </w:p>
        </w:tc>
        <w:tc>
          <w:tcPr>
            <w:tcW w:w="709" w:type="dxa"/>
          </w:tcPr>
          <w:p w:rsidR="00693C92" w:rsidRPr="00C02954" w:rsidRDefault="00CA18F3" w:rsidP="008E6673">
            <w:pPr>
              <w:rPr>
                <w:b/>
              </w:rPr>
            </w:pPr>
            <w:proofErr w:type="spellStart"/>
            <w:r w:rsidRPr="00C02954">
              <w:rPr>
                <w:b/>
              </w:rPr>
              <w:t>ш</w:t>
            </w:r>
            <w:r w:rsidR="00FA32AA" w:rsidRPr="00C02954">
              <w:rPr>
                <w:b/>
              </w:rPr>
              <w:t>т</w:t>
            </w:r>
            <w:proofErr w:type="spellEnd"/>
          </w:p>
        </w:tc>
        <w:tc>
          <w:tcPr>
            <w:tcW w:w="850" w:type="dxa"/>
          </w:tcPr>
          <w:p w:rsidR="00693C92" w:rsidRPr="00C02954" w:rsidRDefault="00693C92" w:rsidP="008E6673">
            <w:pPr>
              <w:rPr>
                <w:b/>
              </w:rPr>
            </w:pPr>
            <w:r w:rsidRPr="00C02954">
              <w:rPr>
                <w:b/>
              </w:rPr>
              <w:t>10</w:t>
            </w:r>
          </w:p>
        </w:tc>
        <w:tc>
          <w:tcPr>
            <w:tcW w:w="2268" w:type="dxa"/>
            <w:noWrap/>
          </w:tcPr>
          <w:p w:rsidR="00693C92" w:rsidRPr="00C02954" w:rsidRDefault="00693C92" w:rsidP="008E6673">
            <w:pPr>
              <w:rPr>
                <w:b/>
              </w:rPr>
            </w:pPr>
            <w:r w:rsidRPr="00C02954">
              <w:rPr>
                <w:b/>
              </w:rPr>
              <w:t>Бур по бетону 10х210 мм SDS PLUS</w:t>
            </w:r>
          </w:p>
        </w:tc>
        <w:tc>
          <w:tcPr>
            <w:tcW w:w="1843" w:type="dxa"/>
            <w:noWrap/>
          </w:tcPr>
          <w:p w:rsidR="00693C92" w:rsidRPr="00C02954" w:rsidRDefault="00693C92" w:rsidP="008E6673">
            <w:pPr>
              <w:rPr>
                <w:b/>
              </w:rPr>
            </w:pPr>
          </w:p>
        </w:tc>
      </w:tr>
      <w:tr w:rsidR="00693C92" w:rsidRPr="00C02954" w:rsidTr="00587B2D">
        <w:trPr>
          <w:trHeight w:val="870"/>
        </w:trPr>
        <w:tc>
          <w:tcPr>
            <w:tcW w:w="896" w:type="dxa"/>
            <w:noWrap/>
            <w:hideMark/>
          </w:tcPr>
          <w:p w:rsidR="00693C92" w:rsidRPr="00C02954" w:rsidRDefault="00693C92" w:rsidP="008E6673">
            <w:pPr>
              <w:rPr>
                <w:b/>
              </w:rPr>
            </w:pPr>
            <w:r w:rsidRPr="00C02954">
              <w:rPr>
                <w:b/>
              </w:rPr>
              <w:t>6</w:t>
            </w:r>
          </w:p>
        </w:tc>
        <w:tc>
          <w:tcPr>
            <w:tcW w:w="2331" w:type="dxa"/>
            <w:hideMark/>
          </w:tcPr>
          <w:p w:rsidR="00693C92" w:rsidRPr="00C02954" w:rsidRDefault="00693C92" w:rsidP="008E6673">
            <w:pPr>
              <w:rPr>
                <w:b/>
              </w:rPr>
            </w:pPr>
            <w:r w:rsidRPr="00C02954">
              <w:rPr>
                <w:b/>
              </w:rPr>
              <w:t>Бур по бетону 12х250 мм SDS PLUS</w:t>
            </w:r>
          </w:p>
        </w:tc>
        <w:tc>
          <w:tcPr>
            <w:tcW w:w="1559" w:type="dxa"/>
          </w:tcPr>
          <w:p w:rsidR="00693C92" w:rsidRPr="00C02954" w:rsidRDefault="00693C92" w:rsidP="008E6673">
            <w:pPr>
              <w:rPr>
                <w:b/>
              </w:rPr>
            </w:pPr>
            <w:r w:rsidRPr="00C02954">
              <w:rPr>
                <w:b/>
              </w:rPr>
              <w:t>25.73.40.119</w:t>
            </w:r>
          </w:p>
        </w:tc>
        <w:tc>
          <w:tcPr>
            <w:tcW w:w="709" w:type="dxa"/>
          </w:tcPr>
          <w:p w:rsidR="00693C92" w:rsidRPr="00C02954" w:rsidRDefault="00CA18F3" w:rsidP="008E6673">
            <w:pPr>
              <w:rPr>
                <w:b/>
              </w:rPr>
            </w:pPr>
            <w:proofErr w:type="spellStart"/>
            <w:r w:rsidRPr="00C02954">
              <w:rPr>
                <w:b/>
              </w:rPr>
              <w:t>ш</w:t>
            </w:r>
            <w:r w:rsidR="00FA32AA" w:rsidRPr="00C02954">
              <w:rPr>
                <w:b/>
              </w:rPr>
              <w:t>т</w:t>
            </w:r>
            <w:proofErr w:type="spellEnd"/>
          </w:p>
        </w:tc>
        <w:tc>
          <w:tcPr>
            <w:tcW w:w="850" w:type="dxa"/>
          </w:tcPr>
          <w:p w:rsidR="00693C92" w:rsidRPr="00C02954" w:rsidRDefault="00693C92" w:rsidP="008E6673">
            <w:pPr>
              <w:rPr>
                <w:b/>
              </w:rPr>
            </w:pPr>
            <w:r w:rsidRPr="00C02954">
              <w:rPr>
                <w:b/>
              </w:rPr>
              <w:t>4</w:t>
            </w:r>
          </w:p>
        </w:tc>
        <w:tc>
          <w:tcPr>
            <w:tcW w:w="2268" w:type="dxa"/>
            <w:noWrap/>
          </w:tcPr>
          <w:p w:rsidR="00693C92" w:rsidRPr="00C02954" w:rsidRDefault="00693C92" w:rsidP="008E6673">
            <w:pPr>
              <w:rPr>
                <w:b/>
              </w:rPr>
            </w:pPr>
            <w:r w:rsidRPr="00C02954">
              <w:rPr>
                <w:b/>
              </w:rPr>
              <w:t>Бур по бетону 12х250 мм SDS PLUS</w:t>
            </w:r>
          </w:p>
        </w:tc>
        <w:tc>
          <w:tcPr>
            <w:tcW w:w="1843" w:type="dxa"/>
            <w:noWrap/>
          </w:tcPr>
          <w:p w:rsidR="00693C92" w:rsidRPr="00C02954" w:rsidRDefault="00693C92" w:rsidP="008E6673">
            <w:pPr>
              <w:rPr>
                <w:b/>
              </w:rPr>
            </w:pPr>
          </w:p>
        </w:tc>
      </w:tr>
      <w:tr w:rsidR="00693C92" w:rsidRPr="00C02954" w:rsidTr="00587B2D">
        <w:trPr>
          <w:trHeight w:val="870"/>
        </w:trPr>
        <w:tc>
          <w:tcPr>
            <w:tcW w:w="896" w:type="dxa"/>
            <w:noWrap/>
            <w:hideMark/>
          </w:tcPr>
          <w:p w:rsidR="00693C92" w:rsidRPr="00C02954" w:rsidRDefault="00693C92" w:rsidP="008E6673">
            <w:pPr>
              <w:rPr>
                <w:b/>
              </w:rPr>
            </w:pPr>
            <w:r w:rsidRPr="00C02954">
              <w:rPr>
                <w:b/>
              </w:rPr>
              <w:lastRenderedPageBreak/>
              <w:t>7</w:t>
            </w:r>
          </w:p>
        </w:tc>
        <w:tc>
          <w:tcPr>
            <w:tcW w:w="2331" w:type="dxa"/>
            <w:hideMark/>
          </w:tcPr>
          <w:p w:rsidR="00693C92" w:rsidRPr="00C02954" w:rsidRDefault="00693C92" w:rsidP="008E6673">
            <w:pPr>
              <w:rPr>
                <w:b/>
              </w:rPr>
            </w:pPr>
            <w:r w:rsidRPr="00C02954">
              <w:rPr>
                <w:b/>
              </w:rPr>
              <w:t>Бур по бетону 16х460 мм SDS PLUS</w:t>
            </w:r>
          </w:p>
        </w:tc>
        <w:tc>
          <w:tcPr>
            <w:tcW w:w="1559" w:type="dxa"/>
          </w:tcPr>
          <w:p w:rsidR="00693C92" w:rsidRPr="00C02954" w:rsidRDefault="00693C92" w:rsidP="008E6673">
            <w:pPr>
              <w:rPr>
                <w:b/>
              </w:rPr>
            </w:pPr>
            <w:r w:rsidRPr="00C02954">
              <w:rPr>
                <w:b/>
              </w:rPr>
              <w:t>25.73.40.119</w:t>
            </w:r>
          </w:p>
        </w:tc>
        <w:tc>
          <w:tcPr>
            <w:tcW w:w="709" w:type="dxa"/>
          </w:tcPr>
          <w:p w:rsidR="00693C92" w:rsidRPr="00C02954" w:rsidRDefault="00CA18F3" w:rsidP="008E6673">
            <w:pPr>
              <w:rPr>
                <w:b/>
              </w:rPr>
            </w:pPr>
            <w:proofErr w:type="spellStart"/>
            <w:r w:rsidRPr="00C02954">
              <w:rPr>
                <w:b/>
              </w:rPr>
              <w:t>ш</w:t>
            </w:r>
            <w:r w:rsidR="00FA32AA" w:rsidRPr="00C02954">
              <w:rPr>
                <w:b/>
              </w:rPr>
              <w:t>т</w:t>
            </w:r>
            <w:proofErr w:type="spellEnd"/>
          </w:p>
        </w:tc>
        <w:tc>
          <w:tcPr>
            <w:tcW w:w="850" w:type="dxa"/>
          </w:tcPr>
          <w:p w:rsidR="00693C92" w:rsidRPr="00C02954" w:rsidRDefault="00693C92" w:rsidP="008E6673">
            <w:pPr>
              <w:rPr>
                <w:b/>
              </w:rPr>
            </w:pPr>
            <w:r w:rsidRPr="00C02954">
              <w:rPr>
                <w:b/>
              </w:rPr>
              <w:t>2</w:t>
            </w:r>
          </w:p>
        </w:tc>
        <w:tc>
          <w:tcPr>
            <w:tcW w:w="2268" w:type="dxa"/>
            <w:noWrap/>
          </w:tcPr>
          <w:p w:rsidR="00693C92" w:rsidRPr="00C02954" w:rsidRDefault="00693C92" w:rsidP="008E6673">
            <w:pPr>
              <w:rPr>
                <w:b/>
              </w:rPr>
            </w:pPr>
            <w:r w:rsidRPr="00C02954">
              <w:rPr>
                <w:b/>
              </w:rPr>
              <w:t>Бур по бетону 16х460 мм SDS PLUS</w:t>
            </w:r>
          </w:p>
        </w:tc>
        <w:tc>
          <w:tcPr>
            <w:tcW w:w="1843" w:type="dxa"/>
            <w:noWrap/>
          </w:tcPr>
          <w:p w:rsidR="00693C92" w:rsidRPr="00C02954" w:rsidRDefault="00693C92" w:rsidP="008E6673">
            <w:pPr>
              <w:rPr>
                <w:b/>
              </w:rPr>
            </w:pPr>
          </w:p>
        </w:tc>
      </w:tr>
      <w:tr w:rsidR="00693C92" w:rsidRPr="00C02954" w:rsidTr="00587B2D">
        <w:trPr>
          <w:trHeight w:val="870"/>
        </w:trPr>
        <w:tc>
          <w:tcPr>
            <w:tcW w:w="896" w:type="dxa"/>
            <w:noWrap/>
            <w:hideMark/>
          </w:tcPr>
          <w:p w:rsidR="00693C92" w:rsidRPr="00C02954" w:rsidRDefault="00693C92" w:rsidP="008E6673">
            <w:pPr>
              <w:rPr>
                <w:b/>
              </w:rPr>
            </w:pPr>
            <w:r w:rsidRPr="00C02954">
              <w:rPr>
                <w:b/>
              </w:rPr>
              <w:t>8</w:t>
            </w:r>
          </w:p>
        </w:tc>
        <w:tc>
          <w:tcPr>
            <w:tcW w:w="2331" w:type="dxa"/>
            <w:hideMark/>
          </w:tcPr>
          <w:p w:rsidR="00693C92" w:rsidRPr="00C02954" w:rsidRDefault="00693C92" w:rsidP="008E6673">
            <w:pPr>
              <w:rPr>
                <w:b/>
              </w:rPr>
            </w:pPr>
            <w:r w:rsidRPr="00C02954">
              <w:rPr>
                <w:b/>
              </w:rPr>
              <w:t>Бур по бетону 16х800 мм</w:t>
            </w:r>
          </w:p>
        </w:tc>
        <w:tc>
          <w:tcPr>
            <w:tcW w:w="1559" w:type="dxa"/>
          </w:tcPr>
          <w:p w:rsidR="00693C92" w:rsidRPr="00C02954" w:rsidRDefault="00693C92" w:rsidP="008E6673">
            <w:pPr>
              <w:rPr>
                <w:b/>
              </w:rPr>
            </w:pPr>
            <w:r w:rsidRPr="00C02954">
              <w:rPr>
                <w:b/>
              </w:rPr>
              <w:t>25.73.40.119</w:t>
            </w:r>
          </w:p>
        </w:tc>
        <w:tc>
          <w:tcPr>
            <w:tcW w:w="709" w:type="dxa"/>
          </w:tcPr>
          <w:p w:rsidR="00693C92" w:rsidRPr="00C02954" w:rsidRDefault="00CA18F3" w:rsidP="008E6673">
            <w:pPr>
              <w:rPr>
                <w:b/>
              </w:rPr>
            </w:pPr>
            <w:proofErr w:type="spellStart"/>
            <w:r w:rsidRPr="00C02954">
              <w:rPr>
                <w:b/>
              </w:rPr>
              <w:t>ш</w:t>
            </w:r>
            <w:r w:rsidR="00FA32AA" w:rsidRPr="00C02954">
              <w:rPr>
                <w:b/>
              </w:rPr>
              <w:t>т</w:t>
            </w:r>
            <w:proofErr w:type="spellEnd"/>
          </w:p>
        </w:tc>
        <w:tc>
          <w:tcPr>
            <w:tcW w:w="850" w:type="dxa"/>
          </w:tcPr>
          <w:p w:rsidR="00693C92" w:rsidRPr="00C02954" w:rsidRDefault="00693C92" w:rsidP="008E6673">
            <w:pPr>
              <w:rPr>
                <w:b/>
              </w:rPr>
            </w:pPr>
            <w:r w:rsidRPr="00C02954">
              <w:rPr>
                <w:b/>
              </w:rPr>
              <w:t>2</w:t>
            </w:r>
          </w:p>
        </w:tc>
        <w:tc>
          <w:tcPr>
            <w:tcW w:w="2268" w:type="dxa"/>
            <w:noWrap/>
          </w:tcPr>
          <w:p w:rsidR="00693C92" w:rsidRPr="00C02954" w:rsidRDefault="00693C92" w:rsidP="008E6673">
            <w:pPr>
              <w:rPr>
                <w:b/>
              </w:rPr>
            </w:pPr>
            <w:r w:rsidRPr="00C02954">
              <w:rPr>
                <w:b/>
              </w:rPr>
              <w:t>Бур по бетону 16х450 мм SDS PLUS</w:t>
            </w:r>
          </w:p>
        </w:tc>
        <w:tc>
          <w:tcPr>
            <w:tcW w:w="1843" w:type="dxa"/>
            <w:noWrap/>
          </w:tcPr>
          <w:p w:rsidR="00693C92" w:rsidRPr="00C02954" w:rsidRDefault="00693C92" w:rsidP="008E6673">
            <w:pPr>
              <w:rPr>
                <w:b/>
              </w:rPr>
            </w:pPr>
          </w:p>
        </w:tc>
      </w:tr>
      <w:tr w:rsidR="00693C92" w:rsidRPr="00C02954" w:rsidTr="00587B2D">
        <w:trPr>
          <w:trHeight w:val="870"/>
        </w:trPr>
        <w:tc>
          <w:tcPr>
            <w:tcW w:w="896" w:type="dxa"/>
            <w:noWrap/>
            <w:hideMark/>
          </w:tcPr>
          <w:p w:rsidR="00693C92" w:rsidRPr="00C02954" w:rsidRDefault="00693C92" w:rsidP="008E6673">
            <w:pPr>
              <w:rPr>
                <w:b/>
              </w:rPr>
            </w:pPr>
            <w:r w:rsidRPr="00C02954">
              <w:rPr>
                <w:b/>
              </w:rPr>
              <w:t>9</w:t>
            </w:r>
          </w:p>
        </w:tc>
        <w:tc>
          <w:tcPr>
            <w:tcW w:w="2331" w:type="dxa"/>
            <w:hideMark/>
          </w:tcPr>
          <w:p w:rsidR="00693C92" w:rsidRPr="00C02954" w:rsidRDefault="00693C92" w:rsidP="008E6673">
            <w:pPr>
              <w:rPr>
                <w:b/>
              </w:rPr>
            </w:pPr>
            <w:r w:rsidRPr="00C02954">
              <w:rPr>
                <w:b/>
              </w:rPr>
              <w:t>Бур по бетону 18х1000 мм</w:t>
            </w:r>
          </w:p>
        </w:tc>
        <w:tc>
          <w:tcPr>
            <w:tcW w:w="1559" w:type="dxa"/>
          </w:tcPr>
          <w:p w:rsidR="00693C92" w:rsidRPr="00C02954" w:rsidRDefault="00693C92" w:rsidP="008E6673">
            <w:pPr>
              <w:rPr>
                <w:b/>
              </w:rPr>
            </w:pPr>
            <w:r w:rsidRPr="00C02954">
              <w:rPr>
                <w:b/>
              </w:rPr>
              <w:t>25.73.40.119</w:t>
            </w:r>
          </w:p>
        </w:tc>
        <w:tc>
          <w:tcPr>
            <w:tcW w:w="709" w:type="dxa"/>
          </w:tcPr>
          <w:p w:rsidR="00693C92" w:rsidRPr="00C02954" w:rsidRDefault="00CA18F3" w:rsidP="008E6673">
            <w:pPr>
              <w:rPr>
                <w:b/>
              </w:rPr>
            </w:pPr>
            <w:proofErr w:type="spellStart"/>
            <w:r w:rsidRPr="00C02954">
              <w:rPr>
                <w:b/>
              </w:rPr>
              <w:t>ш</w:t>
            </w:r>
            <w:r w:rsidR="00FA32AA" w:rsidRPr="00C02954">
              <w:rPr>
                <w:b/>
              </w:rPr>
              <w:t>т</w:t>
            </w:r>
            <w:proofErr w:type="spellEnd"/>
          </w:p>
        </w:tc>
        <w:tc>
          <w:tcPr>
            <w:tcW w:w="850" w:type="dxa"/>
          </w:tcPr>
          <w:p w:rsidR="00693C92" w:rsidRPr="00C02954" w:rsidRDefault="00693C92" w:rsidP="008E6673">
            <w:pPr>
              <w:rPr>
                <w:b/>
              </w:rPr>
            </w:pPr>
            <w:r w:rsidRPr="00C02954">
              <w:rPr>
                <w:b/>
              </w:rPr>
              <w:t>3</w:t>
            </w:r>
          </w:p>
        </w:tc>
        <w:tc>
          <w:tcPr>
            <w:tcW w:w="2268" w:type="dxa"/>
            <w:noWrap/>
          </w:tcPr>
          <w:p w:rsidR="00693C92" w:rsidRPr="00C02954" w:rsidRDefault="00693C92" w:rsidP="008E6673">
            <w:pPr>
              <w:rPr>
                <w:b/>
              </w:rPr>
            </w:pPr>
            <w:r w:rsidRPr="00C02954">
              <w:rPr>
                <w:b/>
              </w:rPr>
              <w:t>Бур по бетону 18х1000 мм SDS PLUS</w:t>
            </w:r>
          </w:p>
        </w:tc>
        <w:tc>
          <w:tcPr>
            <w:tcW w:w="1843" w:type="dxa"/>
            <w:noWrap/>
          </w:tcPr>
          <w:p w:rsidR="00693C92" w:rsidRPr="00C02954" w:rsidRDefault="00693C92" w:rsidP="008E6673">
            <w:pPr>
              <w:rPr>
                <w:b/>
              </w:rPr>
            </w:pPr>
          </w:p>
        </w:tc>
      </w:tr>
      <w:tr w:rsidR="00693C92" w:rsidRPr="00C02954" w:rsidTr="00587B2D">
        <w:trPr>
          <w:trHeight w:val="870"/>
        </w:trPr>
        <w:tc>
          <w:tcPr>
            <w:tcW w:w="896" w:type="dxa"/>
            <w:noWrap/>
            <w:hideMark/>
          </w:tcPr>
          <w:p w:rsidR="00693C92" w:rsidRPr="00C02954" w:rsidRDefault="00693C92" w:rsidP="002519D7">
            <w:pPr>
              <w:rPr>
                <w:b/>
              </w:rPr>
            </w:pPr>
            <w:r w:rsidRPr="00C02954">
              <w:rPr>
                <w:b/>
              </w:rPr>
              <w:t>10</w:t>
            </w:r>
          </w:p>
        </w:tc>
        <w:tc>
          <w:tcPr>
            <w:tcW w:w="2331" w:type="dxa"/>
            <w:hideMark/>
          </w:tcPr>
          <w:p w:rsidR="00693C92" w:rsidRPr="00C02954" w:rsidRDefault="00693C92" w:rsidP="002519D7">
            <w:pPr>
              <w:rPr>
                <w:b/>
              </w:rPr>
            </w:pPr>
            <w:r w:rsidRPr="00C02954">
              <w:rPr>
                <w:b/>
              </w:rPr>
              <w:t>Бур по бетону 25х800 мм</w:t>
            </w:r>
          </w:p>
        </w:tc>
        <w:tc>
          <w:tcPr>
            <w:tcW w:w="1559" w:type="dxa"/>
          </w:tcPr>
          <w:p w:rsidR="00693C92" w:rsidRPr="00C02954" w:rsidRDefault="00693C92" w:rsidP="002519D7">
            <w:pPr>
              <w:rPr>
                <w:b/>
              </w:rPr>
            </w:pPr>
            <w:r w:rsidRPr="00C02954">
              <w:rPr>
                <w:b/>
              </w:rPr>
              <w:t>25.73.40.119</w:t>
            </w:r>
          </w:p>
        </w:tc>
        <w:tc>
          <w:tcPr>
            <w:tcW w:w="709" w:type="dxa"/>
          </w:tcPr>
          <w:p w:rsidR="00693C92" w:rsidRPr="00C02954" w:rsidRDefault="00CA18F3" w:rsidP="002519D7">
            <w:pPr>
              <w:rPr>
                <w:b/>
              </w:rPr>
            </w:pPr>
            <w:proofErr w:type="spellStart"/>
            <w:r w:rsidRPr="00C02954">
              <w:rPr>
                <w:b/>
              </w:rPr>
              <w:t>ш</w:t>
            </w:r>
            <w:r w:rsidR="00FA32AA" w:rsidRPr="00C02954">
              <w:rPr>
                <w:b/>
              </w:rPr>
              <w:t>т</w:t>
            </w:r>
            <w:proofErr w:type="spellEnd"/>
          </w:p>
        </w:tc>
        <w:tc>
          <w:tcPr>
            <w:tcW w:w="850" w:type="dxa"/>
          </w:tcPr>
          <w:p w:rsidR="00693C92" w:rsidRPr="00C02954" w:rsidRDefault="00693C92" w:rsidP="002519D7">
            <w:pPr>
              <w:rPr>
                <w:b/>
              </w:rPr>
            </w:pPr>
            <w:r w:rsidRPr="00C02954">
              <w:rPr>
                <w:b/>
              </w:rPr>
              <w:t>1</w:t>
            </w:r>
          </w:p>
        </w:tc>
        <w:tc>
          <w:tcPr>
            <w:tcW w:w="2268" w:type="dxa"/>
            <w:noWrap/>
          </w:tcPr>
          <w:p w:rsidR="00693C92" w:rsidRPr="00C02954" w:rsidRDefault="00693C92" w:rsidP="002519D7">
            <w:pPr>
              <w:rPr>
                <w:b/>
              </w:rPr>
            </w:pPr>
            <w:r w:rsidRPr="00C02954">
              <w:rPr>
                <w:b/>
              </w:rPr>
              <w:t>Бур по бетону 16х450 мм SDS PLUS</w:t>
            </w:r>
          </w:p>
        </w:tc>
        <w:tc>
          <w:tcPr>
            <w:tcW w:w="1843" w:type="dxa"/>
            <w:noWrap/>
          </w:tcPr>
          <w:p w:rsidR="00693C92" w:rsidRPr="00C02954" w:rsidRDefault="00693C92" w:rsidP="002519D7">
            <w:pPr>
              <w:rPr>
                <w:b/>
              </w:rPr>
            </w:pPr>
          </w:p>
        </w:tc>
      </w:tr>
      <w:tr w:rsidR="00693C92" w:rsidRPr="00C02954" w:rsidTr="00587B2D">
        <w:trPr>
          <w:trHeight w:val="870"/>
        </w:trPr>
        <w:tc>
          <w:tcPr>
            <w:tcW w:w="896" w:type="dxa"/>
            <w:noWrap/>
            <w:hideMark/>
          </w:tcPr>
          <w:p w:rsidR="00693C92" w:rsidRPr="00C02954" w:rsidRDefault="00693C92" w:rsidP="002519D7">
            <w:pPr>
              <w:rPr>
                <w:b/>
              </w:rPr>
            </w:pPr>
            <w:r w:rsidRPr="00C02954">
              <w:rPr>
                <w:b/>
              </w:rPr>
              <w:t>11</w:t>
            </w:r>
          </w:p>
        </w:tc>
        <w:tc>
          <w:tcPr>
            <w:tcW w:w="2331" w:type="dxa"/>
            <w:hideMark/>
          </w:tcPr>
          <w:p w:rsidR="00693C92" w:rsidRPr="00C02954" w:rsidRDefault="00693C92" w:rsidP="002519D7">
            <w:pPr>
              <w:rPr>
                <w:b/>
              </w:rPr>
            </w:pPr>
            <w:r w:rsidRPr="00C02954">
              <w:rPr>
                <w:b/>
              </w:rPr>
              <w:t>Бур по бетону 6х110 мм SDS PLUS</w:t>
            </w:r>
          </w:p>
        </w:tc>
        <w:tc>
          <w:tcPr>
            <w:tcW w:w="1559" w:type="dxa"/>
          </w:tcPr>
          <w:p w:rsidR="00693C92" w:rsidRPr="00C02954" w:rsidRDefault="00693C92" w:rsidP="002519D7">
            <w:pPr>
              <w:rPr>
                <w:b/>
              </w:rPr>
            </w:pPr>
            <w:r w:rsidRPr="00C02954">
              <w:rPr>
                <w:b/>
              </w:rPr>
              <w:t>25.73.40.119</w:t>
            </w:r>
          </w:p>
        </w:tc>
        <w:tc>
          <w:tcPr>
            <w:tcW w:w="709" w:type="dxa"/>
          </w:tcPr>
          <w:p w:rsidR="00693C92" w:rsidRPr="00C02954" w:rsidRDefault="00CA18F3" w:rsidP="002519D7">
            <w:pPr>
              <w:rPr>
                <w:b/>
              </w:rPr>
            </w:pPr>
            <w:proofErr w:type="spellStart"/>
            <w:r w:rsidRPr="00C02954">
              <w:rPr>
                <w:b/>
              </w:rPr>
              <w:t>ш</w:t>
            </w:r>
            <w:r w:rsidR="00FA32AA" w:rsidRPr="00C02954">
              <w:rPr>
                <w:b/>
              </w:rPr>
              <w:t>т</w:t>
            </w:r>
            <w:proofErr w:type="spellEnd"/>
          </w:p>
        </w:tc>
        <w:tc>
          <w:tcPr>
            <w:tcW w:w="850" w:type="dxa"/>
          </w:tcPr>
          <w:p w:rsidR="00693C92" w:rsidRPr="00C02954" w:rsidRDefault="00693C92" w:rsidP="002519D7">
            <w:pPr>
              <w:rPr>
                <w:b/>
              </w:rPr>
            </w:pPr>
            <w:r w:rsidRPr="00C02954">
              <w:rPr>
                <w:b/>
              </w:rPr>
              <w:t>34</w:t>
            </w:r>
          </w:p>
        </w:tc>
        <w:tc>
          <w:tcPr>
            <w:tcW w:w="2268" w:type="dxa"/>
            <w:noWrap/>
          </w:tcPr>
          <w:p w:rsidR="00693C92" w:rsidRPr="00C02954" w:rsidRDefault="00693C92" w:rsidP="002519D7">
            <w:pPr>
              <w:rPr>
                <w:b/>
              </w:rPr>
            </w:pPr>
            <w:r w:rsidRPr="00C02954">
              <w:rPr>
                <w:b/>
              </w:rPr>
              <w:t>Бур по бетону 6х110 мм SDS PLUS</w:t>
            </w:r>
          </w:p>
        </w:tc>
        <w:tc>
          <w:tcPr>
            <w:tcW w:w="1843" w:type="dxa"/>
            <w:noWrap/>
          </w:tcPr>
          <w:p w:rsidR="00693C92" w:rsidRPr="00C02954" w:rsidRDefault="00693C92" w:rsidP="002519D7">
            <w:pPr>
              <w:rPr>
                <w:b/>
              </w:rPr>
            </w:pPr>
          </w:p>
        </w:tc>
      </w:tr>
      <w:tr w:rsidR="00693C92" w:rsidRPr="00C02954" w:rsidTr="00587B2D">
        <w:trPr>
          <w:trHeight w:val="870"/>
        </w:trPr>
        <w:tc>
          <w:tcPr>
            <w:tcW w:w="896" w:type="dxa"/>
            <w:noWrap/>
            <w:hideMark/>
          </w:tcPr>
          <w:p w:rsidR="00693C92" w:rsidRPr="00C02954" w:rsidRDefault="00693C92" w:rsidP="002519D7">
            <w:pPr>
              <w:rPr>
                <w:b/>
              </w:rPr>
            </w:pPr>
            <w:r w:rsidRPr="00C02954">
              <w:rPr>
                <w:b/>
              </w:rPr>
              <w:t>12</w:t>
            </w:r>
          </w:p>
        </w:tc>
        <w:tc>
          <w:tcPr>
            <w:tcW w:w="2331" w:type="dxa"/>
            <w:hideMark/>
          </w:tcPr>
          <w:p w:rsidR="00693C92" w:rsidRPr="00C02954" w:rsidRDefault="00693C92" w:rsidP="002519D7">
            <w:pPr>
              <w:rPr>
                <w:b/>
              </w:rPr>
            </w:pPr>
            <w:r w:rsidRPr="00C02954">
              <w:rPr>
                <w:b/>
              </w:rPr>
              <w:t>Бур по бетону 6х150 мм SDS PLUS</w:t>
            </w:r>
          </w:p>
        </w:tc>
        <w:tc>
          <w:tcPr>
            <w:tcW w:w="1559" w:type="dxa"/>
          </w:tcPr>
          <w:p w:rsidR="00693C92" w:rsidRPr="00C02954" w:rsidRDefault="00693C92" w:rsidP="002519D7">
            <w:pPr>
              <w:rPr>
                <w:b/>
              </w:rPr>
            </w:pPr>
            <w:r w:rsidRPr="00C02954">
              <w:rPr>
                <w:b/>
              </w:rPr>
              <w:t>25.73.40.119</w:t>
            </w:r>
          </w:p>
        </w:tc>
        <w:tc>
          <w:tcPr>
            <w:tcW w:w="709" w:type="dxa"/>
          </w:tcPr>
          <w:p w:rsidR="00693C92" w:rsidRPr="00C02954" w:rsidRDefault="00CA18F3" w:rsidP="002519D7">
            <w:pPr>
              <w:rPr>
                <w:b/>
              </w:rPr>
            </w:pPr>
            <w:proofErr w:type="spellStart"/>
            <w:r w:rsidRPr="00C02954">
              <w:rPr>
                <w:b/>
              </w:rPr>
              <w:t>ш</w:t>
            </w:r>
            <w:r w:rsidR="00FA32AA" w:rsidRPr="00C02954">
              <w:rPr>
                <w:b/>
              </w:rPr>
              <w:t>т</w:t>
            </w:r>
            <w:proofErr w:type="spellEnd"/>
          </w:p>
        </w:tc>
        <w:tc>
          <w:tcPr>
            <w:tcW w:w="850" w:type="dxa"/>
          </w:tcPr>
          <w:p w:rsidR="00693C92" w:rsidRPr="00C02954" w:rsidRDefault="00693C92" w:rsidP="002519D7">
            <w:pPr>
              <w:rPr>
                <w:b/>
              </w:rPr>
            </w:pPr>
            <w:r w:rsidRPr="00C02954">
              <w:rPr>
                <w:b/>
              </w:rPr>
              <w:t>6</w:t>
            </w:r>
          </w:p>
        </w:tc>
        <w:tc>
          <w:tcPr>
            <w:tcW w:w="2268" w:type="dxa"/>
            <w:noWrap/>
          </w:tcPr>
          <w:p w:rsidR="00693C92" w:rsidRPr="00C02954" w:rsidRDefault="00693C92" w:rsidP="002519D7">
            <w:pPr>
              <w:rPr>
                <w:b/>
              </w:rPr>
            </w:pPr>
            <w:r w:rsidRPr="00C02954">
              <w:rPr>
                <w:b/>
              </w:rPr>
              <w:t>Бур по бетону 6х150 мм SDS PLUS</w:t>
            </w:r>
          </w:p>
        </w:tc>
        <w:tc>
          <w:tcPr>
            <w:tcW w:w="1843" w:type="dxa"/>
            <w:noWrap/>
          </w:tcPr>
          <w:p w:rsidR="00693C92" w:rsidRPr="00C02954" w:rsidRDefault="00693C92" w:rsidP="002519D7">
            <w:pPr>
              <w:rPr>
                <w:b/>
              </w:rPr>
            </w:pPr>
          </w:p>
        </w:tc>
      </w:tr>
      <w:tr w:rsidR="00693C92" w:rsidRPr="00C02954" w:rsidTr="00587B2D">
        <w:trPr>
          <w:trHeight w:val="870"/>
        </w:trPr>
        <w:tc>
          <w:tcPr>
            <w:tcW w:w="896" w:type="dxa"/>
            <w:noWrap/>
            <w:hideMark/>
          </w:tcPr>
          <w:p w:rsidR="00693C92" w:rsidRPr="00C02954" w:rsidRDefault="00693C92" w:rsidP="002519D7">
            <w:pPr>
              <w:rPr>
                <w:b/>
              </w:rPr>
            </w:pPr>
            <w:r w:rsidRPr="00C02954">
              <w:rPr>
                <w:b/>
              </w:rPr>
              <w:t>13</w:t>
            </w:r>
          </w:p>
        </w:tc>
        <w:tc>
          <w:tcPr>
            <w:tcW w:w="2331" w:type="dxa"/>
            <w:hideMark/>
          </w:tcPr>
          <w:p w:rsidR="00693C92" w:rsidRPr="00C02954" w:rsidRDefault="00693C92" w:rsidP="002519D7">
            <w:pPr>
              <w:rPr>
                <w:b/>
              </w:rPr>
            </w:pPr>
            <w:r w:rsidRPr="00C02954">
              <w:rPr>
                <w:b/>
              </w:rPr>
              <w:t>Бур по бетону 6х160 мм SDS PLUS</w:t>
            </w:r>
          </w:p>
        </w:tc>
        <w:tc>
          <w:tcPr>
            <w:tcW w:w="1559" w:type="dxa"/>
          </w:tcPr>
          <w:p w:rsidR="00693C92" w:rsidRPr="00C02954" w:rsidRDefault="00693C92" w:rsidP="002519D7">
            <w:pPr>
              <w:rPr>
                <w:b/>
              </w:rPr>
            </w:pPr>
            <w:r w:rsidRPr="00C02954">
              <w:rPr>
                <w:b/>
              </w:rPr>
              <w:t>25.73.40.119</w:t>
            </w:r>
          </w:p>
        </w:tc>
        <w:tc>
          <w:tcPr>
            <w:tcW w:w="709" w:type="dxa"/>
          </w:tcPr>
          <w:p w:rsidR="00693C92" w:rsidRPr="00C02954" w:rsidRDefault="00CA18F3" w:rsidP="002519D7">
            <w:pPr>
              <w:rPr>
                <w:b/>
              </w:rPr>
            </w:pPr>
            <w:proofErr w:type="spellStart"/>
            <w:r w:rsidRPr="00C02954">
              <w:rPr>
                <w:b/>
              </w:rPr>
              <w:t>ш</w:t>
            </w:r>
            <w:r w:rsidR="00FA32AA" w:rsidRPr="00C02954">
              <w:rPr>
                <w:b/>
              </w:rPr>
              <w:t>т</w:t>
            </w:r>
            <w:proofErr w:type="spellEnd"/>
          </w:p>
        </w:tc>
        <w:tc>
          <w:tcPr>
            <w:tcW w:w="850" w:type="dxa"/>
          </w:tcPr>
          <w:p w:rsidR="00693C92" w:rsidRPr="00C02954" w:rsidRDefault="00693C92" w:rsidP="002519D7">
            <w:pPr>
              <w:rPr>
                <w:b/>
              </w:rPr>
            </w:pPr>
            <w:r w:rsidRPr="00C02954">
              <w:rPr>
                <w:b/>
              </w:rPr>
              <w:t>8</w:t>
            </w:r>
          </w:p>
        </w:tc>
        <w:tc>
          <w:tcPr>
            <w:tcW w:w="2268" w:type="dxa"/>
            <w:noWrap/>
          </w:tcPr>
          <w:p w:rsidR="00693C92" w:rsidRPr="00C02954" w:rsidRDefault="00693C92" w:rsidP="002519D7">
            <w:pPr>
              <w:rPr>
                <w:b/>
              </w:rPr>
            </w:pPr>
            <w:r w:rsidRPr="00C02954">
              <w:rPr>
                <w:b/>
              </w:rPr>
              <w:t>Бур по бетону 6х210 мм SDS PLUS</w:t>
            </w:r>
          </w:p>
        </w:tc>
        <w:tc>
          <w:tcPr>
            <w:tcW w:w="1843" w:type="dxa"/>
            <w:noWrap/>
          </w:tcPr>
          <w:p w:rsidR="00693C92" w:rsidRPr="00C02954" w:rsidRDefault="00693C92" w:rsidP="002519D7">
            <w:pPr>
              <w:rPr>
                <w:b/>
              </w:rPr>
            </w:pPr>
          </w:p>
        </w:tc>
      </w:tr>
      <w:tr w:rsidR="00693C92" w:rsidRPr="00C02954" w:rsidTr="00587B2D">
        <w:trPr>
          <w:trHeight w:val="870"/>
        </w:trPr>
        <w:tc>
          <w:tcPr>
            <w:tcW w:w="896" w:type="dxa"/>
            <w:noWrap/>
            <w:hideMark/>
          </w:tcPr>
          <w:p w:rsidR="00693C92" w:rsidRPr="00C02954" w:rsidRDefault="00693C92" w:rsidP="002519D7">
            <w:pPr>
              <w:rPr>
                <w:b/>
              </w:rPr>
            </w:pPr>
            <w:r w:rsidRPr="00C02954">
              <w:rPr>
                <w:b/>
              </w:rPr>
              <w:t>14</w:t>
            </w:r>
          </w:p>
        </w:tc>
        <w:tc>
          <w:tcPr>
            <w:tcW w:w="2331" w:type="dxa"/>
            <w:hideMark/>
          </w:tcPr>
          <w:p w:rsidR="00693C92" w:rsidRPr="00C02954" w:rsidRDefault="00693C92" w:rsidP="002519D7">
            <w:pPr>
              <w:rPr>
                <w:b/>
              </w:rPr>
            </w:pPr>
            <w:r w:rsidRPr="00C02954">
              <w:rPr>
                <w:b/>
              </w:rPr>
              <w:t>Бур по бетону 6х200 мм SDS PLUS</w:t>
            </w:r>
          </w:p>
        </w:tc>
        <w:tc>
          <w:tcPr>
            <w:tcW w:w="1559" w:type="dxa"/>
          </w:tcPr>
          <w:p w:rsidR="00693C92" w:rsidRPr="00C02954" w:rsidRDefault="00693C92" w:rsidP="002519D7">
            <w:pPr>
              <w:rPr>
                <w:b/>
              </w:rPr>
            </w:pPr>
            <w:r w:rsidRPr="00C02954">
              <w:rPr>
                <w:b/>
              </w:rPr>
              <w:t>25.73.40.119</w:t>
            </w:r>
          </w:p>
        </w:tc>
        <w:tc>
          <w:tcPr>
            <w:tcW w:w="709" w:type="dxa"/>
          </w:tcPr>
          <w:p w:rsidR="00693C92" w:rsidRPr="00C02954" w:rsidRDefault="00CA18F3" w:rsidP="002519D7">
            <w:pPr>
              <w:rPr>
                <w:b/>
              </w:rPr>
            </w:pPr>
            <w:proofErr w:type="spellStart"/>
            <w:r w:rsidRPr="00C02954">
              <w:rPr>
                <w:b/>
              </w:rPr>
              <w:t>ш</w:t>
            </w:r>
            <w:r w:rsidR="00FA32AA" w:rsidRPr="00C02954">
              <w:rPr>
                <w:b/>
              </w:rPr>
              <w:t>т</w:t>
            </w:r>
            <w:proofErr w:type="spellEnd"/>
          </w:p>
        </w:tc>
        <w:tc>
          <w:tcPr>
            <w:tcW w:w="850" w:type="dxa"/>
          </w:tcPr>
          <w:p w:rsidR="00693C92" w:rsidRPr="00C02954" w:rsidRDefault="00693C92" w:rsidP="002519D7">
            <w:pPr>
              <w:rPr>
                <w:b/>
              </w:rPr>
            </w:pPr>
            <w:r w:rsidRPr="00C02954">
              <w:rPr>
                <w:b/>
              </w:rPr>
              <w:t>10</w:t>
            </w:r>
          </w:p>
        </w:tc>
        <w:tc>
          <w:tcPr>
            <w:tcW w:w="2268" w:type="dxa"/>
            <w:noWrap/>
          </w:tcPr>
          <w:p w:rsidR="00693C92" w:rsidRPr="00C02954" w:rsidRDefault="00693C92" w:rsidP="002519D7">
            <w:pPr>
              <w:rPr>
                <w:b/>
              </w:rPr>
            </w:pPr>
            <w:r w:rsidRPr="00C02954">
              <w:rPr>
                <w:b/>
              </w:rPr>
              <w:t>Бур по бетону 6х200 мм SDS PLUS</w:t>
            </w:r>
          </w:p>
        </w:tc>
        <w:tc>
          <w:tcPr>
            <w:tcW w:w="1843" w:type="dxa"/>
            <w:noWrap/>
          </w:tcPr>
          <w:p w:rsidR="00693C92" w:rsidRPr="00C02954" w:rsidRDefault="00693C92" w:rsidP="002519D7">
            <w:pPr>
              <w:rPr>
                <w:b/>
              </w:rPr>
            </w:pPr>
          </w:p>
        </w:tc>
      </w:tr>
      <w:tr w:rsidR="00693C92" w:rsidRPr="00C02954" w:rsidTr="00587B2D">
        <w:trPr>
          <w:trHeight w:val="870"/>
        </w:trPr>
        <w:tc>
          <w:tcPr>
            <w:tcW w:w="896" w:type="dxa"/>
            <w:noWrap/>
            <w:hideMark/>
          </w:tcPr>
          <w:p w:rsidR="00693C92" w:rsidRPr="00C02954" w:rsidRDefault="00693C92" w:rsidP="002519D7">
            <w:pPr>
              <w:rPr>
                <w:b/>
              </w:rPr>
            </w:pPr>
            <w:r w:rsidRPr="00C02954">
              <w:rPr>
                <w:b/>
              </w:rPr>
              <w:t>15</w:t>
            </w:r>
          </w:p>
        </w:tc>
        <w:tc>
          <w:tcPr>
            <w:tcW w:w="2331" w:type="dxa"/>
            <w:hideMark/>
          </w:tcPr>
          <w:p w:rsidR="00693C92" w:rsidRPr="00C02954" w:rsidRDefault="00693C92" w:rsidP="002519D7">
            <w:pPr>
              <w:rPr>
                <w:b/>
              </w:rPr>
            </w:pPr>
            <w:r w:rsidRPr="00C02954">
              <w:rPr>
                <w:b/>
              </w:rPr>
              <w:t>Бур по бетону 8х160 мм SDS PLUS</w:t>
            </w:r>
          </w:p>
        </w:tc>
        <w:tc>
          <w:tcPr>
            <w:tcW w:w="1559" w:type="dxa"/>
          </w:tcPr>
          <w:p w:rsidR="00693C92" w:rsidRPr="00C02954" w:rsidRDefault="00693C92" w:rsidP="002519D7">
            <w:pPr>
              <w:rPr>
                <w:b/>
              </w:rPr>
            </w:pPr>
            <w:r w:rsidRPr="00C02954">
              <w:rPr>
                <w:b/>
              </w:rPr>
              <w:t>25.73.40.119</w:t>
            </w:r>
          </w:p>
        </w:tc>
        <w:tc>
          <w:tcPr>
            <w:tcW w:w="709" w:type="dxa"/>
          </w:tcPr>
          <w:p w:rsidR="00693C92" w:rsidRPr="00C02954" w:rsidRDefault="00CA18F3" w:rsidP="002519D7">
            <w:pPr>
              <w:rPr>
                <w:b/>
              </w:rPr>
            </w:pPr>
            <w:proofErr w:type="spellStart"/>
            <w:r w:rsidRPr="00C02954">
              <w:rPr>
                <w:b/>
              </w:rPr>
              <w:t>ш</w:t>
            </w:r>
            <w:r w:rsidR="00FA32AA" w:rsidRPr="00C02954">
              <w:rPr>
                <w:b/>
              </w:rPr>
              <w:t>т</w:t>
            </w:r>
            <w:proofErr w:type="spellEnd"/>
          </w:p>
        </w:tc>
        <w:tc>
          <w:tcPr>
            <w:tcW w:w="850" w:type="dxa"/>
          </w:tcPr>
          <w:p w:rsidR="00693C92" w:rsidRPr="00C02954" w:rsidRDefault="00693C92" w:rsidP="002519D7">
            <w:pPr>
              <w:rPr>
                <w:b/>
              </w:rPr>
            </w:pPr>
            <w:r w:rsidRPr="00C02954">
              <w:rPr>
                <w:b/>
              </w:rPr>
              <w:t>15</w:t>
            </w:r>
          </w:p>
        </w:tc>
        <w:tc>
          <w:tcPr>
            <w:tcW w:w="2268" w:type="dxa"/>
            <w:noWrap/>
          </w:tcPr>
          <w:p w:rsidR="00693C92" w:rsidRPr="00C02954" w:rsidRDefault="00693C92" w:rsidP="002519D7">
            <w:pPr>
              <w:rPr>
                <w:b/>
              </w:rPr>
            </w:pPr>
            <w:r w:rsidRPr="00C02954">
              <w:rPr>
                <w:b/>
              </w:rPr>
              <w:t>Бур по бетону 8х160 мм SDS PLUS</w:t>
            </w:r>
          </w:p>
        </w:tc>
        <w:tc>
          <w:tcPr>
            <w:tcW w:w="1843" w:type="dxa"/>
            <w:noWrap/>
          </w:tcPr>
          <w:p w:rsidR="00693C92" w:rsidRPr="00C02954" w:rsidRDefault="00693C92" w:rsidP="002519D7">
            <w:pPr>
              <w:rPr>
                <w:b/>
              </w:rPr>
            </w:pPr>
          </w:p>
        </w:tc>
      </w:tr>
      <w:tr w:rsidR="00693C92" w:rsidRPr="00C02954" w:rsidTr="00587B2D">
        <w:trPr>
          <w:trHeight w:val="870"/>
        </w:trPr>
        <w:tc>
          <w:tcPr>
            <w:tcW w:w="896" w:type="dxa"/>
            <w:noWrap/>
            <w:hideMark/>
          </w:tcPr>
          <w:p w:rsidR="00693C92" w:rsidRPr="00C02954" w:rsidRDefault="00693C92" w:rsidP="002519D7">
            <w:pPr>
              <w:rPr>
                <w:b/>
              </w:rPr>
            </w:pPr>
            <w:r w:rsidRPr="00C02954">
              <w:rPr>
                <w:b/>
              </w:rPr>
              <w:t>16</w:t>
            </w:r>
          </w:p>
        </w:tc>
        <w:tc>
          <w:tcPr>
            <w:tcW w:w="2331" w:type="dxa"/>
            <w:hideMark/>
          </w:tcPr>
          <w:p w:rsidR="00693C92" w:rsidRPr="00C02954" w:rsidRDefault="00693C92" w:rsidP="002519D7">
            <w:pPr>
              <w:rPr>
                <w:b/>
              </w:rPr>
            </w:pPr>
            <w:r w:rsidRPr="00C02954">
              <w:rPr>
                <w:b/>
              </w:rPr>
              <w:t>Бур по бетону 10х210 мм SDS PLUS</w:t>
            </w:r>
          </w:p>
        </w:tc>
        <w:tc>
          <w:tcPr>
            <w:tcW w:w="1559" w:type="dxa"/>
          </w:tcPr>
          <w:p w:rsidR="00693C92" w:rsidRPr="00C02954" w:rsidRDefault="00693C92" w:rsidP="002519D7">
            <w:pPr>
              <w:rPr>
                <w:b/>
              </w:rPr>
            </w:pPr>
            <w:r w:rsidRPr="00C02954">
              <w:rPr>
                <w:b/>
              </w:rPr>
              <w:t>25.73.40.119</w:t>
            </w:r>
          </w:p>
        </w:tc>
        <w:tc>
          <w:tcPr>
            <w:tcW w:w="709" w:type="dxa"/>
          </w:tcPr>
          <w:p w:rsidR="00693C92" w:rsidRPr="00C02954" w:rsidRDefault="00CA18F3" w:rsidP="002519D7">
            <w:pPr>
              <w:rPr>
                <w:b/>
              </w:rPr>
            </w:pPr>
            <w:proofErr w:type="spellStart"/>
            <w:r w:rsidRPr="00C02954">
              <w:rPr>
                <w:b/>
              </w:rPr>
              <w:t>ш</w:t>
            </w:r>
            <w:r w:rsidR="00FA32AA" w:rsidRPr="00C02954">
              <w:rPr>
                <w:b/>
              </w:rPr>
              <w:t>т</w:t>
            </w:r>
            <w:proofErr w:type="spellEnd"/>
          </w:p>
        </w:tc>
        <w:tc>
          <w:tcPr>
            <w:tcW w:w="850" w:type="dxa"/>
          </w:tcPr>
          <w:p w:rsidR="00693C92" w:rsidRPr="00C02954" w:rsidRDefault="00693C92" w:rsidP="002519D7">
            <w:pPr>
              <w:rPr>
                <w:b/>
              </w:rPr>
            </w:pPr>
            <w:r w:rsidRPr="00C02954">
              <w:rPr>
                <w:b/>
              </w:rPr>
              <w:t>4</w:t>
            </w:r>
          </w:p>
        </w:tc>
        <w:tc>
          <w:tcPr>
            <w:tcW w:w="2268" w:type="dxa"/>
            <w:noWrap/>
          </w:tcPr>
          <w:p w:rsidR="00693C92" w:rsidRPr="00C02954" w:rsidRDefault="00693C92" w:rsidP="002519D7">
            <w:pPr>
              <w:rPr>
                <w:b/>
              </w:rPr>
            </w:pPr>
            <w:r w:rsidRPr="00C02954">
              <w:rPr>
                <w:b/>
              </w:rPr>
              <w:t>Бур по бетону 10х210 мм SDS PLUS</w:t>
            </w:r>
          </w:p>
        </w:tc>
        <w:tc>
          <w:tcPr>
            <w:tcW w:w="1843" w:type="dxa"/>
            <w:noWrap/>
          </w:tcPr>
          <w:p w:rsidR="00693C92" w:rsidRPr="00C02954" w:rsidRDefault="00693C92" w:rsidP="002519D7">
            <w:pPr>
              <w:rPr>
                <w:b/>
              </w:rPr>
            </w:pPr>
          </w:p>
        </w:tc>
      </w:tr>
      <w:tr w:rsidR="00693C92" w:rsidRPr="00C02954" w:rsidTr="00587B2D">
        <w:trPr>
          <w:trHeight w:val="870"/>
        </w:trPr>
        <w:tc>
          <w:tcPr>
            <w:tcW w:w="896" w:type="dxa"/>
            <w:noWrap/>
            <w:hideMark/>
          </w:tcPr>
          <w:p w:rsidR="00693C92" w:rsidRPr="00C02954" w:rsidRDefault="00693C92" w:rsidP="002519D7">
            <w:pPr>
              <w:rPr>
                <w:b/>
              </w:rPr>
            </w:pPr>
            <w:r w:rsidRPr="00C02954">
              <w:rPr>
                <w:b/>
              </w:rPr>
              <w:t>17</w:t>
            </w:r>
          </w:p>
        </w:tc>
        <w:tc>
          <w:tcPr>
            <w:tcW w:w="2331" w:type="dxa"/>
            <w:hideMark/>
          </w:tcPr>
          <w:p w:rsidR="00693C92" w:rsidRPr="00C02954" w:rsidRDefault="00693C92" w:rsidP="002519D7">
            <w:pPr>
              <w:rPr>
                <w:b/>
              </w:rPr>
            </w:pPr>
            <w:r w:rsidRPr="00C02954">
              <w:rPr>
                <w:b/>
              </w:rPr>
              <w:t xml:space="preserve">Головки торцевые 6-ти </w:t>
            </w:r>
            <w:proofErr w:type="spellStart"/>
            <w:r w:rsidRPr="00C02954">
              <w:rPr>
                <w:b/>
              </w:rPr>
              <w:t>гранные</w:t>
            </w:r>
            <w:proofErr w:type="spellEnd"/>
            <w:r w:rsidRPr="00C02954">
              <w:rPr>
                <w:b/>
              </w:rPr>
              <w:t xml:space="preserve"> 3/8" S14, S19 и удлиненные S10, S13, S17</w:t>
            </w:r>
          </w:p>
        </w:tc>
        <w:tc>
          <w:tcPr>
            <w:tcW w:w="1559" w:type="dxa"/>
          </w:tcPr>
          <w:p w:rsidR="00693C92" w:rsidRPr="00C02954" w:rsidRDefault="00693C92" w:rsidP="002519D7">
            <w:pPr>
              <w:rPr>
                <w:b/>
              </w:rPr>
            </w:pPr>
            <w:r w:rsidRPr="00C02954">
              <w:rPr>
                <w:b/>
              </w:rPr>
              <w:t>25.73.30.176</w:t>
            </w:r>
          </w:p>
        </w:tc>
        <w:tc>
          <w:tcPr>
            <w:tcW w:w="709" w:type="dxa"/>
          </w:tcPr>
          <w:p w:rsidR="00693C92" w:rsidRPr="00C02954" w:rsidRDefault="00CA18F3" w:rsidP="002519D7">
            <w:pPr>
              <w:rPr>
                <w:b/>
              </w:rPr>
            </w:pPr>
            <w:proofErr w:type="spellStart"/>
            <w:r w:rsidRPr="00C02954">
              <w:rPr>
                <w:b/>
              </w:rPr>
              <w:t>ш</w:t>
            </w:r>
            <w:r w:rsidR="00FA32AA" w:rsidRPr="00C02954">
              <w:rPr>
                <w:b/>
              </w:rPr>
              <w:t>т</w:t>
            </w:r>
            <w:proofErr w:type="spellEnd"/>
          </w:p>
        </w:tc>
        <w:tc>
          <w:tcPr>
            <w:tcW w:w="850" w:type="dxa"/>
          </w:tcPr>
          <w:p w:rsidR="00693C92" w:rsidRPr="00C02954" w:rsidRDefault="00693C92" w:rsidP="002519D7">
            <w:pPr>
              <w:rPr>
                <w:b/>
              </w:rPr>
            </w:pPr>
            <w:r w:rsidRPr="00C02954">
              <w:rPr>
                <w:b/>
              </w:rPr>
              <w:t>2</w:t>
            </w:r>
          </w:p>
        </w:tc>
        <w:tc>
          <w:tcPr>
            <w:tcW w:w="2268" w:type="dxa"/>
            <w:noWrap/>
          </w:tcPr>
          <w:p w:rsidR="00693C92" w:rsidRPr="00C02954" w:rsidRDefault="00693C92" w:rsidP="002519D7">
            <w:pPr>
              <w:rPr>
                <w:b/>
              </w:rPr>
            </w:pPr>
            <w:r w:rsidRPr="00C02954">
              <w:rPr>
                <w:b/>
              </w:rPr>
              <w:t xml:space="preserve">Головки торцевые 6-ти </w:t>
            </w:r>
            <w:proofErr w:type="spellStart"/>
            <w:r w:rsidRPr="00C02954">
              <w:rPr>
                <w:b/>
              </w:rPr>
              <w:t>гранные</w:t>
            </w:r>
            <w:proofErr w:type="spellEnd"/>
            <w:r w:rsidRPr="00C02954">
              <w:rPr>
                <w:b/>
              </w:rPr>
              <w:t xml:space="preserve"> 3/8" S14, S19 и удлиненные S10, S13, S17</w:t>
            </w:r>
          </w:p>
        </w:tc>
        <w:tc>
          <w:tcPr>
            <w:tcW w:w="1843" w:type="dxa"/>
            <w:noWrap/>
          </w:tcPr>
          <w:p w:rsidR="00693C92" w:rsidRPr="00C02954" w:rsidRDefault="00693C92" w:rsidP="002519D7">
            <w:pPr>
              <w:rPr>
                <w:b/>
              </w:rPr>
            </w:pPr>
          </w:p>
        </w:tc>
      </w:tr>
      <w:tr w:rsidR="00693C92" w:rsidRPr="00C02954" w:rsidTr="00587B2D">
        <w:trPr>
          <w:trHeight w:val="870"/>
        </w:trPr>
        <w:tc>
          <w:tcPr>
            <w:tcW w:w="896" w:type="dxa"/>
            <w:noWrap/>
            <w:hideMark/>
          </w:tcPr>
          <w:p w:rsidR="00693C92" w:rsidRPr="00C02954" w:rsidRDefault="00693C92" w:rsidP="002519D7">
            <w:pPr>
              <w:rPr>
                <w:b/>
              </w:rPr>
            </w:pPr>
            <w:r w:rsidRPr="00C02954">
              <w:rPr>
                <w:b/>
              </w:rPr>
              <w:t>18</w:t>
            </w:r>
          </w:p>
        </w:tc>
        <w:tc>
          <w:tcPr>
            <w:tcW w:w="2331" w:type="dxa"/>
            <w:hideMark/>
          </w:tcPr>
          <w:p w:rsidR="00693C92" w:rsidRPr="00C02954" w:rsidRDefault="00693C92" w:rsidP="002519D7">
            <w:pPr>
              <w:rPr>
                <w:b/>
              </w:rPr>
            </w:pPr>
            <w:r w:rsidRPr="00C02954">
              <w:rPr>
                <w:b/>
              </w:rPr>
              <w:t>Диск отрезной по металлу 125х22,2х1,2</w:t>
            </w:r>
          </w:p>
        </w:tc>
        <w:tc>
          <w:tcPr>
            <w:tcW w:w="1559" w:type="dxa"/>
          </w:tcPr>
          <w:p w:rsidR="00693C92" w:rsidRPr="00C02954" w:rsidRDefault="00693C92" w:rsidP="002519D7">
            <w:pPr>
              <w:rPr>
                <w:b/>
              </w:rPr>
            </w:pPr>
            <w:r w:rsidRPr="00C02954">
              <w:rPr>
                <w:b/>
              </w:rPr>
              <w:t>23.91.11.150</w:t>
            </w:r>
          </w:p>
        </w:tc>
        <w:tc>
          <w:tcPr>
            <w:tcW w:w="709" w:type="dxa"/>
          </w:tcPr>
          <w:p w:rsidR="00693C92" w:rsidRPr="00C02954" w:rsidRDefault="00CA18F3" w:rsidP="002519D7">
            <w:pPr>
              <w:rPr>
                <w:b/>
              </w:rPr>
            </w:pPr>
            <w:proofErr w:type="spellStart"/>
            <w:r w:rsidRPr="00C02954">
              <w:rPr>
                <w:b/>
              </w:rPr>
              <w:t>ш</w:t>
            </w:r>
            <w:r w:rsidR="00FA32AA" w:rsidRPr="00C02954">
              <w:rPr>
                <w:b/>
              </w:rPr>
              <w:t>т</w:t>
            </w:r>
            <w:proofErr w:type="spellEnd"/>
          </w:p>
        </w:tc>
        <w:tc>
          <w:tcPr>
            <w:tcW w:w="850" w:type="dxa"/>
          </w:tcPr>
          <w:p w:rsidR="00693C92" w:rsidRPr="00C02954" w:rsidRDefault="00693C92" w:rsidP="002519D7">
            <w:pPr>
              <w:rPr>
                <w:b/>
              </w:rPr>
            </w:pPr>
            <w:r w:rsidRPr="00C02954">
              <w:rPr>
                <w:b/>
              </w:rPr>
              <w:t>450</w:t>
            </w:r>
          </w:p>
        </w:tc>
        <w:tc>
          <w:tcPr>
            <w:tcW w:w="2268" w:type="dxa"/>
            <w:noWrap/>
          </w:tcPr>
          <w:p w:rsidR="00693C92" w:rsidRPr="00C02954" w:rsidRDefault="00693C92" w:rsidP="002519D7">
            <w:pPr>
              <w:rPr>
                <w:b/>
              </w:rPr>
            </w:pPr>
            <w:r w:rsidRPr="00C02954">
              <w:rPr>
                <w:b/>
              </w:rPr>
              <w:t>Диск отрезной по металлу 125х22,2х1,</w:t>
            </w:r>
          </w:p>
        </w:tc>
        <w:tc>
          <w:tcPr>
            <w:tcW w:w="1843" w:type="dxa"/>
            <w:noWrap/>
          </w:tcPr>
          <w:p w:rsidR="00693C92" w:rsidRPr="00C02954" w:rsidRDefault="00693C92" w:rsidP="002519D7">
            <w:pPr>
              <w:rPr>
                <w:b/>
              </w:rPr>
            </w:pPr>
          </w:p>
        </w:tc>
      </w:tr>
      <w:tr w:rsidR="00693C92" w:rsidRPr="00C02954" w:rsidTr="00587B2D">
        <w:trPr>
          <w:trHeight w:val="870"/>
        </w:trPr>
        <w:tc>
          <w:tcPr>
            <w:tcW w:w="896" w:type="dxa"/>
            <w:noWrap/>
            <w:hideMark/>
          </w:tcPr>
          <w:p w:rsidR="00693C92" w:rsidRPr="00C02954" w:rsidRDefault="00693C92" w:rsidP="002519D7">
            <w:pPr>
              <w:rPr>
                <w:b/>
              </w:rPr>
            </w:pPr>
            <w:r w:rsidRPr="00C02954">
              <w:rPr>
                <w:b/>
              </w:rPr>
              <w:t>19</w:t>
            </w:r>
          </w:p>
        </w:tc>
        <w:tc>
          <w:tcPr>
            <w:tcW w:w="2331" w:type="dxa"/>
            <w:hideMark/>
          </w:tcPr>
          <w:p w:rsidR="00693C92" w:rsidRPr="00C02954" w:rsidRDefault="00693C92" w:rsidP="002519D7">
            <w:pPr>
              <w:rPr>
                <w:b/>
              </w:rPr>
            </w:pPr>
            <w:r w:rsidRPr="00C02954">
              <w:rPr>
                <w:b/>
              </w:rPr>
              <w:t>Диск отрезной по металлу 230х22,2х1,8</w:t>
            </w:r>
          </w:p>
        </w:tc>
        <w:tc>
          <w:tcPr>
            <w:tcW w:w="1559" w:type="dxa"/>
          </w:tcPr>
          <w:p w:rsidR="00693C92" w:rsidRPr="00C02954" w:rsidRDefault="00693C92" w:rsidP="002519D7">
            <w:pPr>
              <w:rPr>
                <w:b/>
              </w:rPr>
            </w:pPr>
            <w:r w:rsidRPr="00C02954">
              <w:rPr>
                <w:b/>
              </w:rPr>
              <w:t>23.91.11.150</w:t>
            </w:r>
          </w:p>
        </w:tc>
        <w:tc>
          <w:tcPr>
            <w:tcW w:w="709" w:type="dxa"/>
          </w:tcPr>
          <w:p w:rsidR="00693C92" w:rsidRPr="00C02954" w:rsidRDefault="00CA18F3" w:rsidP="002519D7">
            <w:pPr>
              <w:rPr>
                <w:b/>
              </w:rPr>
            </w:pPr>
            <w:proofErr w:type="spellStart"/>
            <w:r w:rsidRPr="00C02954">
              <w:rPr>
                <w:b/>
              </w:rPr>
              <w:t>ш</w:t>
            </w:r>
            <w:r w:rsidR="00FA32AA" w:rsidRPr="00C02954">
              <w:rPr>
                <w:b/>
              </w:rPr>
              <w:t>т</w:t>
            </w:r>
            <w:proofErr w:type="spellEnd"/>
          </w:p>
        </w:tc>
        <w:tc>
          <w:tcPr>
            <w:tcW w:w="850" w:type="dxa"/>
          </w:tcPr>
          <w:p w:rsidR="00693C92" w:rsidRPr="00C02954" w:rsidRDefault="00693C92" w:rsidP="002519D7">
            <w:pPr>
              <w:rPr>
                <w:b/>
              </w:rPr>
            </w:pPr>
            <w:r w:rsidRPr="00C02954">
              <w:rPr>
                <w:b/>
              </w:rPr>
              <w:t>182</w:t>
            </w:r>
          </w:p>
        </w:tc>
        <w:tc>
          <w:tcPr>
            <w:tcW w:w="2268" w:type="dxa"/>
            <w:noWrap/>
          </w:tcPr>
          <w:p w:rsidR="00693C92" w:rsidRPr="00C02954" w:rsidRDefault="00693C92" w:rsidP="002519D7">
            <w:pPr>
              <w:rPr>
                <w:b/>
              </w:rPr>
            </w:pPr>
            <w:r w:rsidRPr="00C02954">
              <w:rPr>
                <w:b/>
              </w:rPr>
              <w:t>Диск отрезной по металлу 230х22,2х1,8</w:t>
            </w:r>
          </w:p>
        </w:tc>
        <w:tc>
          <w:tcPr>
            <w:tcW w:w="1843" w:type="dxa"/>
            <w:noWrap/>
          </w:tcPr>
          <w:p w:rsidR="00693C92" w:rsidRPr="00C02954" w:rsidRDefault="00693C92" w:rsidP="002519D7">
            <w:pPr>
              <w:rPr>
                <w:b/>
              </w:rPr>
            </w:pPr>
          </w:p>
        </w:tc>
      </w:tr>
      <w:tr w:rsidR="00693C92" w:rsidRPr="00C02954" w:rsidTr="00587B2D">
        <w:trPr>
          <w:trHeight w:val="870"/>
        </w:trPr>
        <w:tc>
          <w:tcPr>
            <w:tcW w:w="896" w:type="dxa"/>
            <w:noWrap/>
            <w:hideMark/>
          </w:tcPr>
          <w:p w:rsidR="00693C92" w:rsidRPr="00C02954" w:rsidRDefault="00693C92" w:rsidP="002519D7">
            <w:pPr>
              <w:rPr>
                <w:b/>
              </w:rPr>
            </w:pPr>
            <w:r w:rsidRPr="00C02954">
              <w:rPr>
                <w:b/>
              </w:rPr>
              <w:t>20</w:t>
            </w:r>
          </w:p>
        </w:tc>
        <w:tc>
          <w:tcPr>
            <w:tcW w:w="2331" w:type="dxa"/>
            <w:hideMark/>
          </w:tcPr>
          <w:p w:rsidR="00693C92" w:rsidRPr="00C02954" w:rsidRDefault="00693C92" w:rsidP="002519D7">
            <w:pPr>
              <w:rPr>
                <w:b/>
              </w:rPr>
            </w:pPr>
            <w:r w:rsidRPr="00C02954">
              <w:rPr>
                <w:b/>
              </w:rPr>
              <w:t>Коронка по бетону 65 мм</w:t>
            </w:r>
          </w:p>
        </w:tc>
        <w:tc>
          <w:tcPr>
            <w:tcW w:w="1559" w:type="dxa"/>
          </w:tcPr>
          <w:p w:rsidR="00693C92" w:rsidRPr="00C02954" w:rsidRDefault="00693C92" w:rsidP="002519D7">
            <w:pPr>
              <w:rPr>
                <w:b/>
              </w:rPr>
            </w:pPr>
            <w:r w:rsidRPr="00C02954">
              <w:rPr>
                <w:b/>
              </w:rPr>
              <w:t>25.73.40.119</w:t>
            </w:r>
          </w:p>
        </w:tc>
        <w:tc>
          <w:tcPr>
            <w:tcW w:w="709" w:type="dxa"/>
          </w:tcPr>
          <w:p w:rsidR="00693C92" w:rsidRPr="00C02954" w:rsidRDefault="00CA18F3" w:rsidP="002519D7">
            <w:pPr>
              <w:rPr>
                <w:b/>
              </w:rPr>
            </w:pPr>
            <w:proofErr w:type="spellStart"/>
            <w:r w:rsidRPr="00C02954">
              <w:rPr>
                <w:b/>
              </w:rPr>
              <w:t>ш</w:t>
            </w:r>
            <w:r w:rsidR="00FA32AA" w:rsidRPr="00C02954">
              <w:rPr>
                <w:b/>
              </w:rPr>
              <w:t>т</w:t>
            </w:r>
            <w:proofErr w:type="spellEnd"/>
          </w:p>
        </w:tc>
        <w:tc>
          <w:tcPr>
            <w:tcW w:w="850" w:type="dxa"/>
          </w:tcPr>
          <w:p w:rsidR="00693C92" w:rsidRPr="00C02954" w:rsidRDefault="00693C92" w:rsidP="002519D7">
            <w:pPr>
              <w:rPr>
                <w:b/>
              </w:rPr>
            </w:pPr>
            <w:r w:rsidRPr="00C02954">
              <w:rPr>
                <w:b/>
              </w:rPr>
              <w:t>4</w:t>
            </w:r>
          </w:p>
        </w:tc>
        <w:tc>
          <w:tcPr>
            <w:tcW w:w="2268" w:type="dxa"/>
            <w:noWrap/>
          </w:tcPr>
          <w:p w:rsidR="00693C92" w:rsidRPr="00C02954" w:rsidRDefault="00693C92" w:rsidP="002519D7">
            <w:pPr>
              <w:rPr>
                <w:b/>
              </w:rPr>
            </w:pPr>
            <w:r w:rsidRPr="00C02954">
              <w:rPr>
                <w:b/>
              </w:rPr>
              <w:t>Коронка по бетону 65 мм SDS PLUS</w:t>
            </w:r>
          </w:p>
        </w:tc>
        <w:tc>
          <w:tcPr>
            <w:tcW w:w="1843" w:type="dxa"/>
            <w:noWrap/>
          </w:tcPr>
          <w:p w:rsidR="00693C92" w:rsidRPr="00C02954" w:rsidRDefault="00693C92" w:rsidP="002519D7">
            <w:pPr>
              <w:rPr>
                <w:b/>
              </w:rPr>
            </w:pPr>
          </w:p>
        </w:tc>
      </w:tr>
      <w:tr w:rsidR="00693C92" w:rsidRPr="00C02954" w:rsidTr="00587B2D">
        <w:trPr>
          <w:trHeight w:val="870"/>
        </w:trPr>
        <w:tc>
          <w:tcPr>
            <w:tcW w:w="896" w:type="dxa"/>
            <w:noWrap/>
            <w:hideMark/>
          </w:tcPr>
          <w:p w:rsidR="00693C92" w:rsidRPr="00C02954" w:rsidRDefault="00693C92" w:rsidP="002519D7">
            <w:pPr>
              <w:rPr>
                <w:b/>
              </w:rPr>
            </w:pPr>
            <w:r w:rsidRPr="00C02954">
              <w:rPr>
                <w:b/>
              </w:rPr>
              <w:t>21</w:t>
            </w:r>
          </w:p>
        </w:tc>
        <w:tc>
          <w:tcPr>
            <w:tcW w:w="2331" w:type="dxa"/>
            <w:hideMark/>
          </w:tcPr>
          <w:p w:rsidR="00693C92" w:rsidRPr="00C02954" w:rsidRDefault="00693C92" w:rsidP="002519D7">
            <w:pPr>
              <w:rPr>
                <w:b/>
              </w:rPr>
            </w:pPr>
            <w:r w:rsidRPr="00C02954">
              <w:rPr>
                <w:b/>
              </w:rPr>
              <w:t xml:space="preserve">Круг </w:t>
            </w:r>
            <w:proofErr w:type="spellStart"/>
            <w:r w:rsidRPr="00C02954">
              <w:rPr>
                <w:b/>
              </w:rPr>
              <w:t>зачистной</w:t>
            </w:r>
            <w:proofErr w:type="spellEnd"/>
            <w:r w:rsidRPr="00C02954">
              <w:rPr>
                <w:b/>
              </w:rPr>
              <w:t xml:space="preserve"> по металлу 125х6,0х22 14А</w:t>
            </w:r>
          </w:p>
        </w:tc>
        <w:tc>
          <w:tcPr>
            <w:tcW w:w="1559" w:type="dxa"/>
          </w:tcPr>
          <w:p w:rsidR="00693C92" w:rsidRPr="00C02954" w:rsidRDefault="00693C92" w:rsidP="002519D7">
            <w:pPr>
              <w:rPr>
                <w:b/>
              </w:rPr>
            </w:pPr>
            <w:r w:rsidRPr="00C02954">
              <w:rPr>
                <w:b/>
              </w:rPr>
              <w:t>23.91.11.160</w:t>
            </w:r>
          </w:p>
        </w:tc>
        <w:tc>
          <w:tcPr>
            <w:tcW w:w="709" w:type="dxa"/>
          </w:tcPr>
          <w:p w:rsidR="00693C92" w:rsidRPr="00C02954" w:rsidRDefault="00CA18F3" w:rsidP="002519D7">
            <w:pPr>
              <w:rPr>
                <w:b/>
              </w:rPr>
            </w:pPr>
            <w:proofErr w:type="spellStart"/>
            <w:r w:rsidRPr="00C02954">
              <w:rPr>
                <w:b/>
              </w:rPr>
              <w:t>ш</w:t>
            </w:r>
            <w:r w:rsidR="00FA32AA" w:rsidRPr="00C02954">
              <w:rPr>
                <w:b/>
              </w:rPr>
              <w:t>т</w:t>
            </w:r>
            <w:proofErr w:type="spellEnd"/>
          </w:p>
        </w:tc>
        <w:tc>
          <w:tcPr>
            <w:tcW w:w="850" w:type="dxa"/>
          </w:tcPr>
          <w:p w:rsidR="00693C92" w:rsidRPr="00C02954" w:rsidRDefault="00693C92" w:rsidP="002519D7">
            <w:pPr>
              <w:rPr>
                <w:b/>
              </w:rPr>
            </w:pPr>
            <w:r w:rsidRPr="00C02954">
              <w:rPr>
                <w:b/>
              </w:rPr>
              <w:t>91</w:t>
            </w:r>
          </w:p>
        </w:tc>
        <w:tc>
          <w:tcPr>
            <w:tcW w:w="2268" w:type="dxa"/>
            <w:noWrap/>
          </w:tcPr>
          <w:p w:rsidR="00693C92" w:rsidRPr="00C02954" w:rsidRDefault="00693C92" w:rsidP="002519D7">
            <w:pPr>
              <w:rPr>
                <w:b/>
              </w:rPr>
            </w:pPr>
            <w:r w:rsidRPr="00C02954">
              <w:rPr>
                <w:b/>
              </w:rPr>
              <w:t xml:space="preserve">Круг </w:t>
            </w:r>
            <w:proofErr w:type="spellStart"/>
            <w:r w:rsidRPr="00C02954">
              <w:rPr>
                <w:b/>
              </w:rPr>
              <w:t>зачистной</w:t>
            </w:r>
            <w:proofErr w:type="spellEnd"/>
            <w:r w:rsidRPr="00C02954">
              <w:rPr>
                <w:b/>
              </w:rPr>
              <w:t xml:space="preserve"> по металлу 125х6,0х22 14А</w:t>
            </w:r>
          </w:p>
        </w:tc>
        <w:tc>
          <w:tcPr>
            <w:tcW w:w="1843" w:type="dxa"/>
            <w:noWrap/>
          </w:tcPr>
          <w:p w:rsidR="00693C92" w:rsidRPr="00C02954" w:rsidRDefault="00693C92" w:rsidP="002519D7">
            <w:pPr>
              <w:rPr>
                <w:b/>
              </w:rPr>
            </w:pPr>
          </w:p>
        </w:tc>
      </w:tr>
      <w:tr w:rsidR="00693C92" w:rsidRPr="00C02954" w:rsidTr="00587B2D">
        <w:trPr>
          <w:trHeight w:val="870"/>
        </w:trPr>
        <w:tc>
          <w:tcPr>
            <w:tcW w:w="896" w:type="dxa"/>
            <w:noWrap/>
            <w:hideMark/>
          </w:tcPr>
          <w:p w:rsidR="00693C92" w:rsidRPr="00C02954" w:rsidRDefault="00693C92" w:rsidP="002519D7">
            <w:pPr>
              <w:rPr>
                <w:b/>
              </w:rPr>
            </w:pPr>
            <w:r w:rsidRPr="00C02954">
              <w:rPr>
                <w:b/>
              </w:rPr>
              <w:lastRenderedPageBreak/>
              <w:t>22</w:t>
            </w:r>
          </w:p>
        </w:tc>
        <w:tc>
          <w:tcPr>
            <w:tcW w:w="2331" w:type="dxa"/>
            <w:hideMark/>
          </w:tcPr>
          <w:p w:rsidR="00693C92" w:rsidRPr="00C02954" w:rsidRDefault="00693C92" w:rsidP="002519D7">
            <w:pPr>
              <w:rPr>
                <w:b/>
              </w:rPr>
            </w:pPr>
            <w:r w:rsidRPr="00C02954">
              <w:rPr>
                <w:b/>
              </w:rPr>
              <w:t xml:space="preserve">Круг </w:t>
            </w:r>
            <w:proofErr w:type="spellStart"/>
            <w:r w:rsidRPr="00C02954">
              <w:rPr>
                <w:b/>
              </w:rPr>
              <w:t>зачистной</w:t>
            </w:r>
            <w:proofErr w:type="spellEnd"/>
            <w:r w:rsidRPr="00C02954">
              <w:rPr>
                <w:b/>
              </w:rPr>
              <w:t xml:space="preserve"> по металлу 180х5,0х22 14А</w:t>
            </w:r>
          </w:p>
        </w:tc>
        <w:tc>
          <w:tcPr>
            <w:tcW w:w="1559" w:type="dxa"/>
          </w:tcPr>
          <w:p w:rsidR="00693C92" w:rsidRPr="00C02954" w:rsidRDefault="00693C92" w:rsidP="002519D7">
            <w:pPr>
              <w:rPr>
                <w:b/>
              </w:rPr>
            </w:pPr>
            <w:r w:rsidRPr="00C02954">
              <w:rPr>
                <w:b/>
              </w:rPr>
              <w:t>23.91.11.160</w:t>
            </w:r>
          </w:p>
        </w:tc>
        <w:tc>
          <w:tcPr>
            <w:tcW w:w="709" w:type="dxa"/>
          </w:tcPr>
          <w:p w:rsidR="00693C92" w:rsidRPr="00C02954" w:rsidRDefault="00CA18F3" w:rsidP="002519D7">
            <w:pPr>
              <w:rPr>
                <w:b/>
              </w:rPr>
            </w:pPr>
            <w:proofErr w:type="spellStart"/>
            <w:r w:rsidRPr="00C02954">
              <w:rPr>
                <w:b/>
              </w:rPr>
              <w:t>ш</w:t>
            </w:r>
            <w:r w:rsidR="00FA32AA" w:rsidRPr="00C02954">
              <w:rPr>
                <w:b/>
              </w:rPr>
              <w:t>т</w:t>
            </w:r>
            <w:proofErr w:type="spellEnd"/>
          </w:p>
        </w:tc>
        <w:tc>
          <w:tcPr>
            <w:tcW w:w="850" w:type="dxa"/>
          </w:tcPr>
          <w:p w:rsidR="00693C92" w:rsidRPr="00C02954" w:rsidRDefault="00693C92" w:rsidP="002519D7">
            <w:pPr>
              <w:rPr>
                <w:b/>
              </w:rPr>
            </w:pPr>
            <w:r w:rsidRPr="00C02954">
              <w:rPr>
                <w:b/>
              </w:rPr>
              <w:t>54</w:t>
            </w:r>
          </w:p>
        </w:tc>
        <w:tc>
          <w:tcPr>
            <w:tcW w:w="2268" w:type="dxa"/>
            <w:noWrap/>
          </w:tcPr>
          <w:p w:rsidR="00693C92" w:rsidRPr="00C02954" w:rsidRDefault="00693C92" w:rsidP="002519D7">
            <w:pPr>
              <w:rPr>
                <w:b/>
              </w:rPr>
            </w:pPr>
            <w:r w:rsidRPr="00C02954">
              <w:rPr>
                <w:b/>
              </w:rPr>
              <w:t>Волжский абразивный завод</w:t>
            </w:r>
          </w:p>
        </w:tc>
        <w:tc>
          <w:tcPr>
            <w:tcW w:w="1843" w:type="dxa"/>
            <w:noWrap/>
          </w:tcPr>
          <w:p w:rsidR="00693C92" w:rsidRPr="00C02954" w:rsidRDefault="00693C92" w:rsidP="002519D7">
            <w:pPr>
              <w:rPr>
                <w:b/>
              </w:rPr>
            </w:pPr>
          </w:p>
        </w:tc>
      </w:tr>
      <w:tr w:rsidR="00693C92" w:rsidRPr="00C02954" w:rsidTr="00587B2D">
        <w:trPr>
          <w:trHeight w:val="870"/>
        </w:trPr>
        <w:tc>
          <w:tcPr>
            <w:tcW w:w="896" w:type="dxa"/>
            <w:noWrap/>
            <w:hideMark/>
          </w:tcPr>
          <w:p w:rsidR="00693C92" w:rsidRPr="00C02954" w:rsidRDefault="00693C92" w:rsidP="002519D7">
            <w:pPr>
              <w:rPr>
                <w:b/>
              </w:rPr>
            </w:pPr>
            <w:r w:rsidRPr="00C02954">
              <w:rPr>
                <w:b/>
              </w:rPr>
              <w:t>23</w:t>
            </w:r>
          </w:p>
        </w:tc>
        <w:tc>
          <w:tcPr>
            <w:tcW w:w="2331" w:type="dxa"/>
            <w:hideMark/>
          </w:tcPr>
          <w:p w:rsidR="00693C92" w:rsidRPr="00C02954" w:rsidRDefault="00693C92" w:rsidP="002519D7">
            <w:pPr>
              <w:rPr>
                <w:b/>
              </w:rPr>
            </w:pPr>
            <w:r w:rsidRPr="00C02954">
              <w:rPr>
                <w:b/>
              </w:rPr>
              <w:t xml:space="preserve">Круг лепестковый </w:t>
            </w:r>
            <w:proofErr w:type="gramStart"/>
            <w:r w:rsidRPr="00C02954">
              <w:rPr>
                <w:b/>
              </w:rPr>
              <w:t>торцевой  125</w:t>
            </w:r>
            <w:proofErr w:type="gramEnd"/>
            <w:r w:rsidRPr="00C02954">
              <w:rPr>
                <w:b/>
              </w:rPr>
              <w:t>х22 Р60</w:t>
            </w:r>
          </w:p>
        </w:tc>
        <w:tc>
          <w:tcPr>
            <w:tcW w:w="1559" w:type="dxa"/>
          </w:tcPr>
          <w:p w:rsidR="00693C92" w:rsidRPr="00C02954" w:rsidRDefault="00693C92" w:rsidP="002519D7">
            <w:pPr>
              <w:rPr>
                <w:b/>
              </w:rPr>
            </w:pPr>
            <w:r w:rsidRPr="00C02954">
              <w:rPr>
                <w:b/>
              </w:rPr>
              <w:t>23.91.11.160</w:t>
            </w:r>
          </w:p>
        </w:tc>
        <w:tc>
          <w:tcPr>
            <w:tcW w:w="709" w:type="dxa"/>
          </w:tcPr>
          <w:p w:rsidR="00693C92" w:rsidRPr="00C02954" w:rsidRDefault="00CA18F3" w:rsidP="002519D7">
            <w:pPr>
              <w:rPr>
                <w:b/>
              </w:rPr>
            </w:pPr>
            <w:proofErr w:type="spellStart"/>
            <w:r w:rsidRPr="00C02954">
              <w:rPr>
                <w:b/>
              </w:rPr>
              <w:t>ш</w:t>
            </w:r>
            <w:r w:rsidR="00FA32AA" w:rsidRPr="00C02954">
              <w:rPr>
                <w:b/>
              </w:rPr>
              <w:t>т</w:t>
            </w:r>
            <w:proofErr w:type="spellEnd"/>
          </w:p>
        </w:tc>
        <w:tc>
          <w:tcPr>
            <w:tcW w:w="850" w:type="dxa"/>
          </w:tcPr>
          <w:p w:rsidR="00693C92" w:rsidRPr="00C02954" w:rsidRDefault="00693C92" w:rsidP="002519D7">
            <w:pPr>
              <w:rPr>
                <w:b/>
              </w:rPr>
            </w:pPr>
            <w:r w:rsidRPr="00C02954">
              <w:rPr>
                <w:b/>
              </w:rPr>
              <w:t>40</w:t>
            </w:r>
          </w:p>
        </w:tc>
        <w:tc>
          <w:tcPr>
            <w:tcW w:w="2268" w:type="dxa"/>
            <w:noWrap/>
          </w:tcPr>
          <w:p w:rsidR="00693C92" w:rsidRPr="00C02954" w:rsidRDefault="00693C92" w:rsidP="002519D7">
            <w:pPr>
              <w:rPr>
                <w:b/>
              </w:rPr>
            </w:pPr>
            <w:r w:rsidRPr="00C02954">
              <w:rPr>
                <w:b/>
              </w:rPr>
              <w:t xml:space="preserve">Круг лепестковый торцевой </w:t>
            </w:r>
            <w:proofErr w:type="spellStart"/>
            <w:r w:rsidRPr="00C02954">
              <w:rPr>
                <w:b/>
              </w:rPr>
              <w:t>Orientcraft</w:t>
            </w:r>
            <w:proofErr w:type="spellEnd"/>
            <w:r w:rsidRPr="00C02954">
              <w:rPr>
                <w:b/>
              </w:rPr>
              <w:t xml:space="preserve"> 16,00 125х22 Р60</w:t>
            </w:r>
          </w:p>
        </w:tc>
        <w:tc>
          <w:tcPr>
            <w:tcW w:w="1843" w:type="dxa"/>
            <w:noWrap/>
          </w:tcPr>
          <w:p w:rsidR="00693C92" w:rsidRPr="00C02954" w:rsidRDefault="00693C92" w:rsidP="002519D7">
            <w:pPr>
              <w:rPr>
                <w:b/>
              </w:rPr>
            </w:pPr>
          </w:p>
        </w:tc>
      </w:tr>
      <w:tr w:rsidR="00693C92" w:rsidRPr="00C02954" w:rsidTr="00587B2D">
        <w:trPr>
          <w:trHeight w:val="870"/>
        </w:trPr>
        <w:tc>
          <w:tcPr>
            <w:tcW w:w="896" w:type="dxa"/>
            <w:noWrap/>
            <w:hideMark/>
          </w:tcPr>
          <w:p w:rsidR="00693C92" w:rsidRPr="00C02954" w:rsidRDefault="00693C92" w:rsidP="002519D7">
            <w:pPr>
              <w:rPr>
                <w:b/>
              </w:rPr>
            </w:pPr>
            <w:r w:rsidRPr="00C02954">
              <w:rPr>
                <w:b/>
              </w:rPr>
              <w:t>24</w:t>
            </w:r>
          </w:p>
        </w:tc>
        <w:tc>
          <w:tcPr>
            <w:tcW w:w="2331" w:type="dxa"/>
            <w:hideMark/>
          </w:tcPr>
          <w:p w:rsidR="00693C92" w:rsidRPr="00C02954" w:rsidRDefault="00693C92" w:rsidP="002519D7">
            <w:pPr>
              <w:rPr>
                <w:b/>
              </w:rPr>
            </w:pPr>
            <w:r w:rsidRPr="00C02954">
              <w:rPr>
                <w:b/>
              </w:rPr>
              <w:t>Круг отрезной по металлу 125х1,2х22 14А</w:t>
            </w:r>
          </w:p>
        </w:tc>
        <w:tc>
          <w:tcPr>
            <w:tcW w:w="1559" w:type="dxa"/>
          </w:tcPr>
          <w:p w:rsidR="00693C92" w:rsidRPr="00C02954" w:rsidRDefault="00693C92" w:rsidP="002519D7">
            <w:pPr>
              <w:rPr>
                <w:b/>
              </w:rPr>
            </w:pPr>
            <w:r w:rsidRPr="00C02954">
              <w:rPr>
                <w:b/>
              </w:rPr>
              <w:t>23.91.11.150</w:t>
            </w:r>
          </w:p>
        </w:tc>
        <w:tc>
          <w:tcPr>
            <w:tcW w:w="709" w:type="dxa"/>
          </w:tcPr>
          <w:p w:rsidR="00693C92" w:rsidRPr="00C02954" w:rsidRDefault="00CA18F3" w:rsidP="002519D7">
            <w:pPr>
              <w:rPr>
                <w:b/>
              </w:rPr>
            </w:pPr>
            <w:proofErr w:type="spellStart"/>
            <w:r w:rsidRPr="00C02954">
              <w:rPr>
                <w:b/>
              </w:rPr>
              <w:t>ш</w:t>
            </w:r>
            <w:r w:rsidR="00FA32AA" w:rsidRPr="00C02954">
              <w:rPr>
                <w:b/>
              </w:rPr>
              <w:t>т</w:t>
            </w:r>
            <w:proofErr w:type="spellEnd"/>
          </w:p>
        </w:tc>
        <w:tc>
          <w:tcPr>
            <w:tcW w:w="850" w:type="dxa"/>
          </w:tcPr>
          <w:p w:rsidR="00693C92" w:rsidRPr="00C02954" w:rsidRDefault="00693C92" w:rsidP="002519D7">
            <w:pPr>
              <w:rPr>
                <w:b/>
              </w:rPr>
            </w:pPr>
            <w:r w:rsidRPr="00C02954">
              <w:rPr>
                <w:b/>
              </w:rPr>
              <w:t>240</w:t>
            </w:r>
          </w:p>
        </w:tc>
        <w:tc>
          <w:tcPr>
            <w:tcW w:w="2268" w:type="dxa"/>
            <w:noWrap/>
          </w:tcPr>
          <w:p w:rsidR="00693C92" w:rsidRPr="00C02954" w:rsidRDefault="00693C92" w:rsidP="002519D7">
            <w:pPr>
              <w:rPr>
                <w:b/>
              </w:rPr>
            </w:pPr>
            <w:r w:rsidRPr="00C02954">
              <w:rPr>
                <w:b/>
              </w:rPr>
              <w:t>Размер 125х1,2х22мм. Тип изделия диск отрезной по металлу</w:t>
            </w:r>
          </w:p>
        </w:tc>
        <w:tc>
          <w:tcPr>
            <w:tcW w:w="1843" w:type="dxa"/>
            <w:noWrap/>
          </w:tcPr>
          <w:p w:rsidR="00693C92" w:rsidRPr="00C02954" w:rsidRDefault="00693C92" w:rsidP="002519D7">
            <w:pPr>
              <w:rPr>
                <w:b/>
              </w:rPr>
            </w:pPr>
          </w:p>
        </w:tc>
      </w:tr>
      <w:tr w:rsidR="00693C92" w:rsidRPr="00C02954" w:rsidTr="00587B2D">
        <w:trPr>
          <w:trHeight w:val="870"/>
        </w:trPr>
        <w:tc>
          <w:tcPr>
            <w:tcW w:w="896" w:type="dxa"/>
            <w:noWrap/>
            <w:hideMark/>
          </w:tcPr>
          <w:p w:rsidR="00693C92" w:rsidRPr="00C02954" w:rsidRDefault="00693C92" w:rsidP="002519D7">
            <w:pPr>
              <w:rPr>
                <w:b/>
              </w:rPr>
            </w:pPr>
            <w:r w:rsidRPr="00C02954">
              <w:rPr>
                <w:b/>
              </w:rPr>
              <w:t>25</w:t>
            </w:r>
          </w:p>
        </w:tc>
        <w:tc>
          <w:tcPr>
            <w:tcW w:w="2331" w:type="dxa"/>
            <w:hideMark/>
          </w:tcPr>
          <w:p w:rsidR="00693C92" w:rsidRPr="00C02954" w:rsidRDefault="00693C92" w:rsidP="002519D7">
            <w:pPr>
              <w:rPr>
                <w:b/>
              </w:rPr>
            </w:pPr>
            <w:r w:rsidRPr="00C02954">
              <w:rPr>
                <w:b/>
              </w:rPr>
              <w:t>Круг отрезной по металлу 125х1,6х22 14А</w:t>
            </w:r>
          </w:p>
        </w:tc>
        <w:tc>
          <w:tcPr>
            <w:tcW w:w="1559" w:type="dxa"/>
          </w:tcPr>
          <w:p w:rsidR="00693C92" w:rsidRPr="00C02954" w:rsidRDefault="00693C92" w:rsidP="002519D7">
            <w:pPr>
              <w:rPr>
                <w:b/>
              </w:rPr>
            </w:pPr>
            <w:r w:rsidRPr="00C02954">
              <w:rPr>
                <w:b/>
              </w:rPr>
              <w:t>23.91.11.150</w:t>
            </w:r>
          </w:p>
        </w:tc>
        <w:tc>
          <w:tcPr>
            <w:tcW w:w="709" w:type="dxa"/>
          </w:tcPr>
          <w:p w:rsidR="00693C92" w:rsidRPr="00C02954" w:rsidRDefault="00CA18F3" w:rsidP="002519D7">
            <w:pPr>
              <w:rPr>
                <w:b/>
              </w:rPr>
            </w:pPr>
            <w:proofErr w:type="spellStart"/>
            <w:r w:rsidRPr="00C02954">
              <w:rPr>
                <w:b/>
              </w:rPr>
              <w:t>шт</w:t>
            </w:r>
            <w:proofErr w:type="spellEnd"/>
          </w:p>
        </w:tc>
        <w:tc>
          <w:tcPr>
            <w:tcW w:w="850" w:type="dxa"/>
          </w:tcPr>
          <w:p w:rsidR="00693C92" w:rsidRPr="00C02954" w:rsidRDefault="00693C92" w:rsidP="002519D7">
            <w:pPr>
              <w:rPr>
                <w:b/>
              </w:rPr>
            </w:pPr>
            <w:r w:rsidRPr="00C02954">
              <w:rPr>
                <w:b/>
              </w:rPr>
              <w:t>5</w:t>
            </w:r>
          </w:p>
        </w:tc>
        <w:tc>
          <w:tcPr>
            <w:tcW w:w="2268" w:type="dxa"/>
            <w:noWrap/>
          </w:tcPr>
          <w:p w:rsidR="00693C92" w:rsidRPr="00C02954" w:rsidRDefault="00693C92" w:rsidP="002519D7">
            <w:pPr>
              <w:rPr>
                <w:b/>
              </w:rPr>
            </w:pPr>
            <w:r w:rsidRPr="00C02954">
              <w:rPr>
                <w:b/>
              </w:rPr>
              <w:t>Круг отрезной по металлу 125х1,6х22 14А</w:t>
            </w:r>
          </w:p>
        </w:tc>
        <w:tc>
          <w:tcPr>
            <w:tcW w:w="1843" w:type="dxa"/>
            <w:noWrap/>
          </w:tcPr>
          <w:p w:rsidR="00693C92" w:rsidRPr="00C02954" w:rsidRDefault="00693C92" w:rsidP="002519D7">
            <w:pPr>
              <w:rPr>
                <w:b/>
              </w:rPr>
            </w:pPr>
          </w:p>
        </w:tc>
      </w:tr>
      <w:tr w:rsidR="00693C92" w:rsidRPr="00C02954" w:rsidTr="00587B2D">
        <w:trPr>
          <w:trHeight w:val="870"/>
        </w:trPr>
        <w:tc>
          <w:tcPr>
            <w:tcW w:w="896" w:type="dxa"/>
            <w:noWrap/>
            <w:hideMark/>
          </w:tcPr>
          <w:p w:rsidR="00693C92" w:rsidRPr="00C02954" w:rsidRDefault="00693C92" w:rsidP="002519D7">
            <w:pPr>
              <w:rPr>
                <w:b/>
              </w:rPr>
            </w:pPr>
            <w:r w:rsidRPr="00C02954">
              <w:rPr>
                <w:b/>
              </w:rPr>
              <w:t>26</w:t>
            </w:r>
          </w:p>
        </w:tc>
        <w:tc>
          <w:tcPr>
            <w:tcW w:w="2331" w:type="dxa"/>
            <w:hideMark/>
          </w:tcPr>
          <w:p w:rsidR="00693C92" w:rsidRPr="00C02954" w:rsidRDefault="00693C92" w:rsidP="002519D7">
            <w:pPr>
              <w:rPr>
                <w:b/>
              </w:rPr>
            </w:pPr>
            <w:r w:rsidRPr="00C02954">
              <w:rPr>
                <w:b/>
              </w:rPr>
              <w:t>Круг отрезной по металлу 150х2,0х22 14А</w:t>
            </w:r>
          </w:p>
        </w:tc>
        <w:tc>
          <w:tcPr>
            <w:tcW w:w="1559" w:type="dxa"/>
          </w:tcPr>
          <w:p w:rsidR="00693C92" w:rsidRPr="00C02954" w:rsidRDefault="00693C92" w:rsidP="002519D7">
            <w:pPr>
              <w:rPr>
                <w:b/>
              </w:rPr>
            </w:pPr>
            <w:r w:rsidRPr="00C02954">
              <w:rPr>
                <w:b/>
              </w:rPr>
              <w:t>23.91.11.150</w:t>
            </w:r>
          </w:p>
        </w:tc>
        <w:tc>
          <w:tcPr>
            <w:tcW w:w="709" w:type="dxa"/>
          </w:tcPr>
          <w:p w:rsidR="00693C92" w:rsidRPr="00C02954" w:rsidRDefault="00CA18F3" w:rsidP="002519D7">
            <w:pPr>
              <w:rPr>
                <w:b/>
              </w:rPr>
            </w:pPr>
            <w:proofErr w:type="spellStart"/>
            <w:r w:rsidRPr="00C02954">
              <w:rPr>
                <w:b/>
              </w:rPr>
              <w:t>шт</w:t>
            </w:r>
            <w:proofErr w:type="spellEnd"/>
          </w:p>
        </w:tc>
        <w:tc>
          <w:tcPr>
            <w:tcW w:w="850" w:type="dxa"/>
          </w:tcPr>
          <w:p w:rsidR="00693C92" w:rsidRPr="00C02954" w:rsidRDefault="00693C92" w:rsidP="002519D7">
            <w:pPr>
              <w:rPr>
                <w:b/>
              </w:rPr>
            </w:pPr>
            <w:r w:rsidRPr="00C02954">
              <w:rPr>
                <w:b/>
              </w:rPr>
              <w:t>45</w:t>
            </w:r>
          </w:p>
        </w:tc>
        <w:tc>
          <w:tcPr>
            <w:tcW w:w="2268" w:type="dxa"/>
            <w:noWrap/>
          </w:tcPr>
          <w:p w:rsidR="00693C92" w:rsidRPr="00C02954" w:rsidRDefault="00693C92" w:rsidP="002519D7">
            <w:pPr>
              <w:rPr>
                <w:b/>
              </w:rPr>
            </w:pPr>
            <w:r w:rsidRPr="00C02954">
              <w:rPr>
                <w:b/>
              </w:rPr>
              <w:t>Круг отрезной по металлу 150х2,0х22 14А</w:t>
            </w:r>
          </w:p>
        </w:tc>
        <w:tc>
          <w:tcPr>
            <w:tcW w:w="1843" w:type="dxa"/>
            <w:noWrap/>
          </w:tcPr>
          <w:p w:rsidR="00693C92" w:rsidRPr="00C02954" w:rsidRDefault="00693C92" w:rsidP="002519D7">
            <w:pPr>
              <w:rPr>
                <w:b/>
              </w:rPr>
            </w:pPr>
          </w:p>
        </w:tc>
      </w:tr>
      <w:tr w:rsidR="00693C92" w:rsidRPr="00C02954" w:rsidTr="00587B2D">
        <w:trPr>
          <w:trHeight w:val="870"/>
        </w:trPr>
        <w:tc>
          <w:tcPr>
            <w:tcW w:w="896" w:type="dxa"/>
            <w:noWrap/>
            <w:hideMark/>
          </w:tcPr>
          <w:p w:rsidR="00693C92" w:rsidRPr="00C02954" w:rsidRDefault="00693C92" w:rsidP="002519D7">
            <w:pPr>
              <w:rPr>
                <w:b/>
              </w:rPr>
            </w:pPr>
            <w:r w:rsidRPr="00C02954">
              <w:rPr>
                <w:b/>
              </w:rPr>
              <w:t>27</w:t>
            </w:r>
          </w:p>
        </w:tc>
        <w:tc>
          <w:tcPr>
            <w:tcW w:w="2331" w:type="dxa"/>
            <w:hideMark/>
          </w:tcPr>
          <w:p w:rsidR="00693C92" w:rsidRPr="00C02954" w:rsidRDefault="00693C92" w:rsidP="002519D7">
            <w:pPr>
              <w:rPr>
                <w:b/>
              </w:rPr>
            </w:pPr>
            <w:r w:rsidRPr="00C02954">
              <w:rPr>
                <w:b/>
              </w:rPr>
              <w:t>Круг отрезной по металлу 180х1,8х22,2 A46TBF</w:t>
            </w:r>
          </w:p>
        </w:tc>
        <w:tc>
          <w:tcPr>
            <w:tcW w:w="1559" w:type="dxa"/>
          </w:tcPr>
          <w:p w:rsidR="00693C92" w:rsidRPr="00C02954" w:rsidRDefault="00693C92" w:rsidP="002519D7">
            <w:pPr>
              <w:rPr>
                <w:b/>
              </w:rPr>
            </w:pPr>
            <w:r w:rsidRPr="00C02954">
              <w:rPr>
                <w:b/>
              </w:rPr>
              <w:t>23.91.11.150</w:t>
            </w:r>
          </w:p>
        </w:tc>
        <w:tc>
          <w:tcPr>
            <w:tcW w:w="709" w:type="dxa"/>
          </w:tcPr>
          <w:p w:rsidR="00693C92" w:rsidRPr="00C02954" w:rsidRDefault="00CA18F3" w:rsidP="002519D7">
            <w:pPr>
              <w:rPr>
                <w:b/>
              </w:rPr>
            </w:pPr>
            <w:proofErr w:type="spellStart"/>
            <w:r w:rsidRPr="00C02954">
              <w:rPr>
                <w:b/>
              </w:rPr>
              <w:t>шт</w:t>
            </w:r>
            <w:proofErr w:type="spellEnd"/>
          </w:p>
        </w:tc>
        <w:tc>
          <w:tcPr>
            <w:tcW w:w="850" w:type="dxa"/>
          </w:tcPr>
          <w:p w:rsidR="00693C92" w:rsidRPr="00C02954" w:rsidRDefault="00693C92" w:rsidP="002519D7">
            <w:pPr>
              <w:rPr>
                <w:b/>
              </w:rPr>
            </w:pPr>
            <w:r w:rsidRPr="00C02954">
              <w:rPr>
                <w:b/>
              </w:rPr>
              <w:t>60</w:t>
            </w:r>
          </w:p>
        </w:tc>
        <w:tc>
          <w:tcPr>
            <w:tcW w:w="2268" w:type="dxa"/>
            <w:noWrap/>
          </w:tcPr>
          <w:p w:rsidR="00693C92" w:rsidRPr="00C02954" w:rsidRDefault="00693C92" w:rsidP="002519D7">
            <w:pPr>
              <w:rPr>
                <w:b/>
              </w:rPr>
            </w:pPr>
            <w:r w:rsidRPr="00C02954">
              <w:rPr>
                <w:b/>
              </w:rPr>
              <w:t>Круг отрезной по металлу 180х1,8х22,2 A46TBF</w:t>
            </w:r>
          </w:p>
        </w:tc>
        <w:tc>
          <w:tcPr>
            <w:tcW w:w="1843" w:type="dxa"/>
            <w:noWrap/>
          </w:tcPr>
          <w:p w:rsidR="00693C92" w:rsidRPr="00C02954" w:rsidRDefault="00693C92" w:rsidP="002519D7">
            <w:pPr>
              <w:rPr>
                <w:b/>
              </w:rPr>
            </w:pPr>
          </w:p>
        </w:tc>
      </w:tr>
      <w:tr w:rsidR="00693C92" w:rsidRPr="00C02954" w:rsidTr="00587B2D">
        <w:trPr>
          <w:trHeight w:val="870"/>
        </w:trPr>
        <w:tc>
          <w:tcPr>
            <w:tcW w:w="896" w:type="dxa"/>
            <w:noWrap/>
            <w:hideMark/>
          </w:tcPr>
          <w:p w:rsidR="00693C92" w:rsidRPr="00C02954" w:rsidRDefault="00693C92" w:rsidP="002519D7">
            <w:pPr>
              <w:rPr>
                <w:b/>
              </w:rPr>
            </w:pPr>
            <w:r w:rsidRPr="00C02954">
              <w:rPr>
                <w:b/>
              </w:rPr>
              <w:t>28</w:t>
            </w:r>
          </w:p>
        </w:tc>
        <w:tc>
          <w:tcPr>
            <w:tcW w:w="2331" w:type="dxa"/>
            <w:hideMark/>
          </w:tcPr>
          <w:p w:rsidR="00693C92" w:rsidRPr="00C02954" w:rsidRDefault="00693C92" w:rsidP="002519D7">
            <w:pPr>
              <w:rPr>
                <w:b/>
              </w:rPr>
            </w:pPr>
            <w:r w:rsidRPr="00C02954">
              <w:rPr>
                <w:b/>
              </w:rPr>
              <w:t>Круг отрезной по металлу 180х2,5х22 14А</w:t>
            </w:r>
          </w:p>
        </w:tc>
        <w:tc>
          <w:tcPr>
            <w:tcW w:w="1559" w:type="dxa"/>
          </w:tcPr>
          <w:p w:rsidR="00693C92" w:rsidRPr="00C02954" w:rsidRDefault="00693C92" w:rsidP="002519D7">
            <w:pPr>
              <w:rPr>
                <w:b/>
              </w:rPr>
            </w:pPr>
            <w:r w:rsidRPr="00C02954">
              <w:rPr>
                <w:b/>
              </w:rPr>
              <w:t>23.91.11.150</w:t>
            </w:r>
          </w:p>
        </w:tc>
        <w:tc>
          <w:tcPr>
            <w:tcW w:w="709" w:type="dxa"/>
          </w:tcPr>
          <w:p w:rsidR="00693C92" w:rsidRPr="00C02954" w:rsidRDefault="00CA18F3" w:rsidP="002519D7">
            <w:pPr>
              <w:rPr>
                <w:b/>
              </w:rPr>
            </w:pPr>
            <w:proofErr w:type="spellStart"/>
            <w:r w:rsidRPr="00C02954">
              <w:rPr>
                <w:b/>
              </w:rPr>
              <w:t>шт</w:t>
            </w:r>
            <w:proofErr w:type="spellEnd"/>
          </w:p>
        </w:tc>
        <w:tc>
          <w:tcPr>
            <w:tcW w:w="850" w:type="dxa"/>
          </w:tcPr>
          <w:p w:rsidR="00693C92" w:rsidRPr="00C02954" w:rsidRDefault="00693C92" w:rsidP="002519D7">
            <w:pPr>
              <w:rPr>
                <w:b/>
              </w:rPr>
            </w:pPr>
            <w:r w:rsidRPr="00C02954">
              <w:rPr>
                <w:b/>
              </w:rPr>
              <w:t>65</w:t>
            </w:r>
          </w:p>
        </w:tc>
        <w:tc>
          <w:tcPr>
            <w:tcW w:w="2268" w:type="dxa"/>
            <w:noWrap/>
          </w:tcPr>
          <w:p w:rsidR="00693C92" w:rsidRPr="00C02954" w:rsidRDefault="00693C92" w:rsidP="002519D7">
            <w:pPr>
              <w:rPr>
                <w:b/>
              </w:rPr>
            </w:pPr>
            <w:r w:rsidRPr="00C02954">
              <w:rPr>
                <w:b/>
              </w:rPr>
              <w:t>Лужский абразивный завод</w:t>
            </w:r>
          </w:p>
        </w:tc>
        <w:tc>
          <w:tcPr>
            <w:tcW w:w="1843" w:type="dxa"/>
            <w:noWrap/>
          </w:tcPr>
          <w:p w:rsidR="00693C92" w:rsidRPr="00C02954" w:rsidRDefault="00693C92" w:rsidP="002519D7">
            <w:pPr>
              <w:rPr>
                <w:b/>
              </w:rPr>
            </w:pPr>
          </w:p>
        </w:tc>
      </w:tr>
      <w:tr w:rsidR="00693C92" w:rsidRPr="00C02954" w:rsidTr="00587B2D">
        <w:trPr>
          <w:trHeight w:val="870"/>
        </w:trPr>
        <w:tc>
          <w:tcPr>
            <w:tcW w:w="896" w:type="dxa"/>
            <w:noWrap/>
            <w:hideMark/>
          </w:tcPr>
          <w:p w:rsidR="00693C92" w:rsidRPr="00C02954" w:rsidRDefault="00693C92" w:rsidP="002519D7">
            <w:pPr>
              <w:rPr>
                <w:b/>
              </w:rPr>
            </w:pPr>
            <w:r w:rsidRPr="00C02954">
              <w:rPr>
                <w:b/>
              </w:rPr>
              <w:t>29</w:t>
            </w:r>
          </w:p>
        </w:tc>
        <w:tc>
          <w:tcPr>
            <w:tcW w:w="2331" w:type="dxa"/>
            <w:hideMark/>
          </w:tcPr>
          <w:p w:rsidR="00693C92" w:rsidRPr="00C02954" w:rsidRDefault="00693C92" w:rsidP="002519D7">
            <w:pPr>
              <w:rPr>
                <w:b/>
              </w:rPr>
            </w:pPr>
            <w:r w:rsidRPr="00C02954">
              <w:rPr>
                <w:b/>
              </w:rPr>
              <w:t>Круг отрезной по металлу 180х3,0х22 14А</w:t>
            </w:r>
          </w:p>
        </w:tc>
        <w:tc>
          <w:tcPr>
            <w:tcW w:w="1559" w:type="dxa"/>
          </w:tcPr>
          <w:p w:rsidR="00693C92" w:rsidRPr="00C02954" w:rsidRDefault="00693C92" w:rsidP="002519D7">
            <w:pPr>
              <w:rPr>
                <w:b/>
              </w:rPr>
            </w:pPr>
            <w:r w:rsidRPr="00C02954">
              <w:rPr>
                <w:b/>
              </w:rPr>
              <w:t>23.91.11.150</w:t>
            </w:r>
          </w:p>
        </w:tc>
        <w:tc>
          <w:tcPr>
            <w:tcW w:w="709" w:type="dxa"/>
          </w:tcPr>
          <w:p w:rsidR="00693C92" w:rsidRPr="00C02954" w:rsidRDefault="00CA18F3" w:rsidP="002519D7">
            <w:pPr>
              <w:rPr>
                <w:b/>
              </w:rPr>
            </w:pPr>
            <w:proofErr w:type="spellStart"/>
            <w:r w:rsidRPr="00C02954">
              <w:rPr>
                <w:b/>
              </w:rPr>
              <w:t>шт</w:t>
            </w:r>
            <w:proofErr w:type="spellEnd"/>
          </w:p>
        </w:tc>
        <w:tc>
          <w:tcPr>
            <w:tcW w:w="850" w:type="dxa"/>
          </w:tcPr>
          <w:p w:rsidR="00693C92" w:rsidRPr="00C02954" w:rsidRDefault="00693C92" w:rsidP="002519D7">
            <w:pPr>
              <w:rPr>
                <w:b/>
              </w:rPr>
            </w:pPr>
            <w:r w:rsidRPr="00C02954">
              <w:rPr>
                <w:b/>
              </w:rPr>
              <w:t>40</w:t>
            </w:r>
          </w:p>
        </w:tc>
        <w:tc>
          <w:tcPr>
            <w:tcW w:w="2268" w:type="dxa"/>
            <w:noWrap/>
          </w:tcPr>
          <w:p w:rsidR="00693C92" w:rsidRPr="00C02954" w:rsidRDefault="00693C92" w:rsidP="002519D7">
            <w:pPr>
              <w:rPr>
                <w:b/>
              </w:rPr>
            </w:pPr>
            <w:r w:rsidRPr="00C02954">
              <w:rPr>
                <w:b/>
              </w:rPr>
              <w:t>Круг отрезной по металлу 180х3,0х22 14А</w:t>
            </w:r>
          </w:p>
        </w:tc>
        <w:tc>
          <w:tcPr>
            <w:tcW w:w="1843" w:type="dxa"/>
            <w:noWrap/>
          </w:tcPr>
          <w:p w:rsidR="00693C92" w:rsidRPr="00C02954" w:rsidRDefault="00693C92" w:rsidP="002519D7">
            <w:pPr>
              <w:rPr>
                <w:b/>
              </w:rPr>
            </w:pPr>
          </w:p>
        </w:tc>
      </w:tr>
      <w:tr w:rsidR="00693C92" w:rsidRPr="00C02954" w:rsidTr="00587B2D">
        <w:trPr>
          <w:trHeight w:val="870"/>
        </w:trPr>
        <w:tc>
          <w:tcPr>
            <w:tcW w:w="896" w:type="dxa"/>
            <w:noWrap/>
            <w:hideMark/>
          </w:tcPr>
          <w:p w:rsidR="00693C92" w:rsidRPr="00C02954" w:rsidRDefault="00693C92" w:rsidP="002519D7">
            <w:pPr>
              <w:rPr>
                <w:b/>
              </w:rPr>
            </w:pPr>
            <w:r w:rsidRPr="00C02954">
              <w:rPr>
                <w:b/>
              </w:rPr>
              <w:t>30</w:t>
            </w:r>
          </w:p>
        </w:tc>
        <w:tc>
          <w:tcPr>
            <w:tcW w:w="2331" w:type="dxa"/>
            <w:hideMark/>
          </w:tcPr>
          <w:p w:rsidR="00693C92" w:rsidRPr="00C02954" w:rsidRDefault="00693C92" w:rsidP="002519D7">
            <w:pPr>
              <w:rPr>
                <w:b/>
              </w:rPr>
            </w:pPr>
            <w:r w:rsidRPr="00C02954">
              <w:rPr>
                <w:b/>
              </w:rPr>
              <w:t>Круг отрезной по металлу 230х2,5х22 14А</w:t>
            </w:r>
          </w:p>
        </w:tc>
        <w:tc>
          <w:tcPr>
            <w:tcW w:w="1559" w:type="dxa"/>
          </w:tcPr>
          <w:p w:rsidR="00693C92" w:rsidRPr="00C02954" w:rsidRDefault="00693C92" w:rsidP="002519D7">
            <w:pPr>
              <w:rPr>
                <w:b/>
              </w:rPr>
            </w:pPr>
            <w:r w:rsidRPr="00C02954">
              <w:rPr>
                <w:b/>
              </w:rPr>
              <w:t>23.91.11.150</w:t>
            </w:r>
          </w:p>
        </w:tc>
        <w:tc>
          <w:tcPr>
            <w:tcW w:w="709" w:type="dxa"/>
          </w:tcPr>
          <w:p w:rsidR="00693C92" w:rsidRPr="00C02954" w:rsidRDefault="00CA18F3" w:rsidP="002519D7">
            <w:pPr>
              <w:rPr>
                <w:b/>
              </w:rPr>
            </w:pPr>
            <w:proofErr w:type="spellStart"/>
            <w:r w:rsidRPr="00C02954">
              <w:rPr>
                <w:b/>
              </w:rPr>
              <w:t>шт</w:t>
            </w:r>
            <w:proofErr w:type="spellEnd"/>
          </w:p>
        </w:tc>
        <w:tc>
          <w:tcPr>
            <w:tcW w:w="850" w:type="dxa"/>
          </w:tcPr>
          <w:p w:rsidR="00693C92" w:rsidRPr="00C02954" w:rsidRDefault="00693C92" w:rsidP="002519D7">
            <w:pPr>
              <w:rPr>
                <w:b/>
              </w:rPr>
            </w:pPr>
            <w:r w:rsidRPr="00C02954">
              <w:rPr>
                <w:b/>
              </w:rPr>
              <w:t>85</w:t>
            </w:r>
          </w:p>
        </w:tc>
        <w:tc>
          <w:tcPr>
            <w:tcW w:w="2268" w:type="dxa"/>
            <w:noWrap/>
          </w:tcPr>
          <w:p w:rsidR="00693C92" w:rsidRPr="00C02954" w:rsidRDefault="00693C92" w:rsidP="002519D7">
            <w:pPr>
              <w:rPr>
                <w:b/>
              </w:rPr>
            </w:pPr>
            <w:r w:rsidRPr="00C02954">
              <w:rPr>
                <w:b/>
              </w:rPr>
              <w:t>Размер 230х2,5х22мм. Тип изделия диск отрезной по металлу</w:t>
            </w:r>
          </w:p>
        </w:tc>
        <w:tc>
          <w:tcPr>
            <w:tcW w:w="1843" w:type="dxa"/>
            <w:noWrap/>
          </w:tcPr>
          <w:p w:rsidR="00693C92" w:rsidRPr="00C02954" w:rsidRDefault="00693C92" w:rsidP="002519D7">
            <w:pPr>
              <w:rPr>
                <w:b/>
              </w:rPr>
            </w:pPr>
          </w:p>
        </w:tc>
      </w:tr>
      <w:tr w:rsidR="00693C92" w:rsidRPr="00C02954" w:rsidTr="00587B2D">
        <w:trPr>
          <w:trHeight w:val="870"/>
        </w:trPr>
        <w:tc>
          <w:tcPr>
            <w:tcW w:w="896" w:type="dxa"/>
            <w:noWrap/>
            <w:hideMark/>
          </w:tcPr>
          <w:p w:rsidR="00693C92" w:rsidRPr="00C02954" w:rsidRDefault="00693C92" w:rsidP="002519D7">
            <w:pPr>
              <w:rPr>
                <w:b/>
              </w:rPr>
            </w:pPr>
            <w:r w:rsidRPr="00C02954">
              <w:rPr>
                <w:b/>
              </w:rPr>
              <w:t>31</w:t>
            </w:r>
          </w:p>
        </w:tc>
        <w:tc>
          <w:tcPr>
            <w:tcW w:w="2331" w:type="dxa"/>
            <w:hideMark/>
          </w:tcPr>
          <w:p w:rsidR="00693C92" w:rsidRPr="00C02954" w:rsidRDefault="00693C92" w:rsidP="002519D7">
            <w:pPr>
              <w:rPr>
                <w:b/>
              </w:rPr>
            </w:pPr>
            <w:r w:rsidRPr="00C02954">
              <w:rPr>
                <w:b/>
              </w:rPr>
              <w:t>Круг отрезной по металлу 300*3,0*32</w:t>
            </w:r>
          </w:p>
        </w:tc>
        <w:tc>
          <w:tcPr>
            <w:tcW w:w="1559" w:type="dxa"/>
          </w:tcPr>
          <w:p w:rsidR="00693C92" w:rsidRPr="00C02954" w:rsidRDefault="00693C92" w:rsidP="002519D7">
            <w:pPr>
              <w:rPr>
                <w:b/>
              </w:rPr>
            </w:pPr>
            <w:r w:rsidRPr="00C02954">
              <w:rPr>
                <w:b/>
              </w:rPr>
              <w:t>23.91.11.150</w:t>
            </w:r>
          </w:p>
        </w:tc>
        <w:tc>
          <w:tcPr>
            <w:tcW w:w="709" w:type="dxa"/>
          </w:tcPr>
          <w:p w:rsidR="00693C92" w:rsidRPr="00C02954" w:rsidRDefault="00CA18F3" w:rsidP="002519D7">
            <w:pPr>
              <w:rPr>
                <w:b/>
              </w:rPr>
            </w:pPr>
            <w:proofErr w:type="spellStart"/>
            <w:r w:rsidRPr="00C02954">
              <w:rPr>
                <w:b/>
              </w:rPr>
              <w:t>шт</w:t>
            </w:r>
            <w:proofErr w:type="spellEnd"/>
          </w:p>
        </w:tc>
        <w:tc>
          <w:tcPr>
            <w:tcW w:w="850" w:type="dxa"/>
          </w:tcPr>
          <w:p w:rsidR="00693C92" w:rsidRPr="00C02954" w:rsidRDefault="00693C92" w:rsidP="002519D7">
            <w:pPr>
              <w:rPr>
                <w:b/>
              </w:rPr>
            </w:pPr>
            <w:r w:rsidRPr="00C02954">
              <w:rPr>
                <w:b/>
              </w:rPr>
              <w:t>12</w:t>
            </w:r>
          </w:p>
        </w:tc>
        <w:tc>
          <w:tcPr>
            <w:tcW w:w="2268" w:type="dxa"/>
            <w:noWrap/>
          </w:tcPr>
          <w:p w:rsidR="00693C92" w:rsidRPr="00C02954" w:rsidRDefault="00693C92" w:rsidP="002519D7">
            <w:pPr>
              <w:rPr>
                <w:b/>
              </w:rPr>
            </w:pPr>
            <w:r w:rsidRPr="00C02954">
              <w:rPr>
                <w:b/>
              </w:rPr>
              <w:t>Производитель</w:t>
            </w:r>
            <w:r w:rsidRPr="00C02954">
              <w:rPr>
                <w:b/>
              </w:rPr>
              <w:br/>
              <w:t>RUSSIA</w:t>
            </w:r>
            <w:r w:rsidRPr="00C02954">
              <w:rPr>
                <w:b/>
              </w:rPr>
              <w:br/>
            </w:r>
          </w:p>
        </w:tc>
        <w:tc>
          <w:tcPr>
            <w:tcW w:w="1843" w:type="dxa"/>
            <w:noWrap/>
          </w:tcPr>
          <w:p w:rsidR="00693C92" w:rsidRPr="00C02954" w:rsidRDefault="00693C92" w:rsidP="002519D7">
            <w:pPr>
              <w:rPr>
                <w:b/>
              </w:rPr>
            </w:pPr>
          </w:p>
        </w:tc>
      </w:tr>
      <w:tr w:rsidR="00693C92" w:rsidRPr="00C02954" w:rsidTr="00587B2D">
        <w:trPr>
          <w:trHeight w:val="870"/>
        </w:trPr>
        <w:tc>
          <w:tcPr>
            <w:tcW w:w="896" w:type="dxa"/>
            <w:noWrap/>
            <w:hideMark/>
          </w:tcPr>
          <w:p w:rsidR="00693C92" w:rsidRPr="00C02954" w:rsidRDefault="00693C92" w:rsidP="002519D7">
            <w:pPr>
              <w:rPr>
                <w:b/>
              </w:rPr>
            </w:pPr>
            <w:r w:rsidRPr="00C02954">
              <w:rPr>
                <w:b/>
              </w:rPr>
              <w:t>32</w:t>
            </w:r>
          </w:p>
        </w:tc>
        <w:tc>
          <w:tcPr>
            <w:tcW w:w="2331" w:type="dxa"/>
            <w:hideMark/>
          </w:tcPr>
          <w:p w:rsidR="00693C92" w:rsidRPr="00C02954" w:rsidRDefault="00693C92" w:rsidP="002519D7">
            <w:pPr>
              <w:rPr>
                <w:b/>
              </w:rPr>
            </w:pPr>
            <w:r w:rsidRPr="00C02954">
              <w:rPr>
                <w:b/>
              </w:rPr>
              <w:t>Круг шлифовальный ПП 125х16х32 63С</w:t>
            </w:r>
          </w:p>
        </w:tc>
        <w:tc>
          <w:tcPr>
            <w:tcW w:w="1559" w:type="dxa"/>
          </w:tcPr>
          <w:p w:rsidR="00693C92" w:rsidRPr="00C02954" w:rsidRDefault="00693C92" w:rsidP="002519D7">
            <w:pPr>
              <w:rPr>
                <w:b/>
              </w:rPr>
            </w:pPr>
            <w:r w:rsidRPr="00C02954">
              <w:rPr>
                <w:b/>
              </w:rPr>
              <w:t>23.91.11.140</w:t>
            </w:r>
          </w:p>
        </w:tc>
        <w:tc>
          <w:tcPr>
            <w:tcW w:w="709" w:type="dxa"/>
          </w:tcPr>
          <w:p w:rsidR="00693C92" w:rsidRPr="00C02954" w:rsidRDefault="00CA18F3" w:rsidP="002519D7">
            <w:pPr>
              <w:rPr>
                <w:b/>
              </w:rPr>
            </w:pPr>
            <w:proofErr w:type="spellStart"/>
            <w:r w:rsidRPr="00C02954">
              <w:rPr>
                <w:b/>
              </w:rPr>
              <w:t>шт</w:t>
            </w:r>
            <w:proofErr w:type="spellEnd"/>
          </w:p>
        </w:tc>
        <w:tc>
          <w:tcPr>
            <w:tcW w:w="850" w:type="dxa"/>
          </w:tcPr>
          <w:p w:rsidR="00693C92" w:rsidRPr="00C02954" w:rsidRDefault="00693C92" w:rsidP="002519D7">
            <w:pPr>
              <w:rPr>
                <w:b/>
              </w:rPr>
            </w:pPr>
            <w:r w:rsidRPr="00C02954">
              <w:rPr>
                <w:b/>
              </w:rPr>
              <w:t>6</w:t>
            </w:r>
          </w:p>
        </w:tc>
        <w:tc>
          <w:tcPr>
            <w:tcW w:w="2268" w:type="dxa"/>
            <w:noWrap/>
          </w:tcPr>
          <w:p w:rsidR="00693C92" w:rsidRPr="00C02954" w:rsidRDefault="00693C92" w:rsidP="002519D7">
            <w:pPr>
              <w:rPr>
                <w:b/>
              </w:rPr>
            </w:pPr>
            <w:r w:rsidRPr="00C02954">
              <w:rPr>
                <w:b/>
              </w:rPr>
              <w:t>Круг шлифовальный ПП 125х16х32 63С</w:t>
            </w:r>
          </w:p>
        </w:tc>
        <w:tc>
          <w:tcPr>
            <w:tcW w:w="1843" w:type="dxa"/>
            <w:noWrap/>
          </w:tcPr>
          <w:p w:rsidR="00693C92" w:rsidRPr="00C02954" w:rsidRDefault="00693C92" w:rsidP="002519D7">
            <w:pPr>
              <w:rPr>
                <w:b/>
              </w:rPr>
            </w:pPr>
          </w:p>
        </w:tc>
      </w:tr>
      <w:tr w:rsidR="00693C92" w:rsidRPr="00C02954" w:rsidTr="00587B2D">
        <w:trPr>
          <w:trHeight w:val="870"/>
        </w:trPr>
        <w:tc>
          <w:tcPr>
            <w:tcW w:w="896" w:type="dxa"/>
            <w:noWrap/>
            <w:hideMark/>
          </w:tcPr>
          <w:p w:rsidR="00693C92" w:rsidRPr="00C02954" w:rsidRDefault="00693C92" w:rsidP="002519D7">
            <w:pPr>
              <w:rPr>
                <w:b/>
              </w:rPr>
            </w:pPr>
            <w:r w:rsidRPr="00C02954">
              <w:rPr>
                <w:b/>
              </w:rPr>
              <w:t>33</w:t>
            </w:r>
          </w:p>
        </w:tc>
        <w:tc>
          <w:tcPr>
            <w:tcW w:w="2331" w:type="dxa"/>
            <w:hideMark/>
          </w:tcPr>
          <w:p w:rsidR="00693C92" w:rsidRPr="00C02954" w:rsidRDefault="00693C92" w:rsidP="002519D7">
            <w:pPr>
              <w:rPr>
                <w:b/>
              </w:rPr>
            </w:pPr>
            <w:r w:rsidRPr="00C02954">
              <w:rPr>
                <w:b/>
              </w:rPr>
              <w:t>Круг шлифовальный ПП 300х40х127 25А F46L 6V</w:t>
            </w:r>
          </w:p>
        </w:tc>
        <w:tc>
          <w:tcPr>
            <w:tcW w:w="1559" w:type="dxa"/>
          </w:tcPr>
          <w:p w:rsidR="00693C92" w:rsidRPr="00C02954" w:rsidRDefault="00693C92" w:rsidP="002519D7">
            <w:pPr>
              <w:rPr>
                <w:b/>
              </w:rPr>
            </w:pPr>
            <w:r w:rsidRPr="00C02954">
              <w:rPr>
                <w:b/>
              </w:rPr>
              <w:t>23.91.11.140</w:t>
            </w:r>
          </w:p>
        </w:tc>
        <w:tc>
          <w:tcPr>
            <w:tcW w:w="709" w:type="dxa"/>
          </w:tcPr>
          <w:p w:rsidR="00693C92" w:rsidRPr="00C02954" w:rsidRDefault="00CA18F3" w:rsidP="002519D7">
            <w:pPr>
              <w:rPr>
                <w:b/>
              </w:rPr>
            </w:pPr>
            <w:proofErr w:type="spellStart"/>
            <w:r w:rsidRPr="00C02954">
              <w:rPr>
                <w:b/>
              </w:rPr>
              <w:t>шт</w:t>
            </w:r>
            <w:proofErr w:type="spellEnd"/>
          </w:p>
        </w:tc>
        <w:tc>
          <w:tcPr>
            <w:tcW w:w="850" w:type="dxa"/>
          </w:tcPr>
          <w:p w:rsidR="00693C92" w:rsidRPr="00C02954" w:rsidRDefault="00693C92" w:rsidP="002519D7">
            <w:pPr>
              <w:rPr>
                <w:b/>
              </w:rPr>
            </w:pPr>
            <w:r w:rsidRPr="00C02954">
              <w:rPr>
                <w:b/>
              </w:rPr>
              <w:t>2</w:t>
            </w:r>
          </w:p>
        </w:tc>
        <w:tc>
          <w:tcPr>
            <w:tcW w:w="2268" w:type="dxa"/>
            <w:noWrap/>
          </w:tcPr>
          <w:p w:rsidR="00693C92" w:rsidRPr="00C02954" w:rsidRDefault="00693C92" w:rsidP="002519D7">
            <w:pPr>
              <w:rPr>
                <w:b/>
              </w:rPr>
            </w:pPr>
            <w:r w:rsidRPr="00C02954">
              <w:rPr>
                <w:b/>
              </w:rPr>
              <w:t>Круг шлифовальный ПП 300х40х127 25А</w:t>
            </w:r>
          </w:p>
        </w:tc>
        <w:tc>
          <w:tcPr>
            <w:tcW w:w="1843" w:type="dxa"/>
            <w:noWrap/>
          </w:tcPr>
          <w:p w:rsidR="00693C92" w:rsidRPr="00C02954" w:rsidRDefault="00693C92" w:rsidP="002519D7">
            <w:pPr>
              <w:rPr>
                <w:b/>
              </w:rPr>
            </w:pPr>
          </w:p>
        </w:tc>
      </w:tr>
      <w:tr w:rsidR="00693C92" w:rsidRPr="00C02954" w:rsidTr="00587B2D">
        <w:trPr>
          <w:trHeight w:val="870"/>
        </w:trPr>
        <w:tc>
          <w:tcPr>
            <w:tcW w:w="896" w:type="dxa"/>
            <w:noWrap/>
            <w:hideMark/>
          </w:tcPr>
          <w:p w:rsidR="00693C92" w:rsidRPr="00C02954" w:rsidRDefault="00693C92" w:rsidP="002519D7">
            <w:pPr>
              <w:rPr>
                <w:b/>
              </w:rPr>
            </w:pPr>
            <w:r w:rsidRPr="00C02954">
              <w:rPr>
                <w:b/>
              </w:rPr>
              <w:t>34</w:t>
            </w:r>
          </w:p>
        </w:tc>
        <w:tc>
          <w:tcPr>
            <w:tcW w:w="2331" w:type="dxa"/>
            <w:hideMark/>
          </w:tcPr>
          <w:p w:rsidR="00693C92" w:rsidRPr="00C02954" w:rsidRDefault="00693C92" w:rsidP="002519D7">
            <w:pPr>
              <w:rPr>
                <w:b/>
              </w:rPr>
            </w:pPr>
            <w:r w:rsidRPr="00C02954">
              <w:rPr>
                <w:b/>
              </w:rPr>
              <w:t>Набор бит GROSS 11202 5 штук</w:t>
            </w:r>
          </w:p>
        </w:tc>
        <w:tc>
          <w:tcPr>
            <w:tcW w:w="1559" w:type="dxa"/>
          </w:tcPr>
          <w:p w:rsidR="00693C92" w:rsidRPr="00C02954" w:rsidRDefault="00693C92" w:rsidP="002519D7">
            <w:pPr>
              <w:rPr>
                <w:b/>
              </w:rPr>
            </w:pPr>
            <w:r w:rsidRPr="00C02954">
              <w:rPr>
                <w:b/>
              </w:rPr>
              <w:t>25.73.30.234</w:t>
            </w:r>
          </w:p>
        </w:tc>
        <w:tc>
          <w:tcPr>
            <w:tcW w:w="709" w:type="dxa"/>
          </w:tcPr>
          <w:p w:rsidR="00693C92" w:rsidRPr="00C02954" w:rsidRDefault="00CA18F3" w:rsidP="002519D7">
            <w:pPr>
              <w:rPr>
                <w:b/>
              </w:rPr>
            </w:pPr>
            <w:proofErr w:type="spellStart"/>
            <w:r w:rsidRPr="00C02954">
              <w:rPr>
                <w:b/>
              </w:rPr>
              <w:t>шт</w:t>
            </w:r>
            <w:proofErr w:type="spellEnd"/>
          </w:p>
        </w:tc>
        <w:tc>
          <w:tcPr>
            <w:tcW w:w="850" w:type="dxa"/>
          </w:tcPr>
          <w:p w:rsidR="00693C92" w:rsidRPr="00C02954" w:rsidRDefault="00693C92" w:rsidP="002519D7">
            <w:pPr>
              <w:rPr>
                <w:b/>
              </w:rPr>
            </w:pPr>
            <w:r w:rsidRPr="00C02954">
              <w:rPr>
                <w:b/>
              </w:rPr>
              <w:t>6</w:t>
            </w:r>
          </w:p>
        </w:tc>
        <w:tc>
          <w:tcPr>
            <w:tcW w:w="2268" w:type="dxa"/>
            <w:noWrap/>
          </w:tcPr>
          <w:p w:rsidR="00693C92" w:rsidRPr="00C02954" w:rsidRDefault="00693C92" w:rsidP="002519D7">
            <w:pPr>
              <w:rPr>
                <w:b/>
              </w:rPr>
            </w:pPr>
            <w:r w:rsidRPr="00C02954">
              <w:rPr>
                <w:b/>
              </w:rPr>
              <w:t>Набор бит GROSS 11202 5 штук</w:t>
            </w:r>
          </w:p>
        </w:tc>
        <w:tc>
          <w:tcPr>
            <w:tcW w:w="1843" w:type="dxa"/>
            <w:noWrap/>
          </w:tcPr>
          <w:p w:rsidR="00693C92" w:rsidRPr="00C02954" w:rsidRDefault="00693C92" w:rsidP="002519D7">
            <w:pPr>
              <w:rPr>
                <w:b/>
              </w:rPr>
            </w:pPr>
          </w:p>
        </w:tc>
      </w:tr>
      <w:tr w:rsidR="00693C92" w:rsidRPr="00C02954" w:rsidTr="00587B2D">
        <w:trPr>
          <w:trHeight w:val="870"/>
        </w:trPr>
        <w:tc>
          <w:tcPr>
            <w:tcW w:w="896" w:type="dxa"/>
            <w:noWrap/>
            <w:hideMark/>
          </w:tcPr>
          <w:p w:rsidR="00693C92" w:rsidRPr="00C02954" w:rsidRDefault="00693C92" w:rsidP="002519D7">
            <w:pPr>
              <w:rPr>
                <w:b/>
              </w:rPr>
            </w:pPr>
            <w:r w:rsidRPr="00C02954">
              <w:rPr>
                <w:b/>
              </w:rPr>
              <w:t>35</w:t>
            </w:r>
          </w:p>
        </w:tc>
        <w:tc>
          <w:tcPr>
            <w:tcW w:w="2331" w:type="dxa"/>
            <w:hideMark/>
          </w:tcPr>
          <w:p w:rsidR="00693C92" w:rsidRPr="00C02954" w:rsidRDefault="00693C92" w:rsidP="002519D7">
            <w:pPr>
              <w:rPr>
                <w:b/>
              </w:rPr>
            </w:pPr>
            <w:r w:rsidRPr="00C02954">
              <w:rPr>
                <w:b/>
              </w:rPr>
              <w:t>Набор бит GROSS 11203 5 штук</w:t>
            </w:r>
          </w:p>
        </w:tc>
        <w:tc>
          <w:tcPr>
            <w:tcW w:w="1559" w:type="dxa"/>
          </w:tcPr>
          <w:p w:rsidR="00693C92" w:rsidRPr="00C02954" w:rsidRDefault="00693C92" w:rsidP="002519D7">
            <w:pPr>
              <w:rPr>
                <w:b/>
              </w:rPr>
            </w:pPr>
            <w:r w:rsidRPr="00C02954">
              <w:rPr>
                <w:b/>
              </w:rPr>
              <w:t>25.73.30.234</w:t>
            </w:r>
          </w:p>
        </w:tc>
        <w:tc>
          <w:tcPr>
            <w:tcW w:w="709" w:type="dxa"/>
          </w:tcPr>
          <w:p w:rsidR="00693C92" w:rsidRPr="00C02954" w:rsidRDefault="00CA18F3" w:rsidP="002519D7">
            <w:pPr>
              <w:rPr>
                <w:b/>
              </w:rPr>
            </w:pPr>
            <w:proofErr w:type="spellStart"/>
            <w:r w:rsidRPr="00C02954">
              <w:rPr>
                <w:b/>
              </w:rPr>
              <w:t>шт</w:t>
            </w:r>
            <w:proofErr w:type="spellEnd"/>
          </w:p>
        </w:tc>
        <w:tc>
          <w:tcPr>
            <w:tcW w:w="850" w:type="dxa"/>
          </w:tcPr>
          <w:p w:rsidR="00693C92" w:rsidRPr="00C02954" w:rsidRDefault="00693C92" w:rsidP="002519D7">
            <w:pPr>
              <w:rPr>
                <w:b/>
              </w:rPr>
            </w:pPr>
            <w:r w:rsidRPr="00C02954">
              <w:rPr>
                <w:b/>
              </w:rPr>
              <w:t>1</w:t>
            </w:r>
          </w:p>
        </w:tc>
        <w:tc>
          <w:tcPr>
            <w:tcW w:w="2268" w:type="dxa"/>
            <w:noWrap/>
          </w:tcPr>
          <w:p w:rsidR="00693C92" w:rsidRPr="00C02954" w:rsidRDefault="00693C92" w:rsidP="002519D7">
            <w:pPr>
              <w:rPr>
                <w:b/>
              </w:rPr>
            </w:pPr>
            <w:r w:rsidRPr="00C02954">
              <w:rPr>
                <w:b/>
              </w:rPr>
              <w:t>Набор бит GROSS 11203 5 штук</w:t>
            </w:r>
          </w:p>
        </w:tc>
        <w:tc>
          <w:tcPr>
            <w:tcW w:w="1843" w:type="dxa"/>
            <w:noWrap/>
          </w:tcPr>
          <w:p w:rsidR="00693C92" w:rsidRPr="00C02954" w:rsidRDefault="00693C92" w:rsidP="002519D7">
            <w:pPr>
              <w:rPr>
                <w:b/>
              </w:rPr>
            </w:pPr>
          </w:p>
        </w:tc>
      </w:tr>
      <w:tr w:rsidR="00693C92" w:rsidRPr="00C02954" w:rsidTr="00587B2D">
        <w:trPr>
          <w:trHeight w:val="870"/>
        </w:trPr>
        <w:tc>
          <w:tcPr>
            <w:tcW w:w="896" w:type="dxa"/>
            <w:noWrap/>
            <w:hideMark/>
          </w:tcPr>
          <w:p w:rsidR="00693C92" w:rsidRPr="00C02954" w:rsidRDefault="00693C92" w:rsidP="002519D7">
            <w:pPr>
              <w:rPr>
                <w:b/>
              </w:rPr>
            </w:pPr>
            <w:r w:rsidRPr="00C02954">
              <w:rPr>
                <w:b/>
              </w:rPr>
              <w:lastRenderedPageBreak/>
              <w:t>36</w:t>
            </w:r>
          </w:p>
        </w:tc>
        <w:tc>
          <w:tcPr>
            <w:tcW w:w="2331" w:type="dxa"/>
            <w:hideMark/>
          </w:tcPr>
          <w:p w:rsidR="00693C92" w:rsidRPr="00C02954" w:rsidRDefault="00693C92" w:rsidP="002519D7">
            <w:pPr>
              <w:rPr>
                <w:b/>
              </w:rPr>
            </w:pPr>
            <w:r w:rsidRPr="00C02954">
              <w:rPr>
                <w:b/>
              </w:rPr>
              <w:t>Набор сверл</w:t>
            </w:r>
          </w:p>
        </w:tc>
        <w:tc>
          <w:tcPr>
            <w:tcW w:w="1559" w:type="dxa"/>
          </w:tcPr>
          <w:p w:rsidR="00693C92" w:rsidRPr="00C02954" w:rsidRDefault="00693C92" w:rsidP="002519D7">
            <w:pPr>
              <w:rPr>
                <w:b/>
              </w:rPr>
            </w:pPr>
            <w:r w:rsidRPr="00C02954">
              <w:rPr>
                <w:b/>
              </w:rPr>
              <w:t>25.73.40.112</w:t>
            </w:r>
          </w:p>
        </w:tc>
        <w:tc>
          <w:tcPr>
            <w:tcW w:w="709" w:type="dxa"/>
          </w:tcPr>
          <w:p w:rsidR="00693C92" w:rsidRPr="00C02954" w:rsidRDefault="00CA18F3" w:rsidP="002519D7">
            <w:pPr>
              <w:rPr>
                <w:b/>
              </w:rPr>
            </w:pPr>
            <w:proofErr w:type="spellStart"/>
            <w:r w:rsidRPr="00C02954">
              <w:rPr>
                <w:b/>
              </w:rPr>
              <w:t>шт</w:t>
            </w:r>
            <w:proofErr w:type="spellEnd"/>
          </w:p>
        </w:tc>
        <w:tc>
          <w:tcPr>
            <w:tcW w:w="850" w:type="dxa"/>
          </w:tcPr>
          <w:p w:rsidR="00693C92" w:rsidRPr="00C02954" w:rsidRDefault="00693C92" w:rsidP="002519D7">
            <w:pPr>
              <w:rPr>
                <w:b/>
              </w:rPr>
            </w:pPr>
            <w:r w:rsidRPr="00C02954">
              <w:rPr>
                <w:b/>
              </w:rPr>
              <w:t>8</w:t>
            </w:r>
          </w:p>
        </w:tc>
        <w:tc>
          <w:tcPr>
            <w:tcW w:w="2268" w:type="dxa"/>
            <w:noWrap/>
          </w:tcPr>
          <w:p w:rsidR="00693C92" w:rsidRPr="00C02954" w:rsidRDefault="00693C92" w:rsidP="002519D7">
            <w:pPr>
              <w:rPr>
                <w:b/>
              </w:rPr>
            </w:pPr>
            <w:r w:rsidRPr="00C02954">
              <w:rPr>
                <w:b/>
              </w:rPr>
              <w:t xml:space="preserve">Набор сверл HSS-R 25 </w:t>
            </w:r>
            <w:proofErr w:type="spellStart"/>
            <w:r w:rsidRPr="00C02954">
              <w:rPr>
                <w:b/>
              </w:rPr>
              <w:t>шт</w:t>
            </w:r>
            <w:proofErr w:type="spellEnd"/>
          </w:p>
        </w:tc>
        <w:tc>
          <w:tcPr>
            <w:tcW w:w="1843" w:type="dxa"/>
            <w:noWrap/>
          </w:tcPr>
          <w:p w:rsidR="00693C92" w:rsidRPr="00C02954" w:rsidRDefault="00693C92" w:rsidP="002519D7">
            <w:pPr>
              <w:rPr>
                <w:b/>
              </w:rPr>
            </w:pPr>
          </w:p>
        </w:tc>
      </w:tr>
      <w:tr w:rsidR="00693C92" w:rsidRPr="00C02954" w:rsidTr="00587B2D">
        <w:trPr>
          <w:trHeight w:val="870"/>
        </w:trPr>
        <w:tc>
          <w:tcPr>
            <w:tcW w:w="896" w:type="dxa"/>
            <w:noWrap/>
            <w:hideMark/>
          </w:tcPr>
          <w:p w:rsidR="00693C92" w:rsidRPr="00C02954" w:rsidRDefault="00693C92" w:rsidP="002519D7">
            <w:pPr>
              <w:rPr>
                <w:b/>
              </w:rPr>
            </w:pPr>
            <w:r w:rsidRPr="00C02954">
              <w:rPr>
                <w:b/>
              </w:rPr>
              <w:t>37</w:t>
            </w:r>
          </w:p>
        </w:tc>
        <w:tc>
          <w:tcPr>
            <w:tcW w:w="2331" w:type="dxa"/>
            <w:hideMark/>
          </w:tcPr>
          <w:p w:rsidR="00693C92" w:rsidRPr="00C02954" w:rsidRDefault="00693C92" w:rsidP="002519D7">
            <w:pPr>
              <w:rPr>
                <w:b/>
              </w:rPr>
            </w:pPr>
            <w:r w:rsidRPr="00C02954">
              <w:rPr>
                <w:b/>
              </w:rPr>
              <w:t>Набор торцевых головок JTC-K4223 8-32 мм</w:t>
            </w:r>
          </w:p>
        </w:tc>
        <w:tc>
          <w:tcPr>
            <w:tcW w:w="1559" w:type="dxa"/>
          </w:tcPr>
          <w:p w:rsidR="00693C92" w:rsidRPr="00C02954" w:rsidRDefault="00693C92" w:rsidP="002519D7">
            <w:pPr>
              <w:rPr>
                <w:b/>
              </w:rPr>
            </w:pPr>
            <w:r w:rsidRPr="00C02954">
              <w:rPr>
                <w:b/>
              </w:rPr>
              <w:t>25.73.30.176</w:t>
            </w:r>
          </w:p>
        </w:tc>
        <w:tc>
          <w:tcPr>
            <w:tcW w:w="709" w:type="dxa"/>
          </w:tcPr>
          <w:p w:rsidR="00693C92" w:rsidRPr="00C02954" w:rsidRDefault="00CA18F3" w:rsidP="002519D7">
            <w:pPr>
              <w:rPr>
                <w:b/>
              </w:rPr>
            </w:pPr>
            <w:proofErr w:type="spellStart"/>
            <w:r w:rsidRPr="00C02954">
              <w:rPr>
                <w:b/>
              </w:rPr>
              <w:t>шт</w:t>
            </w:r>
            <w:proofErr w:type="spellEnd"/>
          </w:p>
        </w:tc>
        <w:tc>
          <w:tcPr>
            <w:tcW w:w="850" w:type="dxa"/>
          </w:tcPr>
          <w:p w:rsidR="00693C92" w:rsidRPr="00C02954" w:rsidRDefault="00693C92" w:rsidP="002519D7">
            <w:pPr>
              <w:rPr>
                <w:b/>
              </w:rPr>
            </w:pPr>
            <w:r w:rsidRPr="00C02954">
              <w:rPr>
                <w:b/>
              </w:rPr>
              <w:t>4</w:t>
            </w:r>
          </w:p>
        </w:tc>
        <w:tc>
          <w:tcPr>
            <w:tcW w:w="2268" w:type="dxa"/>
            <w:noWrap/>
          </w:tcPr>
          <w:p w:rsidR="00693C92" w:rsidRPr="00C02954" w:rsidRDefault="00693C92" w:rsidP="002519D7">
            <w:pPr>
              <w:rPr>
                <w:b/>
              </w:rPr>
            </w:pPr>
            <w:r w:rsidRPr="00C02954">
              <w:rPr>
                <w:b/>
              </w:rPr>
              <w:t>Набор торцевых головок JTC-K4223 8-32 мм</w:t>
            </w:r>
          </w:p>
        </w:tc>
        <w:tc>
          <w:tcPr>
            <w:tcW w:w="1843" w:type="dxa"/>
            <w:noWrap/>
          </w:tcPr>
          <w:p w:rsidR="00693C92" w:rsidRPr="00C02954" w:rsidRDefault="00693C92" w:rsidP="002519D7">
            <w:pPr>
              <w:rPr>
                <w:b/>
              </w:rPr>
            </w:pPr>
          </w:p>
        </w:tc>
      </w:tr>
      <w:tr w:rsidR="00693C92" w:rsidRPr="00C02954" w:rsidTr="00587B2D">
        <w:trPr>
          <w:trHeight w:val="870"/>
        </w:trPr>
        <w:tc>
          <w:tcPr>
            <w:tcW w:w="896" w:type="dxa"/>
            <w:noWrap/>
            <w:hideMark/>
          </w:tcPr>
          <w:p w:rsidR="00693C92" w:rsidRPr="00C02954" w:rsidRDefault="00693C92" w:rsidP="002519D7">
            <w:pPr>
              <w:rPr>
                <w:b/>
              </w:rPr>
            </w:pPr>
            <w:r w:rsidRPr="00C02954">
              <w:rPr>
                <w:b/>
              </w:rPr>
              <w:t>38</w:t>
            </w:r>
          </w:p>
        </w:tc>
        <w:tc>
          <w:tcPr>
            <w:tcW w:w="2331" w:type="dxa"/>
            <w:hideMark/>
          </w:tcPr>
          <w:p w:rsidR="00693C92" w:rsidRPr="00C02954" w:rsidRDefault="00693C92" w:rsidP="002519D7">
            <w:pPr>
              <w:rPr>
                <w:b/>
              </w:rPr>
            </w:pPr>
            <w:r w:rsidRPr="00C02954">
              <w:rPr>
                <w:b/>
              </w:rPr>
              <w:t>Набор торцевых головок №2С 8-36 мм</w:t>
            </w:r>
          </w:p>
        </w:tc>
        <w:tc>
          <w:tcPr>
            <w:tcW w:w="1559" w:type="dxa"/>
          </w:tcPr>
          <w:p w:rsidR="00693C92" w:rsidRPr="00C02954" w:rsidRDefault="00693C92" w:rsidP="002519D7">
            <w:pPr>
              <w:rPr>
                <w:b/>
              </w:rPr>
            </w:pPr>
            <w:r w:rsidRPr="00C02954">
              <w:rPr>
                <w:b/>
              </w:rPr>
              <w:t>25.73.30.176</w:t>
            </w:r>
          </w:p>
        </w:tc>
        <w:tc>
          <w:tcPr>
            <w:tcW w:w="709" w:type="dxa"/>
          </w:tcPr>
          <w:p w:rsidR="00693C92" w:rsidRPr="00C02954" w:rsidRDefault="00CA18F3" w:rsidP="002519D7">
            <w:pPr>
              <w:rPr>
                <w:b/>
              </w:rPr>
            </w:pPr>
            <w:proofErr w:type="spellStart"/>
            <w:r w:rsidRPr="00C02954">
              <w:rPr>
                <w:b/>
              </w:rPr>
              <w:t>шт</w:t>
            </w:r>
            <w:proofErr w:type="spellEnd"/>
          </w:p>
        </w:tc>
        <w:tc>
          <w:tcPr>
            <w:tcW w:w="850" w:type="dxa"/>
          </w:tcPr>
          <w:p w:rsidR="00693C92" w:rsidRPr="00C02954" w:rsidRDefault="00693C92" w:rsidP="002519D7">
            <w:pPr>
              <w:rPr>
                <w:b/>
              </w:rPr>
            </w:pPr>
            <w:r w:rsidRPr="00C02954">
              <w:rPr>
                <w:b/>
              </w:rPr>
              <w:t>10</w:t>
            </w:r>
          </w:p>
        </w:tc>
        <w:tc>
          <w:tcPr>
            <w:tcW w:w="2268" w:type="dxa"/>
            <w:noWrap/>
          </w:tcPr>
          <w:p w:rsidR="00693C92" w:rsidRPr="00C02954" w:rsidRDefault="00693C92" w:rsidP="002519D7">
            <w:pPr>
              <w:rPr>
                <w:b/>
              </w:rPr>
            </w:pPr>
            <w:r w:rsidRPr="00C02954">
              <w:rPr>
                <w:b/>
              </w:rPr>
              <w:t>Набор торцевых головок №2С 8-36 мм</w:t>
            </w:r>
          </w:p>
        </w:tc>
        <w:tc>
          <w:tcPr>
            <w:tcW w:w="1843" w:type="dxa"/>
            <w:noWrap/>
          </w:tcPr>
          <w:p w:rsidR="00693C92" w:rsidRPr="00C02954" w:rsidRDefault="00693C92" w:rsidP="002519D7">
            <w:pPr>
              <w:rPr>
                <w:b/>
              </w:rPr>
            </w:pPr>
          </w:p>
        </w:tc>
      </w:tr>
      <w:tr w:rsidR="00693C92" w:rsidRPr="00C02954" w:rsidTr="00587B2D">
        <w:trPr>
          <w:trHeight w:val="870"/>
        </w:trPr>
        <w:tc>
          <w:tcPr>
            <w:tcW w:w="896" w:type="dxa"/>
            <w:noWrap/>
            <w:hideMark/>
          </w:tcPr>
          <w:p w:rsidR="00693C92" w:rsidRPr="00C02954" w:rsidRDefault="00693C92" w:rsidP="002519D7">
            <w:pPr>
              <w:rPr>
                <w:b/>
              </w:rPr>
            </w:pPr>
            <w:r w:rsidRPr="00C02954">
              <w:rPr>
                <w:b/>
              </w:rPr>
              <w:t>39</w:t>
            </w:r>
          </w:p>
        </w:tc>
        <w:tc>
          <w:tcPr>
            <w:tcW w:w="2331" w:type="dxa"/>
            <w:hideMark/>
          </w:tcPr>
          <w:p w:rsidR="00693C92" w:rsidRPr="00C02954" w:rsidRDefault="00693C92" w:rsidP="002519D7">
            <w:pPr>
              <w:rPr>
                <w:b/>
              </w:rPr>
            </w:pPr>
            <w:r w:rsidRPr="00C02954">
              <w:rPr>
                <w:b/>
              </w:rPr>
              <w:t>Резец токарный по металлу отрезной 25х16х140 Т5К10</w:t>
            </w:r>
          </w:p>
        </w:tc>
        <w:tc>
          <w:tcPr>
            <w:tcW w:w="1559" w:type="dxa"/>
          </w:tcPr>
          <w:p w:rsidR="00693C92" w:rsidRPr="00C02954" w:rsidRDefault="00693C92" w:rsidP="002519D7">
            <w:pPr>
              <w:rPr>
                <w:b/>
              </w:rPr>
            </w:pPr>
            <w:r w:rsidRPr="00C02954">
              <w:rPr>
                <w:b/>
              </w:rPr>
              <w:t>25.73.40.272</w:t>
            </w:r>
          </w:p>
        </w:tc>
        <w:tc>
          <w:tcPr>
            <w:tcW w:w="709" w:type="dxa"/>
          </w:tcPr>
          <w:p w:rsidR="00693C92" w:rsidRPr="00C02954" w:rsidRDefault="00CA18F3" w:rsidP="002519D7">
            <w:pPr>
              <w:rPr>
                <w:b/>
              </w:rPr>
            </w:pPr>
            <w:proofErr w:type="spellStart"/>
            <w:r w:rsidRPr="00C02954">
              <w:rPr>
                <w:b/>
              </w:rPr>
              <w:t>шт</w:t>
            </w:r>
            <w:proofErr w:type="spellEnd"/>
          </w:p>
        </w:tc>
        <w:tc>
          <w:tcPr>
            <w:tcW w:w="850" w:type="dxa"/>
          </w:tcPr>
          <w:p w:rsidR="00693C92" w:rsidRPr="00C02954" w:rsidRDefault="00693C92" w:rsidP="002519D7">
            <w:pPr>
              <w:rPr>
                <w:b/>
              </w:rPr>
            </w:pPr>
            <w:r w:rsidRPr="00C02954">
              <w:rPr>
                <w:b/>
              </w:rPr>
              <w:t>22</w:t>
            </w:r>
          </w:p>
        </w:tc>
        <w:tc>
          <w:tcPr>
            <w:tcW w:w="2268" w:type="dxa"/>
            <w:noWrap/>
          </w:tcPr>
          <w:p w:rsidR="00693C92" w:rsidRPr="00C02954" w:rsidRDefault="00693C92" w:rsidP="002519D7">
            <w:pPr>
              <w:rPr>
                <w:b/>
              </w:rPr>
            </w:pPr>
            <w:r w:rsidRPr="00C02954">
              <w:rPr>
                <w:b/>
              </w:rPr>
              <w:t>Резец токарный по металлу отрезной 25х16х140 Т5К10</w:t>
            </w:r>
          </w:p>
        </w:tc>
        <w:tc>
          <w:tcPr>
            <w:tcW w:w="1843" w:type="dxa"/>
            <w:noWrap/>
          </w:tcPr>
          <w:p w:rsidR="00693C92" w:rsidRPr="00C02954" w:rsidRDefault="00693C92" w:rsidP="002519D7">
            <w:pPr>
              <w:rPr>
                <w:b/>
              </w:rPr>
            </w:pPr>
          </w:p>
        </w:tc>
      </w:tr>
      <w:tr w:rsidR="00693C92" w:rsidRPr="00C02954" w:rsidTr="00587B2D">
        <w:trPr>
          <w:trHeight w:val="870"/>
        </w:trPr>
        <w:tc>
          <w:tcPr>
            <w:tcW w:w="896" w:type="dxa"/>
            <w:noWrap/>
            <w:hideMark/>
          </w:tcPr>
          <w:p w:rsidR="00693C92" w:rsidRPr="00C02954" w:rsidRDefault="00693C92" w:rsidP="002519D7">
            <w:pPr>
              <w:rPr>
                <w:b/>
              </w:rPr>
            </w:pPr>
            <w:r w:rsidRPr="00C02954">
              <w:rPr>
                <w:b/>
              </w:rPr>
              <w:t>40</w:t>
            </w:r>
          </w:p>
        </w:tc>
        <w:tc>
          <w:tcPr>
            <w:tcW w:w="2331" w:type="dxa"/>
            <w:hideMark/>
          </w:tcPr>
          <w:p w:rsidR="00693C92" w:rsidRPr="00C02954" w:rsidRDefault="00693C92" w:rsidP="002519D7">
            <w:pPr>
              <w:rPr>
                <w:b/>
              </w:rPr>
            </w:pPr>
            <w:r w:rsidRPr="00C02954">
              <w:rPr>
                <w:b/>
              </w:rPr>
              <w:t>Резец токарный по металлу проходной 25х16х140 Т5К10 отогнутый</w:t>
            </w:r>
          </w:p>
        </w:tc>
        <w:tc>
          <w:tcPr>
            <w:tcW w:w="1559" w:type="dxa"/>
          </w:tcPr>
          <w:p w:rsidR="00693C92" w:rsidRPr="00C02954" w:rsidRDefault="00693C92" w:rsidP="002519D7">
            <w:pPr>
              <w:rPr>
                <w:b/>
              </w:rPr>
            </w:pPr>
            <w:r w:rsidRPr="00C02954">
              <w:rPr>
                <w:b/>
              </w:rPr>
              <w:t>25.73.40.272</w:t>
            </w:r>
          </w:p>
        </w:tc>
        <w:tc>
          <w:tcPr>
            <w:tcW w:w="709" w:type="dxa"/>
          </w:tcPr>
          <w:p w:rsidR="00693C92" w:rsidRPr="00C02954" w:rsidRDefault="00CA18F3" w:rsidP="002519D7">
            <w:pPr>
              <w:rPr>
                <w:b/>
              </w:rPr>
            </w:pPr>
            <w:proofErr w:type="spellStart"/>
            <w:r w:rsidRPr="00C02954">
              <w:rPr>
                <w:b/>
              </w:rPr>
              <w:t>шт</w:t>
            </w:r>
            <w:proofErr w:type="spellEnd"/>
          </w:p>
        </w:tc>
        <w:tc>
          <w:tcPr>
            <w:tcW w:w="850" w:type="dxa"/>
          </w:tcPr>
          <w:p w:rsidR="00693C92" w:rsidRPr="00C02954" w:rsidRDefault="00693C92" w:rsidP="002519D7">
            <w:pPr>
              <w:rPr>
                <w:b/>
              </w:rPr>
            </w:pPr>
            <w:r w:rsidRPr="00C02954">
              <w:rPr>
                <w:b/>
              </w:rPr>
              <w:t>2</w:t>
            </w:r>
          </w:p>
        </w:tc>
        <w:tc>
          <w:tcPr>
            <w:tcW w:w="2268" w:type="dxa"/>
            <w:noWrap/>
          </w:tcPr>
          <w:p w:rsidR="00693C92" w:rsidRPr="00C02954" w:rsidRDefault="00693C92" w:rsidP="002519D7">
            <w:pPr>
              <w:rPr>
                <w:b/>
              </w:rPr>
            </w:pPr>
            <w:r w:rsidRPr="00C02954">
              <w:rPr>
                <w:b/>
              </w:rPr>
              <w:t>Резец токарный по металлу проходной 25х16х140 Т5К10 отогнутый</w:t>
            </w:r>
          </w:p>
        </w:tc>
        <w:tc>
          <w:tcPr>
            <w:tcW w:w="1843" w:type="dxa"/>
            <w:noWrap/>
          </w:tcPr>
          <w:p w:rsidR="00693C92" w:rsidRPr="00C02954" w:rsidRDefault="00693C92" w:rsidP="002519D7">
            <w:pPr>
              <w:rPr>
                <w:b/>
              </w:rPr>
            </w:pPr>
          </w:p>
        </w:tc>
      </w:tr>
      <w:tr w:rsidR="00693C92" w:rsidRPr="00C02954" w:rsidTr="00587B2D">
        <w:trPr>
          <w:trHeight w:val="870"/>
        </w:trPr>
        <w:tc>
          <w:tcPr>
            <w:tcW w:w="896" w:type="dxa"/>
            <w:noWrap/>
            <w:hideMark/>
          </w:tcPr>
          <w:p w:rsidR="00693C92" w:rsidRPr="00C02954" w:rsidRDefault="00693C92" w:rsidP="002519D7">
            <w:pPr>
              <w:rPr>
                <w:b/>
              </w:rPr>
            </w:pPr>
            <w:r w:rsidRPr="00C02954">
              <w:rPr>
                <w:b/>
              </w:rPr>
              <w:t>41</w:t>
            </w:r>
          </w:p>
        </w:tc>
        <w:tc>
          <w:tcPr>
            <w:tcW w:w="2331" w:type="dxa"/>
            <w:hideMark/>
          </w:tcPr>
          <w:p w:rsidR="00693C92" w:rsidRPr="00C02954" w:rsidRDefault="00693C92" w:rsidP="002519D7">
            <w:pPr>
              <w:rPr>
                <w:b/>
              </w:rPr>
            </w:pPr>
            <w:r w:rsidRPr="00C02954">
              <w:rPr>
                <w:b/>
              </w:rPr>
              <w:t>Резец токарный по металлу проходной 25х16х140 Т5К10 прямой упорный</w:t>
            </w:r>
          </w:p>
        </w:tc>
        <w:tc>
          <w:tcPr>
            <w:tcW w:w="1559" w:type="dxa"/>
          </w:tcPr>
          <w:p w:rsidR="00693C92" w:rsidRPr="00C02954" w:rsidRDefault="00693C92" w:rsidP="002519D7">
            <w:pPr>
              <w:rPr>
                <w:b/>
              </w:rPr>
            </w:pPr>
            <w:r w:rsidRPr="00C02954">
              <w:rPr>
                <w:b/>
              </w:rPr>
              <w:t>25.73.40.272</w:t>
            </w:r>
          </w:p>
        </w:tc>
        <w:tc>
          <w:tcPr>
            <w:tcW w:w="709" w:type="dxa"/>
          </w:tcPr>
          <w:p w:rsidR="00693C92" w:rsidRPr="00C02954" w:rsidRDefault="00CA18F3" w:rsidP="002519D7">
            <w:pPr>
              <w:rPr>
                <w:b/>
              </w:rPr>
            </w:pPr>
            <w:proofErr w:type="spellStart"/>
            <w:r w:rsidRPr="00C02954">
              <w:rPr>
                <w:b/>
              </w:rPr>
              <w:t>шт</w:t>
            </w:r>
            <w:proofErr w:type="spellEnd"/>
          </w:p>
        </w:tc>
        <w:tc>
          <w:tcPr>
            <w:tcW w:w="850" w:type="dxa"/>
          </w:tcPr>
          <w:p w:rsidR="00693C92" w:rsidRPr="00C02954" w:rsidRDefault="00693C92" w:rsidP="002519D7">
            <w:pPr>
              <w:rPr>
                <w:b/>
              </w:rPr>
            </w:pPr>
            <w:r w:rsidRPr="00C02954">
              <w:rPr>
                <w:b/>
              </w:rPr>
              <w:t>4</w:t>
            </w:r>
          </w:p>
        </w:tc>
        <w:tc>
          <w:tcPr>
            <w:tcW w:w="2268" w:type="dxa"/>
            <w:noWrap/>
          </w:tcPr>
          <w:p w:rsidR="00693C92" w:rsidRPr="00C02954" w:rsidRDefault="00693C92" w:rsidP="002519D7">
            <w:pPr>
              <w:rPr>
                <w:b/>
              </w:rPr>
            </w:pPr>
            <w:r w:rsidRPr="00C02954">
              <w:rPr>
                <w:b/>
              </w:rPr>
              <w:t>Резец токарный по металлу проходной 25х16х140 Т5К10 прямой упорный</w:t>
            </w:r>
          </w:p>
        </w:tc>
        <w:tc>
          <w:tcPr>
            <w:tcW w:w="1843" w:type="dxa"/>
            <w:noWrap/>
          </w:tcPr>
          <w:p w:rsidR="00693C92" w:rsidRPr="00C02954" w:rsidRDefault="00693C92" w:rsidP="002519D7">
            <w:pPr>
              <w:rPr>
                <w:b/>
              </w:rPr>
            </w:pPr>
          </w:p>
        </w:tc>
      </w:tr>
      <w:tr w:rsidR="00693C92" w:rsidRPr="00C02954" w:rsidTr="00587B2D">
        <w:trPr>
          <w:trHeight w:val="870"/>
        </w:trPr>
        <w:tc>
          <w:tcPr>
            <w:tcW w:w="896" w:type="dxa"/>
            <w:noWrap/>
            <w:hideMark/>
          </w:tcPr>
          <w:p w:rsidR="00693C92" w:rsidRPr="00C02954" w:rsidRDefault="00693C92" w:rsidP="002519D7">
            <w:pPr>
              <w:rPr>
                <w:b/>
              </w:rPr>
            </w:pPr>
            <w:r w:rsidRPr="00C02954">
              <w:rPr>
                <w:b/>
              </w:rPr>
              <w:t>42</w:t>
            </w:r>
          </w:p>
        </w:tc>
        <w:tc>
          <w:tcPr>
            <w:tcW w:w="2331" w:type="dxa"/>
            <w:hideMark/>
          </w:tcPr>
          <w:p w:rsidR="00693C92" w:rsidRPr="00C02954" w:rsidRDefault="00693C92" w:rsidP="002519D7">
            <w:pPr>
              <w:rPr>
                <w:b/>
              </w:rPr>
            </w:pPr>
            <w:r w:rsidRPr="00C02954">
              <w:rPr>
                <w:b/>
              </w:rPr>
              <w:t>Резец токарный по металлу расточной 20х20х200 Т5К10</w:t>
            </w:r>
          </w:p>
        </w:tc>
        <w:tc>
          <w:tcPr>
            <w:tcW w:w="1559" w:type="dxa"/>
          </w:tcPr>
          <w:p w:rsidR="00693C92" w:rsidRPr="00C02954" w:rsidRDefault="00693C92" w:rsidP="002519D7">
            <w:pPr>
              <w:rPr>
                <w:b/>
              </w:rPr>
            </w:pPr>
            <w:r w:rsidRPr="00C02954">
              <w:rPr>
                <w:b/>
              </w:rPr>
              <w:t>25.73.40.272</w:t>
            </w:r>
          </w:p>
        </w:tc>
        <w:tc>
          <w:tcPr>
            <w:tcW w:w="709" w:type="dxa"/>
          </w:tcPr>
          <w:p w:rsidR="00693C92" w:rsidRPr="00C02954" w:rsidRDefault="00CA18F3" w:rsidP="002519D7">
            <w:pPr>
              <w:rPr>
                <w:b/>
              </w:rPr>
            </w:pPr>
            <w:proofErr w:type="spellStart"/>
            <w:r w:rsidRPr="00C02954">
              <w:rPr>
                <w:b/>
              </w:rPr>
              <w:t>шт</w:t>
            </w:r>
            <w:proofErr w:type="spellEnd"/>
          </w:p>
        </w:tc>
        <w:tc>
          <w:tcPr>
            <w:tcW w:w="850" w:type="dxa"/>
          </w:tcPr>
          <w:p w:rsidR="00693C92" w:rsidRPr="00C02954" w:rsidRDefault="00693C92" w:rsidP="002519D7">
            <w:pPr>
              <w:rPr>
                <w:b/>
              </w:rPr>
            </w:pPr>
            <w:r w:rsidRPr="00C02954">
              <w:rPr>
                <w:b/>
              </w:rPr>
              <w:t>4</w:t>
            </w:r>
          </w:p>
        </w:tc>
        <w:tc>
          <w:tcPr>
            <w:tcW w:w="2268" w:type="dxa"/>
            <w:noWrap/>
          </w:tcPr>
          <w:p w:rsidR="00693C92" w:rsidRPr="00C02954" w:rsidRDefault="00693C92" w:rsidP="002519D7">
            <w:pPr>
              <w:rPr>
                <w:b/>
              </w:rPr>
            </w:pPr>
            <w:r w:rsidRPr="00C02954">
              <w:rPr>
                <w:b/>
              </w:rPr>
              <w:t>Резец токарный по металлу расточной 20х20х200 Т5К10</w:t>
            </w:r>
          </w:p>
        </w:tc>
        <w:tc>
          <w:tcPr>
            <w:tcW w:w="1843" w:type="dxa"/>
            <w:noWrap/>
          </w:tcPr>
          <w:p w:rsidR="00693C92" w:rsidRPr="00C02954" w:rsidRDefault="00693C92" w:rsidP="002519D7">
            <w:pPr>
              <w:rPr>
                <w:b/>
              </w:rPr>
            </w:pPr>
          </w:p>
        </w:tc>
      </w:tr>
      <w:tr w:rsidR="00693C92" w:rsidRPr="00C02954" w:rsidTr="00587B2D">
        <w:trPr>
          <w:trHeight w:val="870"/>
        </w:trPr>
        <w:tc>
          <w:tcPr>
            <w:tcW w:w="896" w:type="dxa"/>
            <w:noWrap/>
            <w:hideMark/>
          </w:tcPr>
          <w:p w:rsidR="00693C92" w:rsidRPr="00C02954" w:rsidRDefault="00693C92" w:rsidP="002519D7">
            <w:pPr>
              <w:rPr>
                <w:b/>
              </w:rPr>
            </w:pPr>
            <w:r w:rsidRPr="00C02954">
              <w:rPr>
                <w:b/>
              </w:rPr>
              <w:t>43</w:t>
            </w:r>
          </w:p>
        </w:tc>
        <w:tc>
          <w:tcPr>
            <w:tcW w:w="2331" w:type="dxa"/>
            <w:hideMark/>
          </w:tcPr>
          <w:p w:rsidR="00693C92" w:rsidRPr="00C02954" w:rsidRDefault="00693C92" w:rsidP="002519D7">
            <w:pPr>
              <w:rPr>
                <w:b/>
              </w:rPr>
            </w:pPr>
            <w:r w:rsidRPr="00C02954">
              <w:rPr>
                <w:b/>
              </w:rPr>
              <w:t xml:space="preserve">Резец токарный по металлу резьбовой 16х25х140 Т5К10 для </w:t>
            </w:r>
            <w:proofErr w:type="spellStart"/>
            <w:r w:rsidRPr="00C02954">
              <w:rPr>
                <w:b/>
              </w:rPr>
              <w:t>наружней</w:t>
            </w:r>
            <w:proofErr w:type="spellEnd"/>
            <w:r w:rsidRPr="00C02954">
              <w:rPr>
                <w:b/>
              </w:rPr>
              <w:t xml:space="preserve"> резьбы</w:t>
            </w:r>
          </w:p>
        </w:tc>
        <w:tc>
          <w:tcPr>
            <w:tcW w:w="1559" w:type="dxa"/>
          </w:tcPr>
          <w:p w:rsidR="00693C92" w:rsidRPr="00C02954" w:rsidRDefault="00693C92" w:rsidP="002519D7">
            <w:pPr>
              <w:rPr>
                <w:b/>
              </w:rPr>
            </w:pPr>
            <w:r w:rsidRPr="00C02954">
              <w:rPr>
                <w:b/>
              </w:rPr>
              <w:t>25.73.40.272</w:t>
            </w:r>
          </w:p>
        </w:tc>
        <w:tc>
          <w:tcPr>
            <w:tcW w:w="709" w:type="dxa"/>
          </w:tcPr>
          <w:p w:rsidR="00693C92" w:rsidRPr="00C02954" w:rsidRDefault="00CA18F3" w:rsidP="002519D7">
            <w:pPr>
              <w:rPr>
                <w:b/>
              </w:rPr>
            </w:pPr>
            <w:proofErr w:type="spellStart"/>
            <w:r w:rsidRPr="00C02954">
              <w:rPr>
                <w:b/>
              </w:rPr>
              <w:t>шт</w:t>
            </w:r>
            <w:proofErr w:type="spellEnd"/>
          </w:p>
        </w:tc>
        <w:tc>
          <w:tcPr>
            <w:tcW w:w="850" w:type="dxa"/>
          </w:tcPr>
          <w:p w:rsidR="00693C92" w:rsidRPr="00C02954" w:rsidRDefault="00693C92" w:rsidP="002519D7">
            <w:pPr>
              <w:rPr>
                <w:b/>
              </w:rPr>
            </w:pPr>
            <w:r w:rsidRPr="00C02954">
              <w:rPr>
                <w:b/>
              </w:rPr>
              <w:t>2</w:t>
            </w:r>
          </w:p>
        </w:tc>
        <w:tc>
          <w:tcPr>
            <w:tcW w:w="2268" w:type="dxa"/>
            <w:noWrap/>
          </w:tcPr>
          <w:p w:rsidR="00693C92" w:rsidRPr="00C02954" w:rsidRDefault="00693C92" w:rsidP="002519D7">
            <w:pPr>
              <w:rPr>
                <w:b/>
              </w:rPr>
            </w:pPr>
            <w:r w:rsidRPr="00C02954">
              <w:rPr>
                <w:b/>
              </w:rPr>
              <w:t>Резец токарный по металлу расточной 20х20х200 Т5К10</w:t>
            </w:r>
          </w:p>
        </w:tc>
        <w:tc>
          <w:tcPr>
            <w:tcW w:w="1843" w:type="dxa"/>
            <w:noWrap/>
          </w:tcPr>
          <w:p w:rsidR="00693C92" w:rsidRPr="00C02954" w:rsidRDefault="00693C92" w:rsidP="002519D7">
            <w:pPr>
              <w:rPr>
                <w:b/>
              </w:rPr>
            </w:pPr>
          </w:p>
        </w:tc>
      </w:tr>
      <w:tr w:rsidR="00693C92" w:rsidRPr="00C02954" w:rsidTr="00587B2D">
        <w:trPr>
          <w:trHeight w:val="870"/>
        </w:trPr>
        <w:tc>
          <w:tcPr>
            <w:tcW w:w="896" w:type="dxa"/>
            <w:noWrap/>
            <w:hideMark/>
          </w:tcPr>
          <w:p w:rsidR="00693C92" w:rsidRPr="00C02954" w:rsidRDefault="00693C92" w:rsidP="002519D7">
            <w:pPr>
              <w:rPr>
                <w:b/>
              </w:rPr>
            </w:pPr>
            <w:r w:rsidRPr="00C02954">
              <w:rPr>
                <w:b/>
              </w:rPr>
              <w:t>44</w:t>
            </w:r>
          </w:p>
        </w:tc>
        <w:tc>
          <w:tcPr>
            <w:tcW w:w="2331" w:type="dxa"/>
            <w:hideMark/>
          </w:tcPr>
          <w:p w:rsidR="00693C92" w:rsidRPr="00C02954" w:rsidRDefault="00693C92" w:rsidP="002519D7">
            <w:pPr>
              <w:rPr>
                <w:b/>
              </w:rPr>
            </w:pPr>
            <w:r w:rsidRPr="00C02954">
              <w:rPr>
                <w:b/>
              </w:rPr>
              <w:t>Сверло по бетону 6,0х100 с цилиндрическим хвостовиком</w:t>
            </w:r>
          </w:p>
        </w:tc>
        <w:tc>
          <w:tcPr>
            <w:tcW w:w="1559" w:type="dxa"/>
          </w:tcPr>
          <w:p w:rsidR="00693C92" w:rsidRPr="00C02954" w:rsidRDefault="00693C92" w:rsidP="002519D7">
            <w:pPr>
              <w:rPr>
                <w:b/>
              </w:rPr>
            </w:pPr>
            <w:r w:rsidRPr="00C02954">
              <w:rPr>
                <w:b/>
              </w:rPr>
              <w:t>25.73.40.112</w:t>
            </w:r>
          </w:p>
        </w:tc>
        <w:tc>
          <w:tcPr>
            <w:tcW w:w="709" w:type="dxa"/>
          </w:tcPr>
          <w:p w:rsidR="00693C92" w:rsidRPr="00C02954" w:rsidRDefault="00CA18F3" w:rsidP="002519D7">
            <w:pPr>
              <w:rPr>
                <w:b/>
              </w:rPr>
            </w:pPr>
            <w:proofErr w:type="spellStart"/>
            <w:r w:rsidRPr="00C02954">
              <w:rPr>
                <w:b/>
              </w:rPr>
              <w:t>шт</w:t>
            </w:r>
            <w:proofErr w:type="spellEnd"/>
          </w:p>
        </w:tc>
        <w:tc>
          <w:tcPr>
            <w:tcW w:w="850" w:type="dxa"/>
          </w:tcPr>
          <w:p w:rsidR="00693C92" w:rsidRPr="00C02954" w:rsidRDefault="00693C92" w:rsidP="002519D7">
            <w:pPr>
              <w:rPr>
                <w:b/>
              </w:rPr>
            </w:pPr>
            <w:r w:rsidRPr="00C02954">
              <w:rPr>
                <w:b/>
              </w:rPr>
              <w:t>35</w:t>
            </w:r>
          </w:p>
        </w:tc>
        <w:tc>
          <w:tcPr>
            <w:tcW w:w="2268" w:type="dxa"/>
            <w:noWrap/>
          </w:tcPr>
          <w:p w:rsidR="00693C92" w:rsidRPr="00C02954" w:rsidRDefault="00693C92" w:rsidP="002519D7">
            <w:pPr>
              <w:rPr>
                <w:b/>
              </w:rPr>
            </w:pPr>
            <w:r w:rsidRPr="00C02954">
              <w:rPr>
                <w:b/>
              </w:rPr>
              <w:t>Сверло по бетону 6,0х100 с цилиндрическим хвостовиком</w:t>
            </w:r>
          </w:p>
        </w:tc>
        <w:tc>
          <w:tcPr>
            <w:tcW w:w="1843" w:type="dxa"/>
            <w:noWrap/>
          </w:tcPr>
          <w:p w:rsidR="00693C92" w:rsidRPr="00C02954" w:rsidRDefault="00693C92" w:rsidP="002519D7">
            <w:pPr>
              <w:rPr>
                <w:b/>
              </w:rPr>
            </w:pPr>
          </w:p>
        </w:tc>
      </w:tr>
      <w:tr w:rsidR="00693C92" w:rsidRPr="00C02954" w:rsidTr="00587B2D">
        <w:trPr>
          <w:trHeight w:val="870"/>
        </w:trPr>
        <w:tc>
          <w:tcPr>
            <w:tcW w:w="896" w:type="dxa"/>
            <w:noWrap/>
            <w:hideMark/>
          </w:tcPr>
          <w:p w:rsidR="00693C92" w:rsidRPr="00C02954" w:rsidRDefault="00693C92" w:rsidP="002519D7">
            <w:pPr>
              <w:rPr>
                <w:b/>
              </w:rPr>
            </w:pPr>
            <w:r w:rsidRPr="00C02954">
              <w:rPr>
                <w:b/>
              </w:rPr>
              <w:t>45</w:t>
            </w:r>
          </w:p>
        </w:tc>
        <w:tc>
          <w:tcPr>
            <w:tcW w:w="2331" w:type="dxa"/>
            <w:hideMark/>
          </w:tcPr>
          <w:p w:rsidR="00693C92" w:rsidRPr="00C02954" w:rsidRDefault="00693C92" w:rsidP="002519D7">
            <w:pPr>
              <w:rPr>
                <w:b/>
              </w:rPr>
            </w:pPr>
            <w:r w:rsidRPr="00C02954">
              <w:rPr>
                <w:b/>
              </w:rPr>
              <w:t>Сверло по металлу 10,3х238 с коническим хвостовиком</w:t>
            </w:r>
          </w:p>
        </w:tc>
        <w:tc>
          <w:tcPr>
            <w:tcW w:w="1559" w:type="dxa"/>
          </w:tcPr>
          <w:p w:rsidR="00693C92" w:rsidRPr="00C02954" w:rsidRDefault="00693C92" w:rsidP="002519D7">
            <w:pPr>
              <w:rPr>
                <w:b/>
              </w:rPr>
            </w:pPr>
            <w:r w:rsidRPr="00C02954">
              <w:rPr>
                <w:b/>
              </w:rPr>
              <w:t>25.73.40.112</w:t>
            </w:r>
          </w:p>
        </w:tc>
        <w:tc>
          <w:tcPr>
            <w:tcW w:w="709" w:type="dxa"/>
          </w:tcPr>
          <w:p w:rsidR="00693C92" w:rsidRPr="00C02954" w:rsidRDefault="00CA18F3" w:rsidP="002519D7">
            <w:pPr>
              <w:rPr>
                <w:b/>
              </w:rPr>
            </w:pPr>
            <w:proofErr w:type="spellStart"/>
            <w:r w:rsidRPr="00C02954">
              <w:rPr>
                <w:b/>
              </w:rPr>
              <w:t>шт</w:t>
            </w:r>
            <w:proofErr w:type="spellEnd"/>
          </w:p>
        </w:tc>
        <w:tc>
          <w:tcPr>
            <w:tcW w:w="850" w:type="dxa"/>
          </w:tcPr>
          <w:p w:rsidR="00693C92" w:rsidRPr="00C02954" w:rsidRDefault="00693C92" w:rsidP="002519D7">
            <w:pPr>
              <w:rPr>
                <w:b/>
              </w:rPr>
            </w:pPr>
            <w:r w:rsidRPr="00C02954">
              <w:rPr>
                <w:b/>
              </w:rPr>
              <w:t>6</w:t>
            </w:r>
          </w:p>
        </w:tc>
        <w:tc>
          <w:tcPr>
            <w:tcW w:w="2268" w:type="dxa"/>
            <w:noWrap/>
          </w:tcPr>
          <w:p w:rsidR="00693C92" w:rsidRPr="00C02954" w:rsidRDefault="00693C92" w:rsidP="002519D7">
            <w:pPr>
              <w:rPr>
                <w:b/>
              </w:rPr>
            </w:pPr>
            <w:r w:rsidRPr="00C02954">
              <w:rPr>
                <w:b/>
              </w:rPr>
              <w:t>Сверло по металлу 10,3х238 с коническим хвостовиком</w:t>
            </w:r>
          </w:p>
        </w:tc>
        <w:tc>
          <w:tcPr>
            <w:tcW w:w="1843" w:type="dxa"/>
            <w:noWrap/>
          </w:tcPr>
          <w:p w:rsidR="00693C92" w:rsidRPr="00C02954" w:rsidRDefault="00693C92" w:rsidP="002519D7">
            <w:pPr>
              <w:rPr>
                <w:b/>
              </w:rPr>
            </w:pPr>
          </w:p>
        </w:tc>
      </w:tr>
      <w:tr w:rsidR="00693C92" w:rsidRPr="00C02954" w:rsidTr="00587B2D">
        <w:trPr>
          <w:trHeight w:val="870"/>
        </w:trPr>
        <w:tc>
          <w:tcPr>
            <w:tcW w:w="896" w:type="dxa"/>
            <w:noWrap/>
            <w:hideMark/>
          </w:tcPr>
          <w:p w:rsidR="00693C92" w:rsidRPr="00C02954" w:rsidRDefault="00693C92" w:rsidP="002519D7">
            <w:pPr>
              <w:rPr>
                <w:b/>
              </w:rPr>
            </w:pPr>
            <w:r w:rsidRPr="00C02954">
              <w:rPr>
                <w:b/>
              </w:rPr>
              <w:t>46</w:t>
            </w:r>
          </w:p>
        </w:tc>
        <w:tc>
          <w:tcPr>
            <w:tcW w:w="2331" w:type="dxa"/>
            <w:hideMark/>
          </w:tcPr>
          <w:p w:rsidR="00693C92" w:rsidRPr="00C02954" w:rsidRDefault="00693C92" w:rsidP="002519D7">
            <w:pPr>
              <w:rPr>
                <w:b/>
              </w:rPr>
            </w:pPr>
            <w:r w:rsidRPr="00C02954">
              <w:rPr>
                <w:b/>
              </w:rPr>
              <w:t>Сверло по металлу 10,5х133 с цилиндрическим хвостовиком</w:t>
            </w:r>
          </w:p>
        </w:tc>
        <w:tc>
          <w:tcPr>
            <w:tcW w:w="1559" w:type="dxa"/>
          </w:tcPr>
          <w:p w:rsidR="00693C92" w:rsidRPr="00C02954" w:rsidRDefault="00693C92" w:rsidP="002519D7">
            <w:pPr>
              <w:rPr>
                <w:b/>
              </w:rPr>
            </w:pPr>
            <w:r w:rsidRPr="00C02954">
              <w:rPr>
                <w:b/>
              </w:rPr>
              <w:t>25.73.40.112</w:t>
            </w:r>
          </w:p>
        </w:tc>
        <w:tc>
          <w:tcPr>
            <w:tcW w:w="709" w:type="dxa"/>
          </w:tcPr>
          <w:p w:rsidR="00693C92" w:rsidRPr="00C02954" w:rsidRDefault="00CA18F3" w:rsidP="002519D7">
            <w:pPr>
              <w:rPr>
                <w:b/>
              </w:rPr>
            </w:pPr>
            <w:proofErr w:type="spellStart"/>
            <w:r w:rsidRPr="00C02954">
              <w:rPr>
                <w:b/>
              </w:rPr>
              <w:t>шт</w:t>
            </w:r>
            <w:proofErr w:type="spellEnd"/>
          </w:p>
        </w:tc>
        <w:tc>
          <w:tcPr>
            <w:tcW w:w="850" w:type="dxa"/>
          </w:tcPr>
          <w:p w:rsidR="00693C92" w:rsidRPr="00C02954" w:rsidRDefault="00693C92" w:rsidP="002519D7">
            <w:pPr>
              <w:rPr>
                <w:b/>
              </w:rPr>
            </w:pPr>
            <w:r w:rsidRPr="00C02954">
              <w:rPr>
                <w:b/>
              </w:rPr>
              <w:t>6</w:t>
            </w:r>
          </w:p>
        </w:tc>
        <w:tc>
          <w:tcPr>
            <w:tcW w:w="2268" w:type="dxa"/>
            <w:noWrap/>
          </w:tcPr>
          <w:p w:rsidR="00693C92" w:rsidRPr="00C02954" w:rsidRDefault="00693C92" w:rsidP="002519D7">
            <w:pPr>
              <w:rPr>
                <w:b/>
              </w:rPr>
            </w:pPr>
            <w:r w:rsidRPr="00C02954">
              <w:rPr>
                <w:b/>
              </w:rPr>
              <w:t>Сверло по металлу 10,5х133 с цилиндрическим хвостовиком</w:t>
            </w:r>
          </w:p>
        </w:tc>
        <w:tc>
          <w:tcPr>
            <w:tcW w:w="1843" w:type="dxa"/>
            <w:noWrap/>
          </w:tcPr>
          <w:p w:rsidR="00693C92" w:rsidRPr="00C02954" w:rsidRDefault="00693C92" w:rsidP="002519D7">
            <w:pPr>
              <w:rPr>
                <w:b/>
              </w:rPr>
            </w:pPr>
          </w:p>
        </w:tc>
      </w:tr>
      <w:tr w:rsidR="00693C92" w:rsidRPr="00C02954" w:rsidTr="00587B2D">
        <w:trPr>
          <w:trHeight w:val="870"/>
        </w:trPr>
        <w:tc>
          <w:tcPr>
            <w:tcW w:w="896" w:type="dxa"/>
            <w:noWrap/>
            <w:hideMark/>
          </w:tcPr>
          <w:p w:rsidR="00693C92" w:rsidRPr="00C02954" w:rsidRDefault="00693C92" w:rsidP="002519D7">
            <w:pPr>
              <w:rPr>
                <w:b/>
              </w:rPr>
            </w:pPr>
            <w:r w:rsidRPr="00C02954">
              <w:rPr>
                <w:b/>
              </w:rPr>
              <w:t>47</w:t>
            </w:r>
          </w:p>
        </w:tc>
        <w:tc>
          <w:tcPr>
            <w:tcW w:w="2331" w:type="dxa"/>
            <w:hideMark/>
          </w:tcPr>
          <w:p w:rsidR="00693C92" w:rsidRPr="00C02954" w:rsidRDefault="00693C92" w:rsidP="002519D7">
            <w:pPr>
              <w:rPr>
                <w:b/>
              </w:rPr>
            </w:pPr>
            <w:r w:rsidRPr="00C02954">
              <w:rPr>
                <w:b/>
              </w:rPr>
              <w:t>Сверло по металлу 11,0х238 с коническим хвостовиком</w:t>
            </w:r>
          </w:p>
        </w:tc>
        <w:tc>
          <w:tcPr>
            <w:tcW w:w="1559" w:type="dxa"/>
          </w:tcPr>
          <w:p w:rsidR="00693C92" w:rsidRPr="00C02954" w:rsidRDefault="00693C92" w:rsidP="002519D7">
            <w:pPr>
              <w:rPr>
                <w:b/>
              </w:rPr>
            </w:pPr>
            <w:r w:rsidRPr="00C02954">
              <w:rPr>
                <w:b/>
              </w:rPr>
              <w:t>25.73.40.112</w:t>
            </w:r>
          </w:p>
        </w:tc>
        <w:tc>
          <w:tcPr>
            <w:tcW w:w="709" w:type="dxa"/>
          </w:tcPr>
          <w:p w:rsidR="00693C92" w:rsidRPr="00C02954" w:rsidRDefault="00CA18F3" w:rsidP="002519D7">
            <w:pPr>
              <w:rPr>
                <w:b/>
              </w:rPr>
            </w:pPr>
            <w:proofErr w:type="spellStart"/>
            <w:r w:rsidRPr="00C02954">
              <w:rPr>
                <w:b/>
              </w:rPr>
              <w:t>шт</w:t>
            </w:r>
            <w:proofErr w:type="spellEnd"/>
          </w:p>
        </w:tc>
        <w:tc>
          <w:tcPr>
            <w:tcW w:w="850" w:type="dxa"/>
          </w:tcPr>
          <w:p w:rsidR="00693C92" w:rsidRPr="00C02954" w:rsidRDefault="00693C92" w:rsidP="002519D7">
            <w:pPr>
              <w:rPr>
                <w:b/>
              </w:rPr>
            </w:pPr>
            <w:r w:rsidRPr="00C02954">
              <w:rPr>
                <w:b/>
              </w:rPr>
              <w:t>6</w:t>
            </w:r>
          </w:p>
        </w:tc>
        <w:tc>
          <w:tcPr>
            <w:tcW w:w="2268" w:type="dxa"/>
            <w:noWrap/>
          </w:tcPr>
          <w:p w:rsidR="00693C92" w:rsidRPr="00C02954" w:rsidRDefault="00693C92" w:rsidP="002519D7">
            <w:pPr>
              <w:rPr>
                <w:b/>
              </w:rPr>
            </w:pPr>
            <w:r w:rsidRPr="00C02954">
              <w:rPr>
                <w:b/>
              </w:rPr>
              <w:t>Сверло по металлу 11,0х238 с коническим хвостовиком</w:t>
            </w:r>
          </w:p>
        </w:tc>
        <w:tc>
          <w:tcPr>
            <w:tcW w:w="1843" w:type="dxa"/>
            <w:noWrap/>
          </w:tcPr>
          <w:p w:rsidR="00693C92" w:rsidRPr="00C02954" w:rsidRDefault="00693C92" w:rsidP="002519D7">
            <w:pPr>
              <w:rPr>
                <w:b/>
              </w:rPr>
            </w:pPr>
          </w:p>
        </w:tc>
      </w:tr>
      <w:tr w:rsidR="00693C92" w:rsidRPr="00C02954" w:rsidTr="00587B2D">
        <w:trPr>
          <w:trHeight w:val="870"/>
        </w:trPr>
        <w:tc>
          <w:tcPr>
            <w:tcW w:w="896" w:type="dxa"/>
            <w:noWrap/>
            <w:hideMark/>
          </w:tcPr>
          <w:p w:rsidR="00693C92" w:rsidRPr="00C02954" w:rsidRDefault="00693C92" w:rsidP="002519D7">
            <w:pPr>
              <w:rPr>
                <w:b/>
              </w:rPr>
            </w:pPr>
            <w:r w:rsidRPr="00C02954">
              <w:rPr>
                <w:b/>
              </w:rPr>
              <w:t>48</w:t>
            </w:r>
          </w:p>
        </w:tc>
        <w:tc>
          <w:tcPr>
            <w:tcW w:w="2331" w:type="dxa"/>
            <w:hideMark/>
          </w:tcPr>
          <w:p w:rsidR="00693C92" w:rsidRPr="00C02954" w:rsidRDefault="00693C92" w:rsidP="002519D7">
            <w:pPr>
              <w:rPr>
                <w:b/>
              </w:rPr>
            </w:pPr>
            <w:r w:rsidRPr="00C02954">
              <w:rPr>
                <w:b/>
              </w:rPr>
              <w:t xml:space="preserve">Сверло по металлу 11х142 с </w:t>
            </w:r>
            <w:r w:rsidRPr="00C02954">
              <w:rPr>
                <w:b/>
              </w:rPr>
              <w:lastRenderedPageBreak/>
              <w:t>цилиндрическим хвостовиком</w:t>
            </w:r>
          </w:p>
        </w:tc>
        <w:tc>
          <w:tcPr>
            <w:tcW w:w="1559" w:type="dxa"/>
          </w:tcPr>
          <w:p w:rsidR="00693C92" w:rsidRPr="00C02954" w:rsidRDefault="00693C92" w:rsidP="002519D7">
            <w:pPr>
              <w:rPr>
                <w:b/>
              </w:rPr>
            </w:pPr>
            <w:r w:rsidRPr="00C02954">
              <w:rPr>
                <w:b/>
              </w:rPr>
              <w:lastRenderedPageBreak/>
              <w:t>25.73.40.112</w:t>
            </w:r>
          </w:p>
        </w:tc>
        <w:tc>
          <w:tcPr>
            <w:tcW w:w="709" w:type="dxa"/>
          </w:tcPr>
          <w:p w:rsidR="00693C92" w:rsidRPr="00C02954" w:rsidRDefault="00CA18F3" w:rsidP="002519D7">
            <w:pPr>
              <w:rPr>
                <w:b/>
              </w:rPr>
            </w:pPr>
            <w:proofErr w:type="spellStart"/>
            <w:r w:rsidRPr="00C02954">
              <w:rPr>
                <w:b/>
              </w:rPr>
              <w:t>шт</w:t>
            </w:r>
            <w:proofErr w:type="spellEnd"/>
          </w:p>
        </w:tc>
        <w:tc>
          <w:tcPr>
            <w:tcW w:w="850" w:type="dxa"/>
          </w:tcPr>
          <w:p w:rsidR="00693C92" w:rsidRPr="00C02954" w:rsidRDefault="00693C92" w:rsidP="002519D7">
            <w:pPr>
              <w:rPr>
                <w:b/>
              </w:rPr>
            </w:pPr>
            <w:r w:rsidRPr="00C02954">
              <w:rPr>
                <w:b/>
              </w:rPr>
              <w:t>1</w:t>
            </w:r>
          </w:p>
        </w:tc>
        <w:tc>
          <w:tcPr>
            <w:tcW w:w="2268" w:type="dxa"/>
            <w:noWrap/>
          </w:tcPr>
          <w:p w:rsidR="00693C92" w:rsidRPr="00C02954" w:rsidRDefault="00693C92" w:rsidP="002519D7">
            <w:pPr>
              <w:rPr>
                <w:b/>
              </w:rPr>
            </w:pPr>
            <w:r w:rsidRPr="00C02954">
              <w:rPr>
                <w:b/>
              </w:rPr>
              <w:t xml:space="preserve">Сверло по металлу 11х142 с </w:t>
            </w:r>
            <w:r w:rsidRPr="00C02954">
              <w:rPr>
                <w:b/>
              </w:rPr>
              <w:lastRenderedPageBreak/>
              <w:t>цилиндрическим хвостовиком</w:t>
            </w:r>
          </w:p>
        </w:tc>
        <w:tc>
          <w:tcPr>
            <w:tcW w:w="1843" w:type="dxa"/>
            <w:noWrap/>
          </w:tcPr>
          <w:p w:rsidR="00693C92" w:rsidRPr="00C02954" w:rsidRDefault="00693C92" w:rsidP="002519D7">
            <w:pPr>
              <w:rPr>
                <w:b/>
              </w:rPr>
            </w:pPr>
          </w:p>
        </w:tc>
      </w:tr>
      <w:tr w:rsidR="00693C92" w:rsidRPr="00C02954" w:rsidTr="00587B2D">
        <w:trPr>
          <w:trHeight w:val="870"/>
        </w:trPr>
        <w:tc>
          <w:tcPr>
            <w:tcW w:w="896" w:type="dxa"/>
            <w:noWrap/>
            <w:hideMark/>
          </w:tcPr>
          <w:p w:rsidR="00693C92" w:rsidRPr="00C02954" w:rsidRDefault="00693C92" w:rsidP="002519D7">
            <w:pPr>
              <w:rPr>
                <w:b/>
              </w:rPr>
            </w:pPr>
            <w:r w:rsidRPr="00C02954">
              <w:rPr>
                <w:b/>
              </w:rPr>
              <w:t>49</w:t>
            </w:r>
          </w:p>
        </w:tc>
        <w:tc>
          <w:tcPr>
            <w:tcW w:w="2331" w:type="dxa"/>
            <w:hideMark/>
          </w:tcPr>
          <w:p w:rsidR="00693C92" w:rsidRPr="00C02954" w:rsidRDefault="00693C92" w:rsidP="002519D7">
            <w:pPr>
              <w:rPr>
                <w:b/>
              </w:rPr>
            </w:pPr>
            <w:r w:rsidRPr="00C02954">
              <w:rPr>
                <w:b/>
              </w:rPr>
              <w:t>Сверло по металлу 13,0х238 с коническим хвостовиком</w:t>
            </w:r>
          </w:p>
        </w:tc>
        <w:tc>
          <w:tcPr>
            <w:tcW w:w="1559" w:type="dxa"/>
          </w:tcPr>
          <w:p w:rsidR="00693C92" w:rsidRPr="00C02954" w:rsidRDefault="00693C92" w:rsidP="002519D7">
            <w:pPr>
              <w:rPr>
                <w:b/>
              </w:rPr>
            </w:pPr>
            <w:r w:rsidRPr="00C02954">
              <w:rPr>
                <w:b/>
              </w:rPr>
              <w:t>25.73.40.112</w:t>
            </w:r>
          </w:p>
        </w:tc>
        <w:tc>
          <w:tcPr>
            <w:tcW w:w="709" w:type="dxa"/>
          </w:tcPr>
          <w:p w:rsidR="00693C92" w:rsidRPr="00C02954" w:rsidRDefault="00CA18F3" w:rsidP="002519D7">
            <w:pPr>
              <w:rPr>
                <w:b/>
              </w:rPr>
            </w:pPr>
            <w:proofErr w:type="spellStart"/>
            <w:r w:rsidRPr="00C02954">
              <w:rPr>
                <w:b/>
              </w:rPr>
              <w:t>Шт</w:t>
            </w:r>
            <w:proofErr w:type="spellEnd"/>
          </w:p>
        </w:tc>
        <w:tc>
          <w:tcPr>
            <w:tcW w:w="850" w:type="dxa"/>
          </w:tcPr>
          <w:p w:rsidR="00693C92" w:rsidRPr="00C02954" w:rsidRDefault="00693C92" w:rsidP="002519D7">
            <w:pPr>
              <w:rPr>
                <w:b/>
              </w:rPr>
            </w:pPr>
            <w:r w:rsidRPr="00C02954">
              <w:rPr>
                <w:b/>
              </w:rPr>
              <w:t>6</w:t>
            </w:r>
          </w:p>
        </w:tc>
        <w:tc>
          <w:tcPr>
            <w:tcW w:w="2268" w:type="dxa"/>
            <w:noWrap/>
          </w:tcPr>
          <w:p w:rsidR="00693C92" w:rsidRPr="00C02954" w:rsidRDefault="00693C92" w:rsidP="002519D7">
            <w:pPr>
              <w:rPr>
                <w:b/>
              </w:rPr>
            </w:pPr>
            <w:r w:rsidRPr="00C02954">
              <w:rPr>
                <w:b/>
              </w:rPr>
              <w:t>Сверло по металлу 13,0х238 с коническим хвостовиком</w:t>
            </w:r>
          </w:p>
        </w:tc>
        <w:tc>
          <w:tcPr>
            <w:tcW w:w="1843" w:type="dxa"/>
            <w:noWrap/>
          </w:tcPr>
          <w:p w:rsidR="00693C92" w:rsidRPr="00C02954" w:rsidRDefault="00693C92" w:rsidP="002519D7">
            <w:pPr>
              <w:rPr>
                <w:b/>
              </w:rPr>
            </w:pPr>
          </w:p>
        </w:tc>
      </w:tr>
      <w:tr w:rsidR="00693C92" w:rsidRPr="00C02954" w:rsidTr="00587B2D">
        <w:trPr>
          <w:trHeight w:val="870"/>
        </w:trPr>
        <w:tc>
          <w:tcPr>
            <w:tcW w:w="896" w:type="dxa"/>
            <w:noWrap/>
            <w:hideMark/>
          </w:tcPr>
          <w:p w:rsidR="00693C92" w:rsidRPr="00C02954" w:rsidRDefault="00693C92" w:rsidP="002519D7">
            <w:pPr>
              <w:rPr>
                <w:b/>
              </w:rPr>
            </w:pPr>
            <w:r w:rsidRPr="00C02954">
              <w:rPr>
                <w:b/>
              </w:rPr>
              <w:t>50</w:t>
            </w:r>
          </w:p>
        </w:tc>
        <w:tc>
          <w:tcPr>
            <w:tcW w:w="2331" w:type="dxa"/>
            <w:hideMark/>
          </w:tcPr>
          <w:p w:rsidR="00693C92" w:rsidRPr="00C02954" w:rsidRDefault="00693C92" w:rsidP="002519D7">
            <w:pPr>
              <w:rPr>
                <w:b/>
              </w:rPr>
            </w:pPr>
            <w:r w:rsidRPr="00C02954">
              <w:rPr>
                <w:b/>
              </w:rPr>
              <w:t>Сверло по металлу 13х142 с цилиндрическим хвостовиком</w:t>
            </w:r>
          </w:p>
        </w:tc>
        <w:tc>
          <w:tcPr>
            <w:tcW w:w="1559" w:type="dxa"/>
          </w:tcPr>
          <w:p w:rsidR="00693C92" w:rsidRPr="00C02954" w:rsidRDefault="00693C92" w:rsidP="002519D7">
            <w:pPr>
              <w:rPr>
                <w:b/>
              </w:rPr>
            </w:pPr>
            <w:r w:rsidRPr="00C02954">
              <w:rPr>
                <w:b/>
              </w:rPr>
              <w:t>25.73.40.112</w:t>
            </w:r>
          </w:p>
        </w:tc>
        <w:tc>
          <w:tcPr>
            <w:tcW w:w="709" w:type="dxa"/>
          </w:tcPr>
          <w:p w:rsidR="00693C92" w:rsidRPr="00C02954" w:rsidRDefault="00CA18F3" w:rsidP="002519D7">
            <w:pPr>
              <w:rPr>
                <w:b/>
              </w:rPr>
            </w:pPr>
            <w:proofErr w:type="spellStart"/>
            <w:r w:rsidRPr="00C02954">
              <w:rPr>
                <w:b/>
              </w:rPr>
              <w:t>шт</w:t>
            </w:r>
            <w:proofErr w:type="spellEnd"/>
          </w:p>
        </w:tc>
        <w:tc>
          <w:tcPr>
            <w:tcW w:w="850" w:type="dxa"/>
          </w:tcPr>
          <w:p w:rsidR="00693C92" w:rsidRPr="00C02954" w:rsidRDefault="00693C92" w:rsidP="002519D7">
            <w:pPr>
              <w:rPr>
                <w:b/>
              </w:rPr>
            </w:pPr>
            <w:r w:rsidRPr="00C02954">
              <w:rPr>
                <w:b/>
              </w:rPr>
              <w:t>1</w:t>
            </w:r>
          </w:p>
        </w:tc>
        <w:tc>
          <w:tcPr>
            <w:tcW w:w="2268" w:type="dxa"/>
            <w:noWrap/>
          </w:tcPr>
          <w:p w:rsidR="00693C92" w:rsidRPr="00C02954" w:rsidRDefault="00693C92" w:rsidP="002519D7">
            <w:pPr>
              <w:rPr>
                <w:b/>
              </w:rPr>
            </w:pPr>
            <w:r w:rsidRPr="00C02954">
              <w:rPr>
                <w:b/>
              </w:rPr>
              <w:t>Сверло по металлу 13х142 с цилиндрическим хвостовиком</w:t>
            </w:r>
          </w:p>
        </w:tc>
        <w:tc>
          <w:tcPr>
            <w:tcW w:w="1843" w:type="dxa"/>
            <w:noWrap/>
          </w:tcPr>
          <w:p w:rsidR="00693C92" w:rsidRPr="00C02954" w:rsidRDefault="00693C92" w:rsidP="002519D7">
            <w:pPr>
              <w:rPr>
                <w:b/>
              </w:rPr>
            </w:pPr>
          </w:p>
        </w:tc>
      </w:tr>
      <w:tr w:rsidR="00693C92" w:rsidRPr="00C02954" w:rsidTr="00587B2D">
        <w:trPr>
          <w:trHeight w:val="870"/>
        </w:trPr>
        <w:tc>
          <w:tcPr>
            <w:tcW w:w="896" w:type="dxa"/>
            <w:noWrap/>
            <w:hideMark/>
          </w:tcPr>
          <w:p w:rsidR="00693C92" w:rsidRPr="00C02954" w:rsidRDefault="00693C92" w:rsidP="002519D7">
            <w:pPr>
              <w:rPr>
                <w:b/>
              </w:rPr>
            </w:pPr>
            <w:r w:rsidRPr="00C02954">
              <w:rPr>
                <w:b/>
              </w:rPr>
              <w:t>51</w:t>
            </w:r>
          </w:p>
        </w:tc>
        <w:tc>
          <w:tcPr>
            <w:tcW w:w="2331" w:type="dxa"/>
            <w:hideMark/>
          </w:tcPr>
          <w:p w:rsidR="00693C92" w:rsidRPr="00C02954" w:rsidRDefault="00693C92" w:rsidP="002519D7">
            <w:pPr>
              <w:rPr>
                <w:b/>
              </w:rPr>
            </w:pPr>
            <w:r w:rsidRPr="00C02954">
              <w:rPr>
                <w:b/>
              </w:rPr>
              <w:t>Сверло по металлу 17,0х238 с коническим хвостовиком</w:t>
            </w:r>
          </w:p>
        </w:tc>
        <w:tc>
          <w:tcPr>
            <w:tcW w:w="1559" w:type="dxa"/>
          </w:tcPr>
          <w:p w:rsidR="00693C92" w:rsidRPr="00C02954" w:rsidRDefault="00693C92" w:rsidP="002519D7">
            <w:pPr>
              <w:rPr>
                <w:b/>
              </w:rPr>
            </w:pPr>
            <w:r w:rsidRPr="00C02954">
              <w:rPr>
                <w:b/>
              </w:rPr>
              <w:t>25.73.40.112</w:t>
            </w:r>
          </w:p>
        </w:tc>
        <w:tc>
          <w:tcPr>
            <w:tcW w:w="709" w:type="dxa"/>
          </w:tcPr>
          <w:p w:rsidR="00693C92" w:rsidRPr="00C02954" w:rsidRDefault="00CA18F3" w:rsidP="002519D7">
            <w:pPr>
              <w:rPr>
                <w:b/>
              </w:rPr>
            </w:pPr>
            <w:proofErr w:type="spellStart"/>
            <w:r w:rsidRPr="00C02954">
              <w:rPr>
                <w:b/>
              </w:rPr>
              <w:t>шт</w:t>
            </w:r>
            <w:proofErr w:type="spellEnd"/>
          </w:p>
        </w:tc>
        <w:tc>
          <w:tcPr>
            <w:tcW w:w="850" w:type="dxa"/>
          </w:tcPr>
          <w:p w:rsidR="00693C92" w:rsidRPr="00C02954" w:rsidRDefault="00693C92" w:rsidP="002519D7">
            <w:pPr>
              <w:rPr>
                <w:b/>
              </w:rPr>
            </w:pPr>
            <w:r w:rsidRPr="00C02954">
              <w:rPr>
                <w:b/>
              </w:rPr>
              <w:t>4</w:t>
            </w:r>
          </w:p>
        </w:tc>
        <w:tc>
          <w:tcPr>
            <w:tcW w:w="2268" w:type="dxa"/>
            <w:noWrap/>
          </w:tcPr>
          <w:p w:rsidR="00693C92" w:rsidRPr="00C02954" w:rsidRDefault="00693C92" w:rsidP="002519D7">
            <w:pPr>
              <w:rPr>
                <w:b/>
              </w:rPr>
            </w:pPr>
            <w:r w:rsidRPr="00C02954">
              <w:rPr>
                <w:b/>
              </w:rPr>
              <w:t>Сверло по металлу 17,0х238 с коническим хвостовиком</w:t>
            </w:r>
          </w:p>
        </w:tc>
        <w:tc>
          <w:tcPr>
            <w:tcW w:w="1843" w:type="dxa"/>
            <w:noWrap/>
          </w:tcPr>
          <w:p w:rsidR="00693C92" w:rsidRPr="00C02954" w:rsidRDefault="00693C92" w:rsidP="002519D7">
            <w:pPr>
              <w:rPr>
                <w:b/>
              </w:rPr>
            </w:pPr>
          </w:p>
        </w:tc>
      </w:tr>
      <w:tr w:rsidR="00693C92" w:rsidRPr="00C02954" w:rsidTr="00587B2D">
        <w:trPr>
          <w:trHeight w:val="870"/>
        </w:trPr>
        <w:tc>
          <w:tcPr>
            <w:tcW w:w="896" w:type="dxa"/>
            <w:noWrap/>
            <w:hideMark/>
          </w:tcPr>
          <w:p w:rsidR="00693C92" w:rsidRPr="00C02954" w:rsidRDefault="00693C92" w:rsidP="002519D7">
            <w:pPr>
              <w:rPr>
                <w:b/>
              </w:rPr>
            </w:pPr>
            <w:r w:rsidRPr="00C02954">
              <w:rPr>
                <w:b/>
              </w:rPr>
              <w:t>52</w:t>
            </w:r>
          </w:p>
        </w:tc>
        <w:tc>
          <w:tcPr>
            <w:tcW w:w="2331" w:type="dxa"/>
            <w:hideMark/>
          </w:tcPr>
          <w:p w:rsidR="00693C92" w:rsidRPr="00C02954" w:rsidRDefault="00693C92" w:rsidP="002519D7">
            <w:pPr>
              <w:rPr>
                <w:b/>
              </w:rPr>
            </w:pPr>
            <w:r w:rsidRPr="00C02954">
              <w:rPr>
                <w:b/>
              </w:rPr>
              <w:t>Сверло по металлу 18,0х238 с коническим хвостовиком</w:t>
            </w:r>
          </w:p>
        </w:tc>
        <w:tc>
          <w:tcPr>
            <w:tcW w:w="1559" w:type="dxa"/>
          </w:tcPr>
          <w:p w:rsidR="00693C92" w:rsidRPr="00C02954" w:rsidRDefault="00693C92" w:rsidP="002519D7">
            <w:pPr>
              <w:rPr>
                <w:b/>
              </w:rPr>
            </w:pPr>
            <w:r w:rsidRPr="00C02954">
              <w:rPr>
                <w:b/>
              </w:rPr>
              <w:t>25.73.40.112</w:t>
            </w:r>
          </w:p>
        </w:tc>
        <w:tc>
          <w:tcPr>
            <w:tcW w:w="709" w:type="dxa"/>
          </w:tcPr>
          <w:p w:rsidR="00693C92" w:rsidRPr="00C02954" w:rsidRDefault="00CA18F3" w:rsidP="002519D7">
            <w:pPr>
              <w:rPr>
                <w:b/>
              </w:rPr>
            </w:pPr>
            <w:proofErr w:type="spellStart"/>
            <w:r w:rsidRPr="00C02954">
              <w:rPr>
                <w:b/>
              </w:rPr>
              <w:t>шт</w:t>
            </w:r>
            <w:proofErr w:type="spellEnd"/>
          </w:p>
        </w:tc>
        <w:tc>
          <w:tcPr>
            <w:tcW w:w="850" w:type="dxa"/>
          </w:tcPr>
          <w:p w:rsidR="00693C92" w:rsidRPr="00C02954" w:rsidRDefault="00693C92" w:rsidP="002519D7">
            <w:pPr>
              <w:rPr>
                <w:b/>
              </w:rPr>
            </w:pPr>
            <w:r w:rsidRPr="00C02954">
              <w:rPr>
                <w:b/>
              </w:rPr>
              <w:t>6</w:t>
            </w:r>
          </w:p>
        </w:tc>
        <w:tc>
          <w:tcPr>
            <w:tcW w:w="2268" w:type="dxa"/>
            <w:noWrap/>
          </w:tcPr>
          <w:p w:rsidR="00693C92" w:rsidRPr="00C02954" w:rsidRDefault="00693C92" w:rsidP="002519D7">
            <w:pPr>
              <w:rPr>
                <w:b/>
              </w:rPr>
            </w:pPr>
            <w:r w:rsidRPr="00C02954">
              <w:rPr>
                <w:b/>
              </w:rPr>
              <w:t>Сверло по металлу 18,0х238 с коническим хвостовиком</w:t>
            </w:r>
          </w:p>
        </w:tc>
        <w:tc>
          <w:tcPr>
            <w:tcW w:w="1843" w:type="dxa"/>
            <w:noWrap/>
          </w:tcPr>
          <w:p w:rsidR="00693C92" w:rsidRPr="00C02954" w:rsidRDefault="00693C92" w:rsidP="002519D7">
            <w:pPr>
              <w:rPr>
                <w:b/>
              </w:rPr>
            </w:pPr>
          </w:p>
        </w:tc>
      </w:tr>
      <w:tr w:rsidR="00693C92" w:rsidRPr="00C02954" w:rsidTr="00587B2D">
        <w:trPr>
          <w:trHeight w:val="870"/>
        </w:trPr>
        <w:tc>
          <w:tcPr>
            <w:tcW w:w="896" w:type="dxa"/>
            <w:noWrap/>
            <w:hideMark/>
          </w:tcPr>
          <w:p w:rsidR="00693C92" w:rsidRPr="00C02954" w:rsidRDefault="00693C92" w:rsidP="002519D7">
            <w:pPr>
              <w:rPr>
                <w:b/>
              </w:rPr>
            </w:pPr>
            <w:r w:rsidRPr="00C02954">
              <w:rPr>
                <w:b/>
              </w:rPr>
              <w:t>53</w:t>
            </w:r>
          </w:p>
        </w:tc>
        <w:tc>
          <w:tcPr>
            <w:tcW w:w="2331" w:type="dxa"/>
            <w:hideMark/>
          </w:tcPr>
          <w:p w:rsidR="00693C92" w:rsidRPr="00C02954" w:rsidRDefault="00693C92" w:rsidP="002519D7">
            <w:pPr>
              <w:rPr>
                <w:b/>
              </w:rPr>
            </w:pPr>
            <w:r w:rsidRPr="00C02954">
              <w:rPr>
                <w:b/>
              </w:rPr>
              <w:t>Сверло по металлу 23,0х248 с коническим хвостовиком</w:t>
            </w:r>
          </w:p>
        </w:tc>
        <w:tc>
          <w:tcPr>
            <w:tcW w:w="1559" w:type="dxa"/>
          </w:tcPr>
          <w:p w:rsidR="00693C92" w:rsidRPr="00C02954" w:rsidRDefault="00693C92" w:rsidP="002519D7">
            <w:pPr>
              <w:rPr>
                <w:b/>
              </w:rPr>
            </w:pPr>
            <w:r w:rsidRPr="00C02954">
              <w:rPr>
                <w:b/>
              </w:rPr>
              <w:t>25.73.40.112</w:t>
            </w:r>
          </w:p>
        </w:tc>
        <w:tc>
          <w:tcPr>
            <w:tcW w:w="709" w:type="dxa"/>
          </w:tcPr>
          <w:p w:rsidR="00693C92" w:rsidRPr="00C02954" w:rsidRDefault="00CA18F3" w:rsidP="002519D7">
            <w:pPr>
              <w:rPr>
                <w:b/>
              </w:rPr>
            </w:pPr>
            <w:proofErr w:type="spellStart"/>
            <w:r w:rsidRPr="00C02954">
              <w:rPr>
                <w:b/>
              </w:rPr>
              <w:t>шт</w:t>
            </w:r>
            <w:proofErr w:type="spellEnd"/>
          </w:p>
        </w:tc>
        <w:tc>
          <w:tcPr>
            <w:tcW w:w="850" w:type="dxa"/>
          </w:tcPr>
          <w:p w:rsidR="00693C92" w:rsidRPr="00C02954" w:rsidRDefault="00693C92" w:rsidP="002519D7">
            <w:pPr>
              <w:rPr>
                <w:b/>
              </w:rPr>
            </w:pPr>
            <w:r w:rsidRPr="00C02954">
              <w:rPr>
                <w:b/>
              </w:rPr>
              <w:t>6</w:t>
            </w:r>
          </w:p>
        </w:tc>
        <w:tc>
          <w:tcPr>
            <w:tcW w:w="2268" w:type="dxa"/>
            <w:noWrap/>
          </w:tcPr>
          <w:p w:rsidR="00693C92" w:rsidRPr="00C02954" w:rsidRDefault="00693C92" w:rsidP="002519D7">
            <w:pPr>
              <w:rPr>
                <w:b/>
              </w:rPr>
            </w:pPr>
            <w:r w:rsidRPr="00C02954">
              <w:rPr>
                <w:b/>
              </w:rPr>
              <w:t>Сверло по металлу 23,0х248 с коническим хвостовиком</w:t>
            </w:r>
          </w:p>
        </w:tc>
        <w:tc>
          <w:tcPr>
            <w:tcW w:w="1843" w:type="dxa"/>
            <w:noWrap/>
          </w:tcPr>
          <w:p w:rsidR="00693C92" w:rsidRPr="00C02954" w:rsidRDefault="00693C92" w:rsidP="002519D7">
            <w:pPr>
              <w:rPr>
                <w:b/>
              </w:rPr>
            </w:pPr>
          </w:p>
        </w:tc>
      </w:tr>
      <w:tr w:rsidR="00693C92" w:rsidRPr="00C02954" w:rsidTr="00587B2D">
        <w:trPr>
          <w:trHeight w:val="870"/>
        </w:trPr>
        <w:tc>
          <w:tcPr>
            <w:tcW w:w="896" w:type="dxa"/>
            <w:noWrap/>
            <w:hideMark/>
          </w:tcPr>
          <w:p w:rsidR="00693C92" w:rsidRPr="00C02954" w:rsidRDefault="00693C92" w:rsidP="002519D7">
            <w:pPr>
              <w:rPr>
                <w:b/>
              </w:rPr>
            </w:pPr>
            <w:r w:rsidRPr="00C02954">
              <w:rPr>
                <w:b/>
              </w:rPr>
              <w:t>54</w:t>
            </w:r>
          </w:p>
        </w:tc>
        <w:tc>
          <w:tcPr>
            <w:tcW w:w="2331" w:type="dxa"/>
            <w:hideMark/>
          </w:tcPr>
          <w:p w:rsidR="00693C92" w:rsidRPr="00C02954" w:rsidRDefault="00693C92" w:rsidP="002519D7">
            <w:pPr>
              <w:rPr>
                <w:b/>
              </w:rPr>
            </w:pPr>
            <w:r w:rsidRPr="00C02954">
              <w:rPr>
                <w:b/>
              </w:rPr>
              <w:t>Сверло по металлу 25,0х248 с коническим хвостовиком</w:t>
            </w:r>
          </w:p>
        </w:tc>
        <w:tc>
          <w:tcPr>
            <w:tcW w:w="1559" w:type="dxa"/>
          </w:tcPr>
          <w:p w:rsidR="00693C92" w:rsidRPr="00C02954" w:rsidRDefault="00693C92" w:rsidP="002519D7">
            <w:pPr>
              <w:rPr>
                <w:b/>
              </w:rPr>
            </w:pPr>
            <w:r w:rsidRPr="00C02954">
              <w:rPr>
                <w:b/>
              </w:rPr>
              <w:t>25.73.40.112</w:t>
            </w:r>
          </w:p>
        </w:tc>
        <w:tc>
          <w:tcPr>
            <w:tcW w:w="709" w:type="dxa"/>
          </w:tcPr>
          <w:p w:rsidR="00693C92" w:rsidRPr="00C02954" w:rsidRDefault="00CA18F3" w:rsidP="002519D7">
            <w:pPr>
              <w:rPr>
                <w:b/>
              </w:rPr>
            </w:pPr>
            <w:proofErr w:type="spellStart"/>
            <w:r w:rsidRPr="00C02954">
              <w:rPr>
                <w:b/>
              </w:rPr>
              <w:t>шт</w:t>
            </w:r>
            <w:proofErr w:type="spellEnd"/>
          </w:p>
        </w:tc>
        <w:tc>
          <w:tcPr>
            <w:tcW w:w="850" w:type="dxa"/>
          </w:tcPr>
          <w:p w:rsidR="00693C92" w:rsidRPr="00C02954" w:rsidRDefault="00693C92" w:rsidP="002519D7">
            <w:pPr>
              <w:rPr>
                <w:b/>
              </w:rPr>
            </w:pPr>
            <w:r w:rsidRPr="00C02954">
              <w:rPr>
                <w:b/>
              </w:rPr>
              <w:t>6</w:t>
            </w:r>
          </w:p>
        </w:tc>
        <w:tc>
          <w:tcPr>
            <w:tcW w:w="2268" w:type="dxa"/>
            <w:noWrap/>
          </w:tcPr>
          <w:p w:rsidR="00693C92" w:rsidRPr="00C02954" w:rsidRDefault="00693C92" w:rsidP="002519D7">
            <w:pPr>
              <w:rPr>
                <w:b/>
              </w:rPr>
            </w:pPr>
            <w:r w:rsidRPr="00C02954">
              <w:rPr>
                <w:b/>
              </w:rPr>
              <w:t>Сверло по металлу 25,0х248 с коническим хвостовиком</w:t>
            </w:r>
          </w:p>
        </w:tc>
        <w:tc>
          <w:tcPr>
            <w:tcW w:w="1843" w:type="dxa"/>
            <w:noWrap/>
          </w:tcPr>
          <w:p w:rsidR="00693C92" w:rsidRPr="00C02954" w:rsidRDefault="00693C92" w:rsidP="002519D7">
            <w:pPr>
              <w:rPr>
                <w:b/>
              </w:rPr>
            </w:pPr>
          </w:p>
        </w:tc>
      </w:tr>
      <w:tr w:rsidR="00693C92" w:rsidRPr="00C02954" w:rsidTr="00587B2D">
        <w:trPr>
          <w:trHeight w:val="870"/>
        </w:trPr>
        <w:tc>
          <w:tcPr>
            <w:tcW w:w="896" w:type="dxa"/>
            <w:noWrap/>
            <w:hideMark/>
          </w:tcPr>
          <w:p w:rsidR="00693C92" w:rsidRPr="00C02954" w:rsidRDefault="00693C92" w:rsidP="002519D7">
            <w:pPr>
              <w:rPr>
                <w:b/>
              </w:rPr>
            </w:pPr>
            <w:r w:rsidRPr="00C02954">
              <w:rPr>
                <w:b/>
              </w:rPr>
              <w:t>55</w:t>
            </w:r>
          </w:p>
        </w:tc>
        <w:tc>
          <w:tcPr>
            <w:tcW w:w="2331" w:type="dxa"/>
            <w:hideMark/>
          </w:tcPr>
          <w:p w:rsidR="00693C92" w:rsidRPr="00C02954" w:rsidRDefault="00693C92" w:rsidP="002519D7">
            <w:pPr>
              <w:rPr>
                <w:b/>
              </w:rPr>
            </w:pPr>
            <w:r w:rsidRPr="00C02954">
              <w:rPr>
                <w:b/>
              </w:rPr>
              <w:t>Сверло по металлу 3,0х65 с цилиндрическим хвостовиком</w:t>
            </w:r>
          </w:p>
        </w:tc>
        <w:tc>
          <w:tcPr>
            <w:tcW w:w="1559" w:type="dxa"/>
          </w:tcPr>
          <w:p w:rsidR="00693C92" w:rsidRPr="00C02954" w:rsidRDefault="00693C92" w:rsidP="002519D7">
            <w:pPr>
              <w:rPr>
                <w:b/>
              </w:rPr>
            </w:pPr>
            <w:r w:rsidRPr="00C02954">
              <w:rPr>
                <w:b/>
              </w:rPr>
              <w:t>25.73.40.112</w:t>
            </w:r>
          </w:p>
        </w:tc>
        <w:tc>
          <w:tcPr>
            <w:tcW w:w="709" w:type="dxa"/>
          </w:tcPr>
          <w:p w:rsidR="00693C92" w:rsidRPr="00C02954" w:rsidRDefault="00CA18F3" w:rsidP="002519D7">
            <w:pPr>
              <w:rPr>
                <w:b/>
              </w:rPr>
            </w:pPr>
            <w:proofErr w:type="spellStart"/>
            <w:r w:rsidRPr="00C02954">
              <w:rPr>
                <w:b/>
              </w:rPr>
              <w:t>шт</w:t>
            </w:r>
            <w:proofErr w:type="spellEnd"/>
          </w:p>
        </w:tc>
        <w:tc>
          <w:tcPr>
            <w:tcW w:w="850" w:type="dxa"/>
          </w:tcPr>
          <w:p w:rsidR="00693C92" w:rsidRPr="00C02954" w:rsidRDefault="00693C92" w:rsidP="002519D7">
            <w:pPr>
              <w:rPr>
                <w:b/>
              </w:rPr>
            </w:pPr>
            <w:r w:rsidRPr="00C02954">
              <w:rPr>
                <w:b/>
              </w:rPr>
              <w:t>37</w:t>
            </w:r>
          </w:p>
        </w:tc>
        <w:tc>
          <w:tcPr>
            <w:tcW w:w="2268" w:type="dxa"/>
            <w:noWrap/>
          </w:tcPr>
          <w:p w:rsidR="00693C92" w:rsidRPr="00C02954" w:rsidRDefault="00693C92" w:rsidP="002519D7">
            <w:pPr>
              <w:rPr>
                <w:b/>
              </w:rPr>
            </w:pPr>
            <w:r w:rsidRPr="00C02954">
              <w:rPr>
                <w:b/>
              </w:rPr>
              <w:t>Сверло по металлу 3,0х65 с цилиндрическим хвостовиком</w:t>
            </w:r>
          </w:p>
        </w:tc>
        <w:tc>
          <w:tcPr>
            <w:tcW w:w="1843" w:type="dxa"/>
            <w:noWrap/>
          </w:tcPr>
          <w:p w:rsidR="00693C92" w:rsidRPr="00C02954" w:rsidRDefault="00693C92" w:rsidP="002519D7">
            <w:pPr>
              <w:rPr>
                <w:b/>
              </w:rPr>
            </w:pPr>
          </w:p>
        </w:tc>
      </w:tr>
      <w:tr w:rsidR="00693C92" w:rsidRPr="00C02954" w:rsidTr="00587B2D">
        <w:trPr>
          <w:trHeight w:val="870"/>
        </w:trPr>
        <w:tc>
          <w:tcPr>
            <w:tcW w:w="896" w:type="dxa"/>
            <w:noWrap/>
            <w:hideMark/>
          </w:tcPr>
          <w:p w:rsidR="00693C92" w:rsidRPr="00C02954" w:rsidRDefault="00693C92" w:rsidP="002519D7">
            <w:pPr>
              <w:rPr>
                <w:b/>
              </w:rPr>
            </w:pPr>
            <w:r w:rsidRPr="00C02954">
              <w:rPr>
                <w:b/>
              </w:rPr>
              <w:t>56</w:t>
            </w:r>
          </w:p>
        </w:tc>
        <w:tc>
          <w:tcPr>
            <w:tcW w:w="2331" w:type="dxa"/>
            <w:hideMark/>
          </w:tcPr>
          <w:p w:rsidR="00693C92" w:rsidRPr="00C02954" w:rsidRDefault="00693C92" w:rsidP="002519D7">
            <w:pPr>
              <w:rPr>
                <w:b/>
              </w:rPr>
            </w:pPr>
            <w:r w:rsidRPr="00C02954">
              <w:rPr>
                <w:b/>
              </w:rPr>
              <w:t>Сверло по металлу 4,0х30 ступенчатое</w:t>
            </w:r>
          </w:p>
        </w:tc>
        <w:tc>
          <w:tcPr>
            <w:tcW w:w="1559" w:type="dxa"/>
          </w:tcPr>
          <w:p w:rsidR="00693C92" w:rsidRPr="00C02954" w:rsidRDefault="00693C92" w:rsidP="002519D7">
            <w:pPr>
              <w:rPr>
                <w:b/>
              </w:rPr>
            </w:pPr>
            <w:r w:rsidRPr="00C02954">
              <w:rPr>
                <w:b/>
              </w:rPr>
              <w:t>25.73.40.112</w:t>
            </w:r>
          </w:p>
        </w:tc>
        <w:tc>
          <w:tcPr>
            <w:tcW w:w="709" w:type="dxa"/>
          </w:tcPr>
          <w:p w:rsidR="00693C92" w:rsidRPr="00C02954" w:rsidRDefault="00CA18F3" w:rsidP="002519D7">
            <w:pPr>
              <w:rPr>
                <w:b/>
              </w:rPr>
            </w:pPr>
            <w:proofErr w:type="spellStart"/>
            <w:r w:rsidRPr="00C02954">
              <w:rPr>
                <w:b/>
              </w:rPr>
              <w:t>шт</w:t>
            </w:r>
            <w:proofErr w:type="spellEnd"/>
          </w:p>
        </w:tc>
        <w:tc>
          <w:tcPr>
            <w:tcW w:w="850" w:type="dxa"/>
          </w:tcPr>
          <w:p w:rsidR="00693C92" w:rsidRPr="00C02954" w:rsidRDefault="00693C92" w:rsidP="002519D7">
            <w:pPr>
              <w:rPr>
                <w:b/>
              </w:rPr>
            </w:pPr>
            <w:r w:rsidRPr="00C02954">
              <w:rPr>
                <w:b/>
              </w:rPr>
              <w:t>1</w:t>
            </w:r>
          </w:p>
        </w:tc>
        <w:tc>
          <w:tcPr>
            <w:tcW w:w="2268" w:type="dxa"/>
            <w:noWrap/>
          </w:tcPr>
          <w:p w:rsidR="00693C92" w:rsidRPr="00C02954" w:rsidRDefault="00693C92" w:rsidP="002519D7">
            <w:pPr>
              <w:rPr>
                <w:b/>
              </w:rPr>
            </w:pPr>
            <w:r w:rsidRPr="00C02954">
              <w:rPr>
                <w:b/>
              </w:rPr>
              <w:t>Сверло по металлу 4,1х75 с цилиндрическим хвостовиком</w:t>
            </w:r>
          </w:p>
        </w:tc>
        <w:tc>
          <w:tcPr>
            <w:tcW w:w="1843" w:type="dxa"/>
            <w:noWrap/>
          </w:tcPr>
          <w:p w:rsidR="00693C92" w:rsidRPr="00C02954" w:rsidRDefault="00693C92" w:rsidP="002519D7">
            <w:pPr>
              <w:rPr>
                <w:b/>
              </w:rPr>
            </w:pPr>
          </w:p>
        </w:tc>
      </w:tr>
      <w:tr w:rsidR="00693C92" w:rsidRPr="00C02954" w:rsidTr="00587B2D">
        <w:trPr>
          <w:trHeight w:val="870"/>
        </w:trPr>
        <w:tc>
          <w:tcPr>
            <w:tcW w:w="896" w:type="dxa"/>
            <w:noWrap/>
            <w:hideMark/>
          </w:tcPr>
          <w:p w:rsidR="00693C92" w:rsidRPr="00C02954" w:rsidRDefault="00693C92" w:rsidP="002519D7">
            <w:pPr>
              <w:rPr>
                <w:b/>
              </w:rPr>
            </w:pPr>
            <w:r w:rsidRPr="00C02954">
              <w:rPr>
                <w:b/>
              </w:rPr>
              <w:t>57</w:t>
            </w:r>
          </w:p>
        </w:tc>
        <w:tc>
          <w:tcPr>
            <w:tcW w:w="2331" w:type="dxa"/>
            <w:hideMark/>
          </w:tcPr>
          <w:p w:rsidR="00693C92" w:rsidRPr="00C02954" w:rsidRDefault="00693C92" w:rsidP="002519D7">
            <w:pPr>
              <w:rPr>
                <w:b/>
              </w:rPr>
            </w:pPr>
            <w:r w:rsidRPr="00C02954">
              <w:rPr>
                <w:b/>
              </w:rPr>
              <w:t>Сверло по металлу 4,0х75 с цилиндрическим хвостовиком</w:t>
            </w:r>
          </w:p>
        </w:tc>
        <w:tc>
          <w:tcPr>
            <w:tcW w:w="1559" w:type="dxa"/>
          </w:tcPr>
          <w:p w:rsidR="00693C92" w:rsidRPr="00C02954" w:rsidRDefault="00693C92" w:rsidP="002519D7">
            <w:pPr>
              <w:rPr>
                <w:b/>
              </w:rPr>
            </w:pPr>
            <w:r w:rsidRPr="00C02954">
              <w:rPr>
                <w:b/>
              </w:rPr>
              <w:t>25.73.40.112</w:t>
            </w:r>
          </w:p>
        </w:tc>
        <w:tc>
          <w:tcPr>
            <w:tcW w:w="709" w:type="dxa"/>
          </w:tcPr>
          <w:p w:rsidR="00693C92" w:rsidRPr="00C02954" w:rsidRDefault="00CA18F3" w:rsidP="002519D7">
            <w:pPr>
              <w:rPr>
                <w:b/>
              </w:rPr>
            </w:pPr>
            <w:proofErr w:type="spellStart"/>
            <w:r w:rsidRPr="00C02954">
              <w:rPr>
                <w:b/>
              </w:rPr>
              <w:t>шт</w:t>
            </w:r>
            <w:proofErr w:type="spellEnd"/>
          </w:p>
        </w:tc>
        <w:tc>
          <w:tcPr>
            <w:tcW w:w="850" w:type="dxa"/>
          </w:tcPr>
          <w:p w:rsidR="00693C92" w:rsidRPr="00C02954" w:rsidRDefault="00693C92" w:rsidP="002519D7">
            <w:pPr>
              <w:rPr>
                <w:b/>
              </w:rPr>
            </w:pPr>
            <w:r w:rsidRPr="00C02954">
              <w:rPr>
                <w:b/>
              </w:rPr>
              <w:t>9</w:t>
            </w:r>
          </w:p>
        </w:tc>
        <w:tc>
          <w:tcPr>
            <w:tcW w:w="2268" w:type="dxa"/>
            <w:noWrap/>
          </w:tcPr>
          <w:p w:rsidR="00693C92" w:rsidRPr="00C02954" w:rsidRDefault="00693C92" w:rsidP="002519D7">
            <w:pPr>
              <w:rPr>
                <w:b/>
              </w:rPr>
            </w:pPr>
            <w:r w:rsidRPr="00C02954">
              <w:rPr>
                <w:b/>
              </w:rPr>
              <w:t>Сверло по металлу 4,0х75 с цилиндрическим хвостовиком</w:t>
            </w:r>
          </w:p>
        </w:tc>
        <w:tc>
          <w:tcPr>
            <w:tcW w:w="1843" w:type="dxa"/>
            <w:noWrap/>
          </w:tcPr>
          <w:p w:rsidR="00693C92" w:rsidRPr="00C02954" w:rsidRDefault="00693C92" w:rsidP="002519D7">
            <w:pPr>
              <w:rPr>
                <w:b/>
              </w:rPr>
            </w:pPr>
          </w:p>
        </w:tc>
      </w:tr>
      <w:tr w:rsidR="00693C92" w:rsidRPr="00C02954" w:rsidTr="00587B2D">
        <w:trPr>
          <w:trHeight w:val="870"/>
        </w:trPr>
        <w:tc>
          <w:tcPr>
            <w:tcW w:w="896" w:type="dxa"/>
            <w:noWrap/>
            <w:hideMark/>
          </w:tcPr>
          <w:p w:rsidR="00693C92" w:rsidRPr="00C02954" w:rsidRDefault="00693C92" w:rsidP="002519D7">
            <w:pPr>
              <w:rPr>
                <w:b/>
              </w:rPr>
            </w:pPr>
            <w:r w:rsidRPr="00C02954">
              <w:rPr>
                <w:b/>
              </w:rPr>
              <w:t>58</w:t>
            </w:r>
          </w:p>
        </w:tc>
        <w:tc>
          <w:tcPr>
            <w:tcW w:w="2331" w:type="dxa"/>
            <w:hideMark/>
          </w:tcPr>
          <w:p w:rsidR="00693C92" w:rsidRPr="00C02954" w:rsidRDefault="00693C92" w:rsidP="002519D7">
            <w:pPr>
              <w:rPr>
                <w:b/>
              </w:rPr>
            </w:pPr>
            <w:r w:rsidRPr="00C02954">
              <w:rPr>
                <w:b/>
              </w:rPr>
              <w:t>Сверло по металлу 5,0х86 с цилиндрическим хвостовиком</w:t>
            </w:r>
          </w:p>
        </w:tc>
        <w:tc>
          <w:tcPr>
            <w:tcW w:w="1559" w:type="dxa"/>
          </w:tcPr>
          <w:p w:rsidR="00693C92" w:rsidRPr="00C02954" w:rsidRDefault="00693C92" w:rsidP="002519D7">
            <w:pPr>
              <w:rPr>
                <w:b/>
              </w:rPr>
            </w:pPr>
            <w:r w:rsidRPr="00C02954">
              <w:rPr>
                <w:b/>
              </w:rPr>
              <w:t>25.73.40.112</w:t>
            </w:r>
          </w:p>
        </w:tc>
        <w:tc>
          <w:tcPr>
            <w:tcW w:w="709" w:type="dxa"/>
          </w:tcPr>
          <w:p w:rsidR="00693C92" w:rsidRPr="00C02954" w:rsidRDefault="00CA18F3" w:rsidP="002519D7">
            <w:pPr>
              <w:rPr>
                <w:b/>
              </w:rPr>
            </w:pPr>
            <w:proofErr w:type="spellStart"/>
            <w:r w:rsidRPr="00C02954">
              <w:rPr>
                <w:b/>
              </w:rPr>
              <w:t>шт</w:t>
            </w:r>
            <w:proofErr w:type="spellEnd"/>
          </w:p>
        </w:tc>
        <w:tc>
          <w:tcPr>
            <w:tcW w:w="850" w:type="dxa"/>
          </w:tcPr>
          <w:p w:rsidR="00693C92" w:rsidRPr="00C02954" w:rsidRDefault="00693C92" w:rsidP="002519D7">
            <w:pPr>
              <w:rPr>
                <w:b/>
              </w:rPr>
            </w:pPr>
            <w:r w:rsidRPr="00C02954">
              <w:rPr>
                <w:b/>
              </w:rPr>
              <w:t>18</w:t>
            </w:r>
          </w:p>
        </w:tc>
        <w:tc>
          <w:tcPr>
            <w:tcW w:w="2268" w:type="dxa"/>
            <w:noWrap/>
          </w:tcPr>
          <w:p w:rsidR="00693C92" w:rsidRPr="00C02954" w:rsidRDefault="00693C92" w:rsidP="002519D7">
            <w:pPr>
              <w:rPr>
                <w:b/>
              </w:rPr>
            </w:pPr>
            <w:r w:rsidRPr="00C02954">
              <w:rPr>
                <w:b/>
              </w:rPr>
              <w:t>Сверло по металлу 5,0х86 с цилиндрическим хвостовиком</w:t>
            </w:r>
          </w:p>
        </w:tc>
        <w:tc>
          <w:tcPr>
            <w:tcW w:w="1843" w:type="dxa"/>
            <w:noWrap/>
          </w:tcPr>
          <w:p w:rsidR="00693C92" w:rsidRPr="00C02954" w:rsidRDefault="00693C92" w:rsidP="002519D7">
            <w:pPr>
              <w:rPr>
                <w:b/>
              </w:rPr>
            </w:pPr>
          </w:p>
        </w:tc>
      </w:tr>
      <w:tr w:rsidR="00693C92" w:rsidRPr="00C02954" w:rsidTr="00587B2D">
        <w:trPr>
          <w:trHeight w:val="870"/>
        </w:trPr>
        <w:tc>
          <w:tcPr>
            <w:tcW w:w="896" w:type="dxa"/>
            <w:noWrap/>
            <w:hideMark/>
          </w:tcPr>
          <w:p w:rsidR="00693C92" w:rsidRPr="00C02954" w:rsidRDefault="00693C92" w:rsidP="002519D7">
            <w:pPr>
              <w:rPr>
                <w:b/>
              </w:rPr>
            </w:pPr>
            <w:r w:rsidRPr="00C02954">
              <w:rPr>
                <w:b/>
              </w:rPr>
              <w:t>59</w:t>
            </w:r>
          </w:p>
        </w:tc>
        <w:tc>
          <w:tcPr>
            <w:tcW w:w="2331" w:type="dxa"/>
            <w:hideMark/>
          </w:tcPr>
          <w:p w:rsidR="00693C92" w:rsidRPr="00C02954" w:rsidRDefault="00693C92" w:rsidP="002519D7">
            <w:pPr>
              <w:rPr>
                <w:b/>
              </w:rPr>
            </w:pPr>
            <w:r w:rsidRPr="00C02954">
              <w:rPr>
                <w:b/>
              </w:rPr>
              <w:t>Сверло по металлу 6,5х101 с цилиндрическим хвостовиком</w:t>
            </w:r>
          </w:p>
        </w:tc>
        <w:tc>
          <w:tcPr>
            <w:tcW w:w="1559" w:type="dxa"/>
          </w:tcPr>
          <w:p w:rsidR="00693C92" w:rsidRPr="00C02954" w:rsidRDefault="00693C92" w:rsidP="002519D7">
            <w:pPr>
              <w:rPr>
                <w:b/>
              </w:rPr>
            </w:pPr>
            <w:r w:rsidRPr="00C02954">
              <w:rPr>
                <w:b/>
              </w:rPr>
              <w:t>25.73.40.112</w:t>
            </w:r>
          </w:p>
        </w:tc>
        <w:tc>
          <w:tcPr>
            <w:tcW w:w="709" w:type="dxa"/>
          </w:tcPr>
          <w:p w:rsidR="00693C92" w:rsidRPr="00C02954" w:rsidRDefault="00CA18F3" w:rsidP="002519D7">
            <w:pPr>
              <w:rPr>
                <w:b/>
              </w:rPr>
            </w:pPr>
            <w:proofErr w:type="spellStart"/>
            <w:r w:rsidRPr="00C02954">
              <w:rPr>
                <w:b/>
              </w:rPr>
              <w:t>шт</w:t>
            </w:r>
            <w:proofErr w:type="spellEnd"/>
          </w:p>
        </w:tc>
        <w:tc>
          <w:tcPr>
            <w:tcW w:w="850" w:type="dxa"/>
          </w:tcPr>
          <w:p w:rsidR="00693C92" w:rsidRPr="00C02954" w:rsidRDefault="00693C92" w:rsidP="002519D7">
            <w:pPr>
              <w:rPr>
                <w:b/>
              </w:rPr>
            </w:pPr>
            <w:r w:rsidRPr="00C02954">
              <w:rPr>
                <w:b/>
              </w:rPr>
              <w:t>1</w:t>
            </w:r>
          </w:p>
        </w:tc>
        <w:tc>
          <w:tcPr>
            <w:tcW w:w="2268" w:type="dxa"/>
            <w:noWrap/>
          </w:tcPr>
          <w:p w:rsidR="00693C92" w:rsidRPr="00C02954" w:rsidRDefault="00693C92" w:rsidP="002519D7">
            <w:pPr>
              <w:rPr>
                <w:b/>
              </w:rPr>
            </w:pPr>
            <w:r w:rsidRPr="00C02954">
              <w:rPr>
                <w:b/>
              </w:rPr>
              <w:t>Сверло по металлу 6,5х101 с цилиндрическим хвостовиком</w:t>
            </w:r>
          </w:p>
        </w:tc>
        <w:tc>
          <w:tcPr>
            <w:tcW w:w="1843" w:type="dxa"/>
            <w:noWrap/>
          </w:tcPr>
          <w:p w:rsidR="00693C92" w:rsidRPr="00C02954" w:rsidRDefault="00693C92" w:rsidP="002519D7">
            <w:pPr>
              <w:rPr>
                <w:b/>
              </w:rPr>
            </w:pPr>
          </w:p>
        </w:tc>
      </w:tr>
      <w:tr w:rsidR="00693C92" w:rsidRPr="00C02954" w:rsidTr="00587B2D">
        <w:trPr>
          <w:trHeight w:val="870"/>
        </w:trPr>
        <w:tc>
          <w:tcPr>
            <w:tcW w:w="896" w:type="dxa"/>
            <w:noWrap/>
            <w:hideMark/>
          </w:tcPr>
          <w:p w:rsidR="00693C92" w:rsidRPr="00C02954" w:rsidRDefault="00693C92" w:rsidP="002519D7">
            <w:pPr>
              <w:rPr>
                <w:b/>
              </w:rPr>
            </w:pPr>
            <w:r w:rsidRPr="00C02954">
              <w:rPr>
                <w:b/>
              </w:rPr>
              <w:t>60</w:t>
            </w:r>
          </w:p>
        </w:tc>
        <w:tc>
          <w:tcPr>
            <w:tcW w:w="2331" w:type="dxa"/>
            <w:hideMark/>
          </w:tcPr>
          <w:p w:rsidR="00693C92" w:rsidRPr="00C02954" w:rsidRDefault="00693C92" w:rsidP="002519D7">
            <w:pPr>
              <w:rPr>
                <w:b/>
              </w:rPr>
            </w:pPr>
            <w:r w:rsidRPr="00C02954">
              <w:rPr>
                <w:b/>
              </w:rPr>
              <w:t>Сверло по металлу 8,5х117 с цилиндрическим хвостовиком</w:t>
            </w:r>
          </w:p>
        </w:tc>
        <w:tc>
          <w:tcPr>
            <w:tcW w:w="1559" w:type="dxa"/>
          </w:tcPr>
          <w:p w:rsidR="00693C92" w:rsidRPr="00C02954" w:rsidRDefault="00693C92" w:rsidP="002519D7">
            <w:pPr>
              <w:rPr>
                <w:b/>
              </w:rPr>
            </w:pPr>
            <w:r w:rsidRPr="00C02954">
              <w:rPr>
                <w:b/>
              </w:rPr>
              <w:t>25.73.40.112</w:t>
            </w:r>
          </w:p>
        </w:tc>
        <w:tc>
          <w:tcPr>
            <w:tcW w:w="709" w:type="dxa"/>
          </w:tcPr>
          <w:p w:rsidR="00693C92" w:rsidRPr="00C02954" w:rsidRDefault="00587B2D" w:rsidP="002519D7">
            <w:pPr>
              <w:rPr>
                <w:b/>
              </w:rPr>
            </w:pPr>
            <w:proofErr w:type="spellStart"/>
            <w:r w:rsidRPr="00C02954">
              <w:rPr>
                <w:b/>
              </w:rPr>
              <w:t>ш</w:t>
            </w:r>
            <w:r w:rsidR="00CA18F3" w:rsidRPr="00C02954">
              <w:rPr>
                <w:b/>
              </w:rPr>
              <w:t>т</w:t>
            </w:r>
            <w:proofErr w:type="spellEnd"/>
          </w:p>
        </w:tc>
        <w:tc>
          <w:tcPr>
            <w:tcW w:w="850" w:type="dxa"/>
          </w:tcPr>
          <w:p w:rsidR="00693C92" w:rsidRPr="00C02954" w:rsidRDefault="00693C92" w:rsidP="002519D7">
            <w:pPr>
              <w:rPr>
                <w:b/>
              </w:rPr>
            </w:pPr>
            <w:r w:rsidRPr="00C02954">
              <w:rPr>
                <w:b/>
              </w:rPr>
              <w:t>2</w:t>
            </w:r>
          </w:p>
        </w:tc>
        <w:tc>
          <w:tcPr>
            <w:tcW w:w="2268" w:type="dxa"/>
            <w:noWrap/>
          </w:tcPr>
          <w:p w:rsidR="00693C92" w:rsidRPr="00C02954" w:rsidRDefault="00693C92" w:rsidP="002519D7">
            <w:pPr>
              <w:rPr>
                <w:b/>
              </w:rPr>
            </w:pPr>
            <w:r w:rsidRPr="00C02954">
              <w:rPr>
                <w:b/>
              </w:rPr>
              <w:t>Сверло по металлу 8,5х117 с цилиндрическим хвостовиком</w:t>
            </w:r>
          </w:p>
        </w:tc>
        <w:tc>
          <w:tcPr>
            <w:tcW w:w="1843" w:type="dxa"/>
            <w:noWrap/>
          </w:tcPr>
          <w:p w:rsidR="00693C92" w:rsidRPr="00C02954" w:rsidRDefault="00693C92" w:rsidP="002519D7">
            <w:pPr>
              <w:rPr>
                <w:b/>
              </w:rPr>
            </w:pPr>
          </w:p>
        </w:tc>
      </w:tr>
      <w:tr w:rsidR="00693C92" w:rsidRPr="00C02954" w:rsidTr="00587B2D">
        <w:trPr>
          <w:trHeight w:val="870"/>
        </w:trPr>
        <w:tc>
          <w:tcPr>
            <w:tcW w:w="896" w:type="dxa"/>
            <w:noWrap/>
            <w:hideMark/>
          </w:tcPr>
          <w:p w:rsidR="00693C92" w:rsidRPr="00C02954" w:rsidRDefault="00693C92" w:rsidP="002519D7">
            <w:pPr>
              <w:rPr>
                <w:b/>
              </w:rPr>
            </w:pPr>
            <w:r w:rsidRPr="00C02954">
              <w:rPr>
                <w:b/>
              </w:rPr>
              <w:lastRenderedPageBreak/>
              <w:t>61</w:t>
            </w:r>
          </w:p>
        </w:tc>
        <w:tc>
          <w:tcPr>
            <w:tcW w:w="2331" w:type="dxa"/>
            <w:hideMark/>
          </w:tcPr>
          <w:p w:rsidR="00693C92" w:rsidRPr="00C02954" w:rsidRDefault="00693C92" w:rsidP="002519D7">
            <w:pPr>
              <w:rPr>
                <w:b/>
              </w:rPr>
            </w:pPr>
            <w:r w:rsidRPr="00C02954">
              <w:rPr>
                <w:b/>
              </w:rPr>
              <w:t>Шубка к валику 44х180 меховая</w:t>
            </w:r>
          </w:p>
        </w:tc>
        <w:tc>
          <w:tcPr>
            <w:tcW w:w="1559" w:type="dxa"/>
          </w:tcPr>
          <w:p w:rsidR="00693C92" w:rsidRPr="00C02954" w:rsidRDefault="00693C92" w:rsidP="002519D7">
            <w:pPr>
              <w:rPr>
                <w:b/>
              </w:rPr>
            </w:pPr>
            <w:r w:rsidRPr="00C02954">
              <w:rPr>
                <w:b/>
              </w:rPr>
              <w:t>32.91.19.120</w:t>
            </w:r>
          </w:p>
        </w:tc>
        <w:tc>
          <w:tcPr>
            <w:tcW w:w="709" w:type="dxa"/>
          </w:tcPr>
          <w:p w:rsidR="00693C92" w:rsidRPr="00C02954" w:rsidRDefault="00CA18F3" w:rsidP="002519D7">
            <w:pPr>
              <w:rPr>
                <w:b/>
              </w:rPr>
            </w:pPr>
            <w:proofErr w:type="spellStart"/>
            <w:r w:rsidRPr="00C02954">
              <w:rPr>
                <w:b/>
              </w:rPr>
              <w:t>шт</w:t>
            </w:r>
            <w:proofErr w:type="spellEnd"/>
          </w:p>
        </w:tc>
        <w:tc>
          <w:tcPr>
            <w:tcW w:w="850" w:type="dxa"/>
          </w:tcPr>
          <w:p w:rsidR="00693C92" w:rsidRPr="00C02954" w:rsidRDefault="00693C92" w:rsidP="002519D7">
            <w:pPr>
              <w:rPr>
                <w:b/>
              </w:rPr>
            </w:pPr>
            <w:r w:rsidRPr="00C02954">
              <w:rPr>
                <w:b/>
              </w:rPr>
              <w:t>58</w:t>
            </w:r>
          </w:p>
        </w:tc>
        <w:tc>
          <w:tcPr>
            <w:tcW w:w="2268" w:type="dxa"/>
            <w:noWrap/>
          </w:tcPr>
          <w:p w:rsidR="00693C92" w:rsidRPr="00C02954" w:rsidRDefault="00693C92" w:rsidP="002519D7">
            <w:pPr>
              <w:rPr>
                <w:b/>
              </w:rPr>
            </w:pPr>
            <w:r w:rsidRPr="00C02954">
              <w:rPr>
                <w:b/>
              </w:rPr>
              <w:t>Шубка к валику 44х180 меховая</w:t>
            </w:r>
          </w:p>
        </w:tc>
        <w:tc>
          <w:tcPr>
            <w:tcW w:w="1843" w:type="dxa"/>
            <w:noWrap/>
          </w:tcPr>
          <w:p w:rsidR="00693C92" w:rsidRPr="00C02954" w:rsidRDefault="00693C92" w:rsidP="002519D7">
            <w:pPr>
              <w:rPr>
                <w:b/>
              </w:rPr>
            </w:pPr>
          </w:p>
        </w:tc>
      </w:tr>
    </w:tbl>
    <w:p w:rsidR="008E6673" w:rsidRPr="00C02954" w:rsidRDefault="008E6673" w:rsidP="00B825B4">
      <w:pPr>
        <w:rPr>
          <w:b/>
        </w:rPr>
      </w:pPr>
    </w:p>
    <w:p w:rsidR="008E6673" w:rsidRPr="00C02954" w:rsidRDefault="008E6673" w:rsidP="00B825B4">
      <w:pPr>
        <w:rPr>
          <w:b/>
        </w:rPr>
      </w:pPr>
    </w:p>
    <w:p w:rsidR="008E6673" w:rsidRPr="00C02954" w:rsidRDefault="008E6673" w:rsidP="00B825B4">
      <w:pPr>
        <w:rPr>
          <w:b/>
        </w:rPr>
      </w:pPr>
    </w:p>
    <w:p w:rsidR="008E6673" w:rsidRPr="00C02954" w:rsidRDefault="008E6673" w:rsidP="00B825B4">
      <w:pPr>
        <w:rPr>
          <w:b/>
        </w:rPr>
      </w:pPr>
    </w:p>
    <w:p w:rsidR="00B825B4" w:rsidRPr="00C02954" w:rsidRDefault="00B825B4" w:rsidP="00B825B4">
      <w:pPr>
        <w:pStyle w:val="Times12"/>
        <w:widowControl w:val="0"/>
        <w:ind w:firstLine="0"/>
        <w:rPr>
          <w:sz w:val="22"/>
        </w:rPr>
      </w:pPr>
      <w:r w:rsidRPr="00C02954">
        <w:rPr>
          <w:b/>
          <w:sz w:val="22"/>
        </w:rPr>
        <w:t xml:space="preserve">Примечание: </w:t>
      </w:r>
      <w:r w:rsidR="00606B56" w:rsidRPr="00C02954">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00606B56" w:rsidRPr="00C02954">
        <w:rPr>
          <w:rFonts w:ascii="Arial" w:hAnsi="Arial" w:cs="Arial"/>
          <w:sz w:val="20"/>
          <w:szCs w:val="20"/>
        </w:rPr>
        <w:t xml:space="preserve">. </w:t>
      </w:r>
      <w:r w:rsidR="00E159F1" w:rsidRPr="00C02954">
        <w:rPr>
          <w:b/>
          <w:sz w:val="22"/>
        </w:rPr>
        <w:t>(в данной форме не указываются реквизиты участника закупки и не ставится подпись)</w:t>
      </w:r>
    </w:p>
    <w:p w:rsidR="00B825B4" w:rsidRPr="00C02954" w:rsidRDefault="00B825B4" w:rsidP="00B825B4">
      <w:pPr>
        <w:jc w:val="both"/>
        <w:rPr>
          <w:sz w:val="22"/>
          <w:szCs w:val="22"/>
        </w:rPr>
      </w:pPr>
    </w:p>
    <w:p w:rsidR="00CC3B83" w:rsidRPr="00C02954" w:rsidRDefault="00CC3B83" w:rsidP="00B825B4">
      <w:pPr>
        <w:jc w:val="right"/>
        <w:rPr>
          <w:sz w:val="22"/>
          <w:szCs w:val="22"/>
        </w:rPr>
      </w:pPr>
    </w:p>
    <w:p w:rsidR="00CC3B83" w:rsidRPr="00C02954" w:rsidRDefault="00CC3B83" w:rsidP="00B825B4">
      <w:pPr>
        <w:jc w:val="right"/>
        <w:rPr>
          <w:sz w:val="22"/>
          <w:szCs w:val="22"/>
        </w:rPr>
      </w:pPr>
    </w:p>
    <w:p w:rsidR="00B825B4" w:rsidRPr="00C02954" w:rsidRDefault="00B825B4" w:rsidP="00B825B4">
      <w:pPr>
        <w:jc w:val="right"/>
        <w:rPr>
          <w:sz w:val="22"/>
          <w:szCs w:val="22"/>
        </w:rPr>
      </w:pPr>
      <w:r w:rsidRPr="00C02954">
        <w:rPr>
          <w:sz w:val="22"/>
          <w:szCs w:val="22"/>
        </w:rPr>
        <w:t>Таблица №8</w:t>
      </w:r>
    </w:p>
    <w:p w:rsidR="00B825B4" w:rsidRPr="00C02954" w:rsidRDefault="00B825B4" w:rsidP="00B825B4">
      <w:pPr>
        <w:rPr>
          <w:b/>
        </w:rPr>
      </w:pPr>
      <w:r w:rsidRPr="00C02954">
        <w:rPr>
          <w:b/>
        </w:rPr>
        <w:t>ЛОТ №___</w:t>
      </w:r>
    </w:p>
    <w:p w:rsidR="00B825B4" w:rsidRPr="00C02954" w:rsidRDefault="00B825B4" w:rsidP="00B825B4">
      <w:pPr>
        <w:keepNext/>
        <w:jc w:val="center"/>
        <w:rPr>
          <w:b/>
        </w:rPr>
      </w:pPr>
    </w:p>
    <w:p w:rsidR="00B825B4" w:rsidRPr="00C02954" w:rsidRDefault="00B825B4" w:rsidP="00B825B4">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C02954">
        <w:rPr>
          <w:b/>
          <w:lang w:eastAsia="x-none"/>
        </w:rPr>
        <w:t>Сведения о предлагаемых аналогичных товарах (эквиваленте)</w:t>
      </w:r>
    </w:p>
    <w:p w:rsidR="00B825B4" w:rsidRPr="00C02954" w:rsidRDefault="00B825B4" w:rsidP="00B825B4">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B825B4" w:rsidRPr="00C02954" w:rsidTr="00B825B4">
        <w:trPr>
          <w:trHeight w:val="283"/>
        </w:trPr>
        <w:tc>
          <w:tcPr>
            <w:tcW w:w="274" w:type="pct"/>
            <w:tcBorders>
              <w:top w:val="single" w:sz="8" w:space="0" w:color="auto"/>
              <w:left w:val="single" w:sz="8" w:space="0" w:color="auto"/>
              <w:bottom w:val="single" w:sz="8" w:space="0" w:color="auto"/>
              <w:right w:val="single" w:sz="8" w:space="0" w:color="auto"/>
            </w:tcBorders>
          </w:tcPr>
          <w:p w:rsidR="00B825B4" w:rsidRPr="00C02954" w:rsidRDefault="00B825B4" w:rsidP="00B825B4">
            <w:pPr>
              <w:jc w:val="center"/>
              <w:rPr>
                <w:b/>
                <w:bCs/>
              </w:rPr>
            </w:pPr>
            <w:r w:rsidRPr="00C02954">
              <w:rPr>
                <w:b/>
                <w:bCs/>
              </w:rPr>
              <w:t>№</w:t>
            </w:r>
          </w:p>
          <w:p w:rsidR="00B825B4" w:rsidRPr="00C02954" w:rsidRDefault="00B825B4" w:rsidP="00B825B4">
            <w:pPr>
              <w:jc w:val="center"/>
              <w:rPr>
                <w:b/>
                <w:bCs/>
              </w:rPr>
            </w:pPr>
            <w:r w:rsidRPr="00C02954">
              <w:rPr>
                <w:b/>
                <w:bCs/>
              </w:rPr>
              <w:t>п</w:t>
            </w:r>
            <w:r w:rsidRPr="00C02954">
              <w:rPr>
                <w:b/>
                <w:bCs/>
                <w:lang w:val="en-US"/>
              </w:rPr>
              <w:t>/</w:t>
            </w:r>
            <w:r w:rsidRPr="00C02954">
              <w:rPr>
                <w:b/>
                <w:bC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5B4" w:rsidRPr="00C02954" w:rsidRDefault="00B825B4" w:rsidP="00B825B4">
            <w:pPr>
              <w:jc w:val="center"/>
              <w:rPr>
                <w:b/>
                <w:bCs/>
              </w:rPr>
            </w:pPr>
            <w:r w:rsidRPr="00C02954">
              <w:rPr>
                <w:b/>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25B4" w:rsidRPr="00C02954" w:rsidRDefault="00B825B4" w:rsidP="00B825B4">
            <w:pPr>
              <w:jc w:val="center"/>
              <w:rPr>
                <w:b/>
                <w:bCs/>
              </w:rPr>
            </w:pPr>
            <w:r w:rsidRPr="00C02954">
              <w:rPr>
                <w:b/>
                <w:bC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25B4" w:rsidRPr="00C02954" w:rsidRDefault="00B825B4" w:rsidP="00B825B4">
            <w:pPr>
              <w:jc w:val="center"/>
              <w:rPr>
                <w:b/>
                <w:bCs/>
              </w:rPr>
            </w:pPr>
            <w:r w:rsidRPr="00C02954">
              <w:rPr>
                <w:b/>
                <w:bC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tcPr>
          <w:p w:rsidR="00B825B4" w:rsidRPr="00C02954" w:rsidRDefault="00B825B4" w:rsidP="00B825B4">
            <w:pPr>
              <w:jc w:val="center"/>
              <w:rPr>
                <w:b/>
                <w:bCs/>
              </w:rPr>
            </w:pPr>
            <w:r w:rsidRPr="00C02954">
              <w:rPr>
                <w:b/>
                <w:bCs/>
              </w:rPr>
              <w:t>Примечание</w:t>
            </w:r>
          </w:p>
        </w:tc>
      </w:tr>
      <w:tr w:rsidR="00B825B4" w:rsidRPr="00C02954" w:rsidTr="00B825B4">
        <w:trPr>
          <w:trHeight w:val="215"/>
        </w:trPr>
        <w:tc>
          <w:tcPr>
            <w:tcW w:w="274" w:type="pct"/>
            <w:tcBorders>
              <w:top w:val="nil"/>
              <w:left w:val="single" w:sz="8" w:space="0" w:color="auto"/>
              <w:bottom w:val="single" w:sz="8" w:space="0" w:color="auto"/>
              <w:right w:val="single" w:sz="8" w:space="0" w:color="auto"/>
            </w:tcBorders>
          </w:tcPr>
          <w:p w:rsidR="00B825B4" w:rsidRPr="00C02954" w:rsidRDefault="00B825B4" w:rsidP="00B825B4">
            <w:pPr>
              <w:jc w:val="center"/>
            </w:pPr>
            <w:r w:rsidRPr="00C02954">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825B4" w:rsidRPr="00C02954" w:rsidRDefault="00B825B4" w:rsidP="00B825B4">
            <w:pPr>
              <w:jc w:val="center"/>
            </w:pPr>
            <w:r w:rsidRPr="00C02954">
              <w:t>2</w:t>
            </w: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rsidR="00B825B4" w:rsidRPr="00C02954" w:rsidRDefault="00B825B4" w:rsidP="00B825B4">
            <w:pPr>
              <w:jc w:val="center"/>
            </w:pPr>
            <w:r w:rsidRPr="00C02954">
              <w:t>3</w:t>
            </w: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rsidR="00B825B4" w:rsidRPr="00C02954" w:rsidRDefault="00B825B4" w:rsidP="00B825B4">
            <w:pPr>
              <w:jc w:val="center"/>
            </w:pPr>
            <w:r w:rsidRPr="00C02954">
              <w:t>4</w:t>
            </w:r>
          </w:p>
        </w:tc>
        <w:tc>
          <w:tcPr>
            <w:tcW w:w="548" w:type="pct"/>
            <w:tcBorders>
              <w:top w:val="nil"/>
              <w:left w:val="nil"/>
              <w:bottom w:val="single" w:sz="8" w:space="0" w:color="auto"/>
              <w:right w:val="single" w:sz="8" w:space="0" w:color="auto"/>
            </w:tcBorders>
          </w:tcPr>
          <w:p w:rsidR="00B825B4" w:rsidRPr="00C02954" w:rsidRDefault="00B825B4" w:rsidP="00B825B4">
            <w:pPr>
              <w:jc w:val="center"/>
            </w:pPr>
            <w:r w:rsidRPr="00C02954">
              <w:t>5</w:t>
            </w:r>
          </w:p>
        </w:tc>
      </w:tr>
      <w:tr w:rsidR="00B825B4" w:rsidRPr="00C02954" w:rsidTr="00B825B4">
        <w:trPr>
          <w:trHeight w:val="283"/>
        </w:trPr>
        <w:tc>
          <w:tcPr>
            <w:tcW w:w="274" w:type="pct"/>
            <w:tcBorders>
              <w:top w:val="nil"/>
              <w:left w:val="single" w:sz="8" w:space="0" w:color="auto"/>
              <w:bottom w:val="single" w:sz="8" w:space="0" w:color="auto"/>
              <w:right w:val="single" w:sz="8" w:space="0" w:color="auto"/>
            </w:tcBorders>
          </w:tcPr>
          <w:p w:rsidR="00B825B4" w:rsidRPr="00C02954" w:rsidRDefault="00B825B4" w:rsidP="00B825B4"/>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825B4" w:rsidRPr="00C02954" w:rsidRDefault="00B825B4" w:rsidP="00B825B4"/>
        </w:tc>
        <w:tc>
          <w:tcPr>
            <w:tcW w:w="1644" w:type="pct"/>
            <w:tcBorders>
              <w:top w:val="nil"/>
              <w:left w:val="nil"/>
              <w:bottom w:val="single" w:sz="8" w:space="0" w:color="auto"/>
              <w:right w:val="single" w:sz="8" w:space="0" w:color="auto"/>
            </w:tcBorders>
            <w:tcMar>
              <w:top w:w="0" w:type="dxa"/>
              <w:left w:w="108" w:type="dxa"/>
              <w:bottom w:w="0" w:type="dxa"/>
              <w:right w:w="108" w:type="dxa"/>
            </w:tcMar>
          </w:tcPr>
          <w:p w:rsidR="00B825B4" w:rsidRPr="00C02954" w:rsidRDefault="00B825B4" w:rsidP="00B825B4"/>
        </w:tc>
        <w:tc>
          <w:tcPr>
            <w:tcW w:w="1301" w:type="pct"/>
            <w:tcBorders>
              <w:top w:val="nil"/>
              <w:left w:val="nil"/>
              <w:bottom w:val="single" w:sz="8" w:space="0" w:color="auto"/>
              <w:right w:val="single" w:sz="8" w:space="0" w:color="auto"/>
            </w:tcBorders>
            <w:tcMar>
              <w:top w:w="0" w:type="dxa"/>
              <w:left w:w="108" w:type="dxa"/>
              <w:bottom w:w="0" w:type="dxa"/>
              <w:right w:w="108" w:type="dxa"/>
            </w:tcMar>
          </w:tcPr>
          <w:p w:rsidR="00B825B4" w:rsidRPr="00C02954" w:rsidRDefault="00B825B4" w:rsidP="00B825B4"/>
        </w:tc>
        <w:tc>
          <w:tcPr>
            <w:tcW w:w="548" w:type="pct"/>
            <w:tcBorders>
              <w:top w:val="nil"/>
              <w:left w:val="nil"/>
              <w:bottom w:val="single" w:sz="8" w:space="0" w:color="auto"/>
              <w:right w:val="single" w:sz="8" w:space="0" w:color="auto"/>
            </w:tcBorders>
          </w:tcPr>
          <w:p w:rsidR="00B825B4" w:rsidRPr="00C02954" w:rsidRDefault="00B825B4" w:rsidP="00B825B4"/>
        </w:tc>
      </w:tr>
      <w:tr w:rsidR="00B825B4" w:rsidRPr="00C02954" w:rsidTr="00B825B4">
        <w:trPr>
          <w:trHeight w:val="283"/>
        </w:trPr>
        <w:tc>
          <w:tcPr>
            <w:tcW w:w="274" w:type="pct"/>
            <w:tcBorders>
              <w:top w:val="nil"/>
              <w:left w:val="single" w:sz="8" w:space="0" w:color="auto"/>
              <w:bottom w:val="single" w:sz="8" w:space="0" w:color="auto"/>
              <w:right w:val="single" w:sz="8" w:space="0" w:color="auto"/>
            </w:tcBorders>
          </w:tcPr>
          <w:p w:rsidR="00B825B4" w:rsidRPr="00C02954" w:rsidRDefault="00B825B4" w:rsidP="00B825B4"/>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825B4" w:rsidRPr="00C02954" w:rsidRDefault="00B825B4" w:rsidP="00B825B4"/>
        </w:tc>
        <w:tc>
          <w:tcPr>
            <w:tcW w:w="1644" w:type="pct"/>
            <w:tcBorders>
              <w:top w:val="nil"/>
              <w:left w:val="nil"/>
              <w:bottom w:val="single" w:sz="8" w:space="0" w:color="auto"/>
              <w:right w:val="single" w:sz="8" w:space="0" w:color="auto"/>
            </w:tcBorders>
            <w:tcMar>
              <w:top w:w="0" w:type="dxa"/>
              <w:left w:w="108" w:type="dxa"/>
              <w:bottom w:w="0" w:type="dxa"/>
              <w:right w:w="108" w:type="dxa"/>
            </w:tcMar>
          </w:tcPr>
          <w:p w:rsidR="00B825B4" w:rsidRPr="00C02954" w:rsidRDefault="00B825B4" w:rsidP="00B825B4"/>
        </w:tc>
        <w:tc>
          <w:tcPr>
            <w:tcW w:w="1301" w:type="pct"/>
            <w:tcBorders>
              <w:top w:val="nil"/>
              <w:left w:val="nil"/>
              <w:bottom w:val="single" w:sz="8" w:space="0" w:color="auto"/>
              <w:right w:val="single" w:sz="8" w:space="0" w:color="auto"/>
            </w:tcBorders>
            <w:tcMar>
              <w:top w:w="0" w:type="dxa"/>
              <w:left w:w="108" w:type="dxa"/>
              <w:bottom w:w="0" w:type="dxa"/>
              <w:right w:w="108" w:type="dxa"/>
            </w:tcMar>
          </w:tcPr>
          <w:p w:rsidR="00B825B4" w:rsidRPr="00C02954" w:rsidRDefault="00B825B4" w:rsidP="00B825B4"/>
        </w:tc>
        <w:tc>
          <w:tcPr>
            <w:tcW w:w="548" w:type="pct"/>
            <w:tcBorders>
              <w:top w:val="nil"/>
              <w:left w:val="nil"/>
              <w:bottom w:val="single" w:sz="8" w:space="0" w:color="auto"/>
              <w:right w:val="single" w:sz="8" w:space="0" w:color="auto"/>
            </w:tcBorders>
          </w:tcPr>
          <w:p w:rsidR="00B825B4" w:rsidRPr="00C02954" w:rsidRDefault="00B825B4" w:rsidP="00B825B4"/>
        </w:tc>
      </w:tr>
    </w:tbl>
    <w:p w:rsidR="00B825B4" w:rsidRPr="00C02954" w:rsidRDefault="00B825B4" w:rsidP="00B825B4">
      <w:pPr>
        <w:rPr>
          <w:rFonts w:ascii="Calibri" w:hAnsi="Calibri"/>
          <w:lang w:eastAsia="en-US"/>
        </w:rPr>
      </w:pPr>
    </w:p>
    <w:p w:rsidR="002B774F" w:rsidRPr="00C02954" w:rsidRDefault="002B774F" w:rsidP="002B774F">
      <w:pPr>
        <w:jc w:val="both"/>
      </w:pPr>
      <w:r w:rsidRPr="00C02954">
        <w:rPr>
          <w:b/>
        </w:rPr>
        <w:t>Примечание:</w:t>
      </w:r>
      <w:r w:rsidRPr="00C02954">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w:t>
      </w:r>
      <w:proofErr w:type="gramStart"/>
      <w:r w:rsidRPr="00C02954">
        <w:t>задании  данная</w:t>
      </w:r>
      <w:proofErr w:type="gramEnd"/>
      <w:r w:rsidRPr="00C02954">
        <w:t xml:space="preserve"> форма не заполняется. </w:t>
      </w:r>
    </w:p>
    <w:p w:rsidR="00B825B4" w:rsidRPr="00C02954" w:rsidRDefault="00B825B4" w:rsidP="00B825B4">
      <w:pPr>
        <w:jc w:val="both"/>
        <w:rPr>
          <w:color w:val="000000"/>
        </w:rPr>
      </w:pPr>
      <w:r w:rsidRPr="00C02954">
        <w:t>*</w:t>
      </w:r>
      <w:r w:rsidRPr="00C02954">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rsidR="00B825B4" w:rsidRPr="00C02954" w:rsidRDefault="00B825B4" w:rsidP="00B825B4">
      <w:pPr>
        <w:jc w:val="both"/>
        <w:rPr>
          <w:color w:val="000000"/>
        </w:rPr>
      </w:pPr>
      <w:r w:rsidRPr="00C02954">
        <w:rPr>
          <w:color w:val="000000"/>
        </w:rPr>
        <w:t>** В колонке «Требования Заказчика» описываются все требования, указанные Заказчиком в Техническом задании.</w:t>
      </w:r>
    </w:p>
    <w:p w:rsidR="00B825B4" w:rsidRPr="00C02954" w:rsidRDefault="00B825B4" w:rsidP="00B825B4">
      <w:pPr>
        <w:jc w:val="both"/>
        <w:rPr>
          <w:color w:val="000000"/>
        </w:rPr>
      </w:pPr>
      <w:r w:rsidRPr="00C02954">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rsidR="00E159F1" w:rsidRPr="00C02954" w:rsidRDefault="00E159F1" w:rsidP="00E159F1">
      <w:pPr>
        <w:pStyle w:val="Times12"/>
        <w:widowControl w:val="0"/>
        <w:ind w:firstLine="0"/>
        <w:rPr>
          <w:sz w:val="22"/>
        </w:rPr>
      </w:pPr>
      <w:r w:rsidRPr="00C02954">
        <w:rPr>
          <w:b/>
          <w:sz w:val="22"/>
        </w:rPr>
        <w:t>(в данной форме не указываются реквизиты участника закупки и не ставится подпись)</w:t>
      </w:r>
    </w:p>
    <w:p w:rsidR="00B825B4" w:rsidRPr="00C02954" w:rsidRDefault="00B825B4" w:rsidP="00B825B4"/>
    <w:p w:rsidR="00B825B4" w:rsidRPr="00C02954" w:rsidRDefault="00B825B4" w:rsidP="00B825B4">
      <w:pPr>
        <w:jc w:val="center"/>
        <w:rPr>
          <w:b/>
          <w:sz w:val="22"/>
          <w:szCs w:val="22"/>
        </w:rPr>
      </w:pPr>
    </w:p>
    <w:p w:rsidR="00B825B4" w:rsidRPr="00C02954" w:rsidRDefault="00B825B4" w:rsidP="00B825B4">
      <w:pPr>
        <w:pStyle w:val="Times12"/>
        <w:widowControl w:val="0"/>
        <w:tabs>
          <w:tab w:val="left" w:pos="709"/>
          <w:tab w:val="left" w:pos="1134"/>
        </w:tabs>
        <w:ind w:firstLine="0"/>
        <w:rPr>
          <w:sz w:val="22"/>
        </w:rPr>
      </w:pPr>
    </w:p>
    <w:p w:rsidR="00B825B4" w:rsidRPr="00C02954" w:rsidRDefault="00B825B4" w:rsidP="00B825B4">
      <w:pPr>
        <w:pStyle w:val="Times12"/>
        <w:widowControl w:val="0"/>
        <w:tabs>
          <w:tab w:val="left" w:pos="709"/>
          <w:tab w:val="left" w:pos="1134"/>
        </w:tabs>
        <w:ind w:firstLine="0"/>
        <w:rPr>
          <w:iCs/>
          <w:sz w:val="22"/>
        </w:rPr>
      </w:pPr>
      <w:r w:rsidRPr="00C02954">
        <w:rPr>
          <w:sz w:val="22"/>
        </w:rPr>
        <w:t xml:space="preserve">                                                                                                                                                          </w:t>
      </w:r>
      <w:r w:rsidRPr="00C02954">
        <w:rPr>
          <w:bCs w:val="0"/>
          <w:sz w:val="22"/>
        </w:rPr>
        <w:t>Форма 5.</w:t>
      </w:r>
    </w:p>
    <w:p w:rsidR="00B825B4" w:rsidRPr="00C02954" w:rsidRDefault="00B825B4" w:rsidP="00B825B4">
      <w:pPr>
        <w:pStyle w:val="Times12"/>
        <w:widowControl w:val="0"/>
        <w:ind w:firstLine="0"/>
        <w:jc w:val="right"/>
        <w:rPr>
          <w:iCs/>
          <w:sz w:val="22"/>
        </w:rPr>
      </w:pPr>
      <w:r w:rsidRPr="00C02954">
        <w:rPr>
          <w:iCs/>
          <w:sz w:val="22"/>
        </w:rPr>
        <w:t xml:space="preserve">Приложение к заявке </w:t>
      </w:r>
    </w:p>
    <w:p w:rsidR="00B825B4" w:rsidRPr="00C02954" w:rsidRDefault="00B825B4" w:rsidP="00B825B4">
      <w:pPr>
        <w:pStyle w:val="Times12"/>
        <w:widowControl w:val="0"/>
        <w:ind w:firstLine="0"/>
        <w:jc w:val="right"/>
        <w:rPr>
          <w:iCs/>
          <w:sz w:val="22"/>
        </w:rPr>
      </w:pPr>
      <w:r w:rsidRPr="00C02954">
        <w:rPr>
          <w:iCs/>
          <w:sz w:val="22"/>
        </w:rPr>
        <w:t xml:space="preserve"> от «___» __________ 20___ г. № ______</w:t>
      </w:r>
    </w:p>
    <w:p w:rsidR="00B825B4" w:rsidRPr="00C02954" w:rsidRDefault="00B825B4" w:rsidP="00B825B4">
      <w:pPr>
        <w:keepNext/>
        <w:jc w:val="center"/>
        <w:rPr>
          <w:b/>
        </w:rPr>
      </w:pPr>
    </w:p>
    <w:p w:rsidR="00B825B4" w:rsidRPr="00C02954" w:rsidRDefault="00B825B4" w:rsidP="00B825B4">
      <w:pPr>
        <w:jc w:val="center"/>
        <w:rPr>
          <w:b/>
        </w:rPr>
      </w:pPr>
      <w:r w:rsidRPr="00C02954">
        <w:rPr>
          <w:b/>
        </w:rPr>
        <w:t>Расшифровка бухгалтерского баланса по строке 1150 «Основные средства»</w:t>
      </w:r>
    </w:p>
    <w:p w:rsidR="00B825B4" w:rsidRPr="00C02954" w:rsidRDefault="00B825B4" w:rsidP="00B825B4">
      <w:pPr>
        <w:jc w:val="right"/>
      </w:pPr>
    </w:p>
    <w:p w:rsidR="00B825B4" w:rsidRPr="00C02954" w:rsidRDefault="00B825B4" w:rsidP="00B825B4">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B825B4" w:rsidRPr="00C02954" w:rsidTr="00B825B4">
        <w:tc>
          <w:tcPr>
            <w:tcW w:w="675" w:type="dxa"/>
          </w:tcPr>
          <w:p w:rsidR="00B825B4" w:rsidRPr="00C02954" w:rsidRDefault="00B825B4" w:rsidP="00B825B4">
            <w:pPr>
              <w:jc w:val="center"/>
              <w:rPr>
                <w:b/>
              </w:rPr>
            </w:pPr>
            <w:r w:rsidRPr="00C02954">
              <w:rPr>
                <w:b/>
              </w:rPr>
              <w:t>№ п/п</w:t>
            </w:r>
          </w:p>
        </w:tc>
        <w:tc>
          <w:tcPr>
            <w:tcW w:w="3153" w:type="dxa"/>
          </w:tcPr>
          <w:p w:rsidR="00B825B4" w:rsidRPr="00C02954" w:rsidRDefault="00B825B4" w:rsidP="00B825B4">
            <w:pPr>
              <w:jc w:val="center"/>
              <w:rPr>
                <w:b/>
              </w:rPr>
            </w:pPr>
            <w:r w:rsidRPr="00C02954">
              <w:rPr>
                <w:b/>
              </w:rPr>
              <w:t>Основное средство (группа основных средств)</w:t>
            </w:r>
          </w:p>
        </w:tc>
        <w:tc>
          <w:tcPr>
            <w:tcW w:w="1914" w:type="dxa"/>
          </w:tcPr>
          <w:p w:rsidR="00B825B4" w:rsidRPr="00C02954" w:rsidRDefault="00B825B4" w:rsidP="00B825B4">
            <w:pPr>
              <w:jc w:val="center"/>
              <w:rPr>
                <w:b/>
              </w:rPr>
            </w:pPr>
            <w:r w:rsidRPr="00C02954">
              <w:rPr>
                <w:b/>
              </w:rPr>
              <w:t>Стоимость</w:t>
            </w:r>
          </w:p>
        </w:tc>
        <w:tc>
          <w:tcPr>
            <w:tcW w:w="1914" w:type="dxa"/>
          </w:tcPr>
          <w:p w:rsidR="00B825B4" w:rsidRPr="00C02954" w:rsidRDefault="00B825B4" w:rsidP="00B825B4">
            <w:pPr>
              <w:jc w:val="center"/>
              <w:rPr>
                <w:b/>
              </w:rPr>
            </w:pPr>
            <w:r w:rsidRPr="00C02954">
              <w:rPr>
                <w:b/>
              </w:rPr>
              <w:t>Амортизация</w:t>
            </w:r>
          </w:p>
        </w:tc>
        <w:tc>
          <w:tcPr>
            <w:tcW w:w="1915" w:type="dxa"/>
          </w:tcPr>
          <w:p w:rsidR="00B825B4" w:rsidRPr="00C02954" w:rsidRDefault="00B825B4" w:rsidP="00B825B4">
            <w:pPr>
              <w:jc w:val="center"/>
              <w:rPr>
                <w:b/>
              </w:rPr>
            </w:pPr>
            <w:r w:rsidRPr="00C02954">
              <w:rPr>
                <w:b/>
              </w:rPr>
              <w:t>Остаточная стоимость</w:t>
            </w:r>
          </w:p>
        </w:tc>
      </w:tr>
      <w:tr w:rsidR="00B825B4" w:rsidRPr="00C02954" w:rsidTr="00B825B4">
        <w:tc>
          <w:tcPr>
            <w:tcW w:w="675" w:type="dxa"/>
          </w:tcPr>
          <w:p w:rsidR="00B825B4" w:rsidRPr="00C02954" w:rsidRDefault="00B825B4" w:rsidP="00B825B4">
            <w:pPr>
              <w:jc w:val="center"/>
            </w:pPr>
            <w:r w:rsidRPr="00C02954">
              <w:lastRenderedPageBreak/>
              <w:t>1</w:t>
            </w:r>
          </w:p>
        </w:tc>
        <w:tc>
          <w:tcPr>
            <w:tcW w:w="3153" w:type="dxa"/>
          </w:tcPr>
          <w:p w:rsidR="00B825B4" w:rsidRPr="00C02954" w:rsidRDefault="00B825B4" w:rsidP="00B825B4">
            <w:pPr>
              <w:jc w:val="center"/>
            </w:pPr>
            <w:r w:rsidRPr="00C02954">
              <w:t>2</w:t>
            </w:r>
          </w:p>
        </w:tc>
        <w:tc>
          <w:tcPr>
            <w:tcW w:w="1914" w:type="dxa"/>
          </w:tcPr>
          <w:p w:rsidR="00B825B4" w:rsidRPr="00C02954" w:rsidRDefault="00B825B4" w:rsidP="00B825B4">
            <w:pPr>
              <w:jc w:val="center"/>
            </w:pPr>
            <w:r w:rsidRPr="00C02954">
              <w:t>3</w:t>
            </w:r>
          </w:p>
        </w:tc>
        <w:tc>
          <w:tcPr>
            <w:tcW w:w="1914" w:type="dxa"/>
          </w:tcPr>
          <w:p w:rsidR="00B825B4" w:rsidRPr="00C02954" w:rsidRDefault="00B825B4" w:rsidP="00B825B4">
            <w:pPr>
              <w:jc w:val="center"/>
            </w:pPr>
            <w:r w:rsidRPr="00C02954">
              <w:t>4</w:t>
            </w:r>
          </w:p>
        </w:tc>
        <w:tc>
          <w:tcPr>
            <w:tcW w:w="1915" w:type="dxa"/>
          </w:tcPr>
          <w:p w:rsidR="00B825B4" w:rsidRPr="00C02954" w:rsidRDefault="00B825B4" w:rsidP="00B825B4">
            <w:pPr>
              <w:jc w:val="center"/>
            </w:pPr>
            <w:r w:rsidRPr="00C02954">
              <w:t>5</w:t>
            </w:r>
          </w:p>
        </w:tc>
      </w:tr>
      <w:tr w:rsidR="00B825B4" w:rsidRPr="00C02954" w:rsidTr="00B825B4">
        <w:tc>
          <w:tcPr>
            <w:tcW w:w="675" w:type="dxa"/>
          </w:tcPr>
          <w:p w:rsidR="00B825B4" w:rsidRPr="00C02954" w:rsidRDefault="00B825B4" w:rsidP="00B825B4">
            <w:r w:rsidRPr="00C02954">
              <w:t>1.</w:t>
            </w:r>
          </w:p>
        </w:tc>
        <w:tc>
          <w:tcPr>
            <w:tcW w:w="3153" w:type="dxa"/>
          </w:tcPr>
          <w:p w:rsidR="00B825B4" w:rsidRPr="00C02954" w:rsidRDefault="00B825B4" w:rsidP="00B825B4"/>
        </w:tc>
        <w:tc>
          <w:tcPr>
            <w:tcW w:w="1914" w:type="dxa"/>
          </w:tcPr>
          <w:p w:rsidR="00B825B4" w:rsidRPr="00C02954" w:rsidRDefault="00B825B4" w:rsidP="00B825B4"/>
        </w:tc>
        <w:tc>
          <w:tcPr>
            <w:tcW w:w="1914" w:type="dxa"/>
          </w:tcPr>
          <w:p w:rsidR="00B825B4" w:rsidRPr="00C02954" w:rsidRDefault="00B825B4" w:rsidP="00B825B4"/>
        </w:tc>
        <w:tc>
          <w:tcPr>
            <w:tcW w:w="1915" w:type="dxa"/>
          </w:tcPr>
          <w:p w:rsidR="00B825B4" w:rsidRPr="00C02954" w:rsidRDefault="00B825B4" w:rsidP="00B825B4"/>
        </w:tc>
      </w:tr>
      <w:tr w:rsidR="00B825B4" w:rsidRPr="00C02954" w:rsidTr="00B825B4">
        <w:tc>
          <w:tcPr>
            <w:tcW w:w="675" w:type="dxa"/>
          </w:tcPr>
          <w:p w:rsidR="00B825B4" w:rsidRPr="00C02954" w:rsidRDefault="00B825B4" w:rsidP="00B825B4">
            <w:r w:rsidRPr="00C02954">
              <w:t>2.</w:t>
            </w:r>
          </w:p>
        </w:tc>
        <w:tc>
          <w:tcPr>
            <w:tcW w:w="3153" w:type="dxa"/>
          </w:tcPr>
          <w:p w:rsidR="00B825B4" w:rsidRPr="00C02954" w:rsidRDefault="00B825B4" w:rsidP="00B825B4"/>
        </w:tc>
        <w:tc>
          <w:tcPr>
            <w:tcW w:w="1914" w:type="dxa"/>
          </w:tcPr>
          <w:p w:rsidR="00B825B4" w:rsidRPr="00C02954" w:rsidRDefault="00B825B4" w:rsidP="00B825B4"/>
        </w:tc>
        <w:tc>
          <w:tcPr>
            <w:tcW w:w="1914" w:type="dxa"/>
          </w:tcPr>
          <w:p w:rsidR="00B825B4" w:rsidRPr="00C02954" w:rsidRDefault="00B825B4" w:rsidP="00B825B4"/>
        </w:tc>
        <w:tc>
          <w:tcPr>
            <w:tcW w:w="1915" w:type="dxa"/>
          </w:tcPr>
          <w:p w:rsidR="00B825B4" w:rsidRPr="00C02954" w:rsidRDefault="00B825B4" w:rsidP="00B825B4"/>
        </w:tc>
      </w:tr>
      <w:tr w:rsidR="00B825B4" w:rsidRPr="00C02954" w:rsidTr="00B825B4">
        <w:tc>
          <w:tcPr>
            <w:tcW w:w="675" w:type="dxa"/>
          </w:tcPr>
          <w:p w:rsidR="00B825B4" w:rsidRPr="00C02954" w:rsidRDefault="00B825B4" w:rsidP="00B825B4">
            <w:r w:rsidRPr="00C02954">
              <w:t>3.</w:t>
            </w:r>
          </w:p>
        </w:tc>
        <w:tc>
          <w:tcPr>
            <w:tcW w:w="3153" w:type="dxa"/>
          </w:tcPr>
          <w:p w:rsidR="00B825B4" w:rsidRPr="00C02954" w:rsidRDefault="00B825B4" w:rsidP="00B825B4"/>
        </w:tc>
        <w:tc>
          <w:tcPr>
            <w:tcW w:w="1914" w:type="dxa"/>
          </w:tcPr>
          <w:p w:rsidR="00B825B4" w:rsidRPr="00C02954" w:rsidRDefault="00B825B4" w:rsidP="00B825B4"/>
        </w:tc>
        <w:tc>
          <w:tcPr>
            <w:tcW w:w="1914" w:type="dxa"/>
          </w:tcPr>
          <w:p w:rsidR="00B825B4" w:rsidRPr="00C02954" w:rsidRDefault="00B825B4" w:rsidP="00B825B4"/>
        </w:tc>
        <w:tc>
          <w:tcPr>
            <w:tcW w:w="1915" w:type="dxa"/>
          </w:tcPr>
          <w:p w:rsidR="00B825B4" w:rsidRPr="00C02954" w:rsidRDefault="00B825B4" w:rsidP="00B825B4"/>
        </w:tc>
      </w:tr>
      <w:tr w:rsidR="00B825B4" w:rsidRPr="00C02954" w:rsidTr="00B825B4">
        <w:tc>
          <w:tcPr>
            <w:tcW w:w="675" w:type="dxa"/>
          </w:tcPr>
          <w:p w:rsidR="00B825B4" w:rsidRPr="00C02954" w:rsidRDefault="00B825B4" w:rsidP="00B825B4">
            <w:r w:rsidRPr="00C02954">
              <w:t>…</w:t>
            </w:r>
          </w:p>
        </w:tc>
        <w:tc>
          <w:tcPr>
            <w:tcW w:w="3153" w:type="dxa"/>
          </w:tcPr>
          <w:p w:rsidR="00B825B4" w:rsidRPr="00C02954" w:rsidRDefault="00B825B4" w:rsidP="00B825B4"/>
        </w:tc>
        <w:tc>
          <w:tcPr>
            <w:tcW w:w="1914" w:type="dxa"/>
          </w:tcPr>
          <w:p w:rsidR="00B825B4" w:rsidRPr="00C02954" w:rsidRDefault="00B825B4" w:rsidP="00B825B4"/>
        </w:tc>
        <w:tc>
          <w:tcPr>
            <w:tcW w:w="1914" w:type="dxa"/>
          </w:tcPr>
          <w:p w:rsidR="00B825B4" w:rsidRPr="00C02954" w:rsidRDefault="00B825B4" w:rsidP="00B825B4"/>
        </w:tc>
        <w:tc>
          <w:tcPr>
            <w:tcW w:w="1915" w:type="dxa"/>
          </w:tcPr>
          <w:p w:rsidR="00B825B4" w:rsidRPr="00C02954" w:rsidRDefault="00B825B4" w:rsidP="00B825B4"/>
        </w:tc>
      </w:tr>
    </w:tbl>
    <w:p w:rsidR="00B825B4" w:rsidRPr="00C02954" w:rsidRDefault="00B825B4" w:rsidP="00B825B4"/>
    <w:p w:rsidR="00B825B4" w:rsidRPr="00C02954" w:rsidRDefault="00B825B4" w:rsidP="00B825B4"/>
    <w:p w:rsidR="00B825B4" w:rsidRPr="00C02954" w:rsidRDefault="00B825B4" w:rsidP="00B825B4">
      <w:pPr>
        <w:pStyle w:val="a1"/>
        <w:widowControl w:val="0"/>
        <w:numPr>
          <w:ilvl w:val="0"/>
          <w:numId w:val="0"/>
        </w:numPr>
        <w:tabs>
          <w:tab w:val="clear" w:pos="1134"/>
        </w:tabs>
        <w:autoSpaceDE w:val="0"/>
        <w:autoSpaceDN w:val="0"/>
        <w:spacing w:line="240" w:lineRule="auto"/>
      </w:pPr>
      <w:r w:rsidRPr="00C02954">
        <w:t>________________________</w:t>
      </w:r>
      <w:r w:rsidRPr="00C02954">
        <w:tab/>
      </w:r>
      <w:r w:rsidRPr="00C02954">
        <w:tab/>
        <w:t>___________________________</w:t>
      </w:r>
    </w:p>
    <w:p w:rsidR="00B825B4" w:rsidRPr="00C02954" w:rsidRDefault="00B825B4" w:rsidP="00B825B4">
      <w:pPr>
        <w:pStyle w:val="Times12"/>
        <w:widowControl w:val="0"/>
        <w:ind w:firstLine="0"/>
        <w:rPr>
          <w:b/>
          <w:bCs w:val="0"/>
          <w:i/>
          <w:sz w:val="22"/>
          <w:vertAlign w:val="superscript"/>
        </w:rPr>
      </w:pPr>
      <w:r w:rsidRPr="00C02954">
        <w:rPr>
          <w:b/>
          <w:bCs w:val="0"/>
          <w:i/>
          <w:sz w:val="22"/>
          <w:vertAlign w:val="superscript"/>
        </w:rPr>
        <w:t>(Подпись уполномоченного представителя)</w:t>
      </w:r>
      <w:r w:rsidRPr="00C02954">
        <w:rPr>
          <w:snapToGrid w:val="0"/>
          <w:sz w:val="22"/>
        </w:rPr>
        <w:tab/>
      </w:r>
      <w:r w:rsidRPr="00C02954">
        <w:rPr>
          <w:snapToGrid w:val="0"/>
          <w:sz w:val="22"/>
        </w:rPr>
        <w:tab/>
      </w:r>
      <w:r w:rsidRPr="00C02954">
        <w:rPr>
          <w:b/>
          <w:bCs w:val="0"/>
          <w:i/>
          <w:sz w:val="22"/>
          <w:vertAlign w:val="superscript"/>
        </w:rPr>
        <w:t>(Имя и должность подписавшего)</w:t>
      </w:r>
    </w:p>
    <w:p w:rsidR="00B825B4" w:rsidRPr="00C02954" w:rsidRDefault="00B825B4" w:rsidP="00B825B4"/>
    <w:p w:rsidR="00B825B4" w:rsidRPr="00C02954" w:rsidRDefault="00B825B4" w:rsidP="00B825B4">
      <w:pPr>
        <w:pStyle w:val="Times12"/>
        <w:widowControl w:val="0"/>
        <w:tabs>
          <w:tab w:val="left" w:pos="709"/>
          <w:tab w:val="left" w:pos="1134"/>
        </w:tabs>
        <w:ind w:firstLine="0"/>
        <w:rPr>
          <w:iCs/>
          <w:sz w:val="22"/>
        </w:rPr>
      </w:pPr>
      <w:r w:rsidRPr="00C02954">
        <w:rPr>
          <w:sz w:val="22"/>
        </w:rPr>
        <w:t xml:space="preserve">                                                                                                                                                          </w:t>
      </w:r>
      <w:r w:rsidRPr="00C02954">
        <w:rPr>
          <w:bCs w:val="0"/>
          <w:sz w:val="22"/>
        </w:rPr>
        <w:t>Форма 6.</w:t>
      </w:r>
    </w:p>
    <w:p w:rsidR="00B825B4" w:rsidRPr="00C02954" w:rsidRDefault="00B825B4" w:rsidP="00B825B4">
      <w:pPr>
        <w:pStyle w:val="Times12"/>
        <w:widowControl w:val="0"/>
        <w:ind w:firstLine="0"/>
        <w:jc w:val="right"/>
        <w:rPr>
          <w:iCs/>
          <w:sz w:val="22"/>
        </w:rPr>
      </w:pPr>
      <w:r w:rsidRPr="00C02954">
        <w:rPr>
          <w:iCs/>
          <w:sz w:val="22"/>
        </w:rPr>
        <w:t xml:space="preserve">Приложение к заявке </w:t>
      </w:r>
    </w:p>
    <w:p w:rsidR="00B825B4" w:rsidRPr="00C02954" w:rsidRDefault="00B825B4" w:rsidP="00B825B4">
      <w:pPr>
        <w:pStyle w:val="Times12"/>
        <w:widowControl w:val="0"/>
        <w:ind w:firstLine="0"/>
        <w:jc w:val="right"/>
        <w:rPr>
          <w:iCs/>
          <w:sz w:val="22"/>
        </w:rPr>
      </w:pPr>
      <w:r w:rsidRPr="00C02954">
        <w:rPr>
          <w:iCs/>
          <w:sz w:val="22"/>
        </w:rPr>
        <w:t xml:space="preserve"> от «___» __________ 20___ г. № ______</w:t>
      </w:r>
    </w:p>
    <w:p w:rsidR="00B825B4" w:rsidRPr="00C02954" w:rsidRDefault="00B825B4" w:rsidP="00B825B4">
      <w:pPr>
        <w:pStyle w:val="af2"/>
        <w:jc w:val="center"/>
        <w:rPr>
          <w:b/>
        </w:rPr>
      </w:pPr>
      <w:r w:rsidRPr="00C02954">
        <w:rPr>
          <w:b/>
        </w:rPr>
        <w:t>Сведения о субподрядчиках/соисполнителях</w:t>
      </w:r>
      <w:r w:rsidRPr="00C02954">
        <w:rPr>
          <w:rStyle w:val="afff2"/>
          <w:b/>
        </w:rPr>
        <w:footnoteReference w:id="3"/>
      </w:r>
    </w:p>
    <w:p w:rsidR="00B825B4" w:rsidRPr="00C02954" w:rsidRDefault="00B825B4" w:rsidP="00B825B4">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993"/>
        <w:gridCol w:w="1275"/>
        <w:gridCol w:w="1560"/>
        <w:gridCol w:w="1417"/>
        <w:gridCol w:w="992"/>
        <w:gridCol w:w="1276"/>
        <w:gridCol w:w="1985"/>
      </w:tblGrid>
      <w:tr w:rsidR="00B825B4" w:rsidRPr="00C02954" w:rsidTr="00B825B4">
        <w:tc>
          <w:tcPr>
            <w:tcW w:w="567" w:type="dxa"/>
            <w:vAlign w:val="center"/>
          </w:tcPr>
          <w:p w:rsidR="00B825B4" w:rsidRPr="00C02954" w:rsidRDefault="00B825B4" w:rsidP="00B825B4">
            <w:pPr>
              <w:jc w:val="center"/>
              <w:rPr>
                <w:bCs/>
              </w:rPr>
            </w:pPr>
            <w:r w:rsidRPr="00C02954">
              <w:rPr>
                <w:bCs/>
                <w:sz w:val="22"/>
                <w:szCs w:val="22"/>
              </w:rPr>
              <w:t>№</w:t>
            </w:r>
            <w:r w:rsidRPr="00C02954">
              <w:rPr>
                <w:bCs/>
                <w:sz w:val="22"/>
                <w:szCs w:val="22"/>
              </w:rPr>
              <w:br/>
              <w:t>п/п</w:t>
            </w:r>
          </w:p>
        </w:tc>
        <w:tc>
          <w:tcPr>
            <w:tcW w:w="993" w:type="dxa"/>
            <w:vAlign w:val="center"/>
          </w:tcPr>
          <w:p w:rsidR="00B825B4" w:rsidRPr="00C02954" w:rsidRDefault="00B825B4" w:rsidP="00B825B4">
            <w:pPr>
              <w:jc w:val="center"/>
              <w:rPr>
                <w:bCs/>
              </w:rPr>
            </w:pPr>
            <w:r w:rsidRPr="00C02954">
              <w:rPr>
                <w:bCs/>
                <w:sz w:val="22"/>
                <w:szCs w:val="22"/>
              </w:rPr>
              <w:t>Наименование</w:t>
            </w:r>
          </w:p>
          <w:p w:rsidR="00B825B4" w:rsidRPr="00C02954" w:rsidRDefault="00B825B4" w:rsidP="00B825B4">
            <w:pPr>
              <w:jc w:val="center"/>
              <w:rPr>
                <w:bCs/>
              </w:rPr>
            </w:pPr>
            <w:r w:rsidRPr="00C02954">
              <w:rPr>
                <w:bCs/>
                <w:sz w:val="22"/>
                <w:szCs w:val="22"/>
              </w:rPr>
              <w:t>Организации</w:t>
            </w:r>
          </w:p>
        </w:tc>
        <w:tc>
          <w:tcPr>
            <w:tcW w:w="1275" w:type="dxa"/>
            <w:vAlign w:val="center"/>
          </w:tcPr>
          <w:p w:rsidR="00B825B4" w:rsidRPr="00C02954" w:rsidRDefault="00B825B4" w:rsidP="00B825B4">
            <w:pPr>
              <w:jc w:val="center"/>
              <w:rPr>
                <w:bCs/>
              </w:rPr>
            </w:pPr>
            <w:r w:rsidRPr="00C02954">
              <w:rPr>
                <w:bCs/>
                <w:sz w:val="22"/>
                <w:szCs w:val="22"/>
              </w:rPr>
              <w:t>Субъект монополий</w:t>
            </w:r>
          </w:p>
          <w:p w:rsidR="00B825B4" w:rsidRPr="00C02954" w:rsidRDefault="00B825B4" w:rsidP="00B825B4">
            <w:pPr>
              <w:jc w:val="center"/>
              <w:rPr>
                <w:bCs/>
              </w:rPr>
            </w:pPr>
            <w:r w:rsidRPr="00C02954">
              <w:rPr>
                <w:bCs/>
                <w:sz w:val="22"/>
                <w:szCs w:val="22"/>
              </w:rPr>
              <w:t>(да/нет)</w:t>
            </w:r>
          </w:p>
        </w:tc>
        <w:tc>
          <w:tcPr>
            <w:tcW w:w="1560" w:type="dxa"/>
            <w:vAlign w:val="center"/>
          </w:tcPr>
          <w:p w:rsidR="00B825B4" w:rsidRPr="00C02954" w:rsidRDefault="00B825B4" w:rsidP="00B825B4">
            <w:pPr>
              <w:jc w:val="center"/>
              <w:rPr>
                <w:bCs/>
              </w:rPr>
            </w:pPr>
            <w:r w:rsidRPr="00C02954">
              <w:rPr>
                <w:bCs/>
                <w:sz w:val="22"/>
                <w:szCs w:val="22"/>
              </w:rPr>
              <w:t>Российский производитель</w:t>
            </w:r>
          </w:p>
          <w:p w:rsidR="00B825B4" w:rsidRPr="00C02954" w:rsidRDefault="00B825B4" w:rsidP="00B825B4">
            <w:pPr>
              <w:jc w:val="center"/>
              <w:rPr>
                <w:bCs/>
              </w:rPr>
            </w:pPr>
            <w:r w:rsidRPr="00C02954">
              <w:rPr>
                <w:bCs/>
                <w:sz w:val="22"/>
                <w:szCs w:val="22"/>
              </w:rPr>
              <w:t>(да/нет)</w:t>
            </w:r>
          </w:p>
        </w:tc>
        <w:tc>
          <w:tcPr>
            <w:tcW w:w="1417" w:type="dxa"/>
            <w:vAlign w:val="center"/>
          </w:tcPr>
          <w:p w:rsidR="00B825B4" w:rsidRPr="00C02954" w:rsidRDefault="00B825B4" w:rsidP="00B825B4">
            <w:pPr>
              <w:jc w:val="center"/>
              <w:rPr>
                <w:bCs/>
              </w:rPr>
            </w:pPr>
            <w:r w:rsidRPr="00C02954">
              <w:rPr>
                <w:bCs/>
                <w:sz w:val="22"/>
                <w:szCs w:val="22"/>
              </w:rPr>
              <w:t>Место-</w:t>
            </w:r>
            <w:r w:rsidRPr="00C02954">
              <w:rPr>
                <w:bCs/>
                <w:sz w:val="22"/>
                <w:szCs w:val="22"/>
              </w:rPr>
              <w:br/>
              <w:t>нахождения, адрес, телефон, контактное лицо</w:t>
            </w:r>
          </w:p>
        </w:tc>
        <w:tc>
          <w:tcPr>
            <w:tcW w:w="992" w:type="dxa"/>
            <w:vAlign w:val="center"/>
          </w:tcPr>
          <w:p w:rsidR="00B825B4" w:rsidRPr="00C02954" w:rsidRDefault="00B825B4" w:rsidP="00B825B4">
            <w:pPr>
              <w:pStyle w:val="14"/>
              <w:spacing w:before="0" w:after="0"/>
              <w:ind w:firstLine="0"/>
              <w:jc w:val="center"/>
              <w:rPr>
                <w:bCs/>
                <w:sz w:val="22"/>
              </w:rPr>
            </w:pPr>
            <w:r w:rsidRPr="00C02954">
              <w:rPr>
                <w:bCs/>
                <w:sz w:val="22"/>
              </w:rPr>
              <w:t>Вид работ (услуг)</w:t>
            </w:r>
          </w:p>
        </w:tc>
        <w:tc>
          <w:tcPr>
            <w:tcW w:w="1276" w:type="dxa"/>
          </w:tcPr>
          <w:p w:rsidR="00B825B4" w:rsidRPr="00C02954" w:rsidRDefault="00B825B4" w:rsidP="00B825B4">
            <w:pPr>
              <w:jc w:val="center"/>
              <w:rPr>
                <w:bCs/>
              </w:rPr>
            </w:pPr>
            <w:r w:rsidRPr="00C02954">
              <w:rPr>
                <w:bCs/>
                <w:sz w:val="22"/>
                <w:szCs w:val="22"/>
              </w:rPr>
              <w:t>Стоимость с НДС,</w:t>
            </w:r>
            <w:r w:rsidRPr="00C02954">
              <w:rPr>
                <w:bCs/>
                <w:sz w:val="22"/>
                <w:szCs w:val="22"/>
              </w:rPr>
              <w:br/>
              <w:t xml:space="preserve"> руб.</w:t>
            </w:r>
          </w:p>
        </w:tc>
        <w:tc>
          <w:tcPr>
            <w:tcW w:w="1985" w:type="dxa"/>
            <w:vAlign w:val="center"/>
          </w:tcPr>
          <w:p w:rsidR="00B825B4" w:rsidRPr="00C02954" w:rsidRDefault="00B825B4" w:rsidP="00B825B4">
            <w:pPr>
              <w:jc w:val="center"/>
              <w:rPr>
                <w:bCs/>
              </w:rPr>
            </w:pPr>
            <w:r w:rsidRPr="00C02954">
              <w:rPr>
                <w:bCs/>
                <w:sz w:val="22"/>
                <w:szCs w:val="22"/>
              </w:rPr>
              <w:t xml:space="preserve">Сведения об отнесении </w:t>
            </w:r>
            <w:proofErr w:type="gramStart"/>
            <w:r w:rsidRPr="00C02954">
              <w:rPr>
                <w:bCs/>
                <w:sz w:val="22"/>
                <w:szCs w:val="22"/>
              </w:rPr>
              <w:t>организации  российским</w:t>
            </w:r>
            <w:proofErr w:type="gramEnd"/>
            <w:r w:rsidRPr="00C02954">
              <w:rPr>
                <w:bCs/>
                <w:sz w:val="22"/>
                <w:szCs w:val="22"/>
              </w:rPr>
              <w:t xml:space="preserve"> организациям малого и среднего бизнеса в соответствии с законодательством РФ</w:t>
            </w:r>
          </w:p>
        </w:tc>
      </w:tr>
      <w:tr w:rsidR="00B825B4" w:rsidRPr="00C02954" w:rsidTr="00B825B4">
        <w:tc>
          <w:tcPr>
            <w:tcW w:w="567" w:type="dxa"/>
            <w:vAlign w:val="center"/>
          </w:tcPr>
          <w:p w:rsidR="00B825B4" w:rsidRPr="00C02954" w:rsidRDefault="00B825B4" w:rsidP="00B825B4">
            <w:pPr>
              <w:jc w:val="center"/>
            </w:pPr>
          </w:p>
        </w:tc>
        <w:tc>
          <w:tcPr>
            <w:tcW w:w="993" w:type="dxa"/>
            <w:vAlign w:val="center"/>
          </w:tcPr>
          <w:p w:rsidR="00B825B4" w:rsidRPr="00C02954" w:rsidRDefault="00B825B4" w:rsidP="00B825B4">
            <w:pPr>
              <w:jc w:val="center"/>
            </w:pPr>
          </w:p>
        </w:tc>
        <w:tc>
          <w:tcPr>
            <w:tcW w:w="1275" w:type="dxa"/>
            <w:vAlign w:val="center"/>
          </w:tcPr>
          <w:p w:rsidR="00B825B4" w:rsidRPr="00C02954" w:rsidRDefault="00B825B4" w:rsidP="00B825B4">
            <w:pPr>
              <w:jc w:val="center"/>
            </w:pPr>
          </w:p>
        </w:tc>
        <w:tc>
          <w:tcPr>
            <w:tcW w:w="1560" w:type="dxa"/>
            <w:vAlign w:val="center"/>
          </w:tcPr>
          <w:p w:rsidR="00B825B4" w:rsidRPr="00C02954" w:rsidRDefault="00B825B4" w:rsidP="00B825B4">
            <w:pPr>
              <w:jc w:val="center"/>
            </w:pPr>
          </w:p>
        </w:tc>
        <w:tc>
          <w:tcPr>
            <w:tcW w:w="1417" w:type="dxa"/>
            <w:vAlign w:val="center"/>
          </w:tcPr>
          <w:p w:rsidR="00B825B4" w:rsidRPr="00C02954" w:rsidRDefault="00B825B4" w:rsidP="00B825B4">
            <w:pPr>
              <w:jc w:val="center"/>
            </w:pPr>
          </w:p>
        </w:tc>
        <w:tc>
          <w:tcPr>
            <w:tcW w:w="992" w:type="dxa"/>
            <w:vAlign w:val="center"/>
          </w:tcPr>
          <w:p w:rsidR="00B825B4" w:rsidRPr="00C02954" w:rsidRDefault="00B825B4" w:rsidP="00B825B4">
            <w:pPr>
              <w:jc w:val="center"/>
            </w:pPr>
          </w:p>
        </w:tc>
        <w:tc>
          <w:tcPr>
            <w:tcW w:w="1276" w:type="dxa"/>
          </w:tcPr>
          <w:p w:rsidR="00B825B4" w:rsidRPr="00C02954" w:rsidRDefault="00B825B4" w:rsidP="00B825B4">
            <w:pPr>
              <w:jc w:val="center"/>
            </w:pPr>
          </w:p>
        </w:tc>
        <w:tc>
          <w:tcPr>
            <w:tcW w:w="1985" w:type="dxa"/>
            <w:vAlign w:val="center"/>
          </w:tcPr>
          <w:p w:rsidR="00B825B4" w:rsidRPr="00C02954" w:rsidRDefault="00B825B4" w:rsidP="00B825B4">
            <w:pPr>
              <w:jc w:val="center"/>
            </w:pPr>
          </w:p>
        </w:tc>
      </w:tr>
      <w:tr w:rsidR="00B825B4" w:rsidRPr="00C02954" w:rsidTr="00B825B4">
        <w:tc>
          <w:tcPr>
            <w:tcW w:w="567" w:type="dxa"/>
            <w:vAlign w:val="center"/>
          </w:tcPr>
          <w:p w:rsidR="00B825B4" w:rsidRPr="00C02954" w:rsidRDefault="00B825B4" w:rsidP="00B825B4">
            <w:pPr>
              <w:jc w:val="center"/>
            </w:pPr>
          </w:p>
        </w:tc>
        <w:tc>
          <w:tcPr>
            <w:tcW w:w="993" w:type="dxa"/>
            <w:vAlign w:val="center"/>
          </w:tcPr>
          <w:p w:rsidR="00B825B4" w:rsidRPr="00C02954" w:rsidRDefault="00B825B4" w:rsidP="00B825B4">
            <w:pPr>
              <w:jc w:val="center"/>
            </w:pPr>
          </w:p>
        </w:tc>
        <w:tc>
          <w:tcPr>
            <w:tcW w:w="1275" w:type="dxa"/>
            <w:vAlign w:val="center"/>
          </w:tcPr>
          <w:p w:rsidR="00B825B4" w:rsidRPr="00C02954" w:rsidRDefault="00B825B4" w:rsidP="00B825B4">
            <w:pPr>
              <w:jc w:val="center"/>
            </w:pPr>
          </w:p>
        </w:tc>
        <w:tc>
          <w:tcPr>
            <w:tcW w:w="1560" w:type="dxa"/>
            <w:vAlign w:val="center"/>
          </w:tcPr>
          <w:p w:rsidR="00B825B4" w:rsidRPr="00C02954" w:rsidRDefault="00B825B4" w:rsidP="00B825B4">
            <w:pPr>
              <w:jc w:val="center"/>
            </w:pPr>
          </w:p>
        </w:tc>
        <w:tc>
          <w:tcPr>
            <w:tcW w:w="1417" w:type="dxa"/>
            <w:vAlign w:val="center"/>
          </w:tcPr>
          <w:p w:rsidR="00B825B4" w:rsidRPr="00C02954" w:rsidRDefault="00B825B4" w:rsidP="00B825B4">
            <w:pPr>
              <w:jc w:val="center"/>
            </w:pPr>
          </w:p>
        </w:tc>
        <w:tc>
          <w:tcPr>
            <w:tcW w:w="992" w:type="dxa"/>
            <w:vAlign w:val="center"/>
          </w:tcPr>
          <w:p w:rsidR="00B825B4" w:rsidRPr="00C02954" w:rsidRDefault="00B825B4" w:rsidP="00B825B4">
            <w:pPr>
              <w:jc w:val="center"/>
            </w:pPr>
          </w:p>
        </w:tc>
        <w:tc>
          <w:tcPr>
            <w:tcW w:w="1276" w:type="dxa"/>
          </w:tcPr>
          <w:p w:rsidR="00B825B4" w:rsidRPr="00C02954" w:rsidRDefault="00B825B4" w:rsidP="00B825B4">
            <w:pPr>
              <w:jc w:val="center"/>
            </w:pPr>
          </w:p>
        </w:tc>
        <w:tc>
          <w:tcPr>
            <w:tcW w:w="1985" w:type="dxa"/>
            <w:vAlign w:val="center"/>
          </w:tcPr>
          <w:p w:rsidR="00B825B4" w:rsidRPr="00C02954" w:rsidRDefault="00B825B4" w:rsidP="00B825B4">
            <w:pPr>
              <w:jc w:val="center"/>
            </w:pPr>
          </w:p>
        </w:tc>
      </w:tr>
      <w:tr w:rsidR="00B825B4" w:rsidRPr="00C02954" w:rsidTr="00B825B4">
        <w:tc>
          <w:tcPr>
            <w:tcW w:w="567" w:type="dxa"/>
            <w:vAlign w:val="center"/>
          </w:tcPr>
          <w:p w:rsidR="00B825B4" w:rsidRPr="00C02954" w:rsidRDefault="00B825B4" w:rsidP="00B825B4">
            <w:pPr>
              <w:jc w:val="center"/>
            </w:pPr>
          </w:p>
        </w:tc>
        <w:tc>
          <w:tcPr>
            <w:tcW w:w="993" w:type="dxa"/>
            <w:vAlign w:val="center"/>
          </w:tcPr>
          <w:p w:rsidR="00B825B4" w:rsidRPr="00C02954" w:rsidRDefault="00B825B4" w:rsidP="00B825B4">
            <w:pPr>
              <w:jc w:val="center"/>
            </w:pPr>
          </w:p>
        </w:tc>
        <w:tc>
          <w:tcPr>
            <w:tcW w:w="1275" w:type="dxa"/>
            <w:vAlign w:val="center"/>
          </w:tcPr>
          <w:p w:rsidR="00B825B4" w:rsidRPr="00C02954" w:rsidRDefault="00B825B4" w:rsidP="00B825B4">
            <w:pPr>
              <w:jc w:val="center"/>
            </w:pPr>
          </w:p>
        </w:tc>
        <w:tc>
          <w:tcPr>
            <w:tcW w:w="1560" w:type="dxa"/>
            <w:vAlign w:val="center"/>
          </w:tcPr>
          <w:p w:rsidR="00B825B4" w:rsidRPr="00C02954" w:rsidRDefault="00B825B4" w:rsidP="00B825B4">
            <w:pPr>
              <w:jc w:val="center"/>
            </w:pPr>
          </w:p>
        </w:tc>
        <w:tc>
          <w:tcPr>
            <w:tcW w:w="1417" w:type="dxa"/>
            <w:vAlign w:val="center"/>
          </w:tcPr>
          <w:p w:rsidR="00B825B4" w:rsidRPr="00C02954" w:rsidRDefault="00B825B4" w:rsidP="00B825B4">
            <w:pPr>
              <w:jc w:val="center"/>
            </w:pPr>
          </w:p>
        </w:tc>
        <w:tc>
          <w:tcPr>
            <w:tcW w:w="992" w:type="dxa"/>
            <w:vAlign w:val="center"/>
          </w:tcPr>
          <w:p w:rsidR="00B825B4" w:rsidRPr="00C02954" w:rsidRDefault="00B825B4" w:rsidP="00B825B4">
            <w:pPr>
              <w:jc w:val="center"/>
            </w:pPr>
          </w:p>
        </w:tc>
        <w:tc>
          <w:tcPr>
            <w:tcW w:w="1276" w:type="dxa"/>
          </w:tcPr>
          <w:p w:rsidR="00B825B4" w:rsidRPr="00C02954" w:rsidRDefault="00B825B4" w:rsidP="00B825B4">
            <w:pPr>
              <w:jc w:val="center"/>
            </w:pPr>
          </w:p>
        </w:tc>
        <w:tc>
          <w:tcPr>
            <w:tcW w:w="1985" w:type="dxa"/>
            <w:vAlign w:val="center"/>
          </w:tcPr>
          <w:p w:rsidR="00B825B4" w:rsidRPr="00C02954" w:rsidRDefault="00B825B4" w:rsidP="00B825B4">
            <w:pPr>
              <w:jc w:val="center"/>
            </w:pPr>
          </w:p>
        </w:tc>
      </w:tr>
      <w:tr w:rsidR="00B825B4" w:rsidRPr="00C02954" w:rsidTr="00B825B4">
        <w:trPr>
          <w:cantSplit/>
        </w:trPr>
        <w:tc>
          <w:tcPr>
            <w:tcW w:w="6804" w:type="dxa"/>
            <w:gridSpan w:val="6"/>
            <w:vAlign w:val="center"/>
          </w:tcPr>
          <w:p w:rsidR="00B825B4" w:rsidRPr="00C02954" w:rsidRDefault="00B825B4" w:rsidP="00B825B4">
            <w:pPr>
              <w:pStyle w:val="3c"/>
              <w:keepNext w:val="0"/>
              <w:spacing w:before="0" w:after="0"/>
              <w:jc w:val="right"/>
              <w:rPr>
                <w:bCs/>
                <w:sz w:val="20"/>
              </w:rPr>
            </w:pPr>
            <w:r w:rsidRPr="00C02954">
              <w:rPr>
                <w:bCs/>
                <w:sz w:val="20"/>
              </w:rPr>
              <w:t>ИТОГО:</w:t>
            </w:r>
          </w:p>
        </w:tc>
        <w:tc>
          <w:tcPr>
            <w:tcW w:w="1276" w:type="dxa"/>
          </w:tcPr>
          <w:p w:rsidR="00B825B4" w:rsidRPr="00C02954" w:rsidRDefault="00B825B4" w:rsidP="00B825B4">
            <w:pPr>
              <w:jc w:val="center"/>
            </w:pPr>
          </w:p>
        </w:tc>
        <w:tc>
          <w:tcPr>
            <w:tcW w:w="1985" w:type="dxa"/>
            <w:vAlign w:val="center"/>
          </w:tcPr>
          <w:p w:rsidR="00B825B4" w:rsidRPr="00C02954" w:rsidRDefault="00B825B4" w:rsidP="00B825B4">
            <w:pPr>
              <w:jc w:val="center"/>
            </w:pPr>
          </w:p>
        </w:tc>
      </w:tr>
    </w:tbl>
    <w:p w:rsidR="00B825B4" w:rsidRPr="00C02954" w:rsidRDefault="00B825B4" w:rsidP="00B825B4">
      <w:pPr>
        <w:ind w:firstLine="709"/>
        <w:jc w:val="center"/>
      </w:pPr>
    </w:p>
    <w:p w:rsidR="00B645E3" w:rsidRPr="00C02954" w:rsidRDefault="00B645E3" w:rsidP="00B645E3">
      <w:pPr>
        <w:pStyle w:val="af2"/>
        <w:rPr>
          <w:bCs/>
          <w:iCs/>
          <w:sz w:val="20"/>
        </w:rPr>
      </w:pPr>
      <w:r w:rsidRPr="00C02954">
        <w:rPr>
          <w:bCs/>
          <w:iCs/>
          <w:sz w:val="20"/>
        </w:rPr>
        <w:footnoteRef/>
      </w:r>
      <w:r w:rsidRPr="00C02954">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C02954">
        <w:rPr>
          <w:b/>
          <w:bCs/>
          <w:iCs/>
          <w:sz w:val="20"/>
        </w:rPr>
        <w:t>«Субподрядчики/Соисполнители не привлекаются».</w:t>
      </w:r>
    </w:p>
    <w:p w:rsidR="00B825B4" w:rsidRPr="00C02954" w:rsidRDefault="00B825B4" w:rsidP="00B825B4">
      <w:pPr>
        <w:ind w:firstLine="709"/>
        <w:jc w:val="center"/>
      </w:pPr>
    </w:p>
    <w:p w:rsidR="00B825B4" w:rsidRPr="00C02954" w:rsidRDefault="00B825B4" w:rsidP="00B825B4">
      <w:pPr>
        <w:tabs>
          <w:tab w:val="left" w:pos="3562"/>
          <w:tab w:val="left" w:leader="underscore" w:pos="5774"/>
          <w:tab w:val="left" w:leader="underscore" w:pos="8218"/>
        </w:tabs>
        <w:ind w:firstLine="709"/>
        <w:jc w:val="both"/>
      </w:pPr>
      <w:r w:rsidRPr="00C02954">
        <w:t>Руководитель организации</w:t>
      </w:r>
      <w:proofErr w:type="gramStart"/>
      <w:r w:rsidRPr="00C02954">
        <w:tab/>
        <w:t xml:space="preserve">  </w:t>
      </w:r>
      <w:r w:rsidRPr="00C02954">
        <w:tab/>
      </w:r>
      <w:proofErr w:type="gramEnd"/>
      <w:r w:rsidRPr="00C02954">
        <w:t>/_______________(ФИО)</w:t>
      </w:r>
    </w:p>
    <w:p w:rsidR="00B825B4" w:rsidRPr="00C02954" w:rsidRDefault="00B825B4" w:rsidP="00B825B4">
      <w:pPr>
        <w:tabs>
          <w:tab w:val="left" w:pos="4286"/>
          <w:tab w:val="left" w:pos="5630"/>
          <w:tab w:val="left" w:leader="underscore" w:pos="6250"/>
          <w:tab w:val="left" w:leader="underscore" w:pos="6840"/>
          <w:tab w:val="left" w:leader="underscore" w:pos="8059"/>
        </w:tabs>
        <w:ind w:firstLine="709"/>
        <w:jc w:val="both"/>
      </w:pPr>
      <w:proofErr w:type="spellStart"/>
      <w:r w:rsidRPr="00C02954">
        <w:t>м.п</w:t>
      </w:r>
      <w:proofErr w:type="spellEnd"/>
      <w:r w:rsidRPr="00C02954">
        <w:t>.</w:t>
      </w:r>
      <w:r w:rsidRPr="00C02954">
        <w:tab/>
        <w:t>Дата</w:t>
      </w:r>
      <w:r w:rsidRPr="00C02954">
        <w:tab/>
      </w:r>
      <w:r w:rsidRPr="00C02954">
        <w:tab/>
        <w:t>/</w:t>
      </w:r>
      <w:r w:rsidRPr="00C02954">
        <w:tab/>
        <w:t>/</w:t>
      </w:r>
      <w:r w:rsidRPr="00C02954">
        <w:tab/>
      </w:r>
    </w:p>
    <w:p w:rsidR="00B825B4" w:rsidRPr="00C02954" w:rsidRDefault="00B825B4" w:rsidP="00B825B4">
      <w:pPr>
        <w:jc w:val="center"/>
        <w:rPr>
          <w:b/>
        </w:rPr>
      </w:pPr>
    </w:p>
    <w:p w:rsidR="00B825B4" w:rsidRPr="00C02954" w:rsidRDefault="00B825B4" w:rsidP="00B825B4">
      <w:pPr>
        <w:jc w:val="center"/>
        <w:rPr>
          <w:b/>
        </w:rPr>
      </w:pPr>
    </w:p>
    <w:p w:rsidR="00B825B4" w:rsidRPr="00C02954" w:rsidRDefault="00B825B4" w:rsidP="00B825B4">
      <w:pPr>
        <w:pStyle w:val="Times12"/>
        <w:widowControl w:val="0"/>
        <w:tabs>
          <w:tab w:val="left" w:pos="709"/>
          <w:tab w:val="left" w:pos="1134"/>
        </w:tabs>
        <w:ind w:firstLine="0"/>
        <w:rPr>
          <w:iCs/>
          <w:sz w:val="22"/>
        </w:rPr>
      </w:pPr>
      <w:r w:rsidRPr="00C02954">
        <w:rPr>
          <w:sz w:val="22"/>
        </w:rPr>
        <w:t xml:space="preserve">                                                                                                                                                          </w:t>
      </w:r>
      <w:r w:rsidRPr="00C02954">
        <w:rPr>
          <w:bCs w:val="0"/>
          <w:sz w:val="22"/>
        </w:rPr>
        <w:t xml:space="preserve">Форма </w:t>
      </w:r>
      <w:r w:rsidR="00D07681" w:rsidRPr="00C02954">
        <w:rPr>
          <w:bCs w:val="0"/>
          <w:sz w:val="22"/>
        </w:rPr>
        <w:t>7</w:t>
      </w:r>
      <w:r w:rsidRPr="00C02954">
        <w:rPr>
          <w:bCs w:val="0"/>
          <w:sz w:val="22"/>
        </w:rPr>
        <w:t>.</w:t>
      </w:r>
    </w:p>
    <w:p w:rsidR="00B825B4" w:rsidRPr="00C02954" w:rsidRDefault="00B825B4" w:rsidP="00B825B4">
      <w:pPr>
        <w:pStyle w:val="Times12"/>
        <w:widowControl w:val="0"/>
        <w:ind w:firstLine="0"/>
        <w:jc w:val="right"/>
        <w:rPr>
          <w:iCs/>
          <w:sz w:val="22"/>
        </w:rPr>
      </w:pPr>
      <w:r w:rsidRPr="00C02954">
        <w:rPr>
          <w:iCs/>
          <w:sz w:val="22"/>
        </w:rPr>
        <w:t xml:space="preserve">Приложение к заявке </w:t>
      </w:r>
    </w:p>
    <w:p w:rsidR="00B825B4" w:rsidRPr="00C02954" w:rsidRDefault="00B825B4" w:rsidP="00B825B4">
      <w:pPr>
        <w:pStyle w:val="Times12"/>
        <w:widowControl w:val="0"/>
        <w:ind w:firstLine="0"/>
        <w:jc w:val="right"/>
        <w:rPr>
          <w:iCs/>
          <w:sz w:val="22"/>
        </w:rPr>
      </w:pPr>
      <w:r w:rsidRPr="00C02954">
        <w:rPr>
          <w:iCs/>
          <w:sz w:val="22"/>
        </w:rPr>
        <w:t xml:space="preserve"> от «___» __________ 20___ г. № ______</w:t>
      </w:r>
    </w:p>
    <w:p w:rsidR="00B825B4" w:rsidRPr="00C02954" w:rsidRDefault="00B825B4" w:rsidP="00B825B4">
      <w:pPr>
        <w:jc w:val="center"/>
        <w:rPr>
          <w:b/>
        </w:rPr>
      </w:pPr>
      <w:r w:rsidRPr="00C02954">
        <w:rPr>
          <w:b/>
        </w:rPr>
        <w:t>Согласие на обработку и передачу своих персональных данных в ПАО «Волгоградоблэлектро»</w:t>
      </w:r>
    </w:p>
    <w:p w:rsidR="00B825B4" w:rsidRPr="00C02954" w:rsidRDefault="00B825B4" w:rsidP="00B825B4"/>
    <w:p w:rsidR="00B825B4" w:rsidRPr="00C02954" w:rsidRDefault="00B825B4" w:rsidP="00B825B4"/>
    <w:p w:rsidR="00B825B4" w:rsidRPr="00C02954" w:rsidRDefault="00B825B4" w:rsidP="00B825B4">
      <w:pPr>
        <w:autoSpaceDE w:val="0"/>
        <w:autoSpaceDN w:val="0"/>
        <w:adjustRightInd w:val="0"/>
        <w:ind w:left="2832"/>
        <w:jc w:val="right"/>
      </w:pPr>
      <w:r w:rsidRPr="00C02954">
        <w:t>В ____________________________________________________</w:t>
      </w:r>
    </w:p>
    <w:p w:rsidR="00B825B4" w:rsidRPr="00C02954" w:rsidRDefault="00B825B4" w:rsidP="00B825B4">
      <w:pPr>
        <w:autoSpaceDE w:val="0"/>
        <w:autoSpaceDN w:val="0"/>
        <w:adjustRightInd w:val="0"/>
        <w:ind w:left="2832"/>
        <w:jc w:val="right"/>
      </w:pPr>
      <w:r w:rsidRPr="00C02954">
        <w:t xml:space="preserve">                                                                                    </w:t>
      </w:r>
    </w:p>
    <w:p w:rsidR="00B825B4" w:rsidRPr="00C02954" w:rsidRDefault="00B825B4" w:rsidP="00B825B4">
      <w:pPr>
        <w:autoSpaceDE w:val="0"/>
        <w:autoSpaceDN w:val="0"/>
        <w:adjustRightInd w:val="0"/>
        <w:ind w:left="2832"/>
        <w:jc w:val="right"/>
      </w:pPr>
      <w:r w:rsidRPr="00C02954">
        <w:t>от ___________________________________________________</w:t>
      </w:r>
    </w:p>
    <w:p w:rsidR="00B825B4" w:rsidRPr="00C02954" w:rsidRDefault="00B825B4" w:rsidP="00B825B4">
      <w:pPr>
        <w:autoSpaceDE w:val="0"/>
        <w:autoSpaceDN w:val="0"/>
        <w:adjustRightInd w:val="0"/>
        <w:ind w:left="2832"/>
        <w:jc w:val="right"/>
      </w:pPr>
      <w:r w:rsidRPr="00C02954">
        <w:t>______________________________________________________</w:t>
      </w:r>
    </w:p>
    <w:p w:rsidR="00B825B4" w:rsidRPr="00C02954" w:rsidRDefault="00B825B4" w:rsidP="00B825B4">
      <w:pPr>
        <w:autoSpaceDE w:val="0"/>
        <w:autoSpaceDN w:val="0"/>
        <w:adjustRightInd w:val="0"/>
        <w:ind w:left="2832"/>
        <w:jc w:val="right"/>
      </w:pPr>
      <w:r w:rsidRPr="00C02954">
        <w:t>дата рождения: «__» __________________ г. ______________________________________________________</w:t>
      </w:r>
    </w:p>
    <w:p w:rsidR="00B825B4" w:rsidRPr="00C02954" w:rsidRDefault="00B825B4" w:rsidP="00B825B4">
      <w:pPr>
        <w:autoSpaceDE w:val="0"/>
        <w:autoSpaceDN w:val="0"/>
        <w:adjustRightInd w:val="0"/>
        <w:ind w:left="2832"/>
        <w:jc w:val="right"/>
      </w:pPr>
      <w:r w:rsidRPr="00C02954">
        <w:lastRenderedPageBreak/>
        <w:t xml:space="preserve">проживающего по </w:t>
      </w:r>
      <w:proofErr w:type="gramStart"/>
      <w:r w:rsidRPr="00C02954">
        <w:t xml:space="preserve">адресу:   </w:t>
      </w:r>
      <w:proofErr w:type="gramEnd"/>
      <w:r w:rsidRPr="00C02954">
        <w:t xml:space="preserve">                 ______________________________________________________</w:t>
      </w:r>
    </w:p>
    <w:p w:rsidR="00B825B4" w:rsidRPr="00C02954" w:rsidRDefault="00B825B4" w:rsidP="00B825B4">
      <w:pPr>
        <w:autoSpaceDE w:val="0"/>
        <w:autoSpaceDN w:val="0"/>
        <w:adjustRightInd w:val="0"/>
        <w:ind w:left="2832"/>
        <w:jc w:val="right"/>
      </w:pPr>
      <w:r w:rsidRPr="00C02954">
        <w:t>______________________________________________________</w:t>
      </w:r>
    </w:p>
    <w:p w:rsidR="00B825B4" w:rsidRPr="00C02954" w:rsidRDefault="00B825B4" w:rsidP="00B825B4">
      <w:pPr>
        <w:autoSpaceDE w:val="0"/>
        <w:autoSpaceDN w:val="0"/>
        <w:adjustRightInd w:val="0"/>
        <w:ind w:left="2832"/>
        <w:jc w:val="right"/>
      </w:pPr>
      <w:r w:rsidRPr="00C02954">
        <w:t>______________________________________________________</w:t>
      </w:r>
    </w:p>
    <w:p w:rsidR="00B825B4" w:rsidRPr="00C02954" w:rsidRDefault="00B825B4" w:rsidP="00B825B4">
      <w:pPr>
        <w:autoSpaceDE w:val="0"/>
        <w:autoSpaceDN w:val="0"/>
        <w:adjustRightInd w:val="0"/>
        <w:ind w:left="2832"/>
        <w:jc w:val="right"/>
      </w:pPr>
      <w:proofErr w:type="gramStart"/>
      <w:r w:rsidRPr="00C02954">
        <w:t>паспорт  или</w:t>
      </w:r>
      <w:proofErr w:type="gramEnd"/>
      <w:r w:rsidRPr="00C02954">
        <w:t xml:space="preserve">  иной  документ,  удостоверяющий   личность  в  соответствии с законодательством Российской Федерации </w:t>
      </w:r>
    </w:p>
    <w:p w:rsidR="00B825B4" w:rsidRPr="00C02954" w:rsidRDefault="00B825B4" w:rsidP="00B825B4">
      <w:pPr>
        <w:autoSpaceDE w:val="0"/>
        <w:autoSpaceDN w:val="0"/>
        <w:adjustRightInd w:val="0"/>
        <w:ind w:left="2832"/>
        <w:jc w:val="right"/>
      </w:pPr>
      <w:r w:rsidRPr="00C02954">
        <w:t>серия ________ N ______________________________________</w:t>
      </w:r>
    </w:p>
    <w:p w:rsidR="00B825B4" w:rsidRPr="00C02954" w:rsidRDefault="00B825B4" w:rsidP="00B825B4">
      <w:pPr>
        <w:autoSpaceDE w:val="0"/>
        <w:autoSpaceDN w:val="0"/>
        <w:adjustRightInd w:val="0"/>
        <w:ind w:left="2832"/>
        <w:jc w:val="right"/>
      </w:pPr>
      <w:r w:rsidRPr="00C02954">
        <w:t xml:space="preserve">                                                           выдан ______________________________________________________</w:t>
      </w:r>
    </w:p>
    <w:p w:rsidR="00B825B4" w:rsidRPr="00C02954" w:rsidRDefault="00B825B4" w:rsidP="00B825B4">
      <w:pPr>
        <w:autoSpaceDE w:val="0"/>
        <w:autoSpaceDN w:val="0"/>
        <w:adjustRightInd w:val="0"/>
        <w:ind w:left="2832"/>
        <w:jc w:val="right"/>
      </w:pPr>
      <w:r w:rsidRPr="00C02954">
        <w:t>______________________________________________________</w:t>
      </w:r>
    </w:p>
    <w:p w:rsidR="00B825B4" w:rsidRPr="00C02954" w:rsidRDefault="00B825B4" w:rsidP="00B825B4">
      <w:pPr>
        <w:autoSpaceDE w:val="0"/>
        <w:autoSpaceDN w:val="0"/>
        <w:adjustRightInd w:val="0"/>
        <w:ind w:left="2832"/>
        <w:jc w:val="right"/>
      </w:pPr>
      <w:r w:rsidRPr="00C02954">
        <w:t xml:space="preserve">                              "___" ______________________ 20___ г.</w:t>
      </w:r>
    </w:p>
    <w:p w:rsidR="00B825B4" w:rsidRPr="00C02954" w:rsidRDefault="00B825B4" w:rsidP="00B825B4">
      <w:pPr>
        <w:pStyle w:val="ConsPlusNonformat"/>
        <w:outlineLvl w:val="0"/>
        <w:rPr>
          <w:rFonts w:ascii="Times New Roman" w:hAnsi="Times New Roman" w:cs="Times New Roman"/>
          <w:sz w:val="24"/>
          <w:szCs w:val="24"/>
        </w:rPr>
      </w:pPr>
    </w:p>
    <w:p w:rsidR="00B825B4" w:rsidRPr="00C02954" w:rsidRDefault="00B825B4" w:rsidP="00B825B4">
      <w:pPr>
        <w:pStyle w:val="ConsPlusNonformat"/>
        <w:jc w:val="center"/>
        <w:rPr>
          <w:rFonts w:ascii="Times New Roman" w:hAnsi="Times New Roman" w:cs="Times New Roman"/>
          <w:b/>
          <w:bCs/>
          <w:sz w:val="24"/>
          <w:szCs w:val="24"/>
        </w:rPr>
      </w:pPr>
      <w:r w:rsidRPr="00C02954">
        <w:rPr>
          <w:rFonts w:ascii="Times New Roman" w:hAnsi="Times New Roman" w:cs="Times New Roman"/>
          <w:b/>
          <w:bCs/>
          <w:sz w:val="24"/>
          <w:szCs w:val="24"/>
        </w:rPr>
        <w:t>Согласие на обработку персональных данных</w:t>
      </w:r>
    </w:p>
    <w:p w:rsidR="00B825B4" w:rsidRPr="00C02954" w:rsidRDefault="00B825B4" w:rsidP="00B825B4">
      <w:pPr>
        <w:pStyle w:val="ConsPlusNonformat"/>
        <w:jc w:val="both"/>
        <w:rPr>
          <w:rFonts w:ascii="Times New Roman" w:hAnsi="Times New Roman" w:cs="Times New Roman"/>
          <w:b/>
          <w:bCs/>
          <w:sz w:val="24"/>
          <w:szCs w:val="24"/>
        </w:rPr>
      </w:pPr>
    </w:p>
    <w:p w:rsidR="00B825B4" w:rsidRPr="00C02954" w:rsidRDefault="00B825B4" w:rsidP="00B825B4">
      <w:pPr>
        <w:pStyle w:val="ConsPlusNonformat"/>
        <w:jc w:val="both"/>
        <w:rPr>
          <w:rFonts w:ascii="Times New Roman" w:hAnsi="Times New Roman" w:cs="Times New Roman"/>
          <w:sz w:val="24"/>
          <w:szCs w:val="24"/>
        </w:rPr>
      </w:pPr>
      <w:r w:rsidRPr="00C02954">
        <w:rPr>
          <w:rFonts w:ascii="Times New Roman" w:hAnsi="Times New Roman" w:cs="Times New Roman"/>
          <w:sz w:val="24"/>
          <w:szCs w:val="24"/>
        </w:rPr>
        <w:tab/>
        <w:t xml:space="preserve">1. Настоящим   </w:t>
      </w:r>
      <w:proofErr w:type="gramStart"/>
      <w:r w:rsidRPr="00C02954">
        <w:rPr>
          <w:rFonts w:ascii="Times New Roman" w:hAnsi="Times New Roman" w:cs="Times New Roman"/>
          <w:sz w:val="24"/>
          <w:szCs w:val="24"/>
        </w:rPr>
        <w:t>даю  свое</w:t>
      </w:r>
      <w:proofErr w:type="gramEnd"/>
      <w:r w:rsidRPr="00C02954">
        <w:rPr>
          <w:rFonts w:ascii="Times New Roman" w:hAnsi="Times New Roman" w:cs="Times New Roman"/>
          <w:sz w:val="24"/>
          <w:szCs w:val="24"/>
        </w:rPr>
        <w:t xml:space="preserve">  согласие публичному акционерному обществу «Волгоградоблэлектро»  (ПАО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rsidR="00B825B4" w:rsidRPr="00C02954" w:rsidRDefault="00B825B4" w:rsidP="00B825B4">
      <w:pPr>
        <w:pStyle w:val="ConsPlusNonformat"/>
        <w:jc w:val="both"/>
        <w:rPr>
          <w:rFonts w:ascii="Times New Roman" w:hAnsi="Times New Roman" w:cs="Times New Roman"/>
          <w:sz w:val="24"/>
          <w:szCs w:val="24"/>
        </w:rPr>
      </w:pPr>
      <w:r w:rsidRPr="00C02954">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rsidR="00B825B4" w:rsidRPr="00C02954" w:rsidRDefault="00B825B4" w:rsidP="00B825B4">
      <w:pPr>
        <w:pStyle w:val="ConsPlusNonformat"/>
        <w:jc w:val="both"/>
        <w:rPr>
          <w:rFonts w:ascii="Times New Roman" w:hAnsi="Times New Roman" w:cs="Times New Roman"/>
          <w:sz w:val="24"/>
          <w:szCs w:val="24"/>
        </w:rPr>
      </w:pPr>
      <w:r w:rsidRPr="00C02954">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rsidR="00B825B4" w:rsidRPr="00C02954" w:rsidRDefault="00B825B4" w:rsidP="00B825B4">
      <w:pPr>
        <w:pStyle w:val="ConsPlusNonformat"/>
        <w:jc w:val="both"/>
        <w:rPr>
          <w:rFonts w:ascii="Times New Roman" w:hAnsi="Times New Roman" w:cs="Times New Roman"/>
          <w:sz w:val="24"/>
          <w:szCs w:val="24"/>
        </w:rPr>
      </w:pPr>
      <w:r w:rsidRPr="00C02954">
        <w:rPr>
          <w:rFonts w:ascii="Times New Roman" w:hAnsi="Times New Roman" w:cs="Times New Roman"/>
          <w:sz w:val="24"/>
          <w:szCs w:val="24"/>
        </w:rPr>
        <w:tab/>
        <w:t>4. Условием прекращения обработки персональных данных является получение ПАО «ВОЭ» моего письменного уведомления об отзыве согласия на обработку моих персональных данных.</w:t>
      </w:r>
    </w:p>
    <w:p w:rsidR="00B825B4" w:rsidRPr="00C02954" w:rsidRDefault="00B825B4" w:rsidP="00B825B4">
      <w:pPr>
        <w:pStyle w:val="ConsPlusNonformat"/>
        <w:ind w:firstLine="567"/>
        <w:jc w:val="both"/>
        <w:rPr>
          <w:rFonts w:ascii="Times New Roman" w:hAnsi="Times New Roman" w:cs="Times New Roman"/>
          <w:sz w:val="24"/>
          <w:szCs w:val="24"/>
        </w:rPr>
      </w:pPr>
      <w:r w:rsidRPr="00C02954">
        <w:rPr>
          <w:rFonts w:ascii="Times New Roman" w:hAnsi="Times New Roman" w:cs="Times New Roman"/>
          <w:sz w:val="24"/>
          <w:szCs w:val="24"/>
        </w:rPr>
        <w:t>Согласие действует со дня его подписания до дня отзыва в письменной форме.</w:t>
      </w:r>
    </w:p>
    <w:p w:rsidR="00B825B4" w:rsidRPr="00C02954" w:rsidRDefault="00B825B4" w:rsidP="00B825B4">
      <w:pPr>
        <w:pStyle w:val="ConsPlusNonformat"/>
        <w:ind w:firstLine="567"/>
        <w:jc w:val="both"/>
        <w:rPr>
          <w:rFonts w:ascii="Times New Roman" w:hAnsi="Times New Roman" w:cs="Times New Roman"/>
          <w:sz w:val="24"/>
          <w:szCs w:val="24"/>
        </w:rPr>
      </w:pPr>
      <w:r w:rsidRPr="00C02954">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3" w:history="1">
        <w:r w:rsidRPr="00C02954">
          <w:rPr>
            <w:rFonts w:ascii="Times New Roman" w:hAnsi="Times New Roman" w:cs="Times New Roman"/>
            <w:sz w:val="24"/>
            <w:szCs w:val="24"/>
          </w:rPr>
          <w:t>закона</w:t>
        </w:r>
      </w:hyperlink>
      <w:r w:rsidRPr="00C02954">
        <w:rPr>
          <w:rFonts w:ascii="Times New Roman" w:hAnsi="Times New Roman" w:cs="Times New Roman"/>
          <w:sz w:val="24"/>
          <w:szCs w:val="24"/>
        </w:rPr>
        <w:t xml:space="preserve"> от 27.07.2006 N 152-ФЗ "О персональных данных".</w:t>
      </w:r>
    </w:p>
    <w:p w:rsidR="00B825B4" w:rsidRPr="00C02954" w:rsidRDefault="00B825B4" w:rsidP="00B825B4">
      <w:pPr>
        <w:autoSpaceDE w:val="0"/>
        <w:autoSpaceDN w:val="0"/>
        <w:adjustRightInd w:val="0"/>
        <w:rPr>
          <w:sz w:val="22"/>
          <w:szCs w:val="22"/>
        </w:rPr>
      </w:pPr>
    </w:p>
    <w:p w:rsidR="00B825B4" w:rsidRPr="00C02954" w:rsidRDefault="00B825B4" w:rsidP="00B825B4">
      <w:pPr>
        <w:autoSpaceDE w:val="0"/>
        <w:autoSpaceDN w:val="0"/>
        <w:adjustRightInd w:val="0"/>
        <w:rPr>
          <w:sz w:val="22"/>
          <w:szCs w:val="22"/>
        </w:rPr>
      </w:pPr>
      <w:r w:rsidRPr="00C02954">
        <w:rPr>
          <w:sz w:val="22"/>
          <w:szCs w:val="22"/>
        </w:rPr>
        <w:tab/>
      </w:r>
      <w:r w:rsidRPr="00C02954">
        <w:rPr>
          <w:sz w:val="22"/>
          <w:szCs w:val="22"/>
        </w:rPr>
        <w:tab/>
      </w:r>
      <w:r w:rsidRPr="00C02954">
        <w:rPr>
          <w:sz w:val="22"/>
          <w:szCs w:val="22"/>
        </w:rPr>
        <w:tab/>
      </w:r>
      <w:r w:rsidRPr="00C02954">
        <w:rPr>
          <w:sz w:val="22"/>
          <w:szCs w:val="22"/>
        </w:rPr>
        <w:tab/>
      </w:r>
      <w:r w:rsidRPr="00C02954">
        <w:rPr>
          <w:sz w:val="22"/>
          <w:szCs w:val="22"/>
        </w:rPr>
        <w:tab/>
        <w:t>_________________________            (______________________)</w:t>
      </w:r>
    </w:p>
    <w:p w:rsidR="00B825B4" w:rsidRPr="00C02954" w:rsidRDefault="00B825B4" w:rsidP="00B825B4">
      <w:pPr>
        <w:autoSpaceDE w:val="0"/>
        <w:autoSpaceDN w:val="0"/>
        <w:adjustRightInd w:val="0"/>
        <w:ind w:left="3540" w:firstLine="708"/>
        <w:rPr>
          <w:sz w:val="22"/>
          <w:szCs w:val="22"/>
        </w:rPr>
      </w:pPr>
    </w:p>
    <w:p w:rsidR="00B825B4" w:rsidRPr="00C02954" w:rsidRDefault="00B825B4" w:rsidP="00B825B4">
      <w:pPr>
        <w:autoSpaceDE w:val="0"/>
        <w:autoSpaceDN w:val="0"/>
        <w:adjustRightInd w:val="0"/>
        <w:ind w:left="3540" w:firstLine="708"/>
      </w:pPr>
      <w:r w:rsidRPr="00C02954">
        <w:rPr>
          <w:sz w:val="22"/>
          <w:szCs w:val="22"/>
        </w:rPr>
        <w:t>(</w:t>
      </w:r>
      <w:proofErr w:type="gramStart"/>
      <w:r w:rsidRPr="00C02954">
        <w:rPr>
          <w:sz w:val="22"/>
          <w:szCs w:val="22"/>
        </w:rPr>
        <w:t xml:space="preserve">подпись)   </w:t>
      </w:r>
      <w:proofErr w:type="gramEnd"/>
      <w:r w:rsidRPr="00C02954">
        <w:rPr>
          <w:sz w:val="22"/>
          <w:szCs w:val="22"/>
        </w:rPr>
        <w:t xml:space="preserve">  </w:t>
      </w:r>
      <w:r w:rsidRPr="00C02954">
        <w:rPr>
          <w:sz w:val="22"/>
          <w:szCs w:val="22"/>
        </w:rPr>
        <w:tab/>
      </w:r>
      <w:r w:rsidRPr="00C02954">
        <w:rPr>
          <w:sz w:val="22"/>
          <w:szCs w:val="22"/>
        </w:rPr>
        <w:tab/>
        <w:t xml:space="preserve"> (расшифровка    подписи)</w:t>
      </w:r>
    </w:p>
    <w:p w:rsidR="00B825B4" w:rsidRPr="00C02954" w:rsidRDefault="00B825B4" w:rsidP="00B825B4"/>
    <w:p w:rsidR="003208FF" w:rsidRPr="00C02954" w:rsidRDefault="003208FF" w:rsidP="00B825B4">
      <w:pPr>
        <w:pStyle w:val="31"/>
        <w:numPr>
          <w:ilvl w:val="0"/>
          <w:numId w:val="0"/>
        </w:numPr>
        <w:ind w:left="2269"/>
        <w:jc w:val="right"/>
        <w:rPr>
          <w:rFonts w:ascii="Times New Roman" w:hAnsi="Times New Roman"/>
          <w:sz w:val="24"/>
        </w:rPr>
      </w:pPr>
      <w:bookmarkStart w:id="21" w:name="_Ref525592686"/>
      <w:bookmarkStart w:id="22" w:name="_Ref525592709"/>
      <w:bookmarkStart w:id="23" w:name="_Ref525592964"/>
      <w:bookmarkStart w:id="24" w:name="_Ref525592974"/>
      <w:bookmarkStart w:id="25" w:name="_Ref525634168"/>
      <w:bookmarkStart w:id="26" w:name="_Toc526926104"/>
      <w:bookmarkStart w:id="27" w:name="_Toc532907729"/>
    </w:p>
    <w:p w:rsidR="003208FF" w:rsidRPr="00C02954" w:rsidRDefault="003208FF" w:rsidP="003208FF">
      <w:pPr>
        <w:pStyle w:val="Times12"/>
        <w:widowControl w:val="0"/>
        <w:tabs>
          <w:tab w:val="left" w:pos="709"/>
          <w:tab w:val="left" w:pos="1134"/>
        </w:tabs>
        <w:ind w:firstLine="0"/>
        <w:rPr>
          <w:iCs/>
          <w:szCs w:val="24"/>
        </w:rPr>
      </w:pPr>
      <w:r w:rsidRPr="00C02954">
        <w:rPr>
          <w:bCs w:val="0"/>
          <w:szCs w:val="24"/>
        </w:rPr>
        <w:t xml:space="preserve">                                                                                                                                 Форма </w:t>
      </w:r>
      <w:r w:rsidR="00D07681" w:rsidRPr="00C02954">
        <w:rPr>
          <w:bCs w:val="0"/>
          <w:szCs w:val="24"/>
        </w:rPr>
        <w:t>8</w:t>
      </w:r>
      <w:r w:rsidRPr="00C02954">
        <w:rPr>
          <w:bCs w:val="0"/>
          <w:szCs w:val="24"/>
        </w:rPr>
        <w:t>.</w:t>
      </w:r>
    </w:p>
    <w:p w:rsidR="003208FF" w:rsidRPr="00C02954" w:rsidRDefault="003208FF" w:rsidP="003208FF">
      <w:pPr>
        <w:pStyle w:val="Times12"/>
        <w:widowControl w:val="0"/>
        <w:ind w:firstLine="0"/>
        <w:jc w:val="right"/>
        <w:rPr>
          <w:iCs/>
          <w:szCs w:val="24"/>
        </w:rPr>
      </w:pPr>
      <w:r w:rsidRPr="00C02954">
        <w:rPr>
          <w:iCs/>
          <w:szCs w:val="24"/>
        </w:rPr>
        <w:t xml:space="preserve">Приложение к заявке </w:t>
      </w:r>
    </w:p>
    <w:p w:rsidR="003208FF" w:rsidRPr="00C02954" w:rsidRDefault="003208FF" w:rsidP="003208FF">
      <w:pPr>
        <w:pStyle w:val="Times12"/>
        <w:widowControl w:val="0"/>
        <w:ind w:firstLine="0"/>
        <w:jc w:val="right"/>
        <w:rPr>
          <w:iCs/>
          <w:szCs w:val="24"/>
        </w:rPr>
      </w:pPr>
      <w:r w:rsidRPr="00C02954">
        <w:rPr>
          <w:iCs/>
          <w:szCs w:val="24"/>
        </w:rPr>
        <w:t xml:space="preserve"> от «___» __________ 20___ г. № ______</w:t>
      </w:r>
    </w:p>
    <w:p w:rsidR="003208FF" w:rsidRPr="00C02954" w:rsidRDefault="003208FF" w:rsidP="003208FF">
      <w:pPr>
        <w:jc w:val="center"/>
        <w:rPr>
          <w:b/>
        </w:rPr>
      </w:pPr>
    </w:p>
    <w:p w:rsidR="003208FF" w:rsidRPr="00C02954" w:rsidRDefault="003208FF" w:rsidP="003208FF">
      <w:pPr>
        <w:jc w:val="center"/>
        <w:rPr>
          <w:b/>
        </w:rPr>
      </w:pPr>
      <w:r w:rsidRPr="00C02954">
        <w:rPr>
          <w:b/>
        </w:rPr>
        <w:t xml:space="preserve">Согласие на проведение </w:t>
      </w:r>
      <w:proofErr w:type="gramStart"/>
      <w:r w:rsidRPr="00C02954">
        <w:rPr>
          <w:b/>
        </w:rPr>
        <w:t>проверки  ПАО</w:t>
      </w:r>
      <w:proofErr w:type="gramEnd"/>
      <w:r w:rsidRPr="00C02954">
        <w:rPr>
          <w:b/>
        </w:rPr>
        <w:t xml:space="preserve"> «Волгоградоблэлектро»</w:t>
      </w:r>
    </w:p>
    <w:p w:rsidR="003208FF" w:rsidRPr="00C02954" w:rsidRDefault="003208FF" w:rsidP="003208FF">
      <w:pPr>
        <w:pStyle w:val="ConsPlusNonformat"/>
        <w:jc w:val="center"/>
        <w:rPr>
          <w:rFonts w:ascii="Times New Roman" w:hAnsi="Times New Roman" w:cs="Times New Roman"/>
          <w:b/>
          <w:bCs/>
          <w:sz w:val="24"/>
          <w:szCs w:val="24"/>
        </w:rPr>
      </w:pPr>
    </w:p>
    <w:p w:rsidR="003208FF" w:rsidRPr="00C02954" w:rsidRDefault="003208FF" w:rsidP="003208FF">
      <w:pPr>
        <w:pStyle w:val="ConsPlusNonformat"/>
        <w:jc w:val="both"/>
        <w:rPr>
          <w:rFonts w:ascii="Times New Roman" w:hAnsi="Times New Roman" w:cs="Times New Roman"/>
          <w:b/>
          <w:bCs/>
          <w:sz w:val="24"/>
          <w:szCs w:val="24"/>
        </w:rPr>
      </w:pPr>
    </w:p>
    <w:p w:rsidR="003208FF" w:rsidRPr="00C02954" w:rsidRDefault="003208FF" w:rsidP="003208FF">
      <w:pPr>
        <w:pStyle w:val="ConsPlusNonformat"/>
        <w:jc w:val="both"/>
        <w:rPr>
          <w:rFonts w:ascii="Times New Roman" w:hAnsi="Times New Roman" w:cs="Times New Roman"/>
          <w:sz w:val="24"/>
          <w:szCs w:val="24"/>
        </w:rPr>
      </w:pPr>
      <w:r w:rsidRPr="00C02954">
        <w:rPr>
          <w:rFonts w:ascii="Times New Roman" w:hAnsi="Times New Roman" w:cs="Times New Roman"/>
          <w:sz w:val="24"/>
          <w:szCs w:val="24"/>
        </w:rPr>
        <w:tab/>
        <w:t xml:space="preserve">1. Настоящим   </w:t>
      </w:r>
      <w:proofErr w:type="gramStart"/>
      <w:r w:rsidRPr="00C02954">
        <w:rPr>
          <w:rFonts w:ascii="Times New Roman" w:hAnsi="Times New Roman" w:cs="Times New Roman"/>
          <w:sz w:val="24"/>
          <w:szCs w:val="24"/>
        </w:rPr>
        <w:t>даю  свое</w:t>
      </w:r>
      <w:proofErr w:type="gramEnd"/>
      <w:r w:rsidRPr="00C02954">
        <w:rPr>
          <w:rFonts w:ascii="Times New Roman" w:hAnsi="Times New Roman" w:cs="Times New Roman"/>
          <w:sz w:val="24"/>
          <w:szCs w:val="24"/>
        </w:rPr>
        <w:t xml:space="preserve">  согласие публичному акционерному обществу «Волгоградоблэлектро»  (ПАО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rsidR="003208FF" w:rsidRPr="00C02954" w:rsidRDefault="003208FF" w:rsidP="003208FF">
      <w:pPr>
        <w:pStyle w:val="Times12"/>
        <w:widowControl w:val="0"/>
        <w:ind w:firstLine="0"/>
        <w:rPr>
          <w:b/>
          <w:bCs w:val="0"/>
          <w:i/>
          <w:szCs w:val="24"/>
          <w:vertAlign w:val="superscript"/>
        </w:rPr>
      </w:pPr>
    </w:p>
    <w:p w:rsidR="003208FF" w:rsidRPr="00C02954" w:rsidRDefault="003208FF" w:rsidP="003208FF">
      <w:pPr>
        <w:pStyle w:val="Times12"/>
        <w:widowControl w:val="0"/>
        <w:ind w:firstLine="0"/>
        <w:rPr>
          <w:b/>
          <w:bCs w:val="0"/>
          <w:i/>
          <w:szCs w:val="24"/>
          <w:vertAlign w:val="superscript"/>
        </w:rPr>
      </w:pPr>
    </w:p>
    <w:p w:rsidR="003208FF" w:rsidRPr="00C02954" w:rsidRDefault="003208FF" w:rsidP="003208FF">
      <w:pPr>
        <w:pStyle w:val="Times12"/>
        <w:widowControl w:val="0"/>
        <w:ind w:firstLine="0"/>
        <w:rPr>
          <w:b/>
          <w:bCs w:val="0"/>
          <w:i/>
          <w:szCs w:val="24"/>
          <w:vertAlign w:val="superscript"/>
        </w:rPr>
      </w:pPr>
      <w:r w:rsidRPr="00C02954">
        <w:rPr>
          <w:b/>
          <w:bCs w:val="0"/>
          <w:i/>
          <w:szCs w:val="24"/>
          <w:vertAlign w:val="superscript"/>
        </w:rPr>
        <w:t>(Подпись уполномоченного представителя)</w:t>
      </w:r>
      <w:r w:rsidRPr="00C02954">
        <w:rPr>
          <w:snapToGrid w:val="0"/>
          <w:szCs w:val="24"/>
        </w:rPr>
        <w:tab/>
      </w:r>
      <w:r w:rsidRPr="00C02954">
        <w:rPr>
          <w:snapToGrid w:val="0"/>
          <w:szCs w:val="24"/>
        </w:rPr>
        <w:tab/>
      </w:r>
      <w:r w:rsidRPr="00C02954">
        <w:rPr>
          <w:b/>
          <w:bCs w:val="0"/>
          <w:i/>
          <w:szCs w:val="24"/>
          <w:vertAlign w:val="superscript"/>
        </w:rPr>
        <w:t>(Имя и должность подписавшего)</w:t>
      </w:r>
    </w:p>
    <w:p w:rsidR="003208FF" w:rsidRPr="00C02954" w:rsidRDefault="003208FF" w:rsidP="00B825B4">
      <w:pPr>
        <w:pStyle w:val="31"/>
        <w:numPr>
          <w:ilvl w:val="0"/>
          <w:numId w:val="0"/>
        </w:numPr>
        <w:ind w:left="2269"/>
        <w:jc w:val="right"/>
        <w:rPr>
          <w:rFonts w:ascii="Times New Roman" w:hAnsi="Times New Roman"/>
          <w:sz w:val="24"/>
        </w:rPr>
      </w:pPr>
    </w:p>
    <w:p w:rsidR="00B825B4" w:rsidRPr="00C02954" w:rsidRDefault="00B825B4" w:rsidP="00B825B4">
      <w:pPr>
        <w:pStyle w:val="31"/>
        <w:numPr>
          <w:ilvl w:val="0"/>
          <w:numId w:val="0"/>
        </w:numPr>
        <w:ind w:left="2269"/>
        <w:jc w:val="right"/>
        <w:rPr>
          <w:rFonts w:ascii="Times New Roman" w:hAnsi="Times New Roman"/>
          <w:sz w:val="24"/>
        </w:rPr>
      </w:pPr>
      <w:r w:rsidRPr="00C02954">
        <w:rPr>
          <w:rFonts w:ascii="Times New Roman" w:hAnsi="Times New Roman"/>
          <w:sz w:val="24"/>
        </w:rPr>
        <w:t xml:space="preserve">Форма № </w:t>
      </w:r>
      <w:r w:rsidR="00D07681" w:rsidRPr="00C02954">
        <w:rPr>
          <w:rFonts w:ascii="Times New Roman" w:hAnsi="Times New Roman"/>
          <w:sz w:val="24"/>
        </w:rPr>
        <w:t>9</w:t>
      </w:r>
    </w:p>
    <w:bookmarkEnd w:id="21"/>
    <w:bookmarkEnd w:id="22"/>
    <w:bookmarkEnd w:id="23"/>
    <w:bookmarkEnd w:id="24"/>
    <w:bookmarkEnd w:id="25"/>
    <w:bookmarkEnd w:id="26"/>
    <w:bookmarkEnd w:id="27"/>
    <w:p w:rsidR="00B825B4" w:rsidRPr="00C02954" w:rsidRDefault="00B825B4" w:rsidP="00B825B4">
      <w:pPr>
        <w:spacing w:before="480" w:after="240"/>
        <w:jc w:val="center"/>
        <w:rPr>
          <w:b/>
          <w:iCs/>
          <w:snapToGrid w:val="0"/>
        </w:rPr>
      </w:pPr>
      <w:r w:rsidRPr="00C02954">
        <w:rPr>
          <w:b/>
          <w:iCs/>
          <w:snapToGrid w:val="0"/>
        </w:rPr>
        <w:t>ЦЕНОВОЕ ПРЕДЛОЖЕНИЕ</w:t>
      </w:r>
    </w:p>
    <w:p w:rsidR="00B825B4" w:rsidRPr="00C02954" w:rsidRDefault="00B825B4" w:rsidP="00B825B4">
      <w:pPr>
        <w:jc w:val="both"/>
      </w:pPr>
      <w:r w:rsidRPr="00C02954">
        <w:t xml:space="preserve">Наименование и адрес места нахождения </w:t>
      </w:r>
    </w:p>
    <w:p w:rsidR="00B825B4" w:rsidRPr="00C02954" w:rsidRDefault="00B825B4" w:rsidP="00B825B4">
      <w:pPr>
        <w:spacing w:after="120"/>
        <w:jc w:val="both"/>
      </w:pPr>
      <w:r w:rsidRPr="00C02954">
        <w:t>участника процедуры закупки: _____________________________</w:t>
      </w:r>
    </w:p>
    <w:p w:rsidR="00B825B4" w:rsidRPr="00C02954" w:rsidRDefault="00B825B4" w:rsidP="00B825B4">
      <w:pPr>
        <w:ind w:firstLine="567"/>
        <w:jc w:val="both"/>
        <w:rPr>
          <w:snapToGrid w:val="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391"/>
        <w:gridCol w:w="2906"/>
        <w:gridCol w:w="2906"/>
      </w:tblGrid>
      <w:tr w:rsidR="00C65935" w:rsidRPr="00C02954" w:rsidTr="00B825B4">
        <w:trPr>
          <w:cantSplit/>
          <w:trHeight w:val="240"/>
          <w:tblHeader/>
        </w:trPr>
        <w:tc>
          <w:tcPr>
            <w:tcW w:w="720" w:type="dxa"/>
            <w:vMerge w:val="restart"/>
            <w:vAlign w:val="center"/>
          </w:tcPr>
          <w:p w:rsidR="00C65935" w:rsidRPr="00C02954" w:rsidRDefault="00C65935" w:rsidP="00B825B4">
            <w:pPr>
              <w:spacing w:before="40" w:after="40"/>
              <w:ind w:left="57" w:right="57"/>
              <w:jc w:val="center"/>
              <w:rPr>
                <w:color w:val="000000"/>
              </w:rPr>
            </w:pPr>
            <w:r w:rsidRPr="00C02954">
              <w:rPr>
                <w:color w:val="000000"/>
              </w:rPr>
              <w:t>№ п/п</w:t>
            </w:r>
          </w:p>
        </w:tc>
        <w:tc>
          <w:tcPr>
            <w:tcW w:w="3391" w:type="dxa"/>
            <w:vMerge w:val="restart"/>
            <w:vAlign w:val="center"/>
          </w:tcPr>
          <w:p w:rsidR="00C65935" w:rsidRPr="00C02954" w:rsidRDefault="00C65935" w:rsidP="00B825B4">
            <w:pPr>
              <w:spacing w:before="40" w:after="40"/>
              <w:ind w:left="57" w:right="57"/>
              <w:jc w:val="center"/>
              <w:rPr>
                <w:color w:val="000000"/>
              </w:rPr>
            </w:pPr>
            <w:r w:rsidRPr="00C02954">
              <w:rPr>
                <w:color w:val="000000"/>
              </w:rPr>
              <w:t>Наименование товара, работы, услуги</w:t>
            </w:r>
          </w:p>
        </w:tc>
        <w:tc>
          <w:tcPr>
            <w:tcW w:w="5812" w:type="dxa"/>
            <w:gridSpan w:val="2"/>
            <w:vAlign w:val="center"/>
          </w:tcPr>
          <w:p w:rsidR="00C65935" w:rsidRPr="00C02954" w:rsidRDefault="00C65935" w:rsidP="00B825B4">
            <w:pPr>
              <w:spacing w:before="40" w:after="40"/>
              <w:ind w:left="57" w:right="57"/>
              <w:jc w:val="center"/>
              <w:rPr>
                <w:color w:val="000000"/>
              </w:rPr>
            </w:pPr>
            <w:r w:rsidRPr="00C02954">
              <w:rPr>
                <w:color w:val="000000"/>
              </w:rPr>
              <w:t>Предложение участника, руб.</w:t>
            </w:r>
          </w:p>
        </w:tc>
      </w:tr>
      <w:tr w:rsidR="00C65935" w:rsidRPr="00C02954" w:rsidTr="0005365F">
        <w:trPr>
          <w:trHeight w:val="240"/>
        </w:trPr>
        <w:tc>
          <w:tcPr>
            <w:tcW w:w="720" w:type="dxa"/>
            <w:vMerge/>
            <w:vAlign w:val="center"/>
          </w:tcPr>
          <w:p w:rsidR="00C65935" w:rsidRPr="00C02954" w:rsidRDefault="00C65935" w:rsidP="00C65935">
            <w:pPr>
              <w:pStyle w:val="afff0"/>
              <w:spacing w:before="40" w:after="40" w:line="276" w:lineRule="auto"/>
              <w:ind w:left="360"/>
              <w:rPr>
                <w:color w:val="000000"/>
              </w:rPr>
            </w:pPr>
          </w:p>
        </w:tc>
        <w:tc>
          <w:tcPr>
            <w:tcW w:w="3391" w:type="dxa"/>
            <w:vMerge/>
            <w:vAlign w:val="center"/>
          </w:tcPr>
          <w:p w:rsidR="00C65935" w:rsidRPr="00C02954" w:rsidRDefault="00C65935" w:rsidP="00B825B4">
            <w:pPr>
              <w:rPr>
                <w:color w:val="000000"/>
              </w:rPr>
            </w:pPr>
          </w:p>
        </w:tc>
        <w:tc>
          <w:tcPr>
            <w:tcW w:w="2906" w:type="dxa"/>
            <w:vAlign w:val="center"/>
          </w:tcPr>
          <w:p w:rsidR="00C65935" w:rsidRPr="00C02954" w:rsidRDefault="00C65935" w:rsidP="00B825B4">
            <w:pPr>
              <w:spacing w:before="40" w:after="40"/>
              <w:ind w:left="57" w:right="57"/>
              <w:jc w:val="center"/>
              <w:rPr>
                <w:color w:val="000000"/>
              </w:rPr>
            </w:pPr>
            <w:r w:rsidRPr="00C02954">
              <w:rPr>
                <w:color w:val="000000"/>
              </w:rPr>
              <w:t>Сумма в руб.,</w:t>
            </w:r>
          </w:p>
          <w:p w:rsidR="00C65935" w:rsidRPr="00C02954" w:rsidRDefault="00C65935" w:rsidP="00B825B4">
            <w:pPr>
              <w:spacing w:before="40" w:after="40"/>
              <w:ind w:left="57" w:right="57"/>
              <w:jc w:val="center"/>
              <w:rPr>
                <w:color w:val="000000"/>
              </w:rPr>
            </w:pPr>
            <w:r w:rsidRPr="00C02954">
              <w:rPr>
                <w:color w:val="000000"/>
              </w:rPr>
              <w:t xml:space="preserve"> без учета НДС</w:t>
            </w:r>
          </w:p>
        </w:tc>
        <w:tc>
          <w:tcPr>
            <w:tcW w:w="2906" w:type="dxa"/>
            <w:vAlign w:val="center"/>
          </w:tcPr>
          <w:p w:rsidR="00C65935" w:rsidRPr="00C02954" w:rsidRDefault="00C65935" w:rsidP="00B825B4">
            <w:pPr>
              <w:spacing w:before="40" w:after="40"/>
              <w:ind w:left="57" w:right="57"/>
              <w:jc w:val="center"/>
              <w:rPr>
                <w:color w:val="000000"/>
              </w:rPr>
            </w:pPr>
            <w:r w:rsidRPr="00C02954">
              <w:rPr>
                <w:color w:val="000000"/>
              </w:rPr>
              <w:t xml:space="preserve">Сумма в </w:t>
            </w:r>
            <w:proofErr w:type="spellStart"/>
            <w:r w:rsidRPr="00C02954">
              <w:rPr>
                <w:color w:val="000000"/>
              </w:rPr>
              <w:t>руб</w:t>
            </w:r>
            <w:proofErr w:type="spellEnd"/>
            <w:r w:rsidRPr="00C02954">
              <w:rPr>
                <w:color w:val="000000"/>
              </w:rPr>
              <w:t>, с НДС</w:t>
            </w:r>
          </w:p>
        </w:tc>
      </w:tr>
      <w:tr w:rsidR="00C65935" w:rsidRPr="00C02954" w:rsidTr="0005365F">
        <w:trPr>
          <w:trHeight w:val="240"/>
        </w:trPr>
        <w:tc>
          <w:tcPr>
            <w:tcW w:w="720" w:type="dxa"/>
            <w:vAlign w:val="center"/>
          </w:tcPr>
          <w:p w:rsidR="00C65935" w:rsidRPr="00C02954" w:rsidRDefault="00C65935" w:rsidP="00B825B4">
            <w:pPr>
              <w:pStyle w:val="afff0"/>
              <w:numPr>
                <w:ilvl w:val="0"/>
                <w:numId w:val="44"/>
              </w:numPr>
              <w:spacing w:before="40" w:after="40" w:line="276" w:lineRule="auto"/>
              <w:rPr>
                <w:color w:val="000000"/>
              </w:rPr>
            </w:pPr>
          </w:p>
        </w:tc>
        <w:tc>
          <w:tcPr>
            <w:tcW w:w="3391" w:type="dxa"/>
            <w:vAlign w:val="center"/>
          </w:tcPr>
          <w:p w:rsidR="00C65935" w:rsidRPr="00C02954" w:rsidRDefault="00C65935" w:rsidP="00B825B4">
            <w:pPr>
              <w:rPr>
                <w:color w:val="000000"/>
              </w:rPr>
            </w:pPr>
          </w:p>
        </w:tc>
        <w:tc>
          <w:tcPr>
            <w:tcW w:w="2906" w:type="dxa"/>
            <w:vAlign w:val="center"/>
          </w:tcPr>
          <w:p w:rsidR="00C65935" w:rsidRPr="00C02954" w:rsidRDefault="00C65935" w:rsidP="00B825B4">
            <w:pPr>
              <w:spacing w:before="40" w:after="40"/>
              <w:ind w:left="57" w:right="57"/>
              <w:jc w:val="center"/>
              <w:rPr>
                <w:color w:val="000000"/>
              </w:rPr>
            </w:pPr>
          </w:p>
        </w:tc>
        <w:tc>
          <w:tcPr>
            <w:tcW w:w="2906" w:type="dxa"/>
            <w:vAlign w:val="center"/>
          </w:tcPr>
          <w:p w:rsidR="00C65935" w:rsidRPr="00C02954" w:rsidRDefault="00C65935" w:rsidP="00B825B4">
            <w:pPr>
              <w:spacing w:before="40" w:after="40"/>
              <w:ind w:left="57" w:right="57"/>
              <w:jc w:val="center"/>
              <w:rPr>
                <w:color w:val="000000"/>
              </w:rPr>
            </w:pPr>
          </w:p>
        </w:tc>
      </w:tr>
      <w:tr w:rsidR="00C65935" w:rsidRPr="00C02954" w:rsidTr="0005365F">
        <w:trPr>
          <w:trHeight w:val="240"/>
        </w:trPr>
        <w:tc>
          <w:tcPr>
            <w:tcW w:w="720" w:type="dxa"/>
            <w:vAlign w:val="center"/>
          </w:tcPr>
          <w:p w:rsidR="00C65935" w:rsidRPr="00C02954" w:rsidRDefault="00C65935" w:rsidP="00B825B4">
            <w:pPr>
              <w:pStyle w:val="afff0"/>
              <w:numPr>
                <w:ilvl w:val="0"/>
                <w:numId w:val="44"/>
              </w:numPr>
              <w:spacing w:before="40" w:after="40" w:line="276" w:lineRule="auto"/>
              <w:rPr>
                <w:color w:val="000000"/>
              </w:rPr>
            </w:pPr>
          </w:p>
        </w:tc>
        <w:tc>
          <w:tcPr>
            <w:tcW w:w="3391" w:type="dxa"/>
            <w:vAlign w:val="center"/>
          </w:tcPr>
          <w:p w:rsidR="00C65935" w:rsidRPr="00C02954" w:rsidRDefault="00C65935" w:rsidP="00B825B4">
            <w:pPr>
              <w:rPr>
                <w:color w:val="000000"/>
              </w:rPr>
            </w:pPr>
          </w:p>
        </w:tc>
        <w:tc>
          <w:tcPr>
            <w:tcW w:w="2906" w:type="dxa"/>
            <w:vAlign w:val="center"/>
          </w:tcPr>
          <w:p w:rsidR="00C65935" w:rsidRPr="00C02954" w:rsidRDefault="00C65935" w:rsidP="00B825B4">
            <w:pPr>
              <w:spacing w:before="40" w:after="40"/>
              <w:ind w:left="57" w:right="57"/>
              <w:jc w:val="center"/>
              <w:rPr>
                <w:color w:val="000000"/>
              </w:rPr>
            </w:pPr>
          </w:p>
        </w:tc>
        <w:tc>
          <w:tcPr>
            <w:tcW w:w="2906" w:type="dxa"/>
            <w:vAlign w:val="center"/>
          </w:tcPr>
          <w:p w:rsidR="00C65935" w:rsidRPr="00C02954" w:rsidRDefault="00C65935" w:rsidP="00B825B4">
            <w:pPr>
              <w:spacing w:before="40" w:after="40"/>
              <w:ind w:left="57" w:right="57"/>
              <w:jc w:val="center"/>
              <w:rPr>
                <w:color w:val="000000"/>
              </w:rPr>
            </w:pPr>
          </w:p>
        </w:tc>
      </w:tr>
      <w:tr w:rsidR="00C65935" w:rsidRPr="00C02954" w:rsidTr="0005365F">
        <w:trPr>
          <w:trHeight w:val="240"/>
        </w:trPr>
        <w:tc>
          <w:tcPr>
            <w:tcW w:w="4111" w:type="dxa"/>
            <w:gridSpan w:val="2"/>
            <w:vAlign w:val="center"/>
          </w:tcPr>
          <w:p w:rsidR="00C65935" w:rsidRPr="00C02954" w:rsidRDefault="00C65935" w:rsidP="00B825B4">
            <w:pPr>
              <w:rPr>
                <w:color w:val="000000"/>
              </w:rPr>
            </w:pPr>
            <w:r w:rsidRPr="00C02954">
              <w:rPr>
                <w:color w:val="000000"/>
              </w:rPr>
              <w:t>Итого:</w:t>
            </w:r>
          </w:p>
        </w:tc>
        <w:tc>
          <w:tcPr>
            <w:tcW w:w="2906" w:type="dxa"/>
            <w:vAlign w:val="center"/>
          </w:tcPr>
          <w:p w:rsidR="00C65935" w:rsidRPr="00C02954" w:rsidRDefault="00C65935" w:rsidP="00B825B4">
            <w:pPr>
              <w:spacing w:before="40" w:after="40"/>
              <w:ind w:left="57" w:right="57"/>
              <w:jc w:val="center"/>
              <w:rPr>
                <w:color w:val="000000"/>
              </w:rPr>
            </w:pPr>
          </w:p>
        </w:tc>
        <w:tc>
          <w:tcPr>
            <w:tcW w:w="2906" w:type="dxa"/>
            <w:vAlign w:val="center"/>
          </w:tcPr>
          <w:p w:rsidR="00C65935" w:rsidRPr="00C02954" w:rsidRDefault="00C65935" w:rsidP="00B825B4">
            <w:pPr>
              <w:spacing w:before="40" w:after="40"/>
              <w:ind w:left="57" w:right="57"/>
              <w:jc w:val="center"/>
              <w:rPr>
                <w:color w:val="000000"/>
              </w:rPr>
            </w:pPr>
          </w:p>
        </w:tc>
      </w:tr>
    </w:tbl>
    <w:p w:rsidR="00B825B4" w:rsidRPr="00C02954" w:rsidRDefault="00B825B4" w:rsidP="00B825B4"/>
    <w:p w:rsidR="00B825B4" w:rsidRPr="00C02954" w:rsidRDefault="00B825B4" w:rsidP="00B825B4">
      <w:pPr>
        <w:spacing w:before="40" w:after="40"/>
        <w:ind w:left="57" w:right="57"/>
        <w:jc w:val="both"/>
        <w:rPr>
          <w:color w:val="000000"/>
          <w:sz w:val="22"/>
          <w:szCs w:val="22"/>
        </w:rPr>
      </w:pPr>
      <w:r w:rsidRPr="00C02954">
        <w:rPr>
          <w:sz w:val="22"/>
          <w:szCs w:val="22"/>
        </w:rPr>
        <w:t>Примечание</w:t>
      </w:r>
      <w:proofErr w:type="gramStart"/>
      <w:r w:rsidRPr="00C02954">
        <w:rPr>
          <w:sz w:val="22"/>
          <w:szCs w:val="22"/>
        </w:rPr>
        <w:t xml:space="preserve">: </w:t>
      </w:r>
      <w:r w:rsidRPr="00C02954">
        <w:rPr>
          <w:color w:val="000000"/>
          <w:sz w:val="22"/>
          <w:szCs w:val="22"/>
        </w:rPr>
        <w:t>Указывается</w:t>
      </w:r>
      <w:proofErr w:type="gramEnd"/>
      <w:r w:rsidRPr="00C02954">
        <w:rPr>
          <w:color w:val="000000"/>
          <w:sz w:val="22"/>
          <w:szCs w:val="22"/>
        </w:rPr>
        <w:t xml:space="preserve"> цена товара, выполняемых работ, оказываемых услуг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w:t>
      </w:r>
    </w:p>
    <w:p w:rsidR="00B825B4" w:rsidRPr="00C02954" w:rsidRDefault="00B825B4" w:rsidP="00B825B4">
      <w:pPr>
        <w:jc w:val="both"/>
        <w:rPr>
          <w:sz w:val="22"/>
          <w:szCs w:val="22"/>
        </w:rPr>
      </w:pPr>
      <w:r w:rsidRPr="00C02954">
        <w:rPr>
          <w:color w:val="000000"/>
          <w:sz w:val="22"/>
          <w:szCs w:val="22"/>
        </w:rPr>
        <w:t>Подача участниками закупки предложений о цене договора равных или меньше нуля не допускается.</w:t>
      </w:r>
    </w:p>
    <w:p w:rsidR="008D115D" w:rsidRPr="00C02954" w:rsidRDefault="008D115D" w:rsidP="008D115D">
      <w:pPr>
        <w:pStyle w:val="Times12"/>
        <w:widowControl w:val="0"/>
        <w:ind w:firstLine="0"/>
        <w:rPr>
          <w:b/>
          <w:bCs w:val="0"/>
          <w:i/>
          <w:szCs w:val="24"/>
          <w:vertAlign w:val="superscript"/>
        </w:rPr>
      </w:pPr>
    </w:p>
    <w:p w:rsidR="008D115D" w:rsidRPr="00C02954" w:rsidRDefault="008D115D" w:rsidP="008D115D">
      <w:pPr>
        <w:pStyle w:val="Times12"/>
        <w:widowControl w:val="0"/>
        <w:ind w:firstLine="0"/>
        <w:rPr>
          <w:b/>
          <w:bCs w:val="0"/>
          <w:i/>
          <w:szCs w:val="24"/>
          <w:vertAlign w:val="superscript"/>
        </w:rPr>
      </w:pPr>
      <w:r w:rsidRPr="00C02954">
        <w:rPr>
          <w:b/>
          <w:bCs w:val="0"/>
          <w:i/>
          <w:szCs w:val="24"/>
          <w:vertAlign w:val="superscript"/>
        </w:rPr>
        <w:t>(Подпись уполномоченного представителя)</w:t>
      </w:r>
      <w:r w:rsidRPr="00C02954">
        <w:rPr>
          <w:snapToGrid w:val="0"/>
          <w:szCs w:val="24"/>
        </w:rPr>
        <w:tab/>
      </w:r>
      <w:r w:rsidRPr="00C02954">
        <w:rPr>
          <w:snapToGrid w:val="0"/>
          <w:szCs w:val="24"/>
        </w:rPr>
        <w:tab/>
      </w:r>
      <w:r w:rsidRPr="00C02954">
        <w:rPr>
          <w:b/>
          <w:bCs w:val="0"/>
          <w:i/>
          <w:szCs w:val="24"/>
          <w:vertAlign w:val="superscript"/>
        </w:rPr>
        <w:t>(Имя и должность подписавшего)</w:t>
      </w:r>
    </w:p>
    <w:p w:rsidR="00B825B4" w:rsidRPr="00C02954" w:rsidRDefault="00B825B4" w:rsidP="00B825B4">
      <w:pPr>
        <w:pStyle w:val="35"/>
        <w:jc w:val="right"/>
        <w:rPr>
          <w:b/>
          <w:szCs w:val="24"/>
        </w:rPr>
      </w:pPr>
    </w:p>
    <w:p w:rsidR="00B825B4" w:rsidRPr="00C02954" w:rsidRDefault="00B825B4" w:rsidP="00B825B4">
      <w:pPr>
        <w:numPr>
          <w:ilvl w:val="12"/>
          <w:numId w:val="0"/>
        </w:numPr>
        <w:ind w:firstLine="709"/>
        <w:jc w:val="both"/>
        <w:rPr>
          <w:b/>
        </w:rPr>
        <w:sectPr w:rsidR="00B825B4" w:rsidRPr="00C02954" w:rsidSect="00B825B4">
          <w:footnotePr>
            <w:numRestart w:val="eachPage"/>
          </w:footnotePr>
          <w:pgSz w:w="11906" w:h="16838" w:code="9"/>
          <w:pgMar w:top="1134" w:right="851" w:bottom="1134" w:left="1134" w:header="720" w:footer="720" w:gutter="0"/>
          <w:cols w:space="708"/>
          <w:docGrid w:linePitch="360"/>
        </w:sectPr>
      </w:pPr>
    </w:p>
    <w:bookmarkEnd w:id="3"/>
    <w:bookmarkEnd w:id="4"/>
    <w:p w:rsidR="00CE4C24" w:rsidRPr="00C02954" w:rsidRDefault="00CE4C24" w:rsidP="00CE4C24">
      <w:pPr>
        <w:keepNext/>
        <w:jc w:val="center"/>
        <w:rPr>
          <w:b/>
        </w:rPr>
      </w:pPr>
      <w:r w:rsidRPr="00C02954">
        <w:rPr>
          <w:b/>
        </w:rPr>
        <w:lastRenderedPageBreak/>
        <w:t>ТОМ 2. ТЕХНИЧЕСКОЕ ЗАДАНИЕ.</w:t>
      </w:r>
    </w:p>
    <w:p w:rsidR="00114319" w:rsidRPr="00C02954" w:rsidRDefault="00114319" w:rsidP="00B825B4">
      <w:pPr>
        <w:pStyle w:val="11"/>
        <w:keepNext w:val="0"/>
        <w:widowControl w:val="0"/>
        <w:tabs>
          <w:tab w:val="clear" w:pos="927"/>
          <w:tab w:val="left" w:pos="1212"/>
          <w:tab w:val="left" w:pos="1495"/>
        </w:tabs>
        <w:ind w:left="0" w:firstLine="0"/>
        <w:jc w:val="center"/>
      </w:pPr>
    </w:p>
    <w:p w:rsidR="008D607C" w:rsidRPr="00C02954" w:rsidRDefault="00226308" w:rsidP="00B825B4">
      <w:pPr>
        <w:pStyle w:val="11"/>
        <w:keepNext w:val="0"/>
        <w:widowControl w:val="0"/>
        <w:tabs>
          <w:tab w:val="clear" w:pos="927"/>
          <w:tab w:val="left" w:pos="1212"/>
          <w:tab w:val="left" w:pos="1495"/>
        </w:tabs>
        <w:ind w:left="0" w:firstLine="0"/>
        <w:jc w:val="center"/>
      </w:pPr>
      <w:r w:rsidRPr="00C02954">
        <w:t>Техническое задание на поставку расходные материалы на 1 квартал 2020г.</w:t>
      </w:r>
    </w:p>
    <w:p w:rsidR="00114319" w:rsidRPr="00C02954" w:rsidRDefault="00114319" w:rsidP="00226308"/>
    <w:p w:rsidR="00226308" w:rsidRPr="00C02954" w:rsidRDefault="00226308" w:rsidP="00114319">
      <w:r w:rsidRPr="00C02954">
        <w:t>Место поставки товара: 400075 г. Волгоград, ул. Шопена, 13.</w:t>
      </w:r>
    </w:p>
    <w:p w:rsidR="00114319" w:rsidRPr="00C02954" w:rsidRDefault="00114319" w:rsidP="00226308"/>
    <w:p w:rsidR="00226308" w:rsidRPr="00C02954" w:rsidRDefault="00226308" w:rsidP="00226308">
      <w:r w:rsidRPr="00C02954">
        <w:t>Срок предоставления гарантии качества товара:</w:t>
      </w:r>
    </w:p>
    <w:p w:rsidR="00114319" w:rsidRPr="00C02954" w:rsidRDefault="00114319" w:rsidP="00226308">
      <w:pPr>
        <w:rPr>
          <w:color w:val="000000"/>
          <w:sz w:val="22"/>
          <w:szCs w:val="22"/>
        </w:rPr>
      </w:pPr>
    </w:p>
    <w:p w:rsidR="00114319" w:rsidRPr="00C02954" w:rsidRDefault="00226308" w:rsidP="00226308">
      <w:pPr>
        <w:rPr>
          <w:color w:val="000000"/>
          <w:sz w:val="22"/>
          <w:szCs w:val="22"/>
        </w:rPr>
      </w:pPr>
      <w:r w:rsidRPr="00C02954">
        <w:rPr>
          <w:color w:val="000000"/>
          <w:sz w:val="22"/>
          <w:szCs w:val="22"/>
        </w:rPr>
        <w:t xml:space="preserve">Минимальный срок предоставления гарантии качества товара </w:t>
      </w:r>
      <w:proofErr w:type="gramStart"/>
      <w:r w:rsidRPr="00C02954">
        <w:rPr>
          <w:color w:val="000000"/>
          <w:sz w:val="22"/>
          <w:szCs w:val="22"/>
        </w:rPr>
        <w:t>-  должен</w:t>
      </w:r>
      <w:proofErr w:type="gramEnd"/>
      <w:r w:rsidRPr="00C02954">
        <w:rPr>
          <w:color w:val="000000"/>
          <w:sz w:val="22"/>
          <w:szCs w:val="22"/>
        </w:rPr>
        <w:t xml:space="preserve"> соответствовать сроку </w:t>
      </w:r>
    </w:p>
    <w:p w:rsidR="00226308" w:rsidRPr="00C02954" w:rsidRDefault="00226308" w:rsidP="00226308">
      <w:pPr>
        <w:rPr>
          <w:color w:val="000000"/>
          <w:sz w:val="22"/>
          <w:szCs w:val="22"/>
        </w:rPr>
      </w:pPr>
      <w:r w:rsidRPr="00C02954">
        <w:rPr>
          <w:color w:val="000000"/>
          <w:sz w:val="22"/>
          <w:szCs w:val="22"/>
        </w:rPr>
        <w:t xml:space="preserve">изготовителя, но не менее 1 года. </w:t>
      </w:r>
    </w:p>
    <w:p w:rsidR="00114319" w:rsidRPr="00C02954" w:rsidRDefault="00114319" w:rsidP="00226308">
      <w:pPr>
        <w:rPr>
          <w:color w:val="000000"/>
          <w:sz w:val="22"/>
          <w:szCs w:val="22"/>
        </w:rPr>
      </w:pPr>
    </w:p>
    <w:p w:rsidR="00226308" w:rsidRPr="00C02954" w:rsidRDefault="00226308" w:rsidP="00226308">
      <w:pPr>
        <w:rPr>
          <w:color w:val="000000"/>
          <w:sz w:val="22"/>
          <w:szCs w:val="22"/>
        </w:rPr>
      </w:pPr>
      <w:r w:rsidRPr="00C02954">
        <w:rPr>
          <w:color w:val="000000"/>
          <w:sz w:val="22"/>
          <w:szCs w:val="22"/>
        </w:rPr>
        <w:t>Материалы должны быть новыми.</w:t>
      </w:r>
    </w:p>
    <w:p w:rsidR="00114319" w:rsidRPr="00C02954" w:rsidRDefault="00114319" w:rsidP="00226308">
      <w:pPr>
        <w:rPr>
          <w:color w:val="000000"/>
          <w:sz w:val="22"/>
          <w:szCs w:val="22"/>
        </w:rPr>
      </w:pPr>
    </w:p>
    <w:p w:rsidR="00226308" w:rsidRPr="00C02954" w:rsidRDefault="00226308" w:rsidP="00226308">
      <w:pPr>
        <w:rPr>
          <w:color w:val="000000"/>
          <w:sz w:val="22"/>
          <w:szCs w:val="22"/>
        </w:rPr>
      </w:pPr>
      <w:r w:rsidRPr="00C02954">
        <w:rPr>
          <w:color w:val="000000"/>
          <w:sz w:val="22"/>
          <w:szCs w:val="22"/>
        </w:rPr>
        <w:t>Материалы по техническим характеристикам должны полностью соответствовать указанной графе «Наименование» или аналоги.</w:t>
      </w:r>
    </w:p>
    <w:p w:rsidR="00114319" w:rsidRPr="00C02954" w:rsidRDefault="00114319" w:rsidP="00226308">
      <w:pPr>
        <w:rPr>
          <w:color w:val="000000"/>
          <w:sz w:val="22"/>
          <w:szCs w:val="22"/>
        </w:rPr>
      </w:pPr>
    </w:p>
    <w:p w:rsidR="00226308" w:rsidRPr="00C02954" w:rsidRDefault="00226308" w:rsidP="00226308">
      <w:pPr>
        <w:rPr>
          <w:color w:val="000000"/>
          <w:sz w:val="22"/>
          <w:szCs w:val="22"/>
        </w:rPr>
      </w:pPr>
      <w:r w:rsidRPr="00C02954">
        <w:rPr>
          <w:color w:val="000000"/>
          <w:sz w:val="22"/>
          <w:szCs w:val="22"/>
        </w:rPr>
        <w:t>Срок (период) поставки товаров: Максимальный срок поставки товаров в течении 20 календарных дней со дня заключения договора.</w:t>
      </w:r>
    </w:p>
    <w:p w:rsidR="00114319" w:rsidRPr="00C02954" w:rsidRDefault="00114319" w:rsidP="00226308">
      <w:pPr>
        <w:rPr>
          <w:color w:val="000000"/>
          <w:sz w:val="22"/>
          <w:szCs w:val="22"/>
        </w:rPr>
      </w:pPr>
    </w:p>
    <w:p w:rsidR="00226308" w:rsidRPr="00C02954" w:rsidRDefault="00226308" w:rsidP="00226308">
      <w:pPr>
        <w:rPr>
          <w:color w:val="000000"/>
          <w:sz w:val="22"/>
          <w:szCs w:val="22"/>
        </w:rPr>
      </w:pPr>
      <w:r w:rsidRPr="00C02954">
        <w:rPr>
          <w:color w:val="000000"/>
          <w:sz w:val="22"/>
          <w:szCs w:val="22"/>
        </w:rPr>
        <w:t>Требования к качеству продукции (товара):</w:t>
      </w:r>
    </w:p>
    <w:p w:rsidR="00114319" w:rsidRPr="00C02954" w:rsidRDefault="00114319" w:rsidP="00226308">
      <w:pPr>
        <w:rPr>
          <w:color w:val="000000"/>
          <w:sz w:val="22"/>
          <w:szCs w:val="22"/>
        </w:rPr>
      </w:pPr>
    </w:p>
    <w:p w:rsidR="00226308" w:rsidRPr="00C02954" w:rsidRDefault="00226308" w:rsidP="00226308">
      <w:pPr>
        <w:rPr>
          <w:color w:val="000000"/>
          <w:sz w:val="22"/>
          <w:szCs w:val="22"/>
        </w:rPr>
      </w:pPr>
      <w:r w:rsidRPr="00C02954">
        <w:rPr>
          <w:color w:val="000000"/>
          <w:sz w:val="22"/>
          <w:szCs w:val="22"/>
        </w:rPr>
        <w:t xml:space="preserve">Поставщик при поставке продукции (товара) должен предоставить соответствующие сертификаты и иные документы согласно действующего законодательства. </w:t>
      </w:r>
    </w:p>
    <w:p w:rsidR="00114319" w:rsidRPr="00C02954" w:rsidRDefault="00114319" w:rsidP="00226308"/>
    <w:p w:rsidR="00226308" w:rsidRPr="00C02954" w:rsidRDefault="00226308" w:rsidP="00226308">
      <w:r w:rsidRPr="00C02954">
        <w:t xml:space="preserve">1. Копии товарно-сопроводительных документов </w:t>
      </w:r>
      <w:proofErr w:type="gramStart"/>
      <w:r w:rsidRPr="00C02954">
        <w:t>( товарных</w:t>
      </w:r>
      <w:proofErr w:type="gramEnd"/>
      <w:r w:rsidRPr="00C02954">
        <w:t xml:space="preserve"> накладных, счетов-фактур, универсальных передаточных документов (УПД),товарно-транспортных накладных), сопровождающих поставку продукции (товара).</w:t>
      </w:r>
    </w:p>
    <w:p w:rsidR="00114319" w:rsidRPr="00C02954" w:rsidRDefault="00114319" w:rsidP="00226308"/>
    <w:p w:rsidR="00226308" w:rsidRPr="00C02954" w:rsidRDefault="00226308" w:rsidP="00226308">
      <w:r w:rsidRPr="00C02954">
        <w:t>2. Для импортной продукции (товара) - копии транспортных накладных (декларации на товары ТД) должны быть представлены при поставке продукции (товара).</w:t>
      </w:r>
    </w:p>
    <w:p w:rsidR="00114319" w:rsidRPr="00C02954" w:rsidRDefault="00114319" w:rsidP="00226308"/>
    <w:p w:rsidR="005257C2" w:rsidRPr="00C02954" w:rsidRDefault="005257C2" w:rsidP="00226308">
      <w:r w:rsidRPr="00C02954">
        <w:t xml:space="preserve">3. </w:t>
      </w:r>
      <w:proofErr w:type="gramStart"/>
      <w:r w:rsidRPr="00C02954">
        <w:t>Копии  документов</w:t>
      </w:r>
      <w:proofErr w:type="gramEnd"/>
      <w:r w:rsidRPr="00C02954">
        <w:t>,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 при их наличии.</w:t>
      </w:r>
    </w:p>
    <w:p w:rsidR="0016459D" w:rsidRPr="00C02954" w:rsidRDefault="0016459D" w:rsidP="0016459D"/>
    <w:p w:rsidR="0016459D" w:rsidRPr="00C02954" w:rsidRDefault="0016459D" w:rsidP="0016459D"/>
    <w:tbl>
      <w:tblPr>
        <w:tblStyle w:val="afff"/>
        <w:tblW w:w="10484" w:type="dxa"/>
        <w:tblInd w:w="-318" w:type="dxa"/>
        <w:tblLayout w:type="fixed"/>
        <w:tblLook w:val="04A0" w:firstRow="1" w:lastRow="0" w:firstColumn="1" w:lastColumn="0" w:noHBand="0" w:noVBand="1"/>
      </w:tblPr>
      <w:tblGrid>
        <w:gridCol w:w="710"/>
        <w:gridCol w:w="2297"/>
        <w:gridCol w:w="2551"/>
        <w:gridCol w:w="1134"/>
        <w:gridCol w:w="567"/>
        <w:gridCol w:w="567"/>
        <w:gridCol w:w="1134"/>
        <w:gridCol w:w="1524"/>
      </w:tblGrid>
      <w:tr w:rsidR="00355211" w:rsidRPr="00C02954" w:rsidTr="00355211">
        <w:trPr>
          <w:trHeight w:val="585"/>
        </w:trPr>
        <w:tc>
          <w:tcPr>
            <w:tcW w:w="710" w:type="dxa"/>
            <w:noWrap/>
            <w:hideMark/>
          </w:tcPr>
          <w:p w:rsidR="00355211" w:rsidRPr="00C02954" w:rsidRDefault="00355211" w:rsidP="0000764B">
            <w:pPr>
              <w:ind w:right="-30"/>
            </w:pPr>
            <w:r w:rsidRPr="00C02954">
              <w:t> </w:t>
            </w:r>
          </w:p>
        </w:tc>
        <w:tc>
          <w:tcPr>
            <w:tcW w:w="2297" w:type="dxa"/>
            <w:hideMark/>
          </w:tcPr>
          <w:p w:rsidR="00355211" w:rsidRPr="00C02954" w:rsidRDefault="00355211" w:rsidP="00DD7A01">
            <w:pPr>
              <w:rPr>
                <w:b/>
                <w:bCs/>
                <w:sz w:val="20"/>
                <w:szCs w:val="20"/>
              </w:rPr>
            </w:pPr>
            <w:r w:rsidRPr="00C02954">
              <w:rPr>
                <w:b/>
                <w:bCs/>
                <w:sz w:val="20"/>
                <w:szCs w:val="20"/>
              </w:rPr>
              <w:t>НАИМЕНО-ВАНИЕ</w:t>
            </w:r>
          </w:p>
        </w:tc>
        <w:tc>
          <w:tcPr>
            <w:tcW w:w="2551" w:type="dxa"/>
            <w:hideMark/>
          </w:tcPr>
          <w:p w:rsidR="00355211" w:rsidRPr="00C02954" w:rsidRDefault="00355211" w:rsidP="00DD7A01">
            <w:pPr>
              <w:rPr>
                <w:b/>
                <w:bCs/>
                <w:sz w:val="20"/>
                <w:szCs w:val="20"/>
              </w:rPr>
            </w:pPr>
            <w:r w:rsidRPr="00C02954">
              <w:rPr>
                <w:b/>
                <w:bCs/>
                <w:sz w:val="20"/>
                <w:szCs w:val="20"/>
              </w:rPr>
              <w:t>ГОСТ или ТР</w:t>
            </w:r>
          </w:p>
        </w:tc>
        <w:tc>
          <w:tcPr>
            <w:tcW w:w="1134" w:type="dxa"/>
            <w:hideMark/>
          </w:tcPr>
          <w:p w:rsidR="00355211" w:rsidRPr="00C02954" w:rsidRDefault="00355211" w:rsidP="00DD7A01">
            <w:pPr>
              <w:rPr>
                <w:b/>
                <w:bCs/>
                <w:sz w:val="20"/>
                <w:szCs w:val="20"/>
              </w:rPr>
            </w:pPr>
            <w:r w:rsidRPr="00C02954">
              <w:rPr>
                <w:b/>
                <w:bCs/>
                <w:sz w:val="20"/>
                <w:szCs w:val="20"/>
              </w:rPr>
              <w:t>Код ОКПД-2</w:t>
            </w:r>
          </w:p>
        </w:tc>
        <w:tc>
          <w:tcPr>
            <w:tcW w:w="567" w:type="dxa"/>
            <w:hideMark/>
          </w:tcPr>
          <w:p w:rsidR="00355211" w:rsidRPr="00C02954" w:rsidRDefault="00355211" w:rsidP="00DD7A01">
            <w:pPr>
              <w:rPr>
                <w:b/>
                <w:bCs/>
                <w:sz w:val="20"/>
                <w:szCs w:val="20"/>
              </w:rPr>
            </w:pPr>
            <w:proofErr w:type="spellStart"/>
            <w:proofErr w:type="gramStart"/>
            <w:r w:rsidRPr="00C02954">
              <w:rPr>
                <w:b/>
                <w:bCs/>
                <w:sz w:val="20"/>
                <w:szCs w:val="20"/>
              </w:rPr>
              <w:t>Ед.изм</w:t>
            </w:r>
            <w:proofErr w:type="spellEnd"/>
            <w:proofErr w:type="gramEnd"/>
          </w:p>
        </w:tc>
        <w:tc>
          <w:tcPr>
            <w:tcW w:w="567" w:type="dxa"/>
            <w:hideMark/>
          </w:tcPr>
          <w:p w:rsidR="00355211" w:rsidRPr="00C02954" w:rsidRDefault="00355211" w:rsidP="00DD7A01">
            <w:pPr>
              <w:rPr>
                <w:b/>
                <w:bCs/>
                <w:sz w:val="20"/>
                <w:szCs w:val="20"/>
              </w:rPr>
            </w:pPr>
            <w:r w:rsidRPr="00C02954">
              <w:rPr>
                <w:b/>
                <w:bCs/>
                <w:sz w:val="20"/>
                <w:szCs w:val="20"/>
              </w:rPr>
              <w:t>К-во</w:t>
            </w:r>
          </w:p>
        </w:tc>
        <w:tc>
          <w:tcPr>
            <w:tcW w:w="1134" w:type="dxa"/>
            <w:hideMark/>
          </w:tcPr>
          <w:p w:rsidR="00355211" w:rsidRPr="00C02954" w:rsidRDefault="00355211" w:rsidP="00DD7A01">
            <w:pPr>
              <w:rPr>
                <w:b/>
                <w:bCs/>
                <w:sz w:val="20"/>
                <w:szCs w:val="20"/>
              </w:rPr>
            </w:pPr>
            <w:r w:rsidRPr="00C02954">
              <w:rPr>
                <w:b/>
                <w:bCs/>
                <w:sz w:val="20"/>
                <w:szCs w:val="20"/>
              </w:rPr>
              <w:t>цена 2020     1 квартал</w:t>
            </w:r>
          </w:p>
        </w:tc>
        <w:tc>
          <w:tcPr>
            <w:tcW w:w="1524" w:type="dxa"/>
            <w:hideMark/>
          </w:tcPr>
          <w:p w:rsidR="00355211" w:rsidRPr="00C02954" w:rsidRDefault="00355211" w:rsidP="00DD7A01">
            <w:pPr>
              <w:rPr>
                <w:b/>
                <w:bCs/>
                <w:sz w:val="20"/>
                <w:szCs w:val="20"/>
              </w:rPr>
            </w:pPr>
            <w:r w:rsidRPr="00C02954">
              <w:rPr>
                <w:b/>
                <w:bCs/>
                <w:sz w:val="20"/>
                <w:szCs w:val="20"/>
              </w:rPr>
              <w:t>сумма с учетом НДС</w:t>
            </w:r>
          </w:p>
        </w:tc>
      </w:tr>
      <w:tr w:rsidR="00355211" w:rsidRPr="00C02954" w:rsidTr="00355211">
        <w:trPr>
          <w:trHeight w:val="870"/>
        </w:trPr>
        <w:tc>
          <w:tcPr>
            <w:tcW w:w="710" w:type="dxa"/>
            <w:noWrap/>
            <w:hideMark/>
          </w:tcPr>
          <w:p w:rsidR="00355211" w:rsidRPr="00C02954" w:rsidRDefault="00355211" w:rsidP="0016459D">
            <w:r w:rsidRPr="00C02954">
              <w:t>1</w:t>
            </w:r>
          </w:p>
        </w:tc>
        <w:tc>
          <w:tcPr>
            <w:tcW w:w="2297" w:type="dxa"/>
            <w:hideMark/>
          </w:tcPr>
          <w:p w:rsidR="00355211" w:rsidRPr="00C02954" w:rsidRDefault="00355211" w:rsidP="00DD7A01">
            <w:r w:rsidRPr="00C02954">
              <w:t>Бита PH 2х50 мм</w:t>
            </w:r>
          </w:p>
        </w:tc>
        <w:tc>
          <w:tcPr>
            <w:tcW w:w="2551" w:type="dxa"/>
            <w:hideMark/>
          </w:tcPr>
          <w:p w:rsidR="00355211" w:rsidRPr="00C02954" w:rsidRDefault="00355211" w:rsidP="00DD7A01">
            <w:r w:rsidRPr="00C02954">
              <w:t>Бита PH 2х50 мм</w:t>
            </w:r>
          </w:p>
        </w:tc>
        <w:tc>
          <w:tcPr>
            <w:tcW w:w="1134" w:type="dxa"/>
            <w:noWrap/>
            <w:hideMark/>
          </w:tcPr>
          <w:p w:rsidR="00355211" w:rsidRPr="00C02954" w:rsidRDefault="00355211" w:rsidP="00DD7A01">
            <w:r w:rsidRPr="00C02954">
              <w:t>25.73.30.239</w:t>
            </w:r>
          </w:p>
        </w:tc>
        <w:tc>
          <w:tcPr>
            <w:tcW w:w="567" w:type="dxa"/>
            <w:noWrap/>
            <w:hideMark/>
          </w:tcPr>
          <w:p w:rsidR="00355211" w:rsidRPr="00C02954" w:rsidRDefault="00355211" w:rsidP="00DD7A01"/>
          <w:p w:rsidR="00355211" w:rsidRPr="00C02954" w:rsidRDefault="00355211" w:rsidP="00DD7A01">
            <w:proofErr w:type="spellStart"/>
            <w:r w:rsidRPr="00C02954">
              <w:t>шт</w:t>
            </w:r>
            <w:proofErr w:type="spellEnd"/>
          </w:p>
        </w:tc>
        <w:tc>
          <w:tcPr>
            <w:tcW w:w="567" w:type="dxa"/>
            <w:noWrap/>
            <w:hideMark/>
          </w:tcPr>
          <w:p w:rsidR="00355211" w:rsidRPr="00C02954" w:rsidRDefault="00355211" w:rsidP="00D568DE">
            <w:pPr>
              <w:jc w:val="center"/>
            </w:pPr>
          </w:p>
          <w:p w:rsidR="00355211" w:rsidRPr="00C02954" w:rsidRDefault="00355211" w:rsidP="00D568DE">
            <w:pPr>
              <w:jc w:val="center"/>
            </w:pPr>
            <w:r w:rsidRPr="00C02954">
              <w:t>16</w:t>
            </w:r>
          </w:p>
        </w:tc>
        <w:tc>
          <w:tcPr>
            <w:tcW w:w="1134" w:type="dxa"/>
            <w:noWrap/>
            <w:hideMark/>
          </w:tcPr>
          <w:p w:rsidR="00355211" w:rsidRPr="00C02954" w:rsidRDefault="00355211" w:rsidP="00DD7A01">
            <w:r w:rsidRPr="00C02954">
              <w:t xml:space="preserve">            50,00 </w:t>
            </w:r>
          </w:p>
        </w:tc>
        <w:tc>
          <w:tcPr>
            <w:tcW w:w="1524" w:type="dxa"/>
            <w:noWrap/>
            <w:hideMark/>
          </w:tcPr>
          <w:p w:rsidR="00355211" w:rsidRPr="00C02954" w:rsidRDefault="00355211" w:rsidP="00DD7A01">
            <w:pPr>
              <w:rPr>
                <w:sz w:val="22"/>
                <w:szCs w:val="22"/>
              </w:rPr>
            </w:pPr>
            <w:r w:rsidRPr="00C02954">
              <w:rPr>
                <w:sz w:val="22"/>
                <w:szCs w:val="22"/>
              </w:rPr>
              <w:t xml:space="preserve">              800,00 </w:t>
            </w:r>
          </w:p>
        </w:tc>
      </w:tr>
      <w:tr w:rsidR="00355211" w:rsidRPr="00C02954" w:rsidTr="00355211">
        <w:trPr>
          <w:trHeight w:val="870"/>
        </w:trPr>
        <w:tc>
          <w:tcPr>
            <w:tcW w:w="710" w:type="dxa"/>
            <w:noWrap/>
            <w:hideMark/>
          </w:tcPr>
          <w:p w:rsidR="00355211" w:rsidRPr="00C02954" w:rsidRDefault="00355211" w:rsidP="0016459D">
            <w:r w:rsidRPr="00C02954">
              <w:t>2</w:t>
            </w:r>
          </w:p>
        </w:tc>
        <w:tc>
          <w:tcPr>
            <w:tcW w:w="2297" w:type="dxa"/>
            <w:hideMark/>
          </w:tcPr>
          <w:p w:rsidR="00355211" w:rsidRPr="00C02954" w:rsidRDefault="00355211" w:rsidP="00DD7A01">
            <w:r w:rsidRPr="00C02954">
              <w:t>Бита PH 2х70 мм</w:t>
            </w:r>
          </w:p>
        </w:tc>
        <w:tc>
          <w:tcPr>
            <w:tcW w:w="2551" w:type="dxa"/>
            <w:hideMark/>
          </w:tcPr>
          <w:p w:rsidR="00355211" w:rsidRPr="00C02954" w:rsidRDefault="00355211" w:rsidP="00DD7A01">
            <w:r w:rsidRPr="00C02954">
              <w:t>Бита PH 2х70 мм</w:t>
            </w:r>
          </w:p>
        </w:tc>
        <w:tc>
          <w:tcPr>
            <w:tcW w:w="1134" w:type="dxa"/>
            <w:noWrap/>
            <w:hideMark/>
          </w:tcPr>
          <w:p w:rsidR="00355211" w:rsidRPr="00C02954" w:rsidRDefault="00355211" w:rsidP="00DD7A01">
            <w:r w:rsidRPr="00C02954">
              <w:t>25.73.30.239</w:t>
            </w:r>
          </w:p>
        </w:tc>
        <w:tc>
          <w:tcPr>
            <w:tcW w:w="567" w:type="dxa"/>
            <w:noWrap/>
            <w:hideMark/>
          </w:tcPr>
          <w:p w:rsidR="00355211" w:rsidRPr="00C02954" w:rsidRDefault="00355211" w:rsidP="00DD7A01"/>
          <w:p w:rsidR="00355211" w:rsidRPr="00C02954" w:rsidRDefault="00355211" w:rsidP="00DD7A01">
            <w:proofErr w:type="spellStart"/>
            <w:r w:rsidRPr="00C02954">
              <w:t>шт</w:t>
            </w:r>
            <w:proofErr w:type="spellEnd"/>
          </w:p>
        </w:tc>
        <w:tc>
          <w:tcPr>
            <w:tcW w:w="567" w:type="dxa"/>
            <w:noWrap/>
            <w:hideMark/>
          </w:tcPr>
          <w:p w:rsidR="00355211" w:rsidRPr="00C02954" w:rsidRDefault="00355211" w:rsidP="00D568DE">
            <w:pPr>
              <w:jc w:val="center"/>
            </w:pPr>
          </w:p>
          <w:p w:rsidR="00355211" w:rsidRPr="00C02954" w:rsidRDefault="00355211" w:rsidP="00D568DE">
            <w:pPr>
              <w:jc w:val="center"/>
            </w:pPr>
            <w:r w:rsidRPr="00C02954">
              <w:t>10</w:t>
            </w:r>
          </w:p>
        </w:tc>
        <w:tc>
          <w:tcPr>
            <w:tcW w:w="1134" w:type="dxa"/>
            <w:noWrap/>
            <w:hideMark/>
          </w:tcPr>
          <w:p w:rsidR="00355211" w:rsidRPr="00C02954" w:rsidRDefault="00355211" w:rsidP="00DD7A01">
            <w:r w:rsidRPr="00C02954">
              <w:t xml:space="preserve">            45,00 </w:t>
            </w:r>
          </w:p>
        </w:tc>
        <w:tc>
          <w:tcPr>
            <w:tcW w:w="1524" w:type="dxa"/>
            <w:noWrap/>
            <w:hideMark/>
          </w:tcPr>
          <w:p w:rsidR="00355211" w:rsidRPr="00C02954" w:rsidRDefault="00355211" w:rsidP="00DD7A01">
            <w:pPr>
              <w:rPr>
                <w:sz w:val="22"/>
                <w:szCs w:val="22"/>
              </w:rPr>
            </w:pPr>
            <w:r w:rsidRPr="00C02954">
              <w:rPr>
                <w:sz w:val="22"/>
                <w:szCs w:val="22"/>
              </w:rPr>
              <w:t xml:space="preserve">              450,00 </w:t>
            </w:r>
          </w:p>
        </w:tc>
      </w:tr>
      <w:tr w:rsidR="00355211" w:rsidRPr="00C02954" w:rsidTr="00355211">
        <w:trPr>
          <w:trHeight w:val="870"/>
        </w:trPr>
        <w:tc>
          <w:tcPr>
            <w:tcW w:w="710" w:type="dxa"/>
            <w:noWrap/>
            <w:hideMark/>
          </w:tcPr>
          <w:p w:rsidR="00355211" w:rsidRPr="00C02954" w:rsidRDefault="00355211" w:rsidP="0016459D">
            <w:r w:rsidRPr="00C02954">
              <w:t>3</w:t>
            </w:r>
          </w:p>
        </w:tc>
        <w:tc>
          <w:tcPr>
            <w:tcW w:w="2297" w:type="dxa"/>
            <w:hideMark/>
          </w:tcPr>
          <w:p w:rsidR="00355211" w:rsidRPr="00C02954" w:rsidRDefault="00355211" w:rsidP="00DD7A01">
            <w:r w:rsidRPr="00C02954">
              <w:t>Бита PZ 2х25 мм</w:t>
            </w:r>
          </w:p>
        </w:tc>
        <w:tc>
          <w:tcPr>
            <w:tcW w:w="2551" w:type="dxa"/>
            <w:hideMark/>
          </w:tcPr>
          <w:p w:rsidR="00355211" w:rsidRPr="00C02954" w:rsidRDefault="00355211" w:rsidP="00DD7A01">
            <w:r w:rsidRPr="00C02954">
              <w:t>Бита PZ 2х25 мм</w:t>
            </w:r>
          </w:p>
        </w:tc>
        <w:tc>
          <w:tcPr>
            <w:tcW w:w="1134" w:type="dxa"/>
            <w:noWrap/>
            <w:hideMark/>
          </w:tcPr>
          <w:p w:rsidR="00355211" w:rsidRPr="00C02954" w:rsidRDefault="00355211" w:rsidP="00DD7A01">
            <w:r w:rsidRPr="00C02954">
              <w:t>25.73.30.239</w:t>
            </w:r>
          </w:p>
        </w:tc>
        <w:tc>
          <w:tcPr>
            <w:tcW w:w="567" w:type="dxa"/>
            <w:noWrap/>
            <w:hideMark/>
          </w:tcPr>
          <w:p w:rsidR="00355211" w:rsidRPr="00C02954" w:rsidRDefault="00355211" w:rsidP="00DD7A01"/>
          <w:p w:rsidR="00355211" w:rsidRPr="00C02954" w:rsidRDefault="00355211" w:rsidP="00DD7A01">
            <w:proofErr w:type="spellStart"/>
            <w:r w:rsidRPr="00C02954">
              <w:t>шт</w:t>
            </w:r>
            <w:proofErr w:type="spellEnd"/>
          </w:p>
        </w:tc>
        <w:tc>
          <w:tcPr>
            <w:tcW w:w="567" w:type="dxa"/>
            <w:noWrap/>
            <w:hideMark/>
          </w:tcPr>
          <w:p w:rsidR="00355211" w:rsidRPr="00C02954" w:rsidRDefault="00355211" w:rsidP="00D568DE">
            <w:pPr>
              <w:jc w:val="center"/>
            </w:pPr>
          </w:p>
          <w:p w:rsidR="00355211" w:rsidRPr="00C02954" w:rsidRDefault="00355211" w:rsidP="00D568DE">
            <w:pPr>
              <w:jc w:val="center"/>
            </w:pPr>
            <w:r w:rsidRPr="00C02954">
              <w:t>3</w:t>
            </w:r>
          </w:p>
        </w:tc>
        <w:tc>
          <w:tcPr>
            <w:tcW w:w="1134" w:type="dxa"/>
            <w:noWrap/>
            <w:hideMark/>
          </w:tcPr>
          <w:p w:rsidR="00355211" w:rsidRPr="00C02954" w:rsidRDefault="00355211" w:rsidP="00DD7A01">
            <w:r w:rsidRPr="00C02954">
              <w:t xml:space="preserve">          100,00 </w:t>
            </w:r>
          </w:p>
        </w:tc>
        <w:tc>
          <w:tcPr>
            <w:tcW w:w="1524" w:type="dxa"/>
            <w:noWrap/>
            <w:hideMark/>
          </w:tcPr>
          <w:p w:rsidR="00355211" w:rsidRPr="00C02954" w:rsidRDefault="00355211" w:rsidP="00DD7A01">
            <w:pPr>
              <w:rPr>
                <w:sz w:val="22"/>
                <w:szCs w:val="22"/>
              </w:rPr>
            </w:pPr>
            <w:r w:rsidRPr="00C02954">
              <w:rPr>
                <w:sz w:val="22"/>
                <w:szCs w:val="22"/>
              </w:rPr>
              <w:t xml:space="preserve">              300,00 </w:t>
            </w:r>
          </w:p>
        </w:tc>
      </w:tr>
      <w:tr w:rsidR="00355211" w:rsidRPr="00C02954" w:rsidTr="00355211">
        <w:trPr>
          <w:trHeight w:val="870"/>
        </w:trPr>
        <w:tc>
          <w:tcPr>
            <w:tcW w:w="710" w:type="dxa"/>
            <w:noWrap/>
            <w:hideMark/>
          </w:tcPr>
          <w:p w:rsidR="00355211" w:rsidRPr="00C02954" w:rsidRDefault="00355211" w:rsidP="0016459D">
            <w:r w:rsidRPr="00C02954">
              <w:t>4</w:t>
            </w:r>
          </w:p>
        </w:tc>
        <w:tc>
          <w:tcPr>
            <w:tcW w:w="2297" w:type="dxa"/>
            <w:hideMark/>
          </w:tcPr>
          <w:p w:rsidR="00355211" w:rsidRPr="00C02954" w:rsidRDefault="00355211" w:rsidP="00DD7A01">
            <w:r w:rsidRPr="00C02954">
              <w:t>Бита SL 4,0х50 мм</w:t>
            </w:r>
          </w:p>
        </w:tc>
        <w:tc>
          <w:tcPr>
            <w:tcW w:w="2551" w:type="dxa"/>
            <w:hideMark/>
          </w:tcPr>
          <w:p w:rsidR="00355211" w:rsidRPr="00C02954" w:rsidRDefault="00355211" w:rsidP="00DD7A01">
            <w:r w:rsidRPr="00C02954">
              <w:t>Бита SL 4,0х50 мм</w:t>
            </w:r>
          </w:p>
        </w:tc>
        <w:tc>
          <w:tcPr>
            <w:tcW w:w="1134" w:type="dxa"/>
            <w:noWrap/>
            <w:hideMark/>
          </w:tcPr>
          <w:p w:rsidR="00355211" w:rsidRPr="00C02954" w:rsidRDefault="00355211" w:rsidP="00DD7A01">
            <w:r w:rsidRPr="00C02954">
              <w:t>25.73.30.239</w:t>
            </w:r>
          </w:p>
        </w:tc>
        <w:tc>
          <w:tcPr>
            <w:tcW w:w="567" w:type="dxa"/>
            <w:noWrap/>
            <w:hideMark/>
          </w:tcPr>
          <w:p w:rsidR="00355211" w:rsidRPr="00C02954" w:rsidRDefault="00355211" w:rsidP="00DD7A01"/>
          <w:p w:rsidR="00355211" w:rsidRPr="00C02954" w:rsidRDefault="00355211" w:rsidP="00DD7A01">
            <w:proofErr w:type="spellStart"/>
            <w:r w:rsidRPr="00C02954">
              <w:t>шт</w:t>
            </w:r>
            <w:proofErr w:type="spellEnd"/>
          </w:p>
        </w:tc>
        <w:tc>
          <w:tcPr>
            <w:tcW w:w="567" w:type="dxa"/>
            <w:noWrap/>
            <w:hideMark/>
          </w:tcPr>
          <w:p w:rsidR="00355211" w:rsidRPr="00C02954" w:rsidRDefault="00355211" w:rsidP="00D568DE">
            <w:pPr>
              <w:jc w:val="center"/>
            </w:pPr>
          </w:p>
          <w:p w:rsidR="00355211" w:rsidRPr="00C02954" w:rsidRDefault="00355211" w:rsidP="00D568DE">
            <w:pPr>
              <w:jc w:val="center"/>
            </w:pPr>
            <w:r w:rsidRPr="00C02954">
              <w:t>6</w:t>
            </w:r>
          </w:p>
        </w:tc>
        <w:tc>
          <w:tcPr>
            <w:tcW w:w="1134" w:type="dxa"/>
            <w:noWrap/>
            <w:hideMark/>
          </w:tcPr>
          <w:p w:rsidR="00355211" w:rsidRPr="00C02954" w:rsidRDefault="00355211" w:rsidP="00DD7A01">
            <w:r w:rsidRPr="00C02954">
              <w:t xml:space="preserve">          100,00 </w:t>
            </w:r>
          </w:p>
        </w:tc>
        <w:tc>
          <w:tcPr>
            <w:tcW w:w="1524" w:type="dxa"/>
            <w:noWrap/>
            <w:hideMark/>
          </w:tcPr>
          <w:p w:rsidR="00355211" w:rsidRPr="00C02954" w:rsidRDefault="00355211" w:rsidP="00DD7A01">
            <w:pPr>
              <w:rPr>
                <w:sz w:val="22"/>
                <w:szCs w:val="22"/>
              </w:rPr>
            </w:pPr>
            <w:r w:rsidRPr="00C02954">
              <w:rPr>
                <w:sz w:val="22"/>
                <w:szCs w:val="22"/>
              </w:rPr>
              <w:t xml:space="preserve">              600,00 </w:t>
            </w:r>
          </w:p>
        </w:tc>
      </w:tr>
      <w:tr w:rsidR="00355211" w:rsidRPr="00C02954" w:rsidTr="00355211">
        <w:trPr>
          <w:trHeight w:val="870"/>
        </w:trPr>
        <w:tc>
          <w:tcPr>
            <w:tcW w:w="710" w:type="dxa"/>
            <w:noWrap/>
            <w:hideMark/>
          </w:tcPr>
          <w:p w:rsidR="00355211" w:rsidRPr="00C02954" w:rsidRDefault="00355211" w:rsidP="0016459D">
            <w:r w:rsidRPr="00C02954">
              <w:lastRenderedPageBreak/>
              <w:t>5</w:t>
            </w:r>
          </w:p>
        </w:tc>
        <w:tc>
          <w:tcPr>
            <w:tcW w:w="2297" w:type="dxa"/>
            <w:hideMark/>
          </w:tcPr>
          <w:p w:rsidR="00355211" w:rsidRPr="00C02954" w:rsidRDefault="00355211" w:rsidP="00DD7A01">
            <w:r w:rsidRPr="00C02954">
              <w:t>Бур по бетону 10х210 мм SDS PLUS</w:t>
            </w:r>
          </w:p>
        </w:tc>
        <w:tc>
          <w:tcPr>
            <w:tcW w:w="2551" w:type="dxa"/>
            <w:hideMark/>
          </w:tcPr>
          <w:p w:rsidR="00355211" w:rsidRPr="00C02954" w:rsidRDefault="00355211" w:rsidP="00DD7A01">
            <w:r w:rsidRPr="00C02954">
              <w:t>Бур по бетону 10х210 мм SDS PLUS</w:t>
            </w:r>
          </w:p>
        </w:tc>
        <w:tc>
          <w:tcPr>
            <w:tcW w:w="1134" w:type="dxa"/>
            <w:noWrap/>
            <w:hideMark/>
          </w:tcPr>
          <w:p w:rsidR="00355211" w:rsidRPr="00C02954" w:rsidRDefault="00355211" w:rsidP="00DD7A01">
            <w:r w:rsidRPr="00C02954">
              <w:t>25.73.40.119</w:t>
            </w:r>
          </w:p>
        </w:tc>
        <w:tc>
          <w:tcPr>
            <w:tcW w:w="567" w:type="dxa"/>
            <w:noWrap/>
            <w:hideMark/>
          </w:tcPr>
          <w:p w:rsidR="00355211" w:rsidRPr="00C02954" w:rsidRDefault="00355211" w:rsidP="00DD7A01"/>
          <w:p w:rsidR="00355211" w:rsidRPr="00C02954" w:rsidRDefault="00355211" w:rsidP="00DD7A01">
            <w:proofErr w:type="spellStart"/>
            <w:r w:rsidRPr="00C02954">
              <w:t>шт</w:t>
            </w:r>
            <w:proofErr w:type="spellEnd"/>
          </w:p>
        </w:tc>
        <w:tc>
          <w:tcPr>
            <w:tcW w:w="567" w:type="dxa"/>
            <w:noWrap/>
            <w:hideMark/>
          </w:tcPr>
          <w:p w:rsidR="00355211" w:rsidRPr="00C02954" w:rsidRDefault="00355211" w:rsidP="00D568DE">
            <w:pPr>
              <w:jc w:val="center"/>
            </w:pPr>
          </w:p>
          <w:p w:rsidR="00355211" w:rsidRPr="00C02954" w:rsidRDefault="00355211" w:rsidP="00D568DE">
            <w:pPr>
              <w:jc w:val="center"/>
            </w:pPr>
            <w:r w:rsidRPr="00C02954">
              <w:t>10</w:t>
            </w:r>
          </w:p>
        </w:tc>
        <w:tc>
          <w:tcPr>
            <w:tcW w:w="1134" w:type="dxa"/>
            <w:noWrap/>
            <w:hideMark/>
          </w:tcPr>
          <w:p w:rsidR="00355211" w:rsidRPr="00C02954" w:rsidRDefault="00355211" w:rsidP="00DD7A01">
            <w:r w:rsidRPr="00C02954">
              <w:t xml:space="preserve">          150,00 </w:t>
            </w:r>
          </w:p>
        </w:tc>
        <w:tc>
          <w:tcPr>
            <w:tcW w:w="1524" w:type="dxa"/>
            <w:noWrap/>
            <w:hideMark/>
          </w:tcPr>
          <w:p w:rsidR="00355211" w:rsidRPr="00C02954" w:rsidRDefault="00355211" w:rsidP="00DD7A01">
            <w:pPr>
              <w:rPr>
                <w:sz w:val="22"/>
                <w:szCs w:val="22"/>
              </w:rPr>
            </w:pPr>
          </w:p>
          <w:p w:rsidR="00355211" w:rsidRPr="00C02954" w:rsidRDefault="00355211" w:rsidP="00DD7A01">
            <w:pPr>
              <w:rPr>
                <w:sz w:val="22"/>
                <w:szCs w:val="22"/>
              </w:rPr>
            </w:pPr>
            <w:r w:rsidRPr="00C02954">
              <w:rPr>
                <w:sz w:val="22"/>
                <w:szCs w:val="22"/>
              </w:rPr>
              <w:t>1 500,00</w:t>
            </w:r>
          </w:p>
        </w:tc>
      </w:tr>
      <w:tr w:rsidR="00355211" w:rsidRPr="00C02954" w:rsidTr="00355211">
        <w:trPr>
          <w:trHeight w:val="870"/>
        </w:trPr>
        <w:tc>
          <w:tcPr>
            <w:tcW w:w="710" w:type="dxa"/>
            <w:noWrap/>
            <w:hideMark/>
          </w:tcPr>
          <w:p w:rsidR="00355211" w:rsidRPr="00C02954" w:rsidRDefault="00355211" w:rsidP="0016459D">
            <w:r w:rsidRPr="00C02954">
              <w:t>6</w:t>
            </w:r>
          </w:p>
        </w:tc>
        <w:tc>
          <w:tcPr>
            <w:tcW w:w="2297" w:type="dxa"/>
            <w:hideMark/>
          </w:tcPr>
          <w:p w:rsidR="00355211" w:rsidRPr="00C02954" w:rsidRDefault="00355211" w:rsidP="00DD7A01">
            <w:r w:rsidRPr="00C02954">
              <w:t>Бур по бетону 12х250 мм SDS PLUS</w:t>
            </w:r>
          </w:p>
        </w:tc>
        <w:tc>
          <w:tcPr>
            <w:tcW w:w="2551" w:type="dxa"/>
            <w:hideMark/>
          </w:tcPr>
          <w:p w:rsidR="00355211" w:rsidRPr="00C02954" w:rsidRDefault="00355211" w:rsidP="00DD7A01">
            <w:r w:rsidRPr="00C02954">
              <w:t>Бур по бетону 12х250 мм SDS PLUS</w:t>
            </w:r>
          </w:p>
        </w:tc>
        <w:tc>
          <w:tcPr>
            <w:tcW w:w="1134" w:type="dxa"/>
            <w:noWrap/>
            <w:hideMark/>
          </w:tcPr>
          <w:p w:rsidR="00355211" w:rsidRPr="00C02954" w:rsidRDefault="00355211" w:rsidP="00DD7A01">
            <w:r w:rsidRPr="00C02954">
              <w:t>25.73.40.119</w:t>
            </w:r>
          </w:p>
        </w:tc>
        <w:tc>
          <w:tcPr>
            <w:tcW w:w="567" w:type="dxa"/>
            <w:noWrap/>
            <w:hideMark/>
          </w:tcPr>
          <w:p w:rsidR="00355211" w:rsidRPr="00C02954" w:rsidRDefault="00355211" w:rsidP="00DD7A01"/>
          <w:p w:rsidR="00355211" w:rsidRPr="00C02954" w:rsidRDefault="00355211" w:rsidP="00DD7A01">
            <w:proofErr w:type="spellStart"/>
            <w:r w:rsidRPr="00C02954">
              <w:t>шт</w:t>
            </w:r>
            <w:proofErr w:type="spellEnd"/>
          </w:p>
        </w:tc>
        <w:tc>
          <w:tcPr>
            <w:tcW w:w="567" w:type="dxa"/>
            <w:noWrap/>
            <w:hideMark/>
          </w:tcPr>
          <w:p w:rsidR="00355211" w:rsidRPr="00C02954" w:rsidRDefault="00355211" w:rsidP="00D568DE">
            <w:pPr>
              <w:jc w:val="center"/>
            </w:pPr>
          </w:p>
          <w:p w:rsidR="00355211" w:rsidRPr="00C02954" w:rsidRDefault="00355211" w:rsidP="00D568DE">
            <w:pPr>
              <w:jc w:val="center"/>
            </w:pPr>
            <w:r w:rsidRPr="00C02954">
              <w:t>4</w:t>
            </w:r>
          </w:p>
        </w:tc>
        <w:tc>
          <w:tcPr>
            <w:tcW w:w="1134" w:type="dxa"/>
            <w:noWrap/>
            <w:hideMark/>
          </w:tcPr>
          <w:p w:rsidR="00355211" w:rsidRPr="00C02954" w:rsidRDefault="00355211" w:rsidP="00DD7A01">
            <w:r w:rsidRPr="00C02954">
              <w:t xml:space="preserve">          320,00 </w:t>
            </w:r>
          </w:p>
        </w:tc>
        <w:tc>
          <w:tcPr>
            <w:tcW w:w="1524" w:type="dxa"/>
            <w:noWrap/>
            <w:hideMark/>
          </w:tcPr>
          <w:p w:rsidR="00355211" w:rsidRPr="00C02954" w:rsidRDefault="00355211" w:rsidP="00DD7A01">
            <w:pPr>
              <w:rPr>
                <w:sz w:val="22"/>
                <w:szCs w:val="22"/>
              </w:rPr>
            </w:pPr>
          </w:p>
          <w:p w:rsidR="00355211" w:rsidRPr="00C02954" w:rsidRDefault="00355211" w:rsidP="00DD7A01">
            <w:pPr>
              <w:rPr>
                <w:sz w:val="22"/>
                <w:szCs w:val="22"/>
              </w:rPr>
            </w:pPr>
            <w:r w:rsidRPr="00C02954">
              <w:rPr>
                <w:sz w:val="22"/>
                <w:szCs w:val="22"/>
              </w:rPr>
              <w:t>1 280,00</w:t>
            </w:r>
          </w:p>
        </w:tc>
      </w:tr>
      <w:tr w:rsidR="00355211" w:rsidRPr="00C02954" w:rsidTr="00355211">
        <w:trPr>
          <w:trHeight w:val="870"/>
        </w:trPr>
        <w:tc>
          <w:tcPr>
            <w:tcW w:w="710" w:type="dxa"/>
            <w:noWrap/>
            <w:hideMark/>
          </w:tcPr>
          <w:p w:rsidR="00355211" w:rsidRPr="00C02954" w:rsidRDefault="00355211" w:rsidP="0016459D">
            <w:r w:rsidRPr="00C02954">
              <w:t>7</w:t>
            </w:r>
          </w:p>
        </w:tc>
        <w:tc>
          <w:tcPr>
            <w:tcW w:w="2297" w:type="dxa"/>
            <w:hideMark/>
          </w:tcPr>
          <w:p w:rsidR="00355211" w:rsidRPr="00C02954" w:rsidRDefault="00355211" w:rsidP="00DD7A01">
            <w:r w:rsidRPr="00C02954">
              <w:t>Бур по бетону 16х460 мм SDS PLUS</w:t>
            </w:r>
          </w:p>
        </w:tc>
        <w:tc>
          <w:tcPr>
            <w:tcW w:w="2551" w:type="dxa"/>
            <w:hideMark/>
          </w:tcPr>
          <w:p w:rsidR="00355211" w:rsidRPr="00C02954" w:rsidRDefault="00355211" w:rsidP="00DD7A01">
            <w:r w:rsidRPr="00C02954">
              <w:t>Бур по бетону 16х460 мм SDS PLUS</w:t>
            </w:r>
          </w:p>
        </w:tc>
        <w:tc>
          <w:tcPr>
            <w:tcW w:w="1134" w:type="dxa"/>
            <w:noWrap/>
            <w:hideMark/>
          </w:tcPr>
          <w:p w:rsidR="00355211" w:rsidRPr="00C02954" w:rsidRDefault="00355211" w:rsidP="00DD7A01">
            <w:r w:rsidRPr="00C02954">
              <w:t>25.73.40.119</w:t>
            </w:r>
          </w:p>
        </w:tc>
        <w:tc>
          <w:tcPr>
            <w:tcW w:w="567" w:type="dxa"/>
            <w:noWrap/>
            <w:hideMark/>
          </w:tcPr>
          <w:p w:rsidR="00355211" w:rsidRPr="00C02954" w:rsidRDefault="00355211" w:rsidP="00DD7A01"/>
          <w:p w:rsidR="00355211" w:rsidRPr="00C02954" w:rsidRDefault="00355211" w:rsidP="00DD7A01">
            <w:proofErr w:type="spellStart"/>
            <w:r w:rsidRPr="00C02954">
              <w:t>шт</w:t>
            </w:r>
            <w:proofErr w:type="spellEnd"/>
          </w:p>
        </w:tc>
        <w:tc>
          <w:tcPr>
            <w:tcW w:w="567" w:type="dxa"/>
            <w:noWrap/>
            <w:hideMark/>
          </w:tcPr>
          <w:p w:rsidR="00355211" w:rsidRPr="00C02954" w:rsidRDefault="00355211" w:rsidP="00D568DE">
            <w:pPr>
              <w:jc w:val="center"/>
            </w:pPr>
          </w:p>
          <w:p w:rsidR="00355211" w:rsidRPr="00C02954" w:rsidRDefault="00355211" w:rsidP="00D568DE">
            <w:pPr>
              <w:jc w:val="center"/>
            </w:pPr>
            <w:r w:rsidRPr="00C02954">
              <w:t>2</w:t>
            </w:r>
          </w:p>
        </w:tc>
        <w:tc>
          <w:tcPr>
            <w:tcW w:w="1134" w:type="dxa"/>
            <w:noWrap/>
            <w:hideMark/>
          </w:tcPr>
          <w:p w:rsidR="00355211" w:rsidRPr="00C02954" w:rsidRDefault="00355211" w:rsidP="00DD7A01">
            <w:r w:rsidRPr="00C02954">
              <w:t xml:space="preserve">          800,00 </w:t>
            </w:r>
          </w:p>
        </w:tc>
        <w:tc>
          <w:tcPr>
            <w:tcW w:w="1524" w:type="dxa"/>
            <w:noWrap/>
            <w:hideMark/>
          </w:tcPr>
          <w:p w:rsidR="00355211" w:rsidRPr="00C02954" w:rsidRDefault="00355211" w:rsidP="00DD7A01">
            <w:pPr>
              <w:rPr>
                <w:sz w:val="22"/>
                <w:szCs w:val="22"/>
              </w:rPr>
            </w:pPr>
          </w:p>
          <w:p w:rsidR="00355211" w:rsidRPr="00C02954" w:rsidRDefault="00355211" w:rsidP="00DD7A01">
            <w:pPr>
              <w:rPr>
                <w:sz w:val="22"/>
                <w:szCs w:val="22"/>
              </w:rPr>
            </w:pPr>
            <w:r w:rsidRPr="00C02954">
              <w:rPr>
                <w:sz w:val="22"/>
                <w:szCs w:val="22"/>
              </w:rPr>
              <w:t>1 600,00</w:t>
            </w:r>
          </w:p>
        </w:tc>
      </w:tr>
      <w:tr w:rsidR="00355211" w:rsidRPr="00C02954" w:rsidTr="00355211">
        <w:trPr>
          <w:trHeight w:val="870"/>
        </w:trPr>
        <w:tc>
          <w:tcPr>
            <w:tcW w:w="710" w:type="dxa"/>
            <w:noWrap/>
            <w:hideMark/>
          </w:tcPr>
          <w:p w:rsidR="00355211" w:rsidRPr="00C02954" w:rsidRDefault="00355211" w:rsidP="0016459D">
            <w:r w:rsidRPr="00C02954">
              <w:t>8</w:t>
            </w:r>
          </w:p>
        </w:tc>
        <w:tc>
          <w:tcPr>
            <w:tcW w:w="2297" w:type="dxa"/>
            <w:hideMark/>
          </w:tcPr>
          <w:p w:rsidR="00355211" w:rsidRPr="00C02954" w:rsidRDefault="00355211" w:rsidP="00DD7A01">
            <w:r w:rsidRPr="00C02954">
              <w:t>Бур по бетону 16х800 мм</w:t>
            </w:r>
          </w:p>
        </w:tc>
        <w:tc>
          <w:tcPr>
            <w:tcW w:w="2551" w:type="dxa"/>
            <w:hideMark/>
          </w:tcPr>
          <w:p w:rsidR="00355211" w:rsidRPr="00C02954" w:rsidRDefault="00355211" w:rsidP="00DD7A01">
            <w:r w:rsidRPr="00C02954">
              <w:t>Бур по бетону 16х450 мм SDS PLUS</w:t>
            </w:r>
          </w:p>
        </w:tc>
        <w:tc>
          <w:tcPr>
            <w:tcW w:w="1134" w:type="dxa"/>
            <w:noWrap/>
            <w:hideMark/>
          </w:tcPr>
          <w:p w:rsidR="00355211" w:rsidRPr="00C02954" w:rsidRDefault="00355211" w:rsidP="00DD7A01">
            <w:r w:rsidRPr="00C02954">
              <w:t>25.73.40.119</w:t>
            </w:r>
          </w:p>
        </w:tc>
        <w:tc>
          <w:tcPr>
            <w:tcW w:w="567" w:type="dxa"/>
            <w:noWrap/>
            <w:hideMark/>
          </w:tcPr>
          <w:p w:rsidR="00355211" w:rsidRPr="00C02954" w:rsidRDefault="00355211" w:rsidP="00DD7A01"/>
          <w:p w:rsidR="00355211" w:rsidRPr="00C02954" w:rsidRDefault="00355211" w:rsidP="00DD7A01">
            <w:proofErr w:type="spellStart"/>
            <w:r w:rsidRPr="00C02954">
              <w:t>шт</w:t>
            </w:r>
            <w:proofErr w:type="spellEnd"/>
          </w:p>
        </w:tc>
        <w:tc>
          <w:tcPr>
            <w:tcW w:w="567" w:type="dxa"/>
            <w:noWrap/>
            <w:hideMark/>
          </w:tcPr>
          <w:p w:rsidR="00355211" w:rsidRPr="00C02954" w:rsidRDefault="00355211" w:rsidP="00D568DE">
            <w:pPr>
              <w:jc w:val="center"/>
            </w:pPr>
          </w:p>
          <w:p w:rsidR="00355211" w:rsidRPr="00C02954" w:rsidRDefault="00355211" w:rsidP="00D568DE">
            <w:pPr>
              <w:jc w:val="center"/>
            </w:pPr>
            <w:r w:rsidRPr="00C02954">
              <w:t>2</w:t>
            </w:r>
          </w:p>
        </w:tc>
        <w:tc>
          <w:tcPr>
            <w:tcW w:w="1134" w:type="dxa"/>
            <w:noWrap/>
            <w:hideMark/>
          </w:tcPr>
          <w:p w:rsidR="00355211" w:rsidRPr="00C02954" w:rsidRDefault="00355211" w:rsidP="00DD7A01"/>
          <w:p w:rsidR="00355211" w:rsidRPr="00C02954" w:rsidRDefault="00355211" w:rsidP="00DD7A01">
            <w:r w:rsidRPr="00C02954">
              <w:t>2 000,00</w:t>
            </w:r>
          </w:p>
        </w:tc>
        <w:tc>
          <w:tcPr>
            <w:tcW w:w="1524" w:type="dxa"/>
            <w:noWrap/>
            <w:hideMark/>
          </w:tcPr>
          <w:p w:rsidR="00355211" w:rsidRPr="00C02954" w:rsidRDefault="00355211" w:rsidP="00DD7A01">
            <w:pPr>
              <w:rPr>
                <w:sz w:val="22"/>
                <w:szCs w:val="22"/>
              </w:rPr>
            </w:pPr>
          </w:p>
          <w:p w:rsidR="00355211" w:rsidRPr="00C02954" w:rsidRDefault="00355211" w:rsidP="00DD7A01">
            <w:pPr>
              <w:rPr>
                <w:sz w:val="22"/>
                <w:szCs w:val="22"/>
              </w:rPr>
            </w:pPr>
            <w:r w:rsidRPr="00C02954">
              <w:rPr>
                <w:sz w:val="22"/>
                <w:szCs w:val="22"/>
              </w:rPr>
              <w:t>4 000,00</w:t>
            </w:r>
          </w:p>
        </w:tc>
      </w:tr>
      <w:tr w:rsidR="00355211" w:rsidRPr="00C02954" w:rsidTr="00355211">
        <w:trPr>
          <w:trHeight w:val="870"/>
        </w:trPr>
        <w:tc>
          <w:tcPr>
            <w:tcW w:w="710" w:type="dxa"/>
            <w:noWrap/>
            <w:hideMark/>
          </w:tcPr>
          <w:p w:rsidR="00355211" w:rsidRPr="00C02954" w:rsidRDefault="00355211" w:rsidP="0016459D">
            <w:r w:rsidRPr="00C02954">
              <w:t>9</w:t>
            </w:r>
          </w:p>
        </w:tc>
        <w:tc>
          <w:tcPr>
            <w:tcW w:w="2297" w:type="dxa"/>
            <w:hideMark/>
          </w:tcPr>
          <w:p w:rsidR="00355211" w:rsidRPr="00C02954" w:rsidRDefault="00355211" w:rsidP="00DD7A01">
            <w:r w:rsidRPr="00C02954">
              <w:t>Бур по бетону 18х1000 мм</w:t>
            </w:r>
          </w:p>
        </w:tc>
        <w:tc>
          <w:tcPr>
            <w:tcW w:w="2551" w:type="dxa"/>
            <w:hideMark/>
          </w:tcPr>
          <w:p w:rsidR="00355211" w:rsidRPr="00C02954" w:rsidRDefault="00355211" w:rsidP="00DD7A01">
            <w:r w:rsidRPr="00C02954">
              <w:t>Бур по бетону 18х1000 мм SDS PLUS</w:t>
            </w:r>
          </w:p>
        </w:tc>
        <w:tc>
          <w:tcPr>
            <w:tcW w:w="1134" w:type="dxa"/>
            <w:noWrap/>
            <w:hideMark/>
          </w:tcPr>
          <w:p w:rsidR="00355211" w:rsidRPr="00C02954" w:rsidRDefault="00355211" w:rsidP="00DD7A01">
            <w:r w:rsidRPr="00C02954">
              <w:t>25.73.40.119</w:t>
            </w:r>
          </w:p>
        </w:tc>
        <w:tc>
          <w:tcPr>
            <w:tcW w:w="567" w:type="dxa"/>
            <w:noWrap/>
            <w:hideMark/>
          </w:tcPr>
          <w:p w:rsidR="00355211" w:rsidRPr="00C02954" w:rsidRDefault="00355211" w:rsidP="00DD7A01"/>
          <w:p w:rsidR="00355211" w:rsidRPr="00C02954" w:rsidRDefault="00355211" w:rsidP="00DD7A01">
            <w:proofErr w:type="spellStart"/>
            <w:r w:rsidRPr="00C02954">
              <w:t>шт</w:t>
            </w:r>
            <w:proofErr w:type="spellEnd"/>
          </w:p>
        </w:tc>
        <w:tc>
          <w:tcPr>
            <w:tcW w:w="567" w:type="dxa"/>
            <w:noWrap/>
            <w:hideMark/>
          </w:tcPr>
          <w:p w:rsidR="00355211" w:rsidRPr="00C02954" w:rsidRDefault="00355211" w:rsidP="00D568DE">
            <w:pPr>
              <w:jc w:val="center"/>
            </w:pPr>
          </w:p>
          <w:p w:rsidR="00355211" w:rsidRPr="00C02954" w:rsidRDefault="00355211" w:rsidP="00D568DE">
            <w:pPr>
              <w:jc w:val="center"/>
            </w:pPr>
            <w:r w:rsidRPr="00C02954">
              <w:t>3</w:t>
            </w:r>
          </w:p>
        </w:tc>
        <w:tc>
          <w:tcPr>
            <w:tcW w:w="1134" w:type="dxa"/>
            <w:noWrap/>
            <w:hideMark/>
          </w:tcPr>
          <w:p w:rsidR="00355211" w:rsidRPr="00C02954" w:rsidRDefault="00355211" w:rsidP="00DD7A01">
            <w:r w:rsidRPr="00C02954">
              <w:t xml:space="preserve">       2 200,00</w:t>
            </w:r>
          </w:p>
        </w:tc>
        <w:tc>
          <w:tcPr>
            <w:tcW w:w="1524" w:type="dxa"/>
            <w:noWrap/>
            <w:hideMark/>
          </w:tcPr>
          <w:p w:rsidR="00355211" w:rsidRPr="00C02954" w:rsidRDefault="00355211" w:rsidP="00DD7A01">
            <w:pPr>
              <w:rPr>
                <w:sz w:val="22"/>
                <w:szCs w:val="22"/>
              </w:rPr>
            </w:pPr>
          </w:p>
          <w:p w:rsidR="00355211" w:rsidRPr="00C02954" w:rsidRDefault="00355211" w:rsidP="00DD7A01">
            <w:pPr>
              <w:rPr>
                <w:sz w:val="22"/>
                <w:szCs w:val="22"/>
              </w:rPr>
            </w:pPr>
            <w:r w:rsidRPr="00C02954">
              <w:rPr>
                <w:sz w:val="22"/>
                <w:szCs w:val="22"/>
              </w:rPr>
              <w:t>6 600,00</w:t>
            </w:r>
          </w:p>
        </w:tc>
      </w:tr>
      <w:tr w:rsidR="00355211" w:rsidRPr="00C02954" w:rsidTr="00355211">
        <w:trPr>
          <w:trHeight w:val="870"/>
        </w:trPr>
        <w:tc>
          <w:tcPr>
            <w:tcW w:w="710" w:type="dxa"/>
            <w:noWrap/>
            <w:hideMark/>
          </w:tcPr>
          <w:p w:rsidR="00355211" w:rsidRPr="00C02954" w:rsidRDefault="00355211" w:rsidP="0016459D">
            <w:r w:rsidRPr="00C02954">
              <w:t>10</w:t>
            </w:r>
          </w:p>
        </w:tc>
        <w:tc>
          <w:tcPr>
            <w:tcW w:w="2297" w:type="dxa"/>
            <w:hideMark/>
          </w:tcPr>
          <w:p w:rsidR="00355211" w:rsidRPr="00C02954" w:rsidRDefault="00355211" w:rsidP="00DD7A01">
            <w:r w:rsidRPr="00C02954">
              <w:t>Бур по бетону 25х800 мм</w:t>
            </w:r>
          </w:p>
        </w:tc>
        <w:tc>
          <w:tcPr>
            <w:tcW w:w="2551" w:type="dxa"/>
            <w:hideMark/>
          </w:tcPr>
          <w:p w:rsidR="00355211" w:rsidRPr="00C02954" w:rsidRDefault="00355211" w:rsidP="00DD7A01">
            <w:r w:rsidRPr="00C02954">
              <w:t>Бур по бетону 16х450 мм SDS PLUS</w:t>
            </w:r>
          </w:p>
        </w:tc>
        <w:tc>
          <w:tcPr>
            <w:tcW w:w="1134" w:type="dxa"/>
            <w:noWrap/>
            <w:hideMark/>
          </w:tcPr>
          <w:p w:rsidR="00355211" w:rsidRPr="00C02954" w:rsidRDefault="00355211" w:rsidP="00DD7A01">
            <w:r w:rsidRPr="00C02954">
              <w:t>25.73.40.119</w:t>
            </w:r>
          </w:p>
        </w:tc>
        <w:tc>
          <w:tcPr>
            <w:tcW w:w="567" w:type="dxa"/>
            <w:noWrap/>
            <w:hideMark/>
          </w:tcPr>
          <w:p w:rsidR="00355211" w:rsidRPr="00C02954" w:rsidRDefault="00355211" w:rsidP="00DD7A01"/>
          <w:p w:rsidR="00355211" w:rsidRPr="00C02954" w:rsidRDefault="00355211" w:rsidP="00DD7A01">
            <w:proofErr w:type="spellStart"/>
            <w:r w:rsidRPr="00C02954">
              <w:t>шт</w:t>
            </w:r>
            <w:proofErr w:type="spellEnd"/>
          </w:p>
        </w:tc>
        <w:tc>
          <w:tcPr>
            <w:tcW w:w="567" w:type="dxa"/>
            <w:noWrap/>
            <w:hideMark/>
          </w:tcPr>
          <w:p w:rsidR="00355211" w:rsidRPr="00C02954" w:rsidRDefault="00355211" w:rsidP="00D568DE">
            <w:pPr>
              <w:jc w:val="center"/>
            </w:pPr>
          </w:p>
          <w:p w:rsidR="00355211" w:rsidRPr="00C02954" w:rsidRDefault="00355211" w:rsidP="00D568DE">
            <w:pPr>
              <w:jc w:val="center"/>
            </w:pPr>
            <w:r w:rsidRPr="00C02954">
              <w:t>1</w:t>
            </w:r>
          </w:p>
        </w:tc>
        <w:tc>
          <w:tcPr>
            <w:tcW w:w="1134" w:type="dxa"/>
            <w:noWrap/>
            <w:hideMark/>
          </w:tcPr>
          <w:p w:rsidR="00355211" w:rsidRPr="00C02954" w:rsidRDefault="00355211" w:rsidP="00DD7A01"/>
          <w:p w:rsidR="00355211" w:rsidRPr="00C02954" w:rsidRDefault="00355211" w:rsidP="00DD7A01">
            <w:r w:rsidRPr="00C02954">
              <w:t>3 400,00</w:t>
            </w:r>
          </w:p>
        </w:tc>
        <w:tc>
          <w:tcPr>
            <w:tcW w:w="1524" w:type="dxa"/>
            <w:noWrap/>
            <w:hideMark/>
          </w:tcPr>
          <w:p w:rsidR="00355211" w:rsidRPr="00C02954" w:rsidRDefault="00355211" w:rsidP="00DD7A01">
            <w:pPr>
              <w:rPr>
                <w:sz w:val="22"/>
                <w:szCs w:val="22"/>
              </w:rPr>
            </w:pPr>
          </w:p>
          <w:p w:rsidR="00355211" w:rsidRPr="00C02954" w:rsidRDefault="00355211" w:rsidP="00DD7A01">
            <w:pPr>
              <w:rPr>
                <w:sz w:val="22"/>
                <w:szCs w:val="22"/>
              </w:rPr>
            </w:pPr>
            <w:r w:rsidRPr="00C02954">
              <w:rPr>
                <w:sz w:val="22"/>
                <w:szCs w:val="22"/>
              </w:rPr>
              <w:t>3 400,00</w:t>
            </w:r>
          </w:p>
        </w:tc>
      </w:tr>
      <w:tr w:rsidR="00355211" w:rsidRPr="00C02954" w:rsidTr="00355211">
        <w:trPr>
          <w:trHeight w:val="870"/>
        </w:trPr>
        <w:tc>
          <w:tcPr>
            <w:tcW w:w="710" w:type="dxa"/>
            <w:noWrap/>
            <w:hideMark/>
          </w:tcPr>
          <w:p w:rsidR="00355211" w:rsidRPr="00C02954" w:rsidRDefault="00355211" w:rsidP="0016459D">
            <w:r w:rsidRPr="00C02954">
              <w:t>11</w:t>
            </w:r>
          </w:p>
        </w:tc>
        <w:tc>
          <w:tcPr>
            <w:tcW w:w="2297" w:type="dxa"/>
            <w:hideMark/>
          </w:tcPr>
          <w:p w:rsidR="00355211" w:rsidRPr="00C02954" w:rsidRDefault="00355211" w:rsidP="00DD7A01">
            <w:r w:rsidRPr="00C02954">
              <w:t>Бур по бетону 6х110 мм SDS PLUS</w:t>
            </w:r>
          </w:p>
        </w:tc>
        <w:tc>
          <w:tcPr>
            <w:tcW w:w="2551" w:type="dxa"/>
            <w:hideMark/>
          </w:tcPr>
          <w:p w:rsidR="00355211" w:rsidRPr="00C02954" w:rsidRDefault="00355211" w:rsidP="00DD7A01">
            <w:r w:rsidRPr="00C02954">
              <w:t>Бур по бетону 6х110 мм SDS PLUS</w:t>
            </w:r>
          </w:p>
        </w:tc>
        <w:tc>
          <w:tcPr>
            <w:tcW w:w="1134" w:type="dxa"/>
            <w:noWrap/>
            <w:hideMark/>
          </w:tcPr>
          <w:p w:rsidR="00355211" w:rsidRPr="00C02954" w:rsidRDefault="00355211" w:rsidP="00DD7A01">
            <w:r w:rsidRPr="00C02954">
              <w:t>25.73.40.119</w:t>
            </w:r>
          </w:p>
        </w:tc>
        <w:tc>
          <w:tcPr>
            <w:tcW w:w="567" w:type="dxa"/>
            <w:noWrap/>
            <w:hideMark/>
          </w:tcPr>
          <w:p w:rsidR="00355211" w:rsidRPr="00C02954" w:rsidRDefault="00355211" w:rsidP="00DD7A01"/>
          <w:p w:rsidR="00355211" w:rsidRPr="00C02954" w:rsidRDefault="00355211" w:rsidP="00DD7A01">
            <w:proofErr w:type="spellStart"/>
            <w:r w:rsidRPr="00C02954">
              <w:t>шт</w:t>
            </w:r>
            <w:proofErr w:type="spellEnd"/>
          </w:p>
        </w:tc>
        <w:tc>
          <w:tcPr>
            <w:tcW w:w="567" w:type="dxa"/>
            <w:noWrap/>
            <w:hideMark/>
          </w:tcPr>
          <w:p w:rsidR="00355211" w:rsidRPr="00C02954" w:rsidRDefault="00355211" w:rsidP="00D568DE">
            <w:pPr>
              <w:jc w:val="center"/>
            </w:pPr>
          </w:p>
          <w:p w:rsidR="00355211" w:rsidRPr="00C02954" w:rsidRDefault="00355211" w:rsidP="00D568DE">
            <w:pPr>
              <w:jc w:val="center"/>
            </w:pPr>
            <w:r w:rsidRPr="00C02954">
              <w:t>34</w:t>
            </w:r>
          </w:p>
        </w:tc>
        <w:tc>
          <w:tcPr>
            <w:tcW w:w="1134" w:type="dxa"/>
            <w:noWrap/>
            <w:hideMark/>
          </w:tcPr>
          <w:p w:rsidR="00355211" w:rsidRPr="00C02954" w:rsidRDefault="00355211" w:rsidP="00DD7A01">
            <w:r w:rsidRPr="00C02954">
              <w:t xml:space="preserve">          125,00 </w:t>
            </w:r>
          </w:p>
        </w:tc>
        <w:tc>
          <w:tcPr>
            <w:tcW w:w="1524" w:type="dxa"/>
            <w:noWrap/>
            <w:hideMark/>
          </w:tcPr>
          <w:p w:rsidR="00355211" w:rsidRPr="00C02954" w:rsidRDefault="00355211" w:rsidP="00DD7A01">
            <w:pPr>
              <w:rPr>
                <w:sz w:val="22"/>
                <w:szCs w:val="22"/>
              </w:rPr>
            </w:pPr>
          </w:p>
          <w:p w:rsidR="00355211" w:rsidRPr="00C02954" w:rsidRDefault="00355211" w:rsidP="00DD7A01">
            <w:pPr>
              <w:rPr>
                <w:sz w:val="22"/>
                <w:szCs w:val="22"/>
              </w:rPr>
            </w:pPr>
            <w:r w:rsidRPr="00C02954">
              <w:rPr>
                <w:sz w:val="22"/>
                <w:szCs w:val="22"/>
              </w:rPr>
              <w:t>4 250,00</w:t>
            </w:r>
          </w:p>
        </w:tc>
      </w:tr>
      <w:tr w:rsidR="00355211" w:rsidRPr="00C02954" w:rsidTr="00355211">
        <w:trPr>
          <w:trHeight w:val="870"/>
        </w:trPr>
        <w:tc>
          <w:tcPr>
            <w:tcW w:w="710" w:type="dxa"/>
            <w:noWrap/>
            <w:hideMark/>
          </w:tcPr>
          <w:p w:rsidR="00355211" w:rsidRPr="00C02954" w:rsidRDefault="00355211" w:rsidP="0016459D">
            <w:r w:rsidRPr="00C02954">
              <w:t>12</w:t>
            </w:r>
          </w:p>
        </w:tc>
        <w:tc>
          <w:tcPr>
            <w:tcW w:w="2297" w:type="dxa"/>
            <w:hideMark/>
          </w:tcPr>
          <w:p w:rsidR="00355211" w:rsidRPr="00C02954" w:rsidRDefault="00355211" w:rsidP="00DD7A01">
            <w:r w:rsidRPr="00C02954">
              <w:t>Бур по бетону 6х150 мм SDS PLUS</w:t>
            </w:r>
          </w:p>
        </w:tc>
        <w:tc>
          <w:tcPr>
            <w:tcW w:w="2551" w:type="dxa"/>
            <w:hideMark/>
          </w:tcPr>
          <w:p w:rsidR="00355211" w:rsidRPr="00C02954" w:rsidRDefault="00355211" w:rsidP="00DD7A01">
            <w:r w:rsidRPr="00C02954">
              <w:t>Бур по бетону 6х150 мм SDS PLUS</w:t>
            </w:r>
          </w:p>
        </w:tc>
        <w:tc>
          <w:tcPr>
            <w:tcW w:w="1134" w:type="dxa"/>
            <w:noWrap/>
            <w:hideMark/>
          </w:tcPr>
          <w:p w:rsidR="00355211" w:rsidRPr="00C02954" w:rsidRDefault="00355211" w:rsidP="00DD7A01">
            <w:r w:rsidRPr="00C02954">
              <w:t>25.73.40.119</w:t>
            </w:r>
          </w:p>
        </w:tc>
        <w:tc>
          <w:tcPr>
            <w:tcW w:w="567" w:type="dxa"/>
            <w:noWrap/>
            <w:hideMark/>
          </w:tcPr>
          <w:p w:rsidR="00355211" w:rsidRPr="00C02954" w:rsidRDefault="00355211" w:rsidP="00DD7A01"/>
          <w:p w:rsidR="00355211" w:rsidRPr="00C02954" w:rsidRDefault="00355211" w:rsidP="00DD7A01">
            <w:proofErr w:type="spellStart"/>
            <w:r w:rsidRPr="00C02954">
              <w:t>шт</w:t>
            </w:r>
            <w:proofErr w:type="spellEnd"/>
          </w:p>
        </w:tc>
        <w:tc>
          <w:tcPr>
            <w:tcW w:w="567" w:type="dxa"/>
            <w:noWrap/>
            <w:hideMark/>
          </w:tcPr>
          <w:p w:rsidR="00355211" w:rsidRPr="00C02954" w:rsidRDefault="00355211" w:rsidP="00D568DE">
            <w:pPr>
              <w:jc w:val="center"/>
            </w:pPr>
          </w:p>
          <w:p w:rsidR="00355211" w:rsidRPr="00C02954" w:rsidRDefault="00355211" w:rsidP="00D568DE">
            <w:pPr>
              <w:jc w:val="center"/>
            </w:pPr>
            <w:r w:rsidRPr="00C02954">
              <w:t>6</w:t>
            </w:r>
          </w:p>
        </w:tc>
        <w:tc>
          <w:tcPr>
            <w:tcW w:w="1134" w:type="dxa"/>
            <w:noWrap/>
            <w:hideMark/>
          </w:tcPr>
          <w:p w:rsidR="00355211" w:rsidRPr="00C02954" w:rsidRDefault="00355211" w:rsidP="00DD7A01">
            <w:r w:rsidRPr="00C02954">
              <w:t xml:space="preserve">          125,00 </w:t>
            </w:r>
          </w:p>
        </w:tc>
        <w:tc>
          <w:tcPr>
            <w:tcW w:w="1524" w:type="dxa"/>
            <w:noWrap/>
            <w:hideMark/>
          </w:tcPr>
          <w:p w:rsidR="00355211" w:rsidRPr="00C02954" w:rsidRDefault="00355211" w:rsidP="00DD7A01">
            <w:pPr>
              <w:rPr>
                <w:sz w:val="22"/>
                <w:szCs w:val="22"/>
              </w:rPr>
            </w:pPr>
            <w:r w:rsidRPr="00C02954">
              <w:rPr>
                <w:sz w:val="22"/>
                <w:szCs w:val="22"/>
              </w:rPr>
              <w:t xml:space="preserve">              750,00 </w:t>
            </w:r>
          </w:p>
        </w:tc>
      </w:tr>
      <w:tr w:rsidR="00355211" w:rsidRPr="00C02954" w:rsidTr="00355211">
        <w:trPr>
          <w:trHeight w:val="870"/>
        </w:trPr>
        <w:tc>
          <w:tcPr>
            <w:tcW w:w="710" w:type="dxa"/>
            <w:noWrap/>
            <w:hideMark/>
          </w:tcPr>
          <w:p w:rsidR="00355211" w:rsidRPr="00C02954" w:rsidRDefault="00355211" w:rsidP="0016459D">
            <w:r w:rsidRPr="00C02954">
              <w:t>13</w:t>
            </w:r>
          </w:p>
        </w:tc>
        <w:tc>
          <w:tcPr>
            <w:tcW w:w="2297" w:type="dxa"/>
            <w:hideMark/>
          </w:tcPr>
          <w:p w:rsidR="00355211" w:rsidRPr="00C02954" w:rsidRDefault="00355211" w:rsidP="00DD7A01">
            <w:r w:rsidRPr="00C02954">
              <w:t>Бур по бетону 6х160 мм SDS PLUS</w:t>
            </w:r>
          </w:p>
        </w:tc>
        <w:tc>
          <w:tcPr>
            <w:tcW w:w="2551" w:type="dxa"/>
            <w:hideMark/>
          </w:tcPr>
          <w:p w:rsidR="00355211" w:rsidRPr="00C02954" w:rsidRDefault="00355211" w:rsidP="00DD7A01">
            <w:r w:rsidRPr="00C02954">
              <w:t>Бур по бетону 6х210 мм SDS PLUS</w:t>
            </w:r>
          </w:p>
        </w:tc>
        <w:tc>
          <w:tcPr>
            <w:tcW w:w="1134" w:type="dxa"/>
            <w:noWrap/>
            <w:hideMark/>
          </w:tcPr>
          <w:p w:rsidR="00355211" w:rsidRPr="00C02954" w:rsidRDefault="00355211" w:rsidP="00DD7A01">
            <w:r w:rsidRPr="00C02954">
              <w:t>25.73.40.119</w:t>
            </w:r>
          </w:p>
        </w:tc>
        <w:tc>
          <w:tcPr>
            <w:tcW w:w="567" w:type="dxa"/>
            <w:noWrap/>
            <w:hideMark/>
          </w:tcPr>
          <w:p w:rsidR="00355211" w:rsidRPr="00C02954" w:rsidRDefault="00355211" w:rsidP="00DD7A01"/>
          <w:p w:rsidR="00355211" w:rsidRPr="00C02954" w:rsidRDefault="00355211" w:rsidP="00DD7A01">
            <w:proofErr w:type="spellStart"/>
            <w:r w:rsidRPr="00C02954">
              <w:t>шт</w:t>
            </w:r>
            <w:proofErr w:type="spellEnd"/>
          </w:p>
        </w:tc>
        <w:tc>
          <w:tcPr>
            <w:tcW w:w="567" w:type="dxa"/>
            <w:noWrap/>
            <w:hideMark/>
          </w:tcPr>
          <w:p w:rsidR="00355211" w:rsidRPr="00C02954" w:rsidRDefault="00355211" w:rsidP="00D568DE">
            <w:pPr>
              <w:jc w:val="center"/>
            </w:pPr>
          </w:p>
          <w:p w:rsidR="00355211" w:rsidRPr="00C02954" w:rsidRDefault="00355211" w:rsidP="00D568DE">
            <w:pPr>
              <w:jc w:val="center"/>
            </w:pPr>
            <w:r w:rsidRPr="00C02954">
              <w:t>8</w:t>
            </w:r>
          </w:p>
        </w:tc>
        <w:tc>
          <w:tcPr>
            <w:tcW w:w="1134" w:type="dxa"/>
            <w:noWrap/>
            <w:hideMark/>
          </w:tcPr>
          <w:p w:rsidR="00355211" w:rsidRPr="00C02954" w:rsidRDefault="00355211" w:rsidP="00DD7A01">
            <w:r w:rsidRPr="00C02954">
              <w:t xml:space="preserve">          125,00 </w:t>
            </w:r>
          </w:p>
        </w:tc>
        <w:tc>
          <w:tcPr>
            <w:tcW w:w="1524" w:type="dxa"/>
            <w:noWrap/>
            <w:hideMark/>
          </w:tcPr>
          <w:p w:rsidR="00355211" w:rsidRPr="00C02954" w:rsidRDefault="00355211" w:rsidP="00DD7A01">
            <w:pPr>
              <w:rPr>
                <w:sz w:val="22"/>
                <w:szCs w:val="22"/>
              </w:rPr>
            </w:pPr>
          </w:p>
          <w:p w:rsidR="00355211" w:rsidRPr="00C02954" w:rsidRDefault="00355211" w:rsidP="00DD7A01">
            <w:pPr>
              <w:rPr>
                <w:sz w:val="22"/>
                <w:szCs w:val="22"/>
              </w:rPr>
            </w:pPr>
            <w:r w:rsidRPr="00C02954">
              <w:rPr>
                <w:sz w:val="22"/>
                <w:szCs w:val="22"/>
              </w:rPr>
              <w:t>1 000,00</w:t>
            </w:r>
          </w:p>
        </w:tc>
      </w:tr>
      <w:tr w:rsidR="00355211" w:rsidRPr="00C02954" w:rsidTr="00355211">
        <w:trPr>
          <w:trHeight w:val="870"/>
        </w:trPr>
        <w:tc>
          <w:tcPr>
            <w:tcW w:w="710" w:type="dxa"/>
            <w:noWrap/>
            <w:hideMark/>
          </w:tcPr>
          <w:p w:rsidR="00355211" w:rsidRPr="00C02954" w:rsidRDefault="00355211" w:rsidP="0016459D">
            <w:r w:rsidRPr="00C02954">
              <w:t>14</w:t>
            </w:r>
          </w:p>
        </w:tc>
        <w:tc>
          <w:tcPr>
            <w:tcW w:w="2297" w:type="dxa"/>
            <w:hideMark/>
          </w:tcPr>
          <w:p w:rsidR="00355211" w:rsidRPr="00C02954" w:rsidRDefault="00355211" w:rsidP="00DD7A01">
            <w:r w:rsidRPr="00C02954">
              <w:t>Бур по бетону 6х200 мм SDS PLUS</w:t>
            </w:r>
          </w:p>
        </w:tc>
        <w:tc>
          <w:tcPr>
            <w:tcW w:w="2551" w:type="dxa"/>
            <w:hideMark/>
          </w:tcPr>
          <w:p w:rsidR="00355211" w:rsidRPr="00C02954" w:rsidRDefault="00355211" w:rsidP="00DD7A01">
            <w:r w:rsidRPr="00C02954">
              <w:t>Бур по бетону 6х200 мм SDS PLUS</w:t>
            </w:r>
          </w:p>
        </w:tc>
        <w:tc>
          <w:tcPr>
            <w:tcW w:w="1134" w:type="dxa"/>
            <w:noWrap/>
            <w:hideMark/>
          </w:tcPr>
          <w:p w:rsidR="00355211" w:rsidRPr="00C02954" w:rsidRDefault="00355211" w:rsidP="00DD7A01">
            <w:r w:rsidRPr="00C02954">
              <w:t>25.73.40.119</w:t>
            </w:r>
          </w:p>
        </w:tc>
        <w:tc>
          <w:tcPr>
            <w:tcW w:w="567" w:type="dxa"/>
            <w:noWrap/>
            <w:hideMark/>
          </w:tcPr>
          <w:p w:rsidR="00355211" w:rsidRPr="00C02954" w:rsidRDefault="00355211" w:rsidP="00DD7A01"/>
          <w:p w:rsidR="00355211" w:rsidRPr="00C02954" w:rsidRDefault="00355211" w:rsidP="00DD7A01">
            <w:proofErr w:type="spellStart"/>
            <w:r w:rsidRPr="00C02954">
              <w:t>шт</w:t>
            </w:r>
            <w:proofErr w:type="spellEnd"/>
          </w:p>
        </w:tc>
        <w:tc>
          <w:tcPr>
            <w:tcW w:w="567" w:type="dxa"/>
            <w:noWrap/>
            <w:hideMark/>
          </w:tcPr>
          <w:p w:rsidR="00355211" w:rsidRPr="00C02954" w:rsidRDefault="00355211" w:rsidP="00D568DE">
            <w:pPr>
              <w:jc w:val="center"/>
            </w:pPr>
          </w:p>
          <w:p w:rsidR="00355211" w:rsidRPr="00C02954" w:rsidRDefault="00355211" w:rsidP="00D568DE">
            <w:pPr>
              <w:jc w:val="center"/>
            </w:pPr>
            <w:r w:rsidRPr="00C02954">
              <w:t>10</w:t>
            </w:r>
          </w:p>
        </w:tc>
        <w:tc>
          <w:tcPr>
            <w:tcW w:w="1134" w:type="dxa"/>
            <w:noWrap/>
            <w:hideMark/>
          </w:tcPr>
          <w:p w:rsidR="00355211" w:rsidRPr="00C02954" w:rsidRDefault="00355211" w:rsidP="00DD7A01">
            <w:r w:rsidRPr="00C02954">
              <w:t xml:space="preserve">          100,00 </w:t>
            </w:r>
          </w:p>
        </w:tc>
        <w:tc>
          <w:tcPr>
            <w:tcW w:w="1524" w:type="dxa"/>
            <w:noWrap/>
            <w:hideMark/>
          </w:tcPr>
          <w:p w:rsidR="00355211" w:rsidRPr="00C02954" w:rsidRDefault="00355211" w:rsidP="00DD7A01">
            <w:pPr>
              <w:rPr>
                <w:sz w:val="22"/>
                <w:szCs w:val="22"/>
              </w:rPr>
            </w:pPr>
          </w:p>
          <w:p w:rsidR="00355211" w:rsidRPr="00C02954" w:rsidRDefault="00355211" w:rsidP="00DD7A01">
            <w:pPr>
              <w:rPr>
                <w:sz w:val="22"/>
                <w:szCs w:val="22"/>
              </w:rPr>
            </w:pPr>
            <w:r w:rsidRPr="00C02954">
              <w:rPr>
                <w:sz w:val="22"/>
                <w:szCs w:val="22"/>
              </w:rPr>
              <w:t>1 000,00</w:t>
            </w:r>
          </w:p>
        </w:tc>
      </w:tr>
      <w:tr w:rsidR="00355211" w:rsidRPr="00C02954" w:rsidTr="00355211">
        <w:trPr>
          <w:trHeight w:val="870"/>
        </w:trPr>
        <w:tc>
          <w:tcPr>
            <w:tcW w:w="710" w:type="dxa"/>
            <w:noWrap/>
            <w:hideMark/>
          </w:tcPr>
          <w:p w:rsidR="00355211" w:rsidRPr="00C02954" w:rsidRDefault="00355211" w:rsidP="0016459D">
            <w:r w:rsidRPr="00C02954">
              <w:t>15</w:t>
            </w:r>
          </w:p>
        </w:tc>
        <w:tc>
          <w:tcPr>
            <w:tcW w:w="2297" w:type="dxa"/>
            <w:hideMark/>
          </w:tcPr>
          <w:p w:rsidR="00355211" w:rsidRPr="00C02954" w:rsidRDefault="00355211" w:rsidP="00DD7A01">
            <w:r w:rsidRPr="00C02954">
              <w:t>Бур по бетону 8х160 мм SDS PLUS</w:t>
            </w:r>
          </w:p>
        </w:tc>
        <w:tc>
          <w:tcPr>
            <w:tcW w:w="2551" w:type="dxa"/>
            <w:hideMark/>
          </w:tcPr>
          <w:p w:rsidR="00355211" w:rsidRPr="00C02954" w:rsidRDefault="00355211" w:rsidP="00DD7A01">
            <w:r w:rsidRPr="00C02954">
              <w:t>Бур по бетону 8х160 мм SDS PLUS</w:t>
            </w:r>
          </w:p>
        </w:tc>
        <w:tc>
          <w:tcPr>
            <w:tcW w:w="1134" w:type="dxa"/>
            <w:noWrap/>
            <w:hideMark/>
          </w:tcPr>
          <w:p w:rsidR="00355211" w:rsidRPr="00C02954" w:rsidRDefault="00355211" w:rsidP="00DD7A01">
            <w:r w:rsidRPr="00C02954">
              <w:t>25.73.40.119</w:t>
            </w:r>
          </w:p>
        </w:tc>
        <w:tc>
          <w:tcPr>
            <w:tcW w:w="567" w:type="dxa"/>
            <w:noWrap/>
            <w:hideMark/>
          </w:tcPr>
          <w:p w:rsidR="00355211" w:rsidRPr="00C02954" w:rsidRDefault="00355211" w:rsidP="00DD7A01"/>
          <w:p w:rsidR="00355211" w:rsidRPr="00C02954" w:rsidRDefault="00355211" w:rsidP="00DD7A01">
            <w:proofErr w:type="spellStart"/>
            <w:r w:rsidRPr="00C02954">
              <w:t>шт</w:t>
            </w:r>
            <w:proofErr w:type="spellEnd"/>
          </w:p>
        </w:tc>
        <w:tc>
          <w:tcPr>
            <w:tcW w:w="567" w:type="dxa"/>
            <w:noWrap/>
            <w:hideMark/>
          </w:tcPr>
          <w:p w:rsidR="00355211" w:rsidRPr="00C02954" w:rsidRDefault="00355211" w:rsidP="00D568DE">
            <w:pPr>
              <w:jc w:val="center"/>
            </w:pPr>
          </w:p>
          <w:p w:rsidR="00355211" w:rsidRPr="00C02954" w:rsidRDefault="00355211" w:rsidP="00D568DE">
            <w:pPr>
              <w:jc w:val="center"/>
            </w:pPr>
            <w:r w:rsidRPr="00C02954">
              <w:t>15</w:t>
            </w:r>
          </w:p>
        </w:tc>
        <w:tc>
          <w:tcPr>
            <w:tcW w:w="1134" w:type="dxa"/>
            <w:noWrap/>
            <w:hideMark/>
          </w:tcPr>
          <w:p w:rsidR="00355211" w:rsidRPr="00C02954" w:rsidRDefault="00355211" w:rsidP="00DD7A01">
            <w:r w:rsidRPr="00C02954">
              <w:t xml:space="preserve">          280,00 </w:t>
            </w:r>
          </w:p>
        </w:tc>
        <w:tc>
          <w:tcPr>
            <w:tcW w:w="1524" w:type="dxa"/>
            <w:noWrap/>
            <w:hideMark/>
          </w:tcPr>
          <w:p w:rsidR="00355211" w:rsidRPr="00C02954" w:rsidRDefault="00355211" w:rsidP="00DD7A01">
            <w:pPr>
              <w:rPr>
                <w:sz w:val="22"/>
                <w:szCs w:val="22"/>
              </w:rPr>
            </w:pPr>
            <w:r w:rsidRPr="00C02954">
              <w:rPr>
                <w:sz w:val="22"/>
                <w:szCs w:val="22"/>
              </w:rPr>
              <w:t xml:space="preserve">           4 200,00</w:t>
            </w:r>
          </w:p>
        </w:tc>
      </w:tr>
      <w:tr w:rsidR="00355211" w:rsidRPr="00C02954" w:rsidTr="00355211">
        <w:trPr>
          <w:trHeight w:val="870"/>
        </w:trPr>
        <w:tc>
          <w:tcPr>
            <w:tcW w:w="710" w:type="dxa"/>
            <w:noWrap/>
            <w:hideMark/>
          </w:tcPr>
          <w:p w:rsidR="00355211" w:rsidRPr="00C02954" w:rsidRDefault="00355211" w:rsidP="0016459D">
            <w:r w:rsidRPr="00C02954">
              <w:t>16</w:t>
            </w:r>
          </w:p>
        </w:tc>
        <w:tc>
          <w:tcPr>
            <w:tcW w:w="2297" w:type="dxa"/>
            <w:hideMark/>
          </w:tcPr>
          <w:p w:rsidR="00355211" w:rsidRPr="00C02954" w:rsidRDefault="00355211" w:rsidP="00DD7A01">
            <w:r w:rsidRPr="00C02954">
              <w:t>Бур по бетону 10х210 мм SDS PLUS</w:t>
            </w:r>
          </w:p>
        </w:tc>
        <w:tc>
          <w:tcPr>
            <w:tcW w:w="2551" w:type="dxa"/>
            <w:hideMark/>
          </w:tcPr>
          <w:p w:rsidR="00355211" w:rsidRPr="00C02954" w:rsidRDefault="00355211" w:rsidP="00DD7A01">
            <w:r w:rsidRPr="00C02954">
              <w:t>Бур по бетону 10х210 мм SDS PLUS</w:t>
            </w:r>
          </w:p>
        </w:tc>
        <w:tc>
          <w:tcPr>
            <w:tcW w:w="1134" w:type="dxa"/>
            <w:noWrap/>
            <w:hideMark/>
          </w:tcPr>
          <w:p w:rsidR="00355211" w:rsidRPr="00C02954" w:rsidRDefault="00355211" w:rsidP="00DD7A01">
            <w:r w:rsidRPr="00C02954">
              <w:t>25.73.40.119</w:t>
            </w:r>
          </w:p>
        </w:tc>
        <w:tc>
          <w:tcPr>
            <w:tcW w:w="567" w:type="dxa"/>
            <w:noWrap/>
            <w:hideMark/>
          </w:tcPr>
          <w:p w:rsidR="00355211" w:rsidRPr="00C02954" w:rsidRDefault="00355211" w:rsidP="00DD7A01"/>
          <w:p w:rsidR="00355211" w:rsidRPr="00C02954" w:rsidRDefault="00355211" w:rsidP="00DD7A01">
            <w:proofErr w:type="spellStart"/>
            <w:r w:rsidRPr="00C02954">
              <w:t>шт</w:t>
            </w:r>
            <w:proofErr w:type="spellEnd"/>
          </w:p>
        </w:tc>
        <w:tc>
          <w:tcPr>
            <w:tcW w:w="567" w:type="dxa"/>
            <w:noWrap/>
            <w:hideMark/>
          </w:tcPr>
          <w:p w:rsidR="00355211" w:rsidRPr="00C02954" w:rsidRDefault="00355211" w:rsidP="00D568DE">
            <w:pPr>
              <w:jc w:val="center"/>
            </w:pPr>
          </w:p>
          <w:p w:rsidR="00355211" w:rsidRPr="00C02954" w:rsidRDefault="00355211" w:rsidP="00D568DE">
            <w:pPr>
              <w:jc w:val="center"/>
            </w:pPr>
            <w:r w:rsidRPr="00C02954">
              <w:t>4</w:t>
            </w:r>
          </w:p>
        </w:tc>
        <w:tc>
          <w:tcPr>
            <w:tcW w:w="1134" w:type="dxa"/>
            <w:noWrap/>
            <w:hideMark/>
          </w:tcPr>
          <w:p w:rsidR="00355211" w:rsidRPr="00C02954" w:rsidRDefault="00355211" w:rsidP="00DD7A01">
            <w:r w:rsidRPr="00C02954">
              <w:t xml:space="preserve">          150,00 </w:t>
            </w:r>
          </w:p>
        </w:tc>
        <w:tc>
          <w:tcPr>
            <w:tcW w:w="1524" w:type="dxa"/>
            <w:noWrap/>
            <w:hideMark/>
          </w:tcPr>
          <w:p w:rsidR="00355211" w:rsidRPr="00C02954" w:rsidRDefault="00355211" w:rsidP="00DD7A01">
            <w:pPr>
              <w:rPr>
                <w:sz w:val="22"/>
                <w:szCs w:val="22"/>
              </w:rPr>
            </w:pPr>
            <w:r w:rsidRPr="00C02954">
              <w:rPr>
                <w:sz w:val="22"/>
                <w:szCs w:val="22"/>
              </w:rPr>
              <w:t xml:space="preserve">              600,00 </w:t>
            </w:r>
          </w:p>
        </w:tc>
      </w:tr>
      <w:tr w:rsidR="00355211" w:rsidRPr="00C02954" w:rsidTr="00355211">
        <w:trPr>
          <w:trHeight w:val="870"/>
        </w:trPr>
        <w:tc>
          <w:tcPr>
            <w:tcW w:w="710" w:type="dxa"/>
            <w:noWrap/>
            <w:hideMark/>
          </w:tcPr>
          <w:p w:rsidR="00355211" w:rsidRPr="00C02954" w:rsidRDefault="00355211" w:rsidP="0016459D">
            <w:r w:rsidRPr="00C02954">
              <w:t>17</w:t>
            </w:r>
          </w:p>
        </w:tc>
        <w:tc>
          <w:tcPr>
            <w:tcW w:w="2297" w:type="dxa"/>
            <w:hideMark/>
          </w:tcPr>
          <w:p w:rsidR="00355211" w:rsidRPr="00C02954" w:rsidRDefault="00355211" w:rsidP="00DD7A01">
            <w:r w:rsidRPr="00C02954">
              <w:t xml:space="preserve">Головки торцевые 6-ти </w:t>
            </w:r>
            <w:proofErr w:type="spellStart"/>
            <w:r w:rsidRPr="00C02954">
              <w:t>гранные</w:t>
            </w:r>
            <w:proofErr w:type="spellEnd"/>
            <w:r w:rsidRPr="00C02954">
              <w:t xml:space="preserve"> 3/8" S14, S19 и удлиненные S10, S13, S17</w:t>
            </w:r>
          </w:p>
        </w:tc>
        <w:tc>
          <w:tcPr>
            <w:tcW w:w="2551" w:type="dxa"/>
            <w:hideMark/>
          </w:tcPr>
          <w:p w:rsidR="00355211" w:rsidRPr="00C02954" w:rsidRDefault="00355211" w:rsidP="00DD7A01">
            <w:r w:rsidRPr="00C02954">
              <w:t xml:space="preserve">Головки торцевые 6-ти </w:t>
            </w:r>
            <w:proofErr w:type="spellStart"/>
            <w:r w:rsidRPr="00C02954">
              <w:t>гранные</w:t>
            </w:r>
            <w:proofErr w:type="spellEnd"/>
            <w:r w:rsidRPr="00C02954">
              <w:t xml:space="preserve"> 3/8" S14, S19 и удлиненные S10, S13, S17</w:t>
            </w:r>
          </w:p>
        </w:tc>
        <w:tc>
          <w:tcPr>
            <w:tcW w:w="1134" w:type="dxa"/>
            <w:noWrap/>
            <w:hideMark/>
          </w:tcPr>
          <w:p w:rsidR="00355211" w:rsidRPr="00C02954" w:rsidRDefault="00355211" w:rsidP="00DD7A01">
            <w:r w:rsidRPr="00C02954">
              <w:t>25.73.30.176</w:t>
            </w:r>
          </w:p>
        </w:tc>
        <w:tc>
          <w:tcPr>
            <w:tcW w:w="567" w:type="dxa"/>
            <w:noWrap/>
            <w:hideMark/>
          </w:tcPr>
          <w:p w:rsidR="00355211" w:rsidRPr="00C02954" w:rsidRDefault="00355211" w:rsidP="00DD7A01"/>
          <w:p w:rsidR="00355211" w:rsidRPr="00C02954" w:rsidRDefault="00355211" w:rsidP="00DD7A01">
            <w:proofErr w:type="spellStart"/>
            <w:r w:rsidRPr="00C02954">
              <w:t>шт</w:t>
            </w:r>
            <w:proofErr w:type="spellEnd"/>
          </w:p>
        </w:tc>
        <w:tc>
          <w:tcPr>
            <w:tcW w:w="567" w:type="dxa"/>
            <w:noWrap/>
            <w:hideMark/>
          </w:tcPr>
          <w:p w:rsidR="00355211" w:rsidRPr="00C02954" w:rsidRDefault="00355211" w:rsidP="00D568DE">
            <w:pPr>
              <w:jc w:val="center"/>
            </w:pPr>
          </w:p>
          <w:p w:rsidR="00355211" w:rsidRPr="00C02954" w:rsidRDefault="00355211" w:rsidP="00D568DE">
            <w:pPr>
              <w:jc w:val="center"/>
            </w:pPr>
            <w:r w:rsidRPr="00C02954">
              <w:t>2</w:t>
            </w:r>
          </w:p>
        </w:tc>
        <w:tc>
          <w:tcPr>
            <w:tcW w:w="1134" w:type="dxa"/>
            <w:noWrap/>
            <w:hideMark/>
          </w:tcPr>
          <w:p w:rsidR="00355211" w:rsidRPr="00C02954" w:rsidRDefault="00355211" w:rsidP="00DD7A01">
            <w:r w:rsidRPr="00C02954">
              <w:t xml:space="preserve">          500,00 </w:t>
            </w:r>
          </w:p>
        </w:tc>
        <w:tc>
          <w:tcPr>
            <w:tcW w:w="1524" w:type="dxa"/>
            <w:noWrap/>
            <w:hideMark/>
          </w:tcPr>
          <w:p w:rsidR="00355211" w:rsidRPr="00C02954" w:rsidRDefault="00355211" w:rsidP="00DD7A01">
            <w:pPr>
              <w:rPr>
                <w:sz w:val="22"/>
                <w:szCs w:val="22"/>
              </w:rPr>
            </w:pPr>
            <w:r w:rsidRPr="00C02954">
              <w:rPr>
                <w:sz w:val="22"/>
                <w:szCs w:val="22"/>
              </w:rPr>
              <w:t xml:space="preserve">           1 000,00</w:t>
            </w:r>
          </w:p>
        </w:tc>
      </w:tr>
      <w:tr w:rsidR="00355211" w:rsidRPr="00C02954" w:rsidTr="00355211">
        <w:trPr>
          <w:trHeight w:val="870"/>
        </w:trPr>
        <w:tc>
          <w:tcPr>
            <w:tcW w:w="710" w:type="dxa"/>
            <w:noWrap/>
            <w:hideMark/>
          </w:tcPr>
          <w:p w:rsidR="00355211" w:rsidRPr="00C02954" w:rsidRDefault="00355211" w:rsidP="0016459D">
            <w:r w:rsidRPr="00C02954">
              <w:t>18</w:t>
            </w:r>
          </w:p>
        </w:tc>
        <w:tc>
          <w:tcPr>
            <w:tcW w:w="2297" w:type="dxa"/>
            <w:hideMark/>
          </w:tcPr>
          <w:p w:rsidR="00355211" w:rsidRPr="00C02954" w:rsidRDefault="00355211" w:rsidP="00DD7A01">
            <w:r w:rsidRPr="00C02954">
              <w:t>Диск отрезной по металлу 125х22,2х1,2</w:t>
            </w:r>
          </w:p>
        </w:tc>
        <w:tc>
          <w:tcPr>
            <w:tcW w:w="2551" w:type="dxa"/>
            <w:hideMark/>
          </w:tcPr>
          <w:p w:rsidR="00355211" w:rsidRPr="00C02954" w:rsidRDefault="00355211" w:rsidP="00DD7A01">
            <w:r w:rsidRPr="00C02954">
              <w:t>Диск отрезной по металлу 125х22,2х1,2</w:t>
            </w:r>
          </w:p>
        </w:tc>
        <w:tc>
          <w:tcPr>
            <w:tcW w:w="1134" w:type="dxa"/>
            <w:noWrap/>
            <w:hideMark/>
          </w:tcPr>
          <w:p w:rsidR="00355211" w:rsidRPr="00C02954" w:rsidRDefault="00355211" w:rsidP="00DD7A01">
            <w:r w:rsidRPr="00C02954">
              <w:t>23.91.11.150</w:t>
            </w:r>
          </w:p>
        </w:tc>
        <w:tc>
          <w:tcPr>
            <w:tcW w:w="567" w:type="dxa"/>
            <w:noWrap/>
            <w:hideMark/>
          </w:tcPr>
          <w:p w:rsidR="00355211" w:rsidRPr="00C02954" w:rsidRDefault="00355211" w:rsidP="00DD7A01"/>
          <w:p w:rsidR="00355211" w:rsidRPr="00C02954" w:rsidRDefault="00355211" w:rsidP="00DD7A01">
            <w:proofErr w:type="spellStart"/>
            <w:r w:rsidRPr="00C02954">
              <w:t>шт</w:t>
            </w:r>
            <w:proofErr w:type="spellEnd"/>
          </w:p>
        </w:tc>
        <w:tc>
          <w:tcPr>
            <w:tcW w:w="567" w:type="dxa"/>
            <w:noWrap/>
            <w:hideMark/>
          </w:tcPr>
          <w:p w:rsidR="00355211" w:rsidRPr="00C02954" w:rsidRDefault="00355211" w:rsidP="00D568DE">
            <w:pPr>
              <w:jc w:val="center"/>
              <w:rPr>
                <w:sz w:val="22"/>
                <w:szCs w:val="22"/>
              </w:rPr>
            </w:pPr>
          </w:p>
          <w:p w:rsidR="00355211" w:rsidRPr="00C02954" w:rsidRDefault="00355211" w:rsidP="00D568DE">
            <w:pPr>
              <w:jc w:val="center"/>
              <w:rPr>
                <w:sz w:val="22"/>
                <w:szCs w:val="22"/>
              </w:rPr>
            </w:pPr>
            <w:r w:rsidRPr="00C02954">
              <w:rPr>
                <w:sz w:val="22"/>
                <w:szCs w:val="22"/>
              </w:rPr>
              <w:t>450</w:t>
            </w:r>
          </w:p>
        </w:tc>
        <w:tc>
          <w:tcPr>
            <w:tcW w:w="1134" w:type="dxa"/>
            <w:noWrap/>
            <w:hideMark/>
          </w:tcPr>
          <w:p w:rsidR="00355211" w:rsidRPr="00C02954" w:rsidRDefault="00355211" w:rsidP="00DD7A01">
            <w:r w:rsidRPr="00C02954">
              <w:t xml:space="preserve">            50,00 </w:t>
            </w:r>
          </w:p>
        </w:tc>
        <w:tc>
          <w:tcPr>
            <w:tcW w:w="1524" w:type="dxa"/>
            <w:noWrap/>
            <w:hideMark/>
          </w:tcPr>
          <w:p w:rsidR="00355211" w:rsidRPr="00C02954" w:rsidRDefault="00355211" w:rsidP="00DD7A01">
            <w:pPr>
              <w:rPr>
                <w:sz w:val="22"/>
                <w:szCs w:val="22"/>
              </w:rPr>
            </w:pPr>
          </w:p>
          <w:p w:rsidR="00355211" w:rsidRPr="00C02954" w:rsidRDefault="00355211" w:rsidP="00DD7A01">
            <w:pPr>
              <w:rPr>
                <w:sz w:val="22"/>
                <w:szCs w:val="22"/>
              </w:rPr>
            </w:pPr>
            <w:r w:rsidRPr="00C02954">
              <w:rPr>
                <w:sz w:val="22"/>
                <w:szCs w:val="22"/>
              </w:rPr>
              <w:t>22 500,00</w:t>
            </w:r>
          </w:p>
        </w:tc>
      </w:tr>
      <w:tr w:rsidR="00355211" w:rsidRPr="00C02954" w:rsidTr="00355211">
        <w:trPr>
          <w:trHeight w:val="870"/>
        </w:trPr>
        <w:tc>
          <w:tcPr>
            <w:tcW w:w="710" w:type="dxa"/>
            <w:noWrap/>
            <w:hideMark/>
          </w:tcPr>
          <w:p w:rsidR="00355211" w:rsidRPr="00C02954" w:rsidRDefault="00355211" w:rsidP="0016459D">
            <w:r w:rsidRPr="00C02954">
              <w:t>19</w:t>
            </w:r>
          </w:p>
        </w:tc>
        <w:tc>
          <w:tcPr>
            <w:tcW w:w="2297" w:type="dxa"/>
            <w:hideMark/>
          </w:tcPr>
          <w:p w:rsidR="00355211" w:rsidRPr="00C02954" w:rsidRDefault="00355211" w:rsidP="00DD7A01">
            <w:r w:rsidRPr="00C02954">
              <w:t>Диск отрезной по металлу 230х22,2х1,8</w:t>
            </w:r>
          </w:p>
        </w:tc>
        <w:tc>
          <w:tcPr>
            <w:tcW w:w="2551" w:type="dxa"/>
            <w:hideMark/>
          </w:tcPr>
          <w:p w:rsidR="00355211" w:rsidRPr="00C02954" w:rsidRDefault="00355211" w:rsidP="00DD7A01">
            <w:r w:rsidRPr="00C02954">
              <w:t>Диск отрезной по металлу 230х22,2х1,8</w:t>
            </w:r>
          </w:p>
        </w:tc>
        <w:tc>
          <w:tcPr>
            <w:tcW w:w="1134" w:type="dxa"/>
            <w:noWrap/>
            <w:hideMark/>
          </w:tcPr>
          <w:p w:rsidR="00355211" w:rsidRPr="00C02954" w:rsidRDefault="00355211" w:rsidP="00DD7A01">
            <w:r w:rsidRPr="00C02954">
              <w:t>23.91.11.150</w:t>
            </w:r>
          </w:p>
        </w:tc>
        <w:tc>
          <w:tcPr>
            <w:tcW w:w="567" w:type="dxa"/>
            <w:noWrap/>
            <w:hideMark/>
          </w:tcPr>
          <w:p w:rsidR="00355211" w:rsidRPr="00C02954" w:rsidRDefault="00355211" w:rsidP="00DD7A01"/>
          <w:p w:rsidR="00355211" w:rsidRPr="00C02954" w:rsidRDefault="00355211" w:rsidP="00DD7A01">
            <w:proofErr w:type="spellStart"/>
            <w:r w:rsidRPr="00C02954">
              <w:t>шт</w:t>
            </w:r>
            <w:proofErr w:type="spellEnd"/>
          </w:p>
        </w:tc>
        <w:tc>
          <w:tcPr>
            <w:tcW w:w="567" w:type="dxa"/>
            <w:noWrap/>
            <w:hideMark/>
          </w:tcPr>
          <w:p w:rsidR="00355211" w:rsidRPr="00C02954" w:rsidRDefault="00355211" w:rsidP="00D568DE">
            <w:pPr>
              <w:jc w:val="center"/>
              <w:rPr>
                <w:sz w:val="22"/>
                <w:szCs w:val="22"/>
              </w:rPr>
            </w:pPr>
          </w:p>
          <w:p w:rsidR="00355211" w:rsidRPr="00C02954" w:rsidRDefault="00355211" w:rsidP="00D568DE">
            <w:pPr>
              <w:jc w:val="center"/>
              <w:rPr>
                <w:sz w:val="22"/>
                <w:szCs w:val="22"/>
              </w:rPr>
            </w:pPr>
            <w:r w:rsidRPr="00C02954">
              <w:rPr>
                <w:sz w:val="22"/>
                <w:szCs w:val="22"/>
              </w:rPr>
              <w:t>182</w:t>
            </w:r>
          </w:p>
        </w:tc>
        <w:tc>
          <w:tcPr>
            <w:tcW w:w="1134" w:type="dxa"/>
            <w:noWrap/>
            <w:hideMark/>
          </w:tcPr>
          <w:p w:rsidR="00355211" w:rsidRPr="00C02954" w:rsidRDefault="00355211" w:rsidP="00DD7A01">
            <w:r w:rsidRPr="00C02954">
              <w:t xml:space="preserve">          120,00 </w:t>
            </w:r>
          </w:p>
        </w:tc>
        <w:tc>
          <w:tcPr>
            <w:tcW w:w="1524" w:type="dxa"/>
            <w:noWrap/>
            <w:hideMark/>
          </w:tcPr>
          <w:p w:rsidR="00355211" w:rsidRPr="00C02954" w:rsidRDefault="00355211" w:rsidP="00DD7A01">
            <w:pPr>
              <w:rPr>
                <w:sz w:val="22"/>
                <w:szCs w:val="22"/>
              </w:rPr>
            </w:pPr>
          </w:p>
          <w:p w:rsidR="00355211" w:rsidRPr="00C02954" w:rsidRDefault="00355211" w:rsidP="00DD7A01">
            <w:pPr>
              <w:rPr>
                <w:sz w:val="22"/>
                <w:szCs w:val="22"/>
              </w:rPr>
            </w:pPr>
            <w:r w:rsidRPr="00C02954">
              <w:rPr>
                <w:sz w:val="22"/>
                <w:szCs w:val="22"/>
              </w:rPr>
              <w:t>21 840,00</w:t>
            </w:r>
          </w:p>
        </w:tc>
      </w:tr>
      <w:tr w:rsidR="00355211" w:rsidRPr="00C02954" w:rsidTr="00355211">
        <w:trPr>
          <w:trHeight w:val="870"/>
        </w:trPr>
        <w:tc>
          <w:tcPr>
            <w:tcW w:w="710" w:type="dxa"/>
            <w:noWrap/>
            <w:hideMark/>
          </w:tcPr>
          <w:p w:rsidR="00355211" w:rsidRPr="00C02954" w:rsidRDefault="00355211" w:rsidP="0016459D">
            <w:r w:rsidRPr="00C02954">
              <w:lastRenderedPageBreak/>
              <w:t>20</w:t>
            </w:r>
          </w:p>
        </w:tc>
        <w:tc>
          <w:tcPr>
            <w:tcW w:w="2297" w:type="dxa"/>
            <w:hideMark/>
          </w:tcPr>
          <w:p w:rsidR="00355211" w:rsidRPr="00C02954" w:rsidRDefault="00355211" w:rsidP="00DD7A01">
            <w:r w:rsidRPr="00C02954">
              <w:t>Коронка по бетону 65 мм</w:t>
            </w:r>
          </w:p>
        </w:tc>
        <w:tc>
          <w:tcPr>
            <w:tcW w:w="2551" w:type="dxa"/>
            <w:hideMark/>
          </w:tcPr>
          <w:p w:rsidR="00355211" w:rsidRPr="00C02954" w:rsidRDefault="00355211" w:rsidP="00DD7A01">
            <w:r w:rsidRPr="00C02954">
              <w:t>Коронка по бетону 65 мм SDS PLUS</w:t>
            </w:r>
          </w:p>
        </w:tc>
        <w:tc>
          <w:tcPr>
            <w:tcW w:w="1134" w:type="dxa"/>
            <w:noWrap/>
            <w:hideMark/>
          </w:tcPr>
          <w:p w:rsidR="00355211" w:rsidRPr="00C02954" w:rsidRDefault="00355211" w:rsidP="00DD7A01">
            <w:r w:rsidRPr="00C02954">
              <w:t>25.73.40.119</w:t>
            </w:r>
          </w:p>
        </w:tc>
        <w:tc>
          <w:tcPr>
            <w:tcW w:w="567" w:type="dxa"/>
            <w:noWrap/>
            <w:hideMark/>
          </w:tcPr>
          <w:p w:rsidR="00355211" w:rsidRPr="00C02954" w:rsidRDefault="00355211" w:rsidP="00DD7A01"/>
          <w:p w:rsidR="00355211" w:rsidRPr="00C02954" w:rsidRDefault="00355211" w:rsidP="00DD7A01">
            <w:proofErr w:type="spellStart"/>
            <w:r w:rsidRPr="00C02954">
              <w:t>шт</w:t>
            </w:r>
            <w:proofErr w:type="spellEnd"/>
          </w:p>
        </w:tc>
        <w:tc>
          <w:tcPr>
            <w:tcW w:w="567" w:type="dxa"/>
            <w:noWrap/>
            <w:hideMark/>
          </w:tcPr>
          <w:p w:rsidR="00355211" w:rsidRPr="00C02954" w:rsidRDefault="00355211" w:rsidP="00D568DE">
            <w:pPr>
              <w:jc w:val="center"/>
            </w:pPr>
          </w:p>
          <w:p w:rsidR="00355211" w:rsidRPr="00C02954" w:rsidRDefault="00355211" w:rsidP="00D568DE">
            <w:pPr>
              <w:jc w:val="center"/>
            </w:pPr>
            <w:r w:rsidRPr="00C02954">
              <w:t>4</w:t>
            </w:r>
          </w:p>
        </w:tc>
        <w:tc>
          <w:tcPr>
            <w:tcW w:w="1134" w:type="dxa"/>
            <w:noWrap/>
            <w:hideMark/>
          </w:tcPr>
          <w:p w:rsidR="00355211" w:rsidRPr="00C02954" w:rsidRDefault="00355211" w:rsidP="00DD7A01">
            <w:r w:rsidRPr="00C02954">
              <w:t xml:space="preserve">          600,00 </w:t>
            </w:r>
          </w:p>
        </w:tc>
        <w:tc>
          <w:tcPr>
            <w:tcW w:w="1524" w:type="dxa"/>
            <w:noWrap/>
            <w:hideMark/>
          </w:tcPr>
          <w:p w:rsidR="00355211" w:rsidRPr="00C02954" w:rsidRDefault="00355211" w:rsidP="00DD7A01">
            <w:pPr>
              <w:rPr>
                <w:sz w:val="22"/>
                <w:szCs w:val="22"/>
              </w:rPr>
            </w:pPr>
          </w:p>
          <w:p w:rsidR="00355211" w:rsidRPr="00C02954" w:rsidRDefault="00355211" w:rsidP="00DD7A01">
            <w:pPr>
              <w:rPr>
                <w:sz w:val="22"/>
                <w:szCs w:val="22"/>
              </w:rPr>
            </w:pPr>
            <w:r w:rsidRPr="00C02954">
              <w:rPr>
                <w:sz w:val="22"/>
                <w:szCs w:val="22"/>
              </w:rPr>
              <w:t>2 400,00</w:t>
            </w:r>
          </w:p>
        </w:tc>
      </w:tr>
      <w:tr w:rsidR="00355211" w:rsidRPr="00C02954" w:rsidTr="00355211">
        <w:trPr>
          <w:trHeight w:val="870"/>
        </w:trPr>
        <w:tc>
          <w:tcPr>
            <w:tcW w:w="710" w:type="dxa"/>
            <w:noWrap/>
            <w:hideMark/>
          </w:tcPr>
          <w:p w:rsidR="00355211" w:rsidRPr="00C02954" w:rsidRDefault="00355211" w:rsidP="0016459D">
            <w:r w:rsidRPr="00C02954">
              <w:t>21</w:t>
            </w:r>
          </w:p>
        </w:tc>
        <w:tc>
          <w:tcPr>
            <w:tcW w:w="2297" w:type="dxa"/>
            <w:hideMark/>
          </w:tcPr>
          <w:p w:rsidR="00355211" w:rsidRPr="00C02954" w:rsidRDefault="00355211" w:rsidP="00DD7A01">
            <w:r w:rsidRPr="00C02954">
              <w:t xml:space="preserve">Круг </w:t>
            </w:r>
            <w:proofErr w:type="spellStart"/>
            <w:r w:rsidRPr="00C02954">
              <w:t>зачистной</w:t>
            </w:r>
            <w:proofErr w:type="spellEnd"/>
            <w:r w:rsidRPr="00C02954">
              <w:t xml:space="preserve"> по металлу 125х6,0х22 14А</w:t>
            </w:r>
          </w:p>
        </w:tc>
        <w:tc>
          <w:tcPr>
            <w:tcW w:w="2551" w:type="dxa"/>
            <w:hideMark/>
          </w:tcPr>
          <w:p w:rsidR="00355211" w:rsidRPr="00C02954" w:rsidRDefault="00355211" w:rsidP="00DD7A01">
            <w:r w:rsidRPr="00C02954">
              <w:t xml:space="preserve">Круг </w:t>
            </w:r>
            <w:proofErr w:type="spellStart"/>
            <w:r w:rsidRPr="00C02954">
              <w:t>зачистной</w:t>
            </w:r>
            <w:proofErr w:type="spellEnd"/>
            <w:r w:rsidRPr="00C02954">
              <w:t xml:space="preserve"> по металлу 125х6,0х22 14А</w:t>
            </w:r>
          </w:p>
        </w:tc>
        <w:tc>
          <w:tcPr>
            <w:tcW w:w="1134" w:type="dxa"/>
            <w:noWrap/>
            <w:hideMark/>
          </w:tcPr>
          <w:p w:rsidR="00355211" w:rsidRPr="00C02954" w:rsidRDefault="00355211" w:rsidP="00DD7A01">
            <w:r w:rsidRPr="00C02954">
              <w:t>23.91.11.160</w:t>
            </w:r>
          </w:p>
        </w:tc>
        <w:tc>
          <w:tcPr>
            <w:tcW w:w="567" w:type="dxa"/>
            <w:noWrap/>
            <w:hideMark/>
          </w:tcPr>
          <w:p w:rsidR="00355211" w:rsidRPr="00C02954" w:rsidRDefault="00355211" w:rsidP="00DD7A01"/>
          <w:p w:rsidR="00355211" w:rsidRPr="00C02954" w:rsidRDefault="00355211" w:rsidP="00DD7A01">
            <w:proofErr w:type="spellStart"/>
            <w:r w:rsidRPr="00C02954">
              <w:t>шт</w:t>
            </w:r>
            <w:proofErr w:type="spellEnd"/>
          </w:p>
        </w:tc>
        <w:tc>
          <w:tcPr>
            <w:tcW w:w="567" w:type="dxa"/>
            <w:noWrap/>
            <w:hideMark/>
          </w:tcPr>
          <w:p w:rsidR="00355211" w:rsidRPr="00C02954" w:rsidRDefault="00355211" w:rsidP="00D568DE">
            <w:pPr>
              <w:jc w:val="center"/>
            </w:pPr>
          </w:p>
          <w:p w:rsidR="00355211" w:rsidRPr="00C02954" w:rsidRDefault="00355211" w:rsidP="00D568DE">
            <w:pPr>
              <w:jc w:val="center"/>
            </w:pPr>
            <w:r w:rsidRPr="00C02954">
              <w:t>91</w:t>
            </w:r>
          </w:p>
        </w:tc>
        <w:tc>
          <w:tcPr>
            <w:tcW w:w="1134" w:type="dxa"/>
            <w:noWrap/>
            <w:hideMark/>
          </w:tcPr>
          <w:p w:rsidR="00355211" w:rsidRPr="00C02954" w:rsidRDefault="00355211" w:rsidP="00DD7A01">
            <w:r w:rsidRPr="00C02954">
              <w:t xml:space="preserve">          100,00 </w:t>
            </w:r>
          </w:p>
        </w:tc>
        <w:tc>
          <w:tcPr>
            <w:tcW w:w="1524" w:type="dxa"/>
            <w:noWrap/>
            <w:hideMark/>
          </w:tcPr>
          <w:p w:rsidR="00355211" w:rsidRPr="00C02954" w:rsidRDefault="00355211" w:rsidP="00DD7A01">
            <w:pPr>
              <w:rPr>
                <w:sz w:val="22"/>
                <w:szCs w:val="22"/>
              </w:rPr>
            </w:pPr>
            <w:r w:rsidRPr="00C02954">
              <w:rPr>
                <w:sz w:val="22"/>
                <w:szCs w:val="22"/>
              </w:rPr>
              <w:t xml:space="preserve">           9 100,00</w:t>
            </w:r>
          </w:p>
        </w:tc>
      </w:tr>
      <w:tr w:rsidR="00355211" w:rsidRPr="00C02954" w:rsidTr="00355211">
        <w:trPr>
          <w:trHeight w:val="870"/>
        </w:trPr>
        <w:tc>
          <w:tcPr>
            <w:tcW w:w="710" w:type="dxa"/>
            <w:noWrap/>
            <w:hideMark/>
          </w:tcPr>
          <w:p w:rsidR="00355211" w:rsidRPr="00C02954" w:rsidRDefault="00355211" w:rsidP="0016459D">
            <w:r w:rsidRPr="00C02954">
              <w:t>22</w:t>
            </w:r>
          </w:p>
        </w:tc>
        <w:tc>
          <w:tcPr>
            <w:tcW w:w="2297" w:type="dxa"/>
            <w:hideMark/>
          </w:tcPr>
          <w:p w:rsidR="00355211" w:rsidRPr="00C02954" w:rsidRDefault="00355211" w:rsidP="00DD7A01">
            <w:r w:rsidRPr="00C02954">
              <w:t xml:space="preserve">Круг </w:t>
            </w:r>
            <w:proofErr w:type="spellStart"/>
            <w:r w:rsidRPr="00C02954">
              <w:t>зачистной</w:t>
            </w:r>
            <w:proofErr w:type="spellEnd"/>
            <w:r w:rsidRPr="00C02954">
              <w:t xml:space="preserve"> по металлу 180х5,0х22 14А</w:t>
            </w:r>
          </w:p>
        </w:tc>
        <w:tc>
          <w:tcPr>
            <w:tcW w:w="2551" w:type="dxa"/>
            <w:hideMark/>
          </w:tcPr>
          <w:p w:rsidR="00355211" w:rsidRPr="00C02954" w:rsidRDefault="00355211" w:rsidP="00DD7A01">
            <w:r w:rsidRPr="00C02954">
              <w:t>Волжский абразивный завод</w:t>
            </w:r>
          </w:p>
        </w:tc>
        <w:tc>
          <w:tcPr>
            <w:tcW w:w="1134" w:type="dxa"/>
            <w:noWrap/>
            <w:hideMark/>
          </w:tcPr>
          <w:p w:rsidR="00355211" w:rsidRPr="00C02954" w:rsidRDefault="00355211" w:rsidP="00DD7A01">
            <w:r w:rsidRPr="00C02954">
              <w:t>23.91.11.160</w:t>
            </w:r>
          </w:p>
        </w:tc>
        <w:tc>
          <w:tcPr>
            <w:tcW w:w="567" w:type="dxa"/>
            <w:noWrap/>
            <w:hideMark/>
          </w:tcPr>
          <w:p w:rsidR="00355211" w:rsidRPr="00C02954" w:rsidRDefault="00355211" w:rsidP="00DD7A01"/>
          <w:p w:rsidR="00355211" w:rsidRPr="00C02954" w:rsidRDefault="00355211" w:rsidP="00DD7A01">
            <w:proofErr w:type="spellStart"/>
            <w:r w:rsidRPr="00C02954">
              <w:t>шт</w:t>
            </w:r>
            <w:proofErr w:type="spellEnd"/>
          </w:p>
        </w:tc>
        <w:tc>
          <w:tcPr>
            <w:tcW w:w="567" w:type="dxa"/>
            <w:noWrap/>
            <w:hideMark/>
          </w:tcPr>
          <w:p w:rsidR="00355211" w:rsidRPr="00C02954" w:rsidRDefault="00355211" w:rsidP="00D568DE">
            <w:pPr>
              <w:jc w:val="center"/>
            </w:pPr>
          </w:p>
          <w:p w:rsidR="00355211" w:rsidRPr="00C02954" w:rsidRDefault="00355211" w:rsidP="00D568DE">
            <w:pPr>
              <w:jc w:val="center"/>
            </w:pPr>
            <w:r w:rsidRPr="00C02954">
              <w:t>54</w:t>
            </w:r>
          </w:p>
        </w:tc>
        <w:tc>
          <w:tcPr>
            <w:tcW w:w="1134" w:type="dxa"/>
            <w:noWrap/>
            <w:hideMark/>
          </w:tcPr>
          <w:p w:rsidR="00355211" w:rsidRPr="00C02954" w:rsidRDefault="00355211" w:rsidP="00DD7A01">
            <w:r w:rsidRPr="00C02954">
              <w:t xml:space="preserve">            65,00 </w:t>
            </w:r>
          </w:p>
        </w:tc>
        <w:tc>
          <w:tcPr>
            <w:tcW w:w="1524" w:type="dxa"/>
            <w:noWrap/>
            <w:hideMark/>
          </w:tcPr>
          <w:p w:rsidR="00355211" w:rsidRPr="00C02954" w:rsidRDefault="00355211" w:rsidP="00DD7A01">
            <w:pPr>
              <w:rPr>
                <w:sz w:val="22"/>
                <w:szCs w:val="22"/>
              </w:rPr>
            </w:pPr>
          </w:p>
          <w:p w:rsidR="00355211" w:rsidRPr="00C02954" w:rsidRDefault="00355211" w:rsidP="00DD7A01">
            <w:pPr>
              <w:rPr>
                <w:sz w:val="22"/>
                <w:szCs w:val="22"/>
              </w:rPr>
            </w:pPr>
            <w:r w:rsidRPr="00C02954">
              <w:rPr>
                <w:sz w:val="22"/>
                <w:szCs w:val="22"/>
              </w:rPr>
              <w:t>3 510,00</w:t>
            </w:r>
          </w:p>
        </w:tc>
      </w:tr>
      <w:tr w:rsidR="00355211" w:rsidRPr="00C02954" w:rsidTr="00355211">
        <w:trPr>
          <w:trHeight w:val="870"/>
        </w:trPr>
        <w:tc>
          <w:tcPr>
            <w:tcW w:w="710" w:type="dxa"/>
            <w:noWrap/>
            <w:hideMark/>
          </w:tcPr>
          <w:p w:rsidR="00355211" w:rsidRPr="00C02954" w:rsidRDefault="00355211" w:rsidP="0016459D">
            <w:r w:rsidRPr="00C02954">
              <w:t>23</w:t>
            </w:r>
          </w:p>
        </w:tc>
        <w:tc>
          <w:tcPr>
            <w:tcW w:w="2297" w:type="dxa"/>
            <w:hideMark/>
          </w:tcPr>
          <w:p w:rsidR="00355211" w:rsidRPr="00C02954" w:rsidRDefault="00355211" w:rsidP="00DD7A01">
            <w:r w:rsidRPr="00C02954">
              <w:t xml:space="preserve">Круг лепестковый </w:t>
            </w:r>
            <w:proofErr w:type="gramStart"/>
            <w:r w:rsidRPr="00C02954">
              <w:t>торцевой  125</w:t>
            </w:r>
            <w:proofErr w:type="gramEnd"/>
            <w:r w:rsidRPr="00C02954">
              <w:t>х22 Р60</w:t>
            </w:r>
          </w:p>
        </w:tc>
        <w:tc>
          <w:tcPr>
            <w:tcW w:w="2551" w:type="dxa"/>
            <w:hideMark/>
          </w:tcPr>
          <w:p w:rsidR="00355211" w:rsidRPr="00C02954" w:rsidRDefault="00355211" w:rsidP="00DD7A01">
            <w:r w:rsidRPr="00C02954">
              <w:t xml:space="preserve">Круг лепестковый торцевой </w:t>
            </w:r>
            <w:proofErr w:type="spellStart"/>
            <w:r w:rsidRPr="00C02954">
              <w:t>Orientcraft</w:t>
            </w:r>
            <w:proofErr w:type="spellEnd"/>
            <w:r w:rsidRPr="00C02954">
              <w:t xml:space="preserve"> 16,00 125х22 Р60</w:t>
            </w:r>
          </w:p>
        </w:tc>
        <w:tc>
          <w:tcPr>
            <w:tcW w:w="1134" w:type="dxa"/>
            <w:noWrap/>
            <w:hideMark/>
          </w:tcPr>
          <w:p w:rsidR="00355211" w:rsidRPr="00C02954" w:rsidRDefault="00355211" w:rsidP="00DD7A01">
            <w:r w:rsidRPr="00C02954">
              <w:t>23.91.11.160</w:t>
            </w:r>
          </w:p>
        </w:tc>
        <w:tc>
          <w:tcPr>
            <w:tcW w:w="567" w:type="dxa"/>
            <w:noWrap/>
            <w:hideMark/>
          </w:tcPr>
          <w:p w:rsidR="00355211" w:rsidRPr="00C02954" w:rsidRDefault="00355211" w:rsidP="00DD7A01"/>
          <w:p w:rsidR="00355211" w:rsidRPr="00C02954" w:rsidRDefault="00355211" w:rsidP="00DD7A01">
            <w:proofErr w:type="spellStart"/>
            <w:r w:rsidRPr="00C02954">
              <w:t>шт</w:t>
            </w:r>
            <w:proofErr w:type="spellEnd"/>
          </w:p>
        </w:tc>
        <w:tc>
          <w:tcPr>
            <w:tcW w:w="567" w:type="dxa"/>
            <w:noWrap/>
            <w:hideMark/>
          </w:tcPr>
          <w:p w:rsidR="00355211" w:rsidRPr="00C02954" w:rsidRDefault="00355211" w:rsidP="00D568DE">
            <w:pPr>
              <w:jc w:val="center"/>
            </w:pPr>
          </w:p>
          <w:p w:rsidR="00355211" w:rsidRPr="00C02954" w:rsidRDefault="00355211" w:rsidP="00D568DE">
            <w:pPr>
              <w:jc w:val="center"/>
            </w:pPr>
            <w:r w:rsidRPr="00C02954">
              <w:t>40</w:t>
            </w:r>
          </w:p>
        </w:tc>
        <w:tc>
          <w:tcPr>
            <w:tcW w:w="1134" w:type="dxa"/>
            <w:noWrap/>
            <w:hideMark/>
          </w:tcPr>
          <w:p w:rsidR="00355211" w:rsidRPr="00C02954" w:rsidRDefault="00355211" w:rsidP="00DD7A01">
            <w:r w:rsidRPr="00C02954">
              <w:t xml:space="preserve">          240,00 </w:t>
            </w:r>
          </w:p>
        </w:tc>
        <w:tc>
          <w:tcPr>
            <w:tcW w:w="1524" w:type="dxa"/>
            <w:noWrap/>
            <w:hideMark/>
          </w:tcPr>
          <w:p w:rsidR="00355211" w:rsidRPr="00C02954" w:rsidRDefault="00355211" w:rsidP="00DD7A01">
            <w:pPr>
              <w:rPr>
                <w:sz w:val="22"/>
                <w:szCs w:val="22"/>
              </w:rPr>
            </w:pPr>
          </w:p>
          <w:p w:rsidR="00355211" w:rsidRPr="00C02954" w:rsidRDefault="00355211" w:rsidP="00DD7A01">
            <w:pPr>
              <w:rPr>
                <w:sz w:val="22"/>
                <w:szCs w:val="22"/>
              </w:rPr>
            </w:pPr>
            <w:r w:rsidRPr="00C02954">
              <w:rPr>
                <w:sz w:val="22"/>
                <w:szCs w:val="22"/>
              </w:rPr>
              <w:t>9 600,00</w:t>
            </w:r>
          </w:p>
        </w:tc>
      </w:tr>
      <w:tr w:rsidR="00355211" w:rsidRPr="00C02954" w:rsidTr="00355211">
        <w:trPr>
          <w:trHeight w:val="870"/>
        </w:trPr>
        <w:tc>
          <w:tcPr>
            <w:tcW w:w="710" w:type="dxa"/>
            <w:noWrap/>
            <w:hideMark/>
          </w:tcPr>
          <w:p w:rsidR="00355211" w:rsidRPr="00C02954" w:rsidRDefault="00355211" w:rsidP="0016459D">
            <w:r w:rsidRPr="00C02954">
              <w:t>24</w:t>
            </w:r>
          </w:p>
        </w:tc>
        <w:tc>
          <w:tcPr>
            <w:tcW w:w="2297" w:type="dxa"/>
            <w:hideMark/>
          </w:tcPr>
          <w:p w:rsidR="00355211" w:rsidRPr="00C02954" w:rsidRDefault="00355211" w:rsidP="00DD7A01">
            <w:r w:rsidRPr="00C02954">
              <w:t>Круг отрезной по металлу 125х1,2х22 14А</w:t>
            </w:r>
          </w:p>
        </w:tc>
        <w:tc>
          <w:tcPr>
            <w:tcW w:w="2551" w:type="dxa"/>
            <w:hideMark/>
          </w:tcPr>
          <w:p w:rsidR="00355211" w:rsidRPr="00C02954" w:rsidRDefault="00355211" w:rsidP="00DD7A01">
            <w:r w:rsidRPr="00C02954">
              <w:t>Размер 125х1,2х22мм. Тип изделия диск отрезной по металлу.</w:t>
            </w:r>
          </w:p>
        </w:tc>
        <w:tc>
          <w:tcPr>
            <w:tcW w:w="1134" w:type="dxa"/>
            <w:noWrap/>
            <w:hideMark/>
          </w:tcPr>
          <w:p w:rsidR="00355211" w:rsidRPr="00C02954" w:rsidRDefault="00355211" w:rsidP="00DD7A01">
            <w:r w:rsidRPr="00C02954">
              <w:t>23.91.11.150</w:t>
            </w:r>
          </w:p>
        </w:tc>
        <w:tc>
          <w:tcPr>
            <w:tcW w:w="567" w:type="dxa"/>
            <w:noWrap/>
            <w:hideMark/>
          </w:tcPr>
          <w:p w:rsidR="00355211" w:rsidRPr="00C02954" w:rsidRDefault="00355211" w:rsidP="00DD7A01"/>
          <w:p w:rsidR="00355211" w:rsidRPr="00C02954" w:rsidRDefault="00355211" w:rsidP="00DD7A01">
            <w:proofErr w:type="spellStart"/>
            <w:r w:rsidRPr="00C02954">
              <w:t>шт</w:t>
            </w:r>
            <w:proofErr w:type="spellEnd"/>
          </w:p>
        </w:tc>
        <w:tc>
          <w:tcPr>
            <w:tcW w:w="567" w:type="dxa"/>
            <w:noWrap/>
            <w:hideMark/>
          </w:tcPr>
          <w:p w:rsidR="00355211" w:rsidRPr="00C02954" w:rsidRDefault="00355211" w:rsidP="00D568DE">
            <w:pPr>
              <w:jc w:val="center"/>
              <w:rPr>
                <w:sz w:val="22"/>
                <w:szCs w:val="22"/>
              </w:rPr>
            </w:pPr>
          </w:p>
          <w:p w:rsidR="00355211" w:rsidRPr="00C02954" w:rsidRDefault="00355211" w:rsidP="00D568DE">
            <w:pPr>
              <w:jc w:val="center"/>
              <w:rPr>
                <w:sz w:val="22"/>
                <w:szCs w:val="22"/>
              </w:rPr>
            </w:pPr>
            <w:r w:rsidRPr="00C02954">
              <w:rPr>
                <w:sz w:val="22"/>
                <w:szCs w:val="22"/>
              </w:rPr>
              <w:t>240</w:t>
            </w:r>
          </w:p>
        </w:tc>
        <w:tc>
          <w:tcPr>
            <w:tcW w:w="1134" w:type="dxa"/>
            <w:noWrap/>
            <w:hideMark/>
          </w:tcPr>
          <w:p w:rsidR="00355211" w:rsidRPr="00C02954" w:rsidRDefault="00355211" w:rsidP="00DD7A01">
            <w:r w:rsidRPr="00C02954">
              <w:t xml:space="preserve">            50,00 </w:t>
            </w:r>
          </w:p>
        </w:tc>
        <w:tc>
          <w:tcPr>
            <w:tcW w:w="1524" w:type="dxa"/>
            <w:noWrap/>
            <w:hideMark/>
          </w:tcPr>
          <w:p w:rsidR="00355211" w:rsidRPr="00C02954" w:rsidRDefault="00355211" w:rsidP="00DD7A01">
            <w:pPr>
              <w:rPr>
                <w:sz w:val="22"/>
                <w:szCs w:val="22"/>
              </w:rPr>
            </w:pPr>
          </w:p>
          <w:p w:rsidR="00355211" w:rsidRPr="00C02954" w:rsidRDefault="00355211" w:rsidP="00DD7A01">
            <w:pPr>
              <w:rPr>
                <w:sz w:val="22"/>
                <w:szCs w:val="22"/>
              </w:rPr>
            </w:pPr>
            <w:r w:rsidRPr="00C02954">
              <w:rPr>
                <w:sz w:val="22"/>
                <w:szCs w:val="22"/>
              </w:rPr>
              <w:t>12 000,00</w:t>
            </w:r>
          </w:p>
        </w:tc>
      </w:tr>
      <w:tr w:rsidR="00355211" w:rsidRPr="00C02954" w:rsidTr="00355211">
        <w:trPr>
          <w:trHeight w:val="870"/>
        </w:trPr>
        <w:tc>
          <w:tcPr>
            <w:tcW w:w="710" w:type="dxa"/>
            <w:noWrap/>
            <w:hideMark/>
          </w:tcPr>
          <w:p w:rsidR="00355211" w:rsidRPr="00C02954" w:rsidRDefault="00355211" w:rsidP="0016459D">
            <w:r w:rsidRPr="00C02954">
              <w:t>25</w:t>
            </w:r>
          </w:p>
        </w:tc>
        <w:tc>
          <w:tcPr>
            <w:tcW w:w="2297" w:type="dxa"/>
            <w:hideMark/>
          </w:tcPr>
          <w:p w:rsidR="00355211" w:rsidRPr="00C02954" w:rsidRDefault="00355211" w:rsidP="00DD7A01">
            <w:r w:rsidRPr="00C02954">
              <w:t>Круг отрезной по металлу 125х1,6х22 14А</w:t>
            </w:r>
          </w:p>
        </w:tc>
        <w:tc>
          <w:tcPr>
            <w:tcW w:w="2551" w:type="dxa"/>
            <w:hideMark/>
          </w:tcPr>
          <w:p w:rsidR="00355211" w:rsidRPr="00C02954" w:rsidRDefault="00355211" w:rsidP="00DD7A01">
            <w:r w:rsidRPr="00C02954">
              <w:t>Круг отрезной по металлу 125х1,6х22 14А</w:t>
            </w:r>
          </w:p>
        </w:tc>
        <w:tc>
          <w:tcPr>
            <w:tcW w:w="1134" w:type="dxa"/>
            <w:noWrap/>
            <w:hideMark/>
          </w:tcPr>
          <w:p w:rsidR="00355211" w:rsidRPr="00C02954" w:rsidRDefault="00355211" w:rsidP="00DD7A01">
            <w:r w:rsidRPr="00C02954">
              <w:t>23.91.11.150</w:t>
            </w:r>
          </w:p>
        </w:tc>
        <w:tc>
          <w:tcPr>
            <w:tcW w:w="567" w:type="dxa"/>
            <w:noWrap/>
            <w:hideMark/>
          </w:tcPr>
          <w:p w:rsidR="00355211" w:rsidRPr="00C02954" w:rsidRDefault="00355211" w:rsidP="00DD7A01"/>
          <w:p w:rsidR="00355211" w:rsidRPr="00C02954" w:rsidRDefault="00355211" w:rsidP="00DD7A01">
            <w:proofErr w:type="spellStart"/>
            <w:r w:rsidRPr="00C02954">
              <w:t>шт</w:t>
            </w:r>
            <w:proofErr w:type="spellEnd"/>
          </w:p>
        </w:tc>
        <w:tc>
          <w:tcPr>
            <w:tcW w:w="567" w:type="dxa"/>
            <w:noWrap/>
            <w:hideMark/>
          </w:tcPr>
          <w:p w:rsidR="00355211" w:rsidRPr="00C02954" w:rsidRDefault="00355211" w:rsidP="00D568DE">
            <w:pPr>
              <w:jc w:val="center"/>
            </w:pPr>
          </w:p>
          <w:p w:rsidR="00355211" w:rsidRPr="00C02954" w:rsidRDefault="00355211" w:rsidP="00D568DE">
            <w:pPr>
              <w:jc w:val="center"/>
            </w:pPr>
            <w:r w:rsidRPr="00C02954">
              <w:t>5</w:t>
            </w:r>
          </w:p>
        </w:tc>
        <w:tc>
          <w:tcPr>
            <w:tcW w:w="1134" w:type="dxa"/>
            <w:noWrap/>
            <w:hideMark/>
          </w:tcPr>
          <w:p w:rsidR="00355211" w:rsidRPr="00C02954" w:rsidRDefault="00355211" w:rsidP="00DD7A01">
            <w:r w:rsidRPr="00C02954">
              <w:t xml:space="preserve">            50,00 </w:t>
            </w:r>
          </w:p>
        </w:tc>
        <w:tc>
          <w:tcPr>
            <w:tcW w:w="1524" w:type="dxa"/>
            <w:noWrap/>
            <w:hideMark/>
          </w:tcPr>
          <w:p w:rsidR="00355211" w:rsidRPr="00C02954" w:rsidRDefault="00355211" w:rsidP="00DD7A01">
            <w:pPr>
              <w:rPr>
                <w:sz w:val="22"/>
                <w:szCs w:val="22"/>
              </w:rPr>
            </w:pPr>
            <w:r w:rsidRPr="00C02954">
              <w:rPr>
                <w:sz w:val="22"/>
                <w:szCs w:val="22"/>
              </w:rPr>
              <w:t xml:space="preserve">              250,00 </w:t>
            </w:r>
          </w:p>
        </w:tc>
      </w:tr>
      <w:tr w:rsidR="00355211" w:rsidRPr="00C02954" w:rsidTr="00355211">
        <w:trPr>
          <w:trHeight w:val="870"/>
        </w:trPr>
        <w:tc>
          <w:tcPr>
            <w:tcW w:w="710" w:type="dxa"/>
            <w:noWrap/>
            <w:hideMark/>
          </w:tcPr>
          <w:p w:rsidR="00355211" w:rsidRPr="00C02954" w:rsidRDefault="00355211" w:rsidP="0016459D">
            <w:r w:rsidRPr="00C02954">
              <w:t>26</w:t>
            </w:r>
          </w:p>
        </w:tc>
        <w:tc>
          <w:tcPr>
            <w:tcW w:w="2297" w:type="dxa"/>
            <w:hideMark/>
          </w:tcPr>
          <w:p w:rsidR="00355211" w:rsidRPr="00C02954" w:rsidRDefault="00355211" w:rsidP="00DD7A01">
            <w:r w:rsidRPr="00C02954">
              <w:t>Круг отрезной по металлу 150х2,0х22 14А</w:t>
            </w:r>
          </w:p>
        </w:tc>
        <w:tc>
          <w:tcPr>
            <w:tcW w:w="2551" w:type="dxa"/>
            <w:hideMark/>
          </w:tcPr>
          <w:p w:rsidR="00355211" w:rsidRPr="00C02954" w:rsidRDefault="00355211" w:rsidP="00DD7A01">
            <w:r w:rsidRPr="00C02954">
              <w:t>Круг отрезной по металлу 150х2,0х22 14А</w:t>
            </w:r>
          </w:p>
        </w:tc>
        <w:tc>
          <w:tcPr>
            <w:tcW w:w="1134" w:type="dxa"/>
            <w:noWrap/>
            <w:hideMark/>
          </w:tcPr>
          <w:p w:rsidR="00355211" w:rsidRPr="00C02954" w:rsidRDefault="00355211" w:rsidP="00DD7A01">
            <w:r w:rsidRPr="00C02954">
              <w:t>23.91.11.150</w:t>
            </w:r>
          </w:p>
        </w:tc>
        <w:tc>
          <w:tcPr>
            <w:tcW w:w="567" w:type="dxa"/>
            <w:noWrap/>
            <w:hideMark/>
          </w:tcPr>
          <w:p w:rsidR="00355211" w:rsidRPr="00C02954" w:rsidRDefault="00355211" w:rsidP="00DD7A01"/>
          <w:p w:rsidR="00355211" w:rsidRPr="00C02954" w:rsidRDefault="00355211" w:rsidP="00DD7A01">
            <w:proofErr w:type="spellStart"/>
            <w:r w:rsidRPr="00C02954">
              <w:t>шт</w:t>
            </w:r>
            <w:proofErr w:type="spellEnd"/>
          </w:p>
        </w:tc>
        <w:tc>
          <w:tcPr>
            <w:tcW w:w="567" w:type="dxa"/>
            <w:noWrap/>
            <w:hideMark/>
          </w:tcPr>
          <w:p w:rsidR="00355211" w:rsidRPr="00C02954" w:rsidRDefault="00355211" w:rsidP="00D568DE">
            <w:pPr>
              <w:jc w:val="center"/>
            </w:pPr>
          </w:p>
          <w:p w:rsidR="00355211" w:rsidRPr="00C02954" w:rsidRDefault="00355211" w:rsidP="00D568DE">
            <w:pPr>
              <w:jc w:val="center"/>
            </w:pPr>
            <w:r w:rsidRPr="00C02954">
              <w:t>45</w:t>
            </w:r>
          </w:p>
        </w:tc>
        <w:tc>
          <w:tcPr>
            <w:tcW w:w="1134" w:type="dxa"/>
            <w:noWrap/>
            <w:hideMark/>
          </w:tcPr>
          <w:p w:rsidR="00355211" w:rsidRPr="00C02954" w:rsidRDefault="00355211" w:rsidP="00DD7A01">
            <w:r w:rsidRPr="00C02954">
              <w:t xml:space="preserve">            70,00 </w:t>
            </w:r>
          </w:p>
        </w:tc>
        <w:tc>
          <w:tcPr>
            <w:tcW w:w="1524" w:type="dxa"/>
            <w:noWrap/>
            <w:hideMark/>
          </w:tcPr>
          <w:p w:rsidR="00355211" w:rsidRPr="00C02954" w:rsidRDefault="00355211" w:rsidP="00DD7A01">
            <w:pPr>
              <w:rPr>
                <w:sz w:val="22"/>
                <w:szCs w:val="22"/>
              </w:rPr>
            </w:pPr>
          </w:p>
          <w:p w:rsidR="00355211" w:rsidRPr="00C02954" w:rsidRDefault="00355211" w:rsidP="00DD7A01">
            <w:pPr>
              <w:rPr>
                <w:sz w:val="22"/>
                <w:szCs w:val="22"/>
              </w:rPr>
            </w:pPr>
            <w:r w:rsidRPr="00C02954">
              <w:rPr>
                <w:sz w:val="22"/>
                <w:szCs w:val="22"/>
              </w:rPr>
              <w:t>3 150,00</w:t>
            </w:r>
          </w:p>
        </w:tc>
      </w:tr>
      <w:tr w:rsidR="00355211" w:rsidRPr="00C02954" w:rsidTr="00355211">
        <w:trPr>
          <w:trHeight w:val="870"/>
        </w:trPr>
        <w:tc>
          <w:tcPr>
            <w:tcW w:w="710" w:type="dxa"/>
            <w:noWrap/>
            <w:hideMark/>
          </w:tcPr>
          <w:p w:rsidR="00355211" w:rsidRPr="00C02954" w:rsidRDefault="00355211" w:rsidP="0016459D">
            <w:r w:rsidRPr="00C02954">
              <w:t>27</w:t>
            </w:r>
          </w:p>
        </w:tc>
        <w:tc>
          <w:tcPr>
            <w:tcW w:w="2297" w:type="dxa"/>
            <w:hideMark/>
          </w:tcPr>
          <w:p w:rsidR="00355211" w:rsidRPr="00C02954" w:rsidRDefault="00355211" w:rsidP="00DD7A01">
            <w:r w:rsidRPr="00C02954">
              <w:t>Круг отрезной по металлу 180х1,8х22,2 A46TBF</w:t>
            </w:r>
          </w:p>
        </w:tc>
        <w:tc>
          <w:tcPr>
            <w:tcW w:w="2551" w:type="dxa"/>
            <w:hideMark/>
          </w:tcPr>
          <w:p w:rsidR="00355211" w:rsidRPr="00C02954" w:rsidRDefault="00355211" w:rsidP="00DD7A01">
            <w:r w:rsidRPr="00C02954">
              <w:t>Круг отрезной по металлу 180х1,8х22,2 A46TBF</w:t>
            </w:r>
          </w:p>
        </w:tc>
        <w:tc>
          <w:tcPr>
            <w:tcW w:w="1134" w:type="dxa"/>
            <w:noWrap/>
            <w:hideMark/>
          </w:tcPr>
          <w:p w:rsidR="00355211" w:rsidRPr="00C02954" w:rsidRDefault="00355211" w:rsidP="00DD7A01">
            <w:r w:rsidRPr="00C02954">
              <w:t>23.91.11.150</w:t>
            </w:r>
          </w:p>
        </w:tc>
        <w:tc>
          <w:tcPr>
            <w:tcW w:w="567" w:type="dxa"/>
            <w:noWrap/>
            <w:hideMark/>
          </w:tcPr>
          <w:p w:rsidR="00355211" w:rsidRPr="00C02954" w:rsidRDefault="00355211" w:rsidP="00DD7A01"/>
          <w:p w:rsidR="00355211" w:rsidRPr="00C02954" w:rsidRDefault="00355211" w:rsidP="00DD7A01">
            <w:proofErr w:type="spellStart"/>
            <w:r w:rsidRPr="00C02954">
              <w:t>шт</w:t>
            </w:r>
            <w:proofErr w:type="spellEnd"/>
          </w:p>
        </w:tc>
        <w:tc>
          <w:tcPr>
            <w:tcW w:w="567" w:type="dxa"/>
            <w:noWrap/>
            <w:hideMark/>
          </w:tcPr>
          <w:p w:rsidR="00355211" w:rsidRPr="00C02954" w:rsidRDefault="00355211" w:rsidP="00D568DE">
            <w:pPr>
              <w:jc w:val="center"/>
            </w:pPr>
          </w:p>
          <w:p w:rsidR="00355211" w:rsidRPr="00C02954" w:rsidRDefault="00355211" w:rsidP="00D568DE">
            <w:pPr>
              <w:jc w:val="center"/>
            </w:pPr>
            <w:r w:rsidRPr="00C02954">
              <w:t>60</w:t>
            </w:r>
          </w:p>
        </w:tc>
        <w:tc>
          <w:tcPr>
            <w:tcW w:w="1134" w:type="dxa"/>
            <w:noWrap/>
            <w:hideMark/>
          </w:tcPr>
          <w:p w:rsidR="00355211" w:rsidRPr="00C02954" w:rsidRDefault="00355211" w:rsidP="00DD7A01">
            <w:r w:rsidRPr="00C02954">
              <w:t xml:space="preserve">            85,00 </w:t>
            </w:r>
          </w:p>
        </w:tc>
        <w:tc>
          <w:tcPr>
            <w:tcW w:w="1524" w:type="dxa"/>
            <w:noWrap/>
            <w:hideMark/>
          </w:tcPr>
          <w:p w:rsidR="00355211" w:rsidRPr="00C02954" w:rsidRDefault="00355211" w:rsidP="00DD7A01">
            <w:pPr>
              <w:rPr>
                <w:sz w:val="22"/>
                <w:szCs w:val="22"/>
              </w:rPr>
            </w:pPr>
          </w:p>
          <w:p w:rsidR="00355211" w:rsidRPr="00C02954" w:rsidRDefault="00355211" w:rsidP="00DD7A01">
            <w:pPr>
              <w:rPr>
                <w:sz w:val="22"/>
                <w:szCs w:val="22"/>
              </w:rPr>
            </w:pPr>
            <w:r w:rsidRPr="00C02954">
              <w:rPr>
                <w:sz w:val="22"/>
                <w:szCs w:val="22"/>
              </w:rPr>
              <w:t>5 100,00</w:t>
            </w:r>
          </w:p>
        </w:tc>
      </w:tr>
      <w:tr w:rsidR="00355211" w:rsidRPr="00C02954" w:rsidTr="00355211">
        <w:trPr>
          <w:trHeight w:val="870"/>
        </w:trPr>
        <w:tc>
          <w:tcPr>
            <w:tcW w:w="710" w:type="dxa"/>
            <w:noWrap/>
            <w:hideMark/>
          </w:tcPr>
          <w:p w:rsidR="00355211" w:rsidRPr="00C02954" w:rsidRDefault="00355211" w:rsidP="0016459D">
            <w:r w:rsidRPr="00C02954">
              <w:t>28</w:t>
            </w:r>
          </w:p>
        </w:tc>
        <w:tc>
          <w:tcPr>
            <w:tcW w:w="2297" w:type="dxa"/>
            <w:hideMark/>
          </w:tcPr>
          <w:p w:rsidR="00355211" w:rsidRPr="00C02954" w:rsidRDefault="00355211" w:rsidP="00DD7A01">
            <w:r w:rsidRPr="00C02954">
              <w:t>Круг отрезной по металлу 180х2,5х22 14А</w:t>
            </w:r>
          </w:p>
        </w:tc>
        <w:tc>
          <w:tcPr>
            <w:tcW w:w="2551" w:type="dxa"/>
            <w:hideMark/>
          </w:tcPr>
          <w:p w:rsidR="00355211" w:rsidRPr="00C02954" w:rsidRDefault="00355211" w:rsidP="00DD7A01">
            <w:r w:rsidRPr="00C02954">
              <w:t>Лужский абразивный завод</w:t>
            </w:r>
          </w:p>
        </w:tc>
        <w:tc>
          <w:tcPr>
            <w:tcW w:w="1134" w:type="dxa"/>
            <w:noWrap/>
            <w:hideMark/>
          </w:tcPr>
          <w:p w:rsidR="00355211" w:rsidRPr="00C02954" w:rsidRDefault="00355211" w:rsidP="00DD7A01">
            <w:r w:rsidRPr="00C02954">
              <w:t>23.91.11.150</w:t>
            </w:r>
          </w:p>
        </w:tc>
        <w:tc>
          <w:tcPr>
            <w:tcW w:w="567" w:type="dxa"/>
            <w:noWrap/>
            <w:hideMark/>
          </w:tcPr>
          <w:p w:rsidR="00355211" w:rsidRPr="00C02954" w:rsidRDefault="00355211" w:rsidP="00DD7A01"/>
          <w:p w:rsidR="00355211" w:rsidRPr="00C02954" w:rsidRDefault="00355211" w:rsidP="00DD7A01">
            <w:proofErr w:type="spellStart"/>
            <w:r w:rsidRPr="00C02954">
              <w:t>шт</w:t>
            </w:r>
            <w:proofErr w:type="spellEnd"/>
          </w:p>
        </w:tc>
        <w:tc>
          <w:tcPr>
            <w:tcW w:w="567" w:type="dxa"/>
            <w:noWrap/>
            <w:hideMark/>
          </w:tcPr>
          <w:p w:rsidR="00355211" w:rsidRPr="00C02954" w:rsidRDefault="00355211" w:rsidP="00D568DE">
            <w:pPr>
              <w:jc w:val="center"/>
            </w:pPr>
          </w:p>
          <w:p w:rsidR="00355211" w:rsidRPr="00C02954" w:rsidRDefault="00355211" w:rsidP="00D568DE">
            <w:pPr>
              <w:jc w:val="center"/>
            </w:pPr>
            <w:r w:rsidRPr="00C02954">
              <w:t>65</w:t>
            </w:r>
          </w:p>
        </w:tc>
        <w:tc>
          <w:tcPr>
            <w:tcW w:w="1134" w:type="dxa"/>
            <w:noWrap/>
            <w:hideMark/>
          </w:tcPr>
          <w:p w:rsidR="00355211" w:rsidRPr="00C02954" w:rsidRDefault="00355211" w:rsidP="00DD7A01">
            <w:r w:rsidRPr="00C02954">
              <w:t xml:space="preserve">            90,00 </w:t>
            </w:r>
          </w:p>
        </w:tc>
        <w:tc>
          <w:tcPr>
            <w:tcW w:w="1524" w:type="dxa"/>
            <w:noWrap/>
            <w:hideMark/>
          </w:tcPr>
          <w:p w:rsidR="00355211" w:rsidRPr="00C02954" w:rsidRDefault="00355211" w:rsidP="00DD7A01">
            <w:pPr>
              <w:rPr>
                <w:sz w:val="22"/>
                <w:szCs w:val="22"/>
              </w:rPr>
            </w:pPr>
          </w:p>
          <w:p w:rsidR="00355211" w:rsidRPr="00C02954" w:rsidRDefault="00355211" w:rsidP="00DD7A01">
            <w:pPr>
              <w:rPr>
                <w:sz w:val="22"/>
                <w:szCs w:val="22"/>
              </w:rPr>
            </w:pPr>
            <w:r w:rsidRPr="00C02954">
              <w:rPr>
                <w:sz w:val="22"/>
                <w:szCs w:val="22"/>
              </w:rPr>
              <w:t>5 850,00</w:t>
            </w:r>
          </w:p>
        </w:tc>
      </w:tr>
      <w:tr w:rsidR="00355211" w:rsidRPr="00C02954" w:rsidTr="00355211">
        <w:trPr>
          <w:trHeight w:val="870"/>
        </w:trPr>
        <w:tc>
          <w:tcPr>
            <w:tcW w:w="710" w:type="dxa"/>
            <w:noWrap/>
            <w:hideMark/>
          </w:tcPr>
          <w:p w:rsidR="00355211" w:rsidRPr="00C02954" w:rsidRDefault="00355211" w:rsidP="0016459D">
            <w:r w:rsidRPr="00C02954">
              <w:t>29</w:t>
            </w:r>
          </w:p>
        </w:tc>
        <w:tc>
          <w:tcPr>
            <w:tcW w:w="2297" w:type="dxa"/>
            <w:hideMark/>
          </w:tcPr>
          <w:p w:rsidR="00355211" w:rsidRPr="00C02954" w:rsidRDefault="00355211" w:rsidP="00DD7A01">
            <w:r w:rsidRPr="00C02954">
              <w:t>Круг отрезной по металлу 180х3,0х22 14А</w:t>
            </w:r>
          </w:p>
        </w:tc>
        <w:tc>
          <w:tcPr>
            <w:tcW w:w="2551" w:type="dxa"/>
            <w:hideMark/>
          </w:tcPr>
          <w:p w:rsidR="00355211" w:rsidRPr="00C02954" w:rsidRDefault="00355211" w:rsidP="00DD7A01">
            <w:r w:rsidRPr="00C02954">
              <w:t>Круг отрезной по металлу 180х3,0х22 14А</w:t>
            </w:r>
          </w:p>
        </w:tc>
        <w:tc>
          <w:tcPr>
            <w:tcW w:w="1134" w:type="dxa"/>
            <w:noWrap/>
            <w:hideMark/>
          </w:tcPr>
          <w:p w:rsidR="00355211" w:rsidRPr="00C02954" w:rsidRDefault="00355211" w:rsidP="00DD7A01">
            <w:r w:rsidRPr="00C02954">
              <w:t>23.91.11.150</w:t>
            </w:r>
          </w:p>
        </w:tc>
        <w:tc>
          <w:tcPr>
            <w:tcW w:w="567" w:type="dxa"/>
            <w:noWrap/>
            <w:hideMark/>
          </w:tcPr>
          <w:p w:rsidR="00355211" w:rsidRPr="00C02954" w:rsidRDefault="00355211" w:rsidP="00DD7A01"/>
          <w:p w:rsidR="00355211" w:rsidRPr="00C02954" w:rsidRDefault="00355211" w:rsidP="00DD7A01">
            <w:proofErr w:type="spellStart"/>
            <w:r w:rsidRPr="00C02954">
              <w:t>шт</w:t>
            </w:r>
            <w:proofErr w:type="spellEnd"/>
          </w:p>
        </w:tc>
        <w:tc>
          <w:tcPr>
            <w:tcW w:w="567" w:type="dxa"/>
            <w:noWrap/>
            <w:hideMark/>
          </w:tcPr>
          <w:p w:rsidR="00355211" w:rsidRPr="00C02954" w:rsidRDefault="00355211" w:rsidP="00D568DE">
            <w:pPr>
              <w:jc w:val="center"/>
            </w:pPr>
          </w:p>
          <w:p w:rsidR="00355211" w:rsidRPr="00C02954" w:rsidRDefault="00355211" w:rsidP="00D568DE">
            <w:pPr>
              <w:jc w:val="center"/>
            </w:pPr>
            <w:r w:rsidRPr="00C02954">
              <w:t>40</w:t>
            </w:r>
          </w:p>
        </w:tc>
        <w:tc>
          <w:tcPr>
            <w:tcW w:w="1134" w:type="dxa"/>
            <w:noWrap/>
            <w:hideMark/>
          </w:tcPr>
          <w:p w:rsidR="00355211" w:rsidRPr="00C02954" w:rsidRDefault="00355211" w:rsidP="00DD7A01">
            <w:r w:rsidRPr="00C02954">
              <w:t xml:space="preserve">            90,00 </w:t>
            </w:r>
          </w:p>
        </w:tc>
        <w:tc>
          <w:tcPr>
            <w:tcW w:w="1524" w:type="dxa"/>
            <w:noWrap/>
            <w:hideMark/>
          </w:tcPr>
          <w:p w:rsidR="00355211" w:rsidRPr="00C02954" w:rsidRDefault="00355211" w:rsidP="00DD7A01">
            <w:pPr>
              <w:rPr>
                <w:sz w:val="22"/>
                <w:szCs w:val="22"/>
              </w:rPr>
            </w:pPr>
          </w:p>
          <w:p w:rsidR="00355211" w:rsidRPr="00C02954" w:rsidRDefault="00355211" w:rsidP="00DD7A01">
            <w:pPr>
              <w:rPr>
                <w:sz w:val="22"/>
                <w:szCs w:val="22"/>
              </w:rPr>
            </w:pPr>
            <w:r w:rsidRPr="00C02954">
              <w:rPr>
                <w:sz w:val="22"/>
                <w:szCs w:val="22"/>
              </w:rPr>
              <w:t>3 600,00</w:t>
            </w:r>
          </w:p>
        </w:tc>
      </w:tr>
      <w:tr w:rsidR="00355211" w:rsidRPr="00C02954" w:rsidTr="00355211">
        <w:trPr>
          <w:trHeight w:val="870"/>
        </w:trPr>
        <w:tc>
          <w:tcPr>
            <w:tcW w:w="710" w:type="dxa"/>
            <w:noWrap/>
            <w:hideMark/>
          </w:tcPr>
          <w:p w:rsidR="00355211" w:rsidRPr="00C02954" w:rsidRDefault="00355211" w:rsidP="0016459D">
            <w:r w:rsidRPr="00C02954">
              <w:t>30</w:t>
            </w:r>
          </w:p>
        </w:tc>
        <w:tc>
          <w:tcPr>
            <w:tcW w:w="2297" w:type="dxa"/>
            <w:hideMark/>
          </w:tcPr>
          <w:p w:rsidR="00355211" w:rsidRPr="00C02954" w:rsidRDefault="00355211" w:rsidP="00DD7A01">
            <w:r w:rsidRPr="00C02954">
              <w:t>Круг отрезной по металлу 230х2,5х22 14А</w:t>
            </w:r>
          </w:p>
        </w:tc>
        <w:tc>
          <w:tcPr>
            <w:tcW w:w="2551" w:type="dxa"/>
            <w:hideMark/>
          </w:tcPr>
          <w:p w:rsidR="00355211" w:rsidRPr="00C02954" w:rsidRDefault="00355211" w:rsidP="00DD7A01">
            <w:r w:rsidRPr="00C02954">
              <w:t>Размер 230х2,5х22мм. Тип изделия диск отрезной по металлу.</w:t>
            </w:r>
          </w:p>
        </w:tc>
        <w:tc>
          <w:tcPr>
            <w:tcW w:w="1134" w:type="dxa"/>
            <w:noWrap/>
            <w:hideMark/>
          </w:tcPr>
          <w:p w:rsidR="00355211" w:rsidRPr="00C02954" w:rsidRDefault="00355211" w:rsidP="00DD7A01">
            <w:r w:rsidRPr="00C02954">
              <w:t>23.91.11.150</w:t>
            </w:r>
          </w:p>
        </w:tc>
        <w:tc>
          <w:tcPr>
            <w:tcW w:w="567" w:type="dxa"/>
            <w:noWrap/>
            <w:hideMark/>
          </w:tcPr>
          <w:p w:rsidR="00355211" w:rsidRPr="00C02954" w:rsidRDefault="00355211" w:rsidP="00DD7A01"/>
          <w:p w:rsidR="00355211" w:rsidRPr="00C02954" w:rsidRDefault="00355211" w:rsidP="00DD7A01">
            <w:proofErr w:type="spellStart"/>
            <w:r w:rsidRPr="00C02954">
              <w:t>шт</w:t>
            </w:r>
            <w:proofErr w:type="spellEnd"/>
          </w:p>
        </w:tc>
        <w:tc>
          <w:tcPr>
            <w:tcW w:w="567" w:type="dxa"/>
            <w:noWrap/>
            <w:hideMark/>
          </w:tcPr>
          <w:p w:rsidR="00355211" w:rsidRPr="00C02954" w:rsidRDefault="00355211" w:rsidP="00D568DE">
            <w:pPr>
              <w:jc w:val="center"/>
            </w:pPr>
          </w:p>
          <w:p w:rsidR="00355211" w:rsidRPr="00C02954" w:rsidRDefault="00355211" w:rsidP="00D568DE">
            <w:pPr>
              <w:jc w:val="center"/>
            </w:pPr>
            <w:r w:rsidRPr="00C02954">
              <w:t>85</w:t>
            </w:r>
          </w:p>
        </w:tc>
        <w:tc>
          <w:tcPr>
            <w:tcW w:w="1134" w:type="dxa"/>
            <w:noWrap/>
            <w:hideMark/>
          </w:tcPr>
          <w:p w:rsidR="00355211" w:rsidRPr="00C02954" w:rsidRDefault="00355211" w:rsidP="00DD7A01">
            <w:r w:rsidRPr="00C02954">
              <w:t xml:space="preserve">          100,00 </w:t>
            </w:r>
          </w:p>
        </w:tc>
        <w:tc>
          <w:tcPr>
            <w:tcW w:w="1524" w:type="dxa"/>
            <w:noWrap/>
            <w:hideMark/>
          </w:tcPr>
          <w:p w:rsidR="00355211" w:rsidRPr="00C02954" w:rsidRDefault="00355211" w:rsidP="00DD7A01">
            <w:pPr>
              <w:rPr>
                <w:sz w:val="22"/>
                <w:szCs w:val="22"/>
              </w:rPr>
            </w:pPr>
          </w:p>
          <w:p w:rsidR="00355211" w:rsidRPr="00C02954" w:rsidRDefault="00355211" w:rsidP="00DD7A01">
            <w:pPr>
              <w:rPr>
                <w:sz w:val="22"/>
                <w:szCs w:val="22"/>
              </w:rPr>
            </w:pPr>
            <w:r w:rsidRPr="00C02954">
              <w:rPr>
                <w:sz w:val="22"/>
                <w:szCs w:val="22"/>
              </w:rPr>
              <w:t>8 500,0</w:t>
            </w:r>
          </w:p>
        </w:tc>
      </w:tr>
      <w:tr w:rsidR="00355211" w:rsidRPr="00C02954" w:rsidTr="00355211">
        <w:trPr>
          <w:trHeight w:val="870"/>
        </w:trPr>
        <w:tc>
          <w:tcPr>
            <w:tcW w:w="710" w:type="dxa"/>
            <w:noWrap/>
            <w:hideMark/>
          </w:tcPr>
          <w:p w:rsidR="00355211" w:rsidRPr="00C02954" w:rsidRDefault="00355211" w:rsidP="0016459D">
            <w:r w:rsidRPr="00C02954">
              <w:t>31</w:t>
            </w:r>
          </w:p>
        </w:tc>
        <w:tc>
          <w:tcPr>
            <w:tcW w:w="2297" w:type="dxa"/>
            <w:hideMark/>
          </w:tcPr>
          <w:p w:rsidR="00355211" w:rsidRPr="00C02954" w:rsidRDefault="00355211" w:rsidP="00DD7A01">
            <w:r w:rsidRPr="00C02954">
              <w:t>Круг отрезной по металлу 300*3,0*32</w:t>
            </w:r>
          </w:p>
        </w:tc>
        <w:tc>
          <w:tcPr>
            <w:tcW w:w="2551" w:type="dxa"/>
            <w:hideMark/>
          </w:tcPr>
          <w:p w:rsidR="00355211" w:rsidRPr="00C02954" w:rsidRDefault="00355211" w:rsidP="00DD7A01">
            <w:r w:rsidRPr="00C02954">
              <w:t>Производитель</w:t>
            </w:r>
            <w:r w:rsidRPr="00C02954">
              <w:br/>
              <w:t>RUSSIA</w:t>
            </w:r>
            <w:r w:rsidRPr="00C02954">
              <w:br/>
            </w:r>
          </w:p>
        </w:tc>
        <w:tc>
          <w:tcPr>
            <w:tcW w:w="1134" w:type="dxa"/>
            <w:noWrap/>
            <w:hideMark/>
          </w:tcPr>
          <w:p w:rsidR="00355211" w:rsidRPr="00C02954" w:rsidRDefault="00355211" w:rsidP="00DD7A01">
            <w:r w:rsidRPr="00C02954">
              <w:t>23.91.11.150</w:t>
            </w:r>
          </w:p>
        </w:tc>
        <w:tc>
          <w:tcPr>
            <w:tcW w:w="567" w:type="dxa"/>
            <w:noWrap/>
            <w:hideMark/>
          </w:tcPr>
          <w:p w:rsidR="00355211" w:rsidRPr="00C02954" w:rsidRDefault="00355211" w:rsidP="00DD7A01"/>
          <w:p w:rsidR="00355211" w:rsidRPr="00C02954" w:rsidRDefault="00355211" w:rsidP="00DD7A01">
            <w:proofErr w:type="spellStart"/>
            <w:r w:rsidRPr="00C02954">
              <w:t>шт</w:t>
            </w:r>
            <w:proofErr w:type="spellEnd"/>
          </w:p>
        </w:tc>
        <w:tc>
          <w:tcPr>
            <w:tcW w:w="567" w:type="dxa"/>
            <w:noWrap/>
            <w:hideMark/>
          </w:tcPr>
          <w:p w:rsidR="00355211" w:rsidRPr="00C02954" w:rsidRDefault="00355211" w:rsidP="00D568DE">
            <w:pPr>
              <w:jc w:val="center"/>
            </w:pPr>
          </w:p>
          <w:p w:rsidR="00355211" w:rsidRPr="00C02954" w:rsidRDefault="00355211" w:rsidP="00D568DE">
            <w:pPr>
              <w:jc w:val="center"/>
            </w:pPr>
            <w:r w:rsidRPr="00C02954">
              <w:t>12</w:t>
            </w:r>
          </w:p>
        </w:tc>
        <w:tc>
          <w:tcPr>
            <w:tcW w:w="1134" w:type="dxa"/>
            <w:noWrap/>
            <w:hideMark/>
          </w:tcPr>
          <w:p w:rsidR="00355211" w:rsidRPr="00C02954" w:rsidRDefault="00355211" w:rsidP="00DD7A01">
            <w:r w:rsidRPr="00C02954">
              <w:t xml:space="preserve">          210,00 </w:t>
            </w:r>
          </w:p>
        </w:tc>
        <w:tc>
          <w:tcPr>
            <w:tcW w:w="1524" w:type="dxa"/>
            <w:noWrap/>
            <w:hideMark/>
          </w:tcPr>
          <w:p w:rsidR="00355211" w:rsidRPr="00C02954" w:rsidRDefault="00355211" w:rsidP="00DD7A01">
            <w:pPr>
              <w:rPr>
                <w:sz w:val="22"/>
                <w:szCs w:val="22"/>
              </w:rPr>
            </w:pPr>
            <w:r w:rsidRPr="00C02954">
              <w:rPr>
                <w:sz w:val="22"/>
                <w:szCs w:val="22"/>
              </w:rPr>
              <w:t xml:space="preserve">           </w:t>
            </w:r>
          </w:p>
          <w:p w:rsidR="00355211" w:rsidRPr="00C02954" w:rsidRDefault="00355211" w:rsidP="00DD7A01">
            <w:pPr>
              <w:rPr>
                <w:sz w:val="22"/>
                <w:szCs w:val="22"/>
              </w:rPr>
            </w:pPr>
            <w:r w:rsidRPr="00C02954">
              <w:rPr>
                <w:sz w:val="22"/>
                <w:szCs w:val="22"/>
              </w:rPr>
              <w:t>2 520,00</w:t>
            </w:r>
          </w:p>
        </w:tc>
      </w:tr>
      <w:tr w:rsidR="00355211" w:rsidRPr="00C02954" w:rsidTr="00355211">
        <w:trPr>
          <w:trHeight w:val="870"/>
        </w:trPr>
        <w:tc>
          <w:tcPr>
            <w:tcW w:w="710" w:type="dxa"/>
            <w:noWrap/>
            <w:hideMark/>
          </w:tcPr>
          <w:p w:rsidR="00355211" w:rsidRPr="00C02954" w:rsidRDefault="00355211" w:rsidP="0016459D">
            <w:r w:rsidRPr="00C02954">
              <w:t>32</w:t>
            </w:r>
          </w:p>
        </w:tc>
        <w:tc>
          <w:tcPr>
            <w:tcW w:w="2297" w:type="dxa"/>
            <w:hideMark/>
          </w:tcPr>
          <w:p w:rsidR="00355211" w:rsidRPr="00C02954" w:rsidRDefault="00355211" w:rsidP="00DD7A01">
            <w:r w:rsidRPr="00C02954">
              <w:t>Круг шлифовальный ПП 125х16х32 63С</w:t>
            </w:r>
          </w:p>
        </w:tc>
        <w:tc>
          <w:tcPr>
            <w:tcW w:w="2551" w:type="dxa"/>
            <w:hideMark/>
          </w:tcPr>
          <w:p w:rsidR="00355211" w:rsidRPr="00C02954" w:rsidRDefault="00355211" w:rsidP="00DD7A01">
            <w:r w:rsidRPr="00C02954">
              <w:t>Круг шлифовальный ПП 125х16х32 63С</w:t>
            </w:r>
          </w:p>
        </w:tc>
        <w:tc>
          <w:tcPr>
            <w:tcW w:w="1134" w:type="dxa"/>
            <w:noWrap/>
            <w:hideMark/>
          </w:tcPr>
          <w:p w:rsidR="00355211" w:rsidRPr="00C02954" w:rsidRDefault="00355211" w:rsidP="00DD7A01">
            <w:r w:rsidRPr="00C02954">
              <w:t>23.91.11.140</w:t>
            </w:r>
          </w:p>
        </w:tc>
        <w:tc>
          <w:tcPr>
            <w:tcW w:w="567" w:type="dxa"/>
            <w:noWrap/>
            <w:hideMark/>
          </w:tcPr>
          <w:p w:rsidR="00355211" w:rsidRPr="00C02954" w:rsidRDefault="00355211" w:rsidP="00DD7A01"/>
          <w:p w:rsidR="00355211" w:rsidRPr="00C02954" w:rsidRDefault="00355211" w:rsidP="00DD7A01">
            <w:proofErr w:type="spellStart"/>
            <w:r w:rsidRPr="00C02954">
              <w:t>шт</w:t>
            </w:r>
            <w:proofErr w:type="spellEnd"/>
          </w:p>
        </w:tc>
        <w:tc>
          <w:tcPr>
            <w:tcW w:w="567" w:type="dxa"/>
            <w:noWrap/>
            <w:hideMark/>
          </w:tcPr>
          <w:p w:rsidR="00355211" w:rsidRPr="00C02954" w:rsidRDefault="00355211" w:rsidP="00D568DE">
            <w:pPr>
              <w:jc w:val="center"/>
            </w:pPr>
          </w:p>
          <w:p w:rsidR="00355211" w:rsidRPr="00C02954" w:rsidRDefault="00355211" w:rsidP="00D568DE">
            <w:pPr>
              <w:jc w:val="center"/>
            </w:pPr>
            <w:r w:rsidRPr="00C02954">
              <w:t>6</w:t>
            </w:r>
          </w:p>
        </w:tc>
        <w:tc>
          <w:tcPr>
            <w:tcW w:w="1134" w:type="dxa"/>
            <w:noWrap/>
            <w:hideMark/>
          </w:tcPr>
          <w:p w:rsidR="00355211" w:rsidRPr="00C02954" w:rsidRDefault="00355211" w:rsidP="00DD7A01">
            <w:r w:rsidRPr="00C02954">
              <w:t xml:space="preserve">       </w:t>
            </w:r>
          </w:p>
          <w:p w:rsidR="00355211" w:rsidRPr="00C02954" w:rsidRDefault="00355211" w:rsidP="00DD7A01">
            <w:r w:rsidRPr="00C02954">
              <w:t xml:space="preserve">1 000,00 </w:t>
            </w:r>
          </w:p>
        </w:tc>
        <w:tc>
          <w:tcPr>
            <w:tcW w:w="1524" w:type="dxa"/>
            <w:noWrap/>
            <w:hideMark/>
          </w:tcPr>
          <w:p w:rsidR="00355211" w:rsidRPr="00C02954" w:rsidRDefault="00355211" w:rsidP="00DD7A01">
            <w:pPr>
              <w:rPr>
                <w:sz w:val="22"/>
                <w:szCs w:val="22"/>
              </w:rPr>
            </w:pPr>
          </w:p>
          <w:p w:rsidR="00355211" w:rsidRPr="00C02954" w:rsidRDefault="00355211" w:rsidP="00DD7A01">
            <w:pPr>
              <w:rPr>
                <w:sz w:val="22"/>
                <w:szCs w:val="22"/>
              </w:rPr>
            </w:pPr>
            <w:r w:rsidRPr="00C02954">
              <w:rPr>
                <w:sz w:val="22"/>
                <w:szCs w:val="22"/>
              </w:rPr>
              <w:t>6 000,00</w:t>
            </w:r>
          </w:p>
        </w:tc>
      </w:tr>
      <w:tr w:rsidR="00355211" w:rsidRPr="00C02954" w:rsidTr="00355211">
        <w:trPr>
          <w:trHeight w:val="870"/>
        </w:trPr>
        <w:tc>
          <w:tcPr>
            <w:tcW w:w="710" w:type="dxa"/>
            <w:noWrap/>
            <w:hideMark/>
          </w:tcPr>
          <w:p w:rsidR="00355211" w:rsidRPr="00C02954" w:rsidRDefault="00355211" w:rsidP="0016459D">
            <w:r w:rsidRPr="00C02954">
              <w:t>33</w:t>
            </w:r>
          </w:p>
        </w:tc>
        <w:tc>
          <w:tcPr>
            <w:tcW w:w="2297" w:type="dxa"/>
            <w:hideMark/>
          </w:tcPr>
          <w:p w:rsidR="00355211" w:rsidRPr="00C02954" w:rsidRDefault="00355211" w:rsidP="00DD7A01">
            <w:r w:rsidRPr="00C02954">
              <w:t>Круг шлифовальный ПП 300х40х127 25А F46L 6V</w:t>
            </w:r>
          </w:p>
        </w:tc>
        <w:tc>
          <w:tcPr>
            <w:tcW w:w="2551" w:type="dxa"/>
            <w:hideMark/>
          </w:tcPr>
          <w:p w:rsidR="00355211" w:rsidRPr="00C02954" w:rsidRDefault="00355211" w:rsidP="00DD7A01">
            <w:r w:rsidRPr="00C02954">
              <w:t>Круг шлифовальный ПП 300х40х127 25А</w:t>
            </w:r>
          </w:p>
        </w:tc>
        <w:tc>
          <w:tcPr>
            <w:tcW w:w="1134" w:type="dxa"/>
            <w:noWrap/>
            <w:hideMark/>
          </w:tcPr>
          <w:p w:rsidR="00355211" w:rsidRPr="00C02954" w:rsidRDefault="00355211" w:rsidP="00DD7A01">
            <w:r w:rsidRPr="00C02954">
              <w:t>23.91.11.140</w:t>
            </w:r>
          </w:p>
        </w:tc>
        <w:tc>
          <w:tcPr>
            <w:tcW w:w="567" w:type="dxa"/>
            <w:noWrap/>
            <w:hideMark/>
          </w:tcPr>
          <w:p w:rsidR="00355211" w:rsidRPr="00C02954" w:rsidRDefault="00355211" w:rsidP="00DD7A01"/>
          <w:p w:rsidR="00355211" w:rsidRPr="00C02954" w:rsidRDefault="00355211" w:rsidP="00DD7A01">
            <w:proofErr w:type="spellStart"/>
            <w:r w:rsidRPr="00C02954">
              <w:t>шт</w:t>
            </w:r>
            <w:proofErr w:type="spellEnd"/>
          </w:p>
        </w:tc>
        <w:tc>
          <w:tcPr>
            <w:tcW w:w="567" w:type="dxa"/>
            <w:noWrap/>
            <w:hideMark/>
          </w:tcPr>
          <w:p w:rsidR="00355211" w:rsidRPr="00C02954" w:rsidRDefault="00355211" w:rsidP="00D568DE">
            <w:pPr>
              <w:jc w:val="center"/>
            </w:pPr>
          </w:p>
          <w:p w:rsidR="00355211" w:rsidRPr="00C02954" w:rsidRDefault="00355211" w:rsidP="00D568DE">
            <w:pPr>
              <w:jc w:val="center"/>
            </w:pPr>
            <w:r w:rsidRPr="00C02954">
              <w:t>2</w:t>
            </w:r>
          </w:p>
        </w:tc>
        <w:tc>
          <w:tcPr>
            <w:tcW w:w="1134" w:type="dxa"/>
            <w:noWrap/>
            <w:hideMark/>
          </w:tcPr>
          <w:p w:rsidR="00355211" w:rsidRPr="00C02954" w:rsidRDefault="00355211" w:rsidP="00DD7A01">
            <w:r w:rsidRPr="00C02954">
              <w:t xml:space="preserve">       </w:t>
            </w:r>
          </w:p>
          <w:p w:rsidR="00355211" w:rsidRPr="00C02954" w:rsidRDefault="00355211" w:rsidP="00DD7A01">
            <w:r w:rsidRPr="00C02954">
              <w:t xml:space="preserve">1 100,00 </w:t>
            </w:r>
          </w:p>
        </w:tc>
        <w:tc>
          <w:tcPr>
            <w:tcW w:w="1524" w:type="dxa"/>
            <w:noWrap/>
            <w:hideMark/>
          </w:tcPr>
          <w:p w:rsidR="00355211" w:rsidRPr="00C02954" w:rsidRDefault="00355211" w:rsidP="00DD7A01">
            <w:pPr>
              <w:rPr>
                <w:sz w:val="22"/>
                <w:szCs w:val="22"/>
              </w:rPr>
            </w:pPr>
          </w:p>
          <w:p w:rsidR="00355211" w:rsidRPr="00C02954" w:rsidRDefault="00355211" w:rsidP="00DD7A01">
            <w:pPr>
              <w:rPr>
                <w:sz w:val="22"/>
                <w:szCs w:val="22"/>
              </w:rPr>
            </w:pPr>
            <w:r w:rsidRPr="00C02954">
              <w:rPr>
                <w:sz w:val="22"/>
                <w:szCs w:val="22"/>
              </w:rPr>
              <w:t>2 200,00</w:t>
            </w:r>
          </w:p>
        </w:tc>
      </w:tr>
      <w:tr w:rsidR="00355211" w:rsidRPr="00C02954" w:rsidTr="00355211">
        <w:trPr>
          <w:trHeight w:val="870"/>
        </w:trPr>
        <w:tc>
          <w:tcPr>
            <w:tcW w:w="710" w:type="dxa"/>
            <w:noWrap/>
            <w:hideMark/>
          </w:tcPr>
          <w:p w:rsidR="00355211" w:rsidRPr="00C02954" w:rsidRDefault="00355211" w:rsidP="0016459D">
            <w:r w:rsidRPr="00C02954">
              <w:t>34</w:t>
            </w:r>
          </w:p>
        </w:tc>
        <w:tc>
          <w:tcPr>
            <w:tcW w:w="2297" w:type="dxa"/>
            <w:hideMark/>
          </w:tcPr>
          <w:p w:rsidR="00355211" w:rsidRPr="00C02954" w:rsidRDefault="00355211" w:rsidP="00DD7A01">
            <w:r w:rsidRPr="00C02954">
              <w:t>Набор бит GROSS 11202 5 штук</w:t>
            </w:r>
          </w:p>
        </w:tc>
        <w:tc>
          <w:tcPr>
            <w:tcW w:w="2551" w:type="dxa"/>
            <w:hideMark/>
          </w:tcPr>
          <w:p w:rsidR="00355211" w:rsidRPr="00C02954" w:rsidRDefault="00355211" w:rsidP="00DD7A01">
            <w:r w:rsidRPr="00C02954">
              <w:t>Набор бит GROSS 11202 5 штук</w:t>
            </w:r>
          </w:p>
        </w:tc>
        <w:tc>
          <w:tcPr>
            <w:tcW w:w="1134" w:type="dxa"/>
            <w:noWrap/>
            <w:hideMark/>
          </w:tcPr>
          <w:p w:rsidR="00355211" w:rsidRPr="00C02954" w:rsidRDefault="00355211" w:rsidP="00DD7A01">
            <w:r w:rsidRPr="00C02954">
              <w:t>25.73.30.234</w:t>
            </w:r>
          </w:p>
        </w:tc>
        <w:tc>
          <w:tcPr>
            <w:tcW w:w="567" w:type="dxa"/>
            <w:noWrap/>
            <w:hideMark/>
          </w:tcPr>
          <w:p w:rsidR="00355211" w:rsidRPr="00C02954" w:rsidRDefault="00355211" w:rsidP="00DD7A01"/>
          <w:p w:rsidR="00355211" w:rsidRPr="00C02954" w:rsidRDefault="00355211" w:rsidP="00DD7A01">
            <w:proofErr w:type="spellStart"/>
            <w:r w:rsidRPr="00C02954">
              <w:t>шт</w:t>
            </w:r>
            <w:proofErr w:type="spellEnd"/>
          </w:p>
        </w:tc>
        <w:tc>
          <w:tcPr>
            <w:tcW w:w="567" w:type="dxa"/>
            <w:noWrap/>
            <w:hideMark/>
          </w:tcPr>
          <w:p w:rsidR="00355211" w:rsidRPr="00C02954" w:rsidRDefault="00355211" w:rsidP="00D568DE">
            <w:pPr>
              <w:jc w:val="center"/>
            </w:pPr>
          </w:p>
          <w:p w:rsidR="00355211" w:rsidRPr="00C02954" w:rsidRDefault="00355211" w:rsidP="00D568DE">
            <w:pPr>
              <w:jc w:val="center"/>
            </w:pPr>
            <w:r w:rsidRPr="00C02954">
              <w:t>6</w:t>
            </w:r>
          </w:p>
        </w:tc>
        <w:tc>
          <w:tcPr>
            <w:tcW w:w="1134" w:type="dxa"/>
            <w:noWrap/>
            <w:hideMark/>
          </w:tcPr>
          <w:p w:rsidR="00355211" w:rsidRPr="00C02954" w:rsidRDefault="00355211" w:rsidP="00DD7A01">
            <w:r w:rsidRPr="00C02954">
              <w:t xml:space="preserve">          550,00 </w:t>
            </w:r>
          </w:p>
        </w:tc>
        <w:tc>
          <w:tcPr>
            <w:tcW w:w="1524" w:type="dxa"/>
            <w:noWrap/>
            <w:hideMark/>
          </w:tcPr>
          <w:p w:rsidR="00355211" w:rsidRPr="00C02954" w:rsidRDefault="00355211" w:rsidP="00DD7A01">
            <w:pPr>
              <w:rPr>
                <w:sz w:val="22"/>
                <w:szCs w:val="22"/>
              </w:rPr>
            </w:pPr>
          </w:p>
          <w:p w:rsidR="00355211" w:rsidRPr="00C02954" w:rsidRDefault="00355211" w:rsidP="00DD7A01">
            <w:pPr>
              <w:rPr>
                <w:sz w:val="22"/>
                <w:szCs w:val="22"/>
              </w:rPr>
            </w:pPr>
            <w:r w:rsidRPr="00C02954">
              <w:rPr>
                <w:sz w:val="22"/>
                <w:szCs w:val="22"/>
              </w:rPr>
              <w:t xml:space="preserve">3 300,00 </w:t>
            </w:r>
          </w:p>
        </w:tc>
      </w:tr>
      <w:tr w:rsidR="00355211" w:rsidRPr="00C02954" w:rsidTr="00355211">
        <w:trPr>
          <w:trHeight w:val="870"/>
        </w:trPr>
        <w:tc>
          <w:tcPr>
            <w:tcW w:w="710" w:type="dxa"/>
            <w:noWrap/>
            <w:hideMark/>
          </w:tcPr>
          <w:p w:rsidR="00355211" w:rsidRPr="00C02954" w:rsidRDefault="00355211" w:rsidP="0016459D">
            <w:r w:rsidRPr="00C02954">
              <w:t>35</w:t>
            </w:r>
          </w:p>
        </w:tc>
        <w:tc>
          <w:tcPr>
            <w:tcW w:w="2297" w:type="dxa"/>
            <w:hideMark/>
          </w:tcPr>
          <w:p w:rsidR="00355211" w:rsidRPr="00C02954" w:rsidRDefault="00355211" w:rsidP="00DD7A01">
            <w:r w:rsidRPr="00C02954">
              <w:t>Набор бит GROSS 11203 5 штук</w:t>
            </w:r>
          </w:p>
        </w:tc>
        <w:tc>
          <w:tcPr>
            <w:tcW w:w="2551" w:type="dxa"/>
            <w:hideMark/>
          </w:tcPr>
          <w:p w:rsidR="00355211" w:rsidRPr="00C02954" w:rsidRDefault="00355211" w:rsidP="00DD7A01">
            <w:r w:rsidRPr="00C02954">
              <w:t>Набор бит GROSS 11203 5 штук</w:t>
            </w:r>
          </w:p>
        </w:tc>
        <w:tc>
          <w:tcPr>
            <w:tcW w:w="1134" w:type="dxa"/>
            <w:noWrap/>
            <w:hideMark/>
          </w:tcPr>
          <w:p w:rsidR="00355211" w:rsidRPr="00C02954" w:rsidRDefault="00355211" w:rsidP="00DD7A01">
            <w:r w:rsidRPr="00C02954">
              <w:t>25.73.30.234</w:t>
            </w:r>
          </w:p>
        </w:tc>
        <w:tc>
          <w:tcPr>
            <w:tcW w:w="567" w:type="dxa"/>
            <w:noWrap/>
            <w:hideMark/>
          </w:tcPr>
          <w:p w:rsidR="00355211" w:rsidRPr="00C02954" w:rsidRDefault="00355211" w:rsidP="00DD7A01"/>
          <w:p w:rsidR="00355211" w:rsidRPr="00C02954" w:rsidRDefault="00355211" w:rsidP="00DD7A01">
            <w:proofErr w:type="spellStart"/>
            <w:r w:rsidRPr="00C02954">
              <w:t>шт</w:t>
            </w:r>
            <w:proofErr w:type="spellEnd"/>
          </w:p>
        </w:tc>
        <w:tc>
          <w:tcPr>
            <w:tcW w:w="567" w:type="dxa"/>
            <w:noWrap/>
            <w:hideMark/>
          </w:tcPr>
          <w:p w:rsidR="00355211" w:rsidRPr="00C02954" w:rsidRDefault="00355211" w:rsidP="00D568DE">
            <w:pPr>
              <w:jc w:val="center"/>
            </w:pPr>
          </w:p>
          <w:p w:rsidR="00355211" w:rsidRPr="00C02954" w:rsidRDefault="00355211" w:rsidP="00D568DE">
            <w:pPr>
              <w:jc w:val="center"/>
            </w:pPr>
            <w:r w:rsidRPr="00C02954">
              <w:t>1</w:t>
            </w:r>
          </w:p>
        </w:tc>
        <w:tc>
          <w:tcPr>
            <w:tcW w:w="1134" w:type="dxa"/>
            <w:noWrap/>
            <w:hideMark/>
          </w:tcPr>
          <w:p w:rsidR="00355211" w:rsidRPr="00C02954" w:rsidRDefault="00355211" w:rsidP="00DD7A01">
            <w:r w:rsidRPr="00C02954">
              <w:t xml:space="preserve">          500,00 </w:t>
            </w:r>
          </w:p>
        </w:tc>
        <w:tc>
          <w:tcPr>
            <w:tcW w:w="1524" w:type="dxa"/>
            <w:noWrap/>
            <w:hideMark/>
          </w:tcPr>
          <w:p w:rsidR="00355211" w:rsidRPr="00C02954" w:rsidRDefault="00355211" w:rsidP="00DD7A01">
            <w:pPr>
              <w:rPr>
                <w:sz w:val="22"/>
                <w:szCs w:val="22"/>
              </w:rPr>
            </w:pPr>
            <w:r w:rsidRPr="00C02954">
              <w:rPr>
                <w:sz w:val="22"/>
                <w:szCs w:val="22"/>
              </w:rPr>
              <w:t xml:space="preserve">              500,00 </w:t>
            </w:r>
          </w:p>
        </w:tc>
      </w:tr>
      <w:tr w:rsidR="00355211" w:rsidRPr="00C02954" w:rsidTr="00355211">
        <w:trPr>
          <w:trHeight w:val="870"/>
        </w:trPr>
        <w:tc>
          <w:tcPr>
            <w:tcW w:w="710" w:type="dxa"/>
            <w:noWrap/>
            <w:hideMark/>
          </w:tcPr>
          <w:p w:rsidR="00355211" w:rsidRPr="00C02954" w:rsidRDefault="00355211" w:rsidP="0016459D">
            <w:r w:rsidRPr="00C02954">
              <w:lastRenderedPageBreak/>
              <w:t>36</w:t>
            </w:r>
          </w:p>
        </w:tc>
        <w:tc>
          <w:tcPr>
            <w:tcW w:w="2297" w:type="dxa"/>
            <w:hideMark/>
          </w:tcPr>
          <w:p w:rsidR="00355211" w:rsidRPr="00C02954" w:rsidRDefault="00355211" w:rsidP="00DD7A01">
            <w:r w:rsidRPr="00C02954">
              <w:t>Набор сверл</w:t>
            </w:r>
          </w:p>
        </w:tc>
        <w:tc>
          <w:tcPr>
            <w:tcW w:w="2551" w:type="dxa"/>
            <w:hideMark/>
          </w:tcPr>
          <w:p w:rsidR="00355211" w:rsidRPr="00C02954" w:rsidRDefault="00355211" w:rsidP="00DD7A01">
            <w:r w:rsidRPr="00C02954">
              <w:t xml:space="preserve">Набор сверл HSS-R 25 </w:t>
            </w:r>
            <w:proofErr w:type="spellStart"/>
            <w:r w:rsidRPr="00C02954">
              <w:t>шт</w:t>
            </w:r>
            <w:proofErr w:type="spellEnd"/>
          </w:p>
        </w:tc>
        <w:tc>
          <w:tcPr>
            <w:tcW w:w="1134" w:type="dxa"/>
            <w:noWrap/>
            <w:hideMark/>
          </w:tcPr>
          <w:p w:rsidR="00355211" w:rsidRPr="00C02954" w:rsidRDefault="00355211" w:rsidP="00DD7A01">
            <w:r w:rsidRPr="00C02954">
              <w:t>25.73.40.112</w:t>
            </w:r>
          </w:p>
        </w:tc>
        <w:tc>
          <w:tcPr>
            <w:tcW w:w="567" w:type="dxa"/>
            <w:noWrap/>
            <w:hideMark/>
          </w:tcPr>
          <w:p w:rsidR="00355211" w:rsidRPr="00C02954" w:rsidRDefault="00355211" w:rsidP="00DD7A01"/>
          <w:p w:rsidR="00355211" w:rsidRPr="00C02954" w:rsidRDefault="00355211" w:rsidP="00DD7A01">
            <w:proofErr w:type="spellStart"/>
            <w:r w:rsidRPr="00C02954">
              <w:t>шт</w:t>
            </w:r>
            <w:proofErr w:type="spellEnd"/>
          </w:p>
        </w:tc>
        <w:tc>
          <w:tcPr>
            <w:tcW w:w="567" w:type="dxa"/>
            <w:noWrap/>
            <w:hideMark/>
          </w:tcPr>
          <w:p w:rsidR="00355211" w:rsidRPr="00C02954" w:rsidRDefault="00355211" w:rsidP="00D568DE">
            <w:pPr>
              <w:jc w:val="center"/>
            </w:pPr>
          </w:p>
          <w:p w:rsidR="00355211" w:rsidRPr="00C02954" w:rsidRDefault="00355211" w:rsidP="00D568DE">
            <w:pPr>
              <w:jc w:val="center"/>
            </w:pPr>
            <w:r w:rsidRPr="00C02954">
              <w:t>8</w:t>
            </w:r>
          </w:p>
        </w:tc>
        <w:tc>
          <w:tcPr>
            <w:tcW w:w="1134" w:type="dxa"/>
            <w:noWrap/>
            <w:hideMark/>
          </w:tcPr>
          <w:p w:rsidR="00355211" w:rsidRPr="00C02954" w:rsidRDefault="00355211" w:rsidP="00DD7A01">
            <w:r w:rsidRPr="00C02954">
              <w:t xml:space="preserve">          500,00 </w:t>
            </w:r>
          </w:p>
        </w:tc>
        <w:tc>
          <w:tcPr>
            <w:tcW w:w="1524" w:type="dxa"/>
            <w:noWrap/>
            <w:hideMark/>
          </w:tcPr>
          <w:p w:rsidR="00355211" w:rsidRPr="00C02954" w:rsidRDefault="00355211" w:rsidP="00DD7A01">
            <w:pPr>
              <w:rPr>
                <w:sz w:val="22"/>
                <w:szCs w:val="22"/>
              </w:rPr>
            </w:pPr>
            <w:r w:rsidRPr="00C02954">
              <w:rPr>
                <w:sz w:val="22"/>
                <w:szCs w:val="22"/>
              </w:rPr>
              <w:t xml:space="preserve">           4 000,00 </w:t>
            </w:r>
          </w:p>
        </w:tc>
      </w:tr>
      <w:tr w:rsidR="00355211" w:rsidRPr="00C02954" w:rsidTr="00355211">
        <w:trPr>
          <w:trHeight w:val="870"/>
        </w:trPr>
        <w:tc>
          <w:tcPr>
            <w:tcW w:w="710" w:type="dxa"/>
            <w:noWrap/>
            <w:hideMark/>
          </w:tcPr>
          <w:p w:rsidR="00355211" w:rsidRPr="00C02954" w:rsidRDefault="00355211" w:rsidP="0016459D">
            <w:r w:rsidRPr="00C02954">
              <w:t>37</w:t>
            </w:r>
          </w:p>
        </w:tc>
        <w:tc>
          <w:tcPr>
            <w:tcW w:w="2297" w:type="dxa"/>
            <w:hideMark/>
          </w:tcPr>
          <w:p w:rsidR="00355211" w:rsidRPr="00C02954" w:rsidRDefault="00355211" w:rsidP="00DD7A01">
            <w:r w:rsidRPr="00C02954">
              <w:t>Набор торцевых головок JTC-K4223 8-32 мм</w:t>
            </w:r>
          </w:p>
        </w:tc>
        <w:tc>
          <w:tcPr>
            <w:tcW w:w="2551" w:type="dxa"/>
            <w:hideMark/>
          </w:tcPr>
          <w:p w:rsidR="00355211" w:rsidRPr="00C02954" w:rsidRDefault="00355211" w:rsidP="00DD7A01">
            <w:r w:rsidRPr="00C02954">
              <w:t>Набор торцевых головок JTC-K4223 8-32 мм</w:t>
            </w:r>
          </w:p>
        </w:tc>
        <w:tc>
          <w:tcPr>
            <w:tcW w:w="1134" w:type="dxa"/>
            <w:noWrap/>
            <w:hideMark/>
          </w:tcPr>
          <w:p w:rsidR="00355211" w:rsidRPr="00C02954" w:rsidRDefault="00355211" w:rsidP="00DD7A01">
            <w:r w:rsidRPr="00C02954">
              <w:t>25.73.30.176</w:t>
            </w:r>
          </w:p>
        </w:tc>
        <w:tc>
          <w:tcPr>
            <w:tcW w:w="567" w:type="dxa"/>
            <w:noWrap/>
            <w:hideMark/>
          </w:tcPr>
          <w:p w:rsidR="00355211" w:rsidRPr="00C02954" w:rsidRDefault="00355211" w:rsidP="00DD7A01"/>
          <w:p w:rsidR="00355211" w:rsidRPr="00C02954" w:rsidRDefault="00355211" w:rsidP="00DD7A01">
            <w:proofErr w:type="spellStart"/>
            <w:r w:rsidRPr="00C02954">
              <w:t>шт</w:t>
            </w:r>
            <w:proofErr w:type="spellEnd"/>
          </w:p>
        </w:tc>
        <w:tc>
          <w:tcPr>
            <w:tcW w:w="567" w:type="dxa"/>
            <w:noWrap/>
            <w:hideMark/>
          </w:tcPr>
          <w:p w:rsidR="00355211" w:rsidRPr="00C02954" w:rsidRDefault="00355211" w:rsidP="00D568DE">
            <w:pPr>
              <w:jc w:val="center"/>
            </w:pPr>
          </w:p>
          <w:p w:rsidR="00355211" w:rsidRPr="00C02954" w:rsidRDefault="00355211" w:rsidP="00D568DE">
            <w:pPr>
              <w:jc w:val="center"/>
            </w:pPr>
            <w:r w:rsidRPr="00C02954">
              <w:t>4</w:t>
            </w:r>
          </w:p>
        </w:tc>
        <w:tc>
          <w:tcPr>
            <w:tcW w:w="1134" w:type="dxa"/>
            <w:noWrap/>
            <w:hideMark/>
          </w:tcPr>
          <w:p w:rsidR="00355211" w:rsidRPr="00C02954" w:rsidRDefault="00355211" w:rsidP="00DD7A01">
            <w:r w:rsidRPr="00C02954">
              <w:t xml:space="preserve">       </w:t>
            </w:r>
          </w:p>
          <w:p w:rsidR="00355211" w:rsidRPr="00C02954" w:rsidRDefault="00355211" w:rsidP="00DD7A01">
            <w:r w:rsidRPr="00C02954">
              <w:t xml:space="preserve">2 500,00 </w:t>
            </w:r>
          </w:p>
        </w:tc>
        <w:tc>
          <w:tcPr>
            <w:tcW w:w="1524" w:type="dxa"/>
            <w:noWrap/>
            <w:hideMark/>
          </w:tcPr>
          <w:p w:rsidR="00355211" w:rsidRPr="00C02954" w:rsidRDefault="00355211" w:rsidP="00DD7A01">
            <w:pPr>
              <w:rPr>
                <w:sz w:val="22"/>
                <w:szCs w:val="22"/>
              </w:rPr>
            </w:pPr>
            <w:r w:rsidRPr="00C02954">
              <w:rPr>
                <w:sz w:val="22"/>
                <w:szCs w:val="22"/>
              </w:rPr>
              <w:t xml:space="preserve">         </w:t>
            </w:r>
          </w:p>
          <w:p w:rsidR="00355211" w:rsidRPr="00C02954" w:rsidRDefault="00355211" w:rsidP="00DD7A01">
            <w:pPr>
              <w:rPr>
                <w:sz w:val="22"/>
                <w:szCs w:val="22"/>
              </w:rPr>
            </w:pPr>
            <w:r w:rsidRPr="00C02954">
              <w:rPr>
                <w:sz w:val="22"/>
                <w:szCs w:val="22"/>
              </w:rPr>
              <w:t xml:space="preserve"> 10 000,00 </w:t>
            </w:r>
          </w:p>
        </w:tc>
      </w:tr>
      <w:tr w:rsidR="00355211" w:rsidRPr="00C02954" w:rsidTr="00355211">
        <w:trPr>
          <w:trHeight w:val="870"/>
        </w:trPr>
        <w:tc>
          <w:tcPr>
            <w:tcW w:w="710" w:type="dxa"/>
            <w:noWrap/>
            <w:hideMark/>
          </w:tcPr>
          <w:p w:rsidR="00355211" w:rsidRPr="00C02954" w:rsidRDefault="00355211" w:rsidP="0016459D">
            <w:r w:rsidRPr="00C02954">
              <w:t>38</w:t>
            </w:r>
          </w:p>
        </w:tc>
        <w:tc>
          <w:tcPr>
            <w:tcW w:w="2297" w:type="dxa"/>
            <w:hideMark/>
          </w:tcPr>
          <w:p w:rsidR="00355211" w:rsidRPr="00C02954" w:rsidRDefault="00355211" w:rsidP="00DD7A01">
            <w:r w:rsidRPr="00C02954">
              <w:t>Набор торцевых головок №2С 8-36 мм</w:t>
            </w:r>
          </w:p>
        </w:tc>
        <w:tc>
          <w:tcPr>
            <w:tcW w:w="2551" w:type="dxa"/>
            <w:hideMark/>
          </w:tcPr>
          <w:p w:rsidR="00355211" w:rsidRPr="00C02954" w:rsidRDefault="00355211" w:rsidP="00DD7A01">
            <w:r w:rsidRPr="00C02954">
              <w:t>Набор торцевых головок №2С 8-36 мм</w:t>
            </w:r>
          </w:p>
        </w:tc>
        <w:tc>
          <w:tcPr>
            <w:tcW w:w="1134" w:type="dxa"/>
            <w:noWrap/>
            <w:hideMark/>
          </w:tcPr>
          <w:p w:rsidR="00355211" w:rsidRPr="00C02954" w:rsidRDefault="00355211" w:rsidP="00DD7A01">
            <w:r w:rsidRPr="00C02954">
              <w:t>25.73.30.176</w:t>
            </w:r>
          </w:p>
        </w:tc>
        <w:tc>
          <w:tcPr>
            <w:tcW w:w="567" w:type="dxa"/>
            <w:noWrap/>
            <w:hideMark/>
          </w:tcPr>
          <w:p w:rsidR="00355211" w:rsidRPr="00C02954" w:rsidRDefault="00355211" w:rsidP="00DD7A01"/>
          <w:p w:rsidR="00355211" w:rsidRPr="00C02954" w:rsidRDefault="00355211" w:rsidP="00DD7A01">
            <w:proofErr w:type="spellStart"/>
            <w:r w:rsidRPr="00C02954">
              <w:t>шт</w:t>
            </w:r>
            <w:proofErr w:type="spellEnd"/>
          </w:p>
        </w:tc>
        <w:tc>
          <w:tcPr>
            <w:tcW w:w="567" w:type="dxa"/>
            <w:noWrap/>
            <w:hideMark/>
          </w:tcPr>
          <w:p w:rsidR="00355211" w:rsidRPr="00C02954" w:rsidRDefault="00355211" w:rsidP="00D568DE">
            <w:pPr>
              <w:jc w:val="center"/>
            </w:pPr>
          </w:p>
          <w:p w:rsidR="00355211" w:rsidRPr="00C02954" w:rsidRDefault="00355211" w:rsidP="00D568DE">
            <w:pPr>
              <w:jc w:val="center"/>
            </w:pPr>
            <w:r w:rsidRPr="00C02954">
              <w:t>10</w:t>
            </w:r>
          </w:p>
        </w:tc>
        <w:tc>
          <w:tcPr>
            <w:tcW w:w="1134" w:type="dxa"/>
            <w:noWrap/>
            <w:hideMark/>
          </w:tcPr>
          <w:p w:rsidR="00355211" w:rsidRPr="00C02954" w:rsidRDefault="00355211" w:rsidP="00DD7A01">
            <w:r w:rsidRPr="00C02954">
              <w:t xml:space="preserve">       </w:t>
            </w:r>
          </w:p>
          <w:p w:rsidR="00355211" w:rsidRPr="00C02954" w:rsidRDefault="00355211" w:rsidP="00DD7A01">
            <w:r w:rsidRPr="00C02954">
              <w:t xml:space="preserve">1 800,00 </w:t>
            </w:r>
          </w:p>
        </w:tc>
        <w:tc>
          <w:tcPr>
            <w:tcW w:w="1524" w:type="dxa"/>
            <w:noWrap/>
            <w:hideMark/>
          </w:tcPr>
          <w:p w:rsidR="00355211" w:rsidRPr="00C02954" w:rsidRDefault="00355211" w:rsidP="00DD7A01">
            <w:pPr>
              <w:rPr>
                <w:sz w:val="22"/>
                <w:szCs w:val="22"/>
              </w:rPr>
            </w:pPr>
            <w:r w:rsidRPr="00C02954">
              <w:rPr>
                <w:sz w:val="22"/>
                <w:szCs w:val="22"/>
              </w:rPr>
              <w:t xml:space="preserve">         </w:t>
            </w:r>
          </w:p>
          <w:p w:rsidR="00355211" w:rsidRPr="00C02954" w:rsidRDefault="00355211" w:rsidP="00DD7A01">
            <w:pPr>
              <w:rPr>
                <w:sz w:val="22"/>
                <w:szCs w:val="22"/>
              </w:rPr>
            </w:pPr>
            <w:r w:rsidRPr="00C02954">
              <w:rPr>
                <w:sz w:val="22"/>
                <w:szCs w:val="22"/>
              </w:rPr>
              <w:t xml:space="preserve"> 18 000,00 </w:t>
            </w:r>
          </w:p>
        </w:tc>
      </w:tr>
      <w:tr w:rsidR="00355211" w:rsidRPr="00C02954" w:rsidTr="00355211">
        <w:trPr>
          <w:trHeight w:val="870"/>
        </w:trPr>
        <w:tc>
          <w:tcPr>
            <w:tcW w:w="710" w:type="dxa"/>
            <w:noWrap/>
            <w:hideMark/>
          </w:tcPr>
          <w:p w:rsidR="00355211" w:rsidRPr="00C02954" w:rsidRDefault="00355211" w:rsidP="0016459D">
            <w:r w:rsidRPr="00C02954">
              <w:t>39</w:t>
            </w:r>
          </w:p>
        </w:tc>
        <w:tc>
          <w:tcPr>
            <w:tcW w:w="2297" w:type="dxa"/>
            <w:hideMark/>
          </w:tcPr>
          <w:p w:rsidR="00355211" w:rsidRPr="00C02954" w:rsidRDefault="00355211" w:rsidP="00DD7A01">
            <w:r w:rsidRPr="00C02954">
              <w:t>Резец токарный по металлу отрезной 25х16х140 Т5К10</w:t>
            </w:r>
          </w:p>
        </w:tc>
        <w:tc>
          <w:tcPr>
            <w:tcW w:w="2551" w:type="dxa"/>
            <w:hideMark/>
          </w:tcPr>
          <w:p w:rsidR="00355211" w:rsidRPr="00C02954" w:rsidRDefault="00355211" w:rsidP="00DD7A01">
            <w:r w:rsidRPr="00C02954">
              <w:t>Резец токарный по металлу отрезной 25х16х140 Т5К10</w:t>
            </w:r>
          </w:p>
        </w:tc>
        <w:tc>
          <w:tcPr>
            <w:tcW w:w="1134" w:type="dxa"/>
            <w:noWrap/>
            <w:hideMark/>
          </w:tcPr>
          <w:p w:rsidR="00355211" w:rsidRPr="00C02954" w:rsidRDefault="00355211" w:rsidP="00DD7A01">
            <w:r w:rsidRPr="00C02954">
              <w:t>25.73.40.272</w:t>
            </w:r>
          </w:p>
        </w:tc>
        <w:tc>
          <w:tcPr>
            <w:tcW w:w="567" w:type="dxa"/>
            <w:noWrap/>
            <w:hideMark/>
          </w:tcPr>
          <w:p w:rsidR="00355211" w:rsidRPr="00C02954" w:rsidRDefault="00355211" w:rsidP="00DD7A01"/>
          <w:p w:rsidR="00355211" w:rsidRPr="00C02954" w:rsidRDefault="00355211" w:rsidP="00DD7A01">
            <w:proofErr w:type="spellStart"/>
            <w:r w:rsidRPr="00C02954">
              <w:t>шт</w:t>
            </w:r>
            <w:proofErr w:type="spellEnd"/>
          </w:p>
        </w:tc>
        <w:tc>
          <w:tcPr>
            <w:tcW w:w="567" w:type="dxa"/>
            <w:noWrap/>
            <w:hideMark/>
          </w:tcPr>
          <w:p w:rsidR="00355211" w:rsidRPr="00C02954" w:rsidRDefault="00355211" w:rsidP="00D568DE">
            <w:pPr>
              <w:jc w:val="center"/>
            </w:pPr>
          </w:p>
          <w:p w:rsidR="00355211" w:rsidRPr="00C02954" w:rsidRDefault="00355211" w:rsidP="00D568DE">
            <w:pPr>
              <w:jc w:val="center"/>
            </w:pPr>
            <w:r w:rsidRPr="00C02954">
              <w:t>22</w:t>
            </w:r>
          </w:p>
        </w:tc>
        <w:tc>
          <w:tcPr>
            <w:tcW w:w="1134" w:type="dxa"/>
            <w:noWrap/>
            <w:hideMark/>
          </w:tcPr>
          <w:p w:rsidR="00355211" w:rsidRPr="00C02954" w:rsidRDefault="00355211" w:rsidP="00DD7A01">
            <w:r w:rsidRPr="00C02954">
              <w:t xml:space="preserve">          340,00 </w:t>
            </w:r>
          </w:p>
        </w:tc>
        <w:tc>
          <w:tcPr>
            <w:tcW w:w="1524" w:type="dxa"/>
            <w:noWrap/>
            <w:hideMark/>
          </w:tcPr>
          <w:p w:rsidR="00355211" w:rsidRPr="00C02954" w:rsidRDefault="00355211" w:rsidP="00DD7A01">
            <w:pPr>
              <w:rPr>
                <w:sz w:val="22"/>
                <w:szCs w:val="22"/>
              </w:rPr>
            </w:pPr>
            <w:r w:rsidRPr="00C02954">
              <w:rPr>
                <w:sz w:val="22"/>
                <w:szCs w:val="22"/>
              </w:rPr>
              <w:t xml:space="preserve">          </w:t>
            </w:r>
          </w:p>
          <w:p w:rsidR="00355211" w:rsidRPr="00C02954" w:rsidRDefault="00355211" w:rsidP="00DD7A01">
            <w:pPr>
              <w:rPr>
                <w:sz w:val="22"/>
                <w:szCs w:val="22"/>
              </w:rPr>
            </w:pPr>
            <w:r w:rsidRPr="00C02954">
              <w:rPr>
                <w:sz w:val="22"/>
                <w:szCs w:val="22"/>
              </w:rPr>
              <w:t xml:space="preserve"> 7 480,00 </w:t>
            </w:r>
          </w:p>
        </w:tc>
      </w:tr>
      <w:tr w:rsidR="00355211" w:rsidRPr="00C02954" w:rsidTr="00355211">
        <w:trPr>
          <w:trHeight w:val="870"/>
        </w:trPr>
        <w:tc>
          <w:tcPr>
            <w:tcW w:w="710" w:type="dxa"/>
            <w:noWrap/>
            <w:hideMark/>
          </w:tcPr>
          <w:p w:rsidR="00355211" w:rsidRPr="00C02954" w:rsidRDefault="00355211" w:rsidP="0016459D">
            <w:r w:rsidRPr="00C02954">
              <w:t>40</w:t>
            </w:r>
          </w:p>
        </w:tc>
        <w:tc>
          <w:tcPr>
            <w:tcW w:w="2297" w:type="dxa"/>
            <w:hideMark/>
          </w:tcPr>
          <w:p w:rsidR="00355211" w:rsidRPr="00C02954" w:rsidRDefault="00355211" w:rsidP="00DD7A01">
            <w:r w:rsidRPr="00C02954">
              <w:t>Резец токарный по металлу проходной 25х16х140 Т5К10 отогнутый</w:t>
            </w:r>
          </w:p>
        </w:tc>
        <w:tc>
          <w:tcPr>
            <w:tcW w:w="2551" w:type="dxa"/>
            <w:hideMark/>
          </w:tcPr>
          <w:p w:rsidR="00355211" w:rsidRPr="00C02954" w:rsidRDefault="00355211" w:rsidP="00DD7A01">
            <w:r w:rsidRPr="00C02954">
              <w:t>Резец токарный по металлу проходной 25х16х140 Т5К10 отогнутый</w:t>
            </w:r>
          </w:p>
        </w:tc>
        <w:tc>
          <w:tcPr>
            <w:tcW w:w="1134" w:type="dxa"/>
            <w:noWrap/>
            <w:hideMark/>
          </w:tcPr>
          <w:p w:rsidR="00355211" w:rsidRPr="00C02954" w:rsidRDefault="00355211" w:rsidP="00DD7A01">
            <w:r w:rsidRPr="00C02954">
              <w:t>25.73.40.272</w:t>
            </w:r>
          </w:p>
        </w:tc>
        <w:tc>
          <w:tcPr>
            <w:tcW w:w="567" w:type="dxa"/>
            <w:noWrap/>
            <w:hideMark/>
          </w:tcPr>
          <w:p w:rsidR="00355211" w:rsidRPr="00C02954" w:rsidRDefault="00355211" w:rsidP="00DD7A01"/>
          <w:p w:rsidR="00355211" w:rsidRPr="00C02954" w:rsidRDefault="00355211" w:rsidP="00DD7A01">
            <w:proofErr w:type="spellStart"/>
            <w:r w:rsidRPr="00C02954">
              <w:t>шт</w:t>
            </w:r>
            <w:proofErr w:type="spellEnd"/>
          </w:p>
        </w:tc>
        <w:tc>
          <w:tcPr>
            <w:tcW w:w="567" w:type="dxa"/>
            <w:noWrap/>
            <w:hideMark/>
          </w:tcPr>
          <w:p w:rsidR="00355211" w:rsidRPr="00C02954" w:rsidRDefault="00355211" w:rsidP="00D568DE">
            <w:pPr>
              <w:jc w:val="center"/>
            </w:pPr>
          </w:p>
          <w:p w:rsidR="00355211" w:rsidRPr="00C02954" w:rsidRDefault="00355211" w:rsidP="00D568DE">
            <w:pPr>
              <w:jc w:val="center"/>
            </w:pPr>
            <w:r w:rsidRPr="00C02954">
              <w:t>2</w:t>
            </w:r>
          </w:p>
        </w:tc>
        <w:tc>
          <w:tcPr>
            <w:tcW w:w="1134" w:type="dxa"/>
            <w:noWrap/>
            <w:hideMark/>
          </w:tcPr>
          <w:p w:rsidR="00355211" w:rsidRPr="00C02954" w:rsidRDefault="00355211" w:rsidP="00DD7A01">
            <w:r w:rsidRPr="00C02954">
              <w:t xml:space="preserve">          480,00 </w:t>
            </w:r>
          </w:p>
        </w:tc>
        <w:tc>
          <w:tcPr>
            <w:tcW w:w="1524" w:type="dxa"/>
            <w:noWrap/>
            <w:hideMark/>
          </w:tcPr>
          <w:p w:rsidR="00355211" w:rsidRPr="00C02954" w:rsidRDefault="00355211" w:rsidP="00DD7A01">
            <w:pPr>
              <w:rPr>
                <w:sz w:val="22"/>
                <w:szCs w:val="22"/>
              </w:rPr>
            </w:pPr>
            <w:r w:rsidRPr="00C02954">
              <w:rPr>
                <w:sz w:val="22"/>
                <w:szCs w:val="22"/>
              </w:rPr>
              <w:t xml:space="preserve">              960,00 </w:t>
            </w:r>
          </w:p>
        </w:tc>
      </w:tr>
      <w:tr w:rsidR="00355211" w:rsidRPr="00C02954" w:rsidTr="00355211">
        <w:trPr>
          <w:trHeight w:val="870"/>
        </w:trPr>
        <w:tc>
          <w:tcPr>
            <w:tcW w:w="710" w:type="dxa"/>
            <w:noWrap/>
            <w:hideMark/>
          </w:tcPr>
          <w:p w:rsidR="00355211" w:rsidRPr="00C02954" w:rsidRDefault="00355211" w:rsidP="0016459D">
            <w:r w:rsidRPr="00C02954">
              <w:t>41</w:t>
            </w:r>
          </w:p>
        </w:tc>
        <w:tc>
          <w:tcPr>
            <w:tcW w:w="2297" w:type="dxa"/>
            <w:hideMark/>
          </w:tcPr>
          <w:p w:rsidR="00355211" w:rsidRPr="00C02954" w:rsidRDefault="00355211" w:rsidP="00DD7A01">
            <w:r w:rsidRPr="00C02954">
              <w:t>Резец токарный по металлу проходной 25х16х140 Т5К10 прямой упорный</w:t>
            </w:r>
          </w:p>
        </w:tc>
        <w:tc>
          <w:tcPr>
            <w:tcW w:w="2551" w:type="dxa"/>
            <w:hideMark/>
          </w:tcPr>
          <w:p w:rsidR="00355211" w:rsidRPr="00C02954" w:rsidRDefault="00355211" w:rsidP="00DD7A01">
            <w:r w:rsidRPr="00C02954">
              <w:t>Резец токарный по металлу проходной 25х16х140 Т5К10 прямой упорный</w:t>
            </w:r>
          </w:p>
        </w:tc>
        <w:tc>
          <w:tcPr>
            <w:tcW w:w="1134" w:type="dxa"/>
            <w:noWrap/>
            <w:hideMark/>
          </w:tcPr>
          <w:p w:rsidR="00355211" w:rsidRPr="00C02954" w:rsidRDefault="00355211" w:rsidP="00DD7A01">
            <w:r w:rsidRPr="00C02954">
              <w:t>25.73.40.272</w:t>
            </w:r>
          </w:p>
        </w:tc>
        <w:tc>
          <w:tcPr>
            <w:tcW w:w="567" w:type="dxa"/>
            <w:noWrap/>
            <w:hideMark/>
          </w:tcPr>
          <w:p w:rsidR="00355211" w:rsidRPr="00C02954" w:rsidRDefault="00355211" w:rsidP="00DD7A01"/>
          <w:p w:rsidR="00355211" w:rsidRPr="00C02954" w:rsidRDefault="00355211" w:rsidP="00DD7A01">
            <w:proofErr w:type="spellStart"/>
            <w:r w:rsidRPr="00C02954">
              <w:t>шт</w:t>
            </w:r>
            <w:proofErr w:type="spellEnd"/>
          </w:p>
        </w:tc>
        <w:tc>
          <w:tcPr>
            <w:tcW w:w="567" w:type="dxa"/>
            <w:noWrap/>
            <w:hideMark/>
          </w:tcPr>
          <w:p w:rsidR="00355211" w:rsidRPr="00C02954" w:rsidRDefault="00355211" w:rsidP="00D568DE">
            <w:pPr>
              <w:jc w:val="center"/>
            </w:pPr>
          </w:p>
          <w:p w:rsidR="00355211" w:rsidRPr="00C02954" w:rsidRDefault="00355211" w:rsidP="00D568DE">
            <w:pPr>
              <w:jc w:val="center"/>
            </w:pPr>
            <w:r w:rsidRPr="00C02954">
              <w:t>4</w:t>
            </w:r>
          </w:p>
        </w:tc>
        <w:tc>
          <w:tcPr>
            <w:tcW w:w="1134" w:type="dxa"/>
            <w:noWrap/>
            <w:hideMark/>
          </w:tcPr>
          <w:p w:rsidR="00355211" w:rsidRPr="00C02954" w:rsidRDefault="00355211" w:rsidP="00DD7A01">
            <w:r w:rsidRPr="00C02954">
              <w:t xml:space="preserve">          400,00 </w:t>
            </w:r>
          </w:p>
        </w:tc>
        <w:tc>
          <w:tcPr>
            <w:tcW w:w="1524" w:type="dxa"/>
            <w:noWrap/>
            <w:hideMark/>
          </w:tcPr>
          <w:p w:rsidR="00355211" w:rsidRPr="00C02954" w:rsidRDefault="00355211" w:rsidP="00DD7A01">
            <w:pPr>
              <w:rPr>
                <w:sz w:val="22"/>
                <w:szCs w:val="22"/>
              </w:rPr>
            </w:pPr>
            <w:r w:rsidRPr="00C02954">
              <w:rPr>
                <w:sz w:val="22"/>
                <w:szCs w:val="22"/>
              </w:rPr>
              <w:t xml:space="preserve">           </w:t>
            </w:r>
          </w:p>
          <w:p w:rsidR="00355211" w:rsidRPr="00C02954" w:rsidRDefault="00355211" w:rsidP="00DD7A01">
            <w:pPr>
              <w:rPr>
                <w:sz w:val="22"/>
                <w:szCs w:val="22"/>
              </w:rPr>
            </w:pPr>
            <w:r w:rsidRPr="00C02954">
              <w:rPr>
                <w:sz w:val="22"/>
                <w:szCs w:val="22"/>
              </w:rPr>
              <w:t xml:space="preserve">1 600,00 </w:t>
            </w:r>
          </w:p>
        </w:tc>
      </w:tr>
      <w:tr w:rsidR="00355211" w:rsidRPr="00C02954" w:rsidTr="00355211">
        <w:trPr>
          <w:trHeight w:val="870"/>
        </w:trPr>
        <w:tc>
          <w:tcPr>
            <w:tcW w:w="710" w:type="dxa"/>
            <w:noWrap/>
            <w:hideMark/>
          </w:tcPr>
          <w:p w:rsidR="00355211" w:rsidRPr="00C02954" w:rsidRDefault="00355211" w:rsidP="0016459D">
            <w:r w:rsidRPr="00C02954">
              <w:t>42</w:t>
            </w:r>
          </w:p>
        </w:tc>
        <w:tc>
          <w:tcPr>
            <w:tcW w:w="2297" w:type="dxa"/>
            <w:hideMark/>
          </w:tcPr>
          <w:p w:rsidR="00355211" w:rsidRPr="00C02954" w:rsidRDefault="00355211" w:rsidP="00DD7A01">
            <w:r w:rsidRPr="00C02954">
              <w:t>Резец токарный по металлу расточной 20х20х200 Т5К10</w:t>
            </w:r>
          </w:p>
        </w:tc>
        <w:tc>
          <w:tcPr>
            <w:tcW w:w="2551" w:type="dxa"/>
            <w:hideMark/>
          </w:tcPr>
          <w:p w:rsidR="00355211" w:rsidRPr="00C02954" w:rsidRDefault="00355211" w:rsidP="00DD7A01">
            <w:r w:rsidRPr="00C02954">
              <w:t>Резец токарный по металлу расточной 20х20х200 Т5К10</w:t>
            </w:r>
          </w:p>
        </w:tc>
        <w:tc>
          <w:tcPr>
            <w:tcW w:w="1134" w:type="dxa"/>
            <w:noWrap/>
            <w:hideMark/>
          </w:tcPr>
          <w:p w:rsidR="00355211" w:rsidRPr="00C02954" w:rsidRDefault="00355211" w:rsidP="00DD7A01">
            <w:r w:rsidRPr="00C02954">
              <w:t>25.73.40.272</w:t>
            </w:r>
          </w:p>
        </w:tc>
        <w:tc>
          <w:tcPr>
            <w:tcW w:w="567" w:type="dxa"/>
            <w:noWrap/>
            <w:hideMark/>
          </w:tcPr>
          <w:p w:rsidR="00355211" w:rsidRPr="00C02954" w:rsidRDefault="00355211" w:rsidP="00DD7A01"/>
          <w:p w:rsidR="00355211" w:rsidRPr="00C02954" w:rsidRDefault="00355211" w:rsidP="00DD7A01">
            <w:proofErr w:type="spellStart"/>
            <w:r w:rsidRPr="00C02954">
              <w:t>шт</w:t>
            </w:r>
            <w:proofErr w:type="spellEnd"/>
          </w:p>
        </w:tc>
        <w:tc>
          <w:tcPr>
            <w:tcW w:w="567" w:type="dxa"/>
            <w:noWrap/>
            <w:hideMark/>
          </w:tcPr>
          <w:p w:rsidR="00355211" w:rsidRPr="00C02954" w:rsidRDefault="00355211" w:rsidP="00D568DE">
            <w:pPr>
              <w:jc w:val="center"/>
            </w:pPr>
          </w:p>
          <w:p w:rsidR="00355211" w:rsidRPr="00C02954" w:rsidRDefault="00355211" w:rsidP="00D568DE">
            <w:pPr>
              <w:jc w:val="center"/>
            </w:pPr>
            <w:r w:rsidRPr="00C02954">
              <w:t>4</w:t>
            </w:r>
          </w:p>
        </w:tc>
        <w:tc>
          <w:tcPr>
            <w:tcW w:w="1134" w:type="dxa"/>
            <w:noWrap/>
            <w:hideMark/>
          </w:tcPr>
          <w:p w:rsidR="00355211" w:rsidRPr="00C02954" w:rsidRDefault="00355211" w:rsidP="00DD7A01">
            <w:r w:rsidRPr="00C02954">
              <w:t xml:space="preserve">          400,00 </w:t>
            </w:r>
          </w:p>
        </w:tc>
        <w:tc>
          <w:tcPr>
            <w:tcW w:w="1524" w:type="dxa"/>
            <w:noWrap/>
            <w:hideMark/>
          </w:tcPr>
          <w:p w:rsidR="00355211" w:rsidRPr="00C02954" w:rsidRDefault="00355211" w:rsidP="00DD7A01">
            <w:pPr>
              <w:rPr>
                <w:sz w:val="22"/>
                <w:szCs w:val="22"/>
              </w:rPr>
            </w:pPr>
            <w:r w:rsidRPr="00C02954">
              <w:rPr>
                <w:sz w:val="22"/>
                <w:szCs w:val="22"/>
              </w:rPr>
              <w:t xml:space="preserve">           </w:t>
            </w:r>
          </w:p>
          <w:p w:rsidR="00355211" w:rsidRPr="00C02954" w:rsidRDefault="00355211" w:rsidP="00DD7A01">
            <w:pPr>
              <w:rPr>
                <w:sz w:val="22"/>
                <w:szCs w:val="22"/>
              </w:rPr>
            </w:pPr>
            <w:r w:rsidRPr="00C02954">
              <w:rPr>
                <w:sz w:val="22"/>
                <w:szCs w:val="22"/>
              </w:rPr>
              <w:t xml:space="preserve">1 600,00 </w:t>
            </w:r>
          </w:p>
        </w:tc>
      </w:tr>
      <w:tr w:rsidR="00355211" w:rsidRPr="00C02954" w:rsidTr="00355211">
        <w:trPr>
          <w:trHeight w:val="870"/>
        </w:trPr>
        <w:tc>
          <w:tcPr>
            <w:tcW w:w="710" w:type="dxa"/>
            <w:noWrap/>
            <w:hideMark/>
          </w:tcPr>
          <w:p w:rsidR="00355211" w:rsidRPr="00C02954" w:rsidRDefault="00355211" w:rsidP="0016459D">
            <w:r w:rsidRPr="00C02954">
              <w:t>43</w:t>
            </w:r>
          </w:p>
        </w:tc>
        <w:tc>
          <w:tcPr>
            <w:tcW w:w="2297" w:type="dxa"/>
            <w:hideMark/>
          </w:tcPr>
          <w:p w:rsidR="00355211" w:rsidRPr="00C02954" w:rsidRDefault="00355211" w:rsidP="00DD7A01">
            <w:r w:rsidRPr="00C02954">
              <w:t xml:space="preserve">Резец токарный по металлу резьбовой 16х25х140 Т5К10 для </w:t>
            </w:r>
            <w:proofErr w:type="spellStart"/>
            <w:r w:rsidRPr="00C02954">
              <w:t>наружней</w:t>
            </w:r>
            <w:proofErr w:type="spellEnd"/>
            <w:r w:rsidRPr="00C02954">
              <w:t xml:space="preserve"> резьбы</w:t>
            </w:r>
          </w:p>
        </w:tc>
        <w:tc>
          <w:tcPr>
            <w:tcW w:w="2551" w:type="dxa"/>
            <w:hideMark/>
          </w:tcPr>
          <w:p w:rsidR="00355211" w:rsidRPr="00C02954" w:rsidRDefault="00355211" w:rsidP="00DD7A01">
            <w:r w:rsidRPr="00C02954">
              <w:t xml:space="preserve">Резец токарный по металлу резьбовой 16х25х140 Т5К10 для </w:t>
            </w:r>
            <w:proofErr w:type="spellStart"/>
            <w:r w:rsidRPr="00C02954">
              <w:t>наружней</w:t>
            </w:r>
            <w:proofErr w:type="spellEnd"/>
            <w:r w:rsidRPr="00C02954">
              <w:t xml:space="preserve"> резьбы</w:t>
            </w:r>
          </w:p>
        </w:tc>
        <w:tc>
          <w:tcPr>
            <w:tcW w:w="1134" w:type="dxa"/>
            <w:noWrap/>
            <w:hideMark/>
          </w:tcPr>
          <w:p w:rsidR="00355211" w:rsidRPr="00C02954" w:rsidRDefault="00355211" w:rsidP="00DD7A01">
            <w:r w:rsidRPr="00C02954">
              <w:t>25.73.40.272</w:t>
            </w:r>
          </w:p>
        </w:tc>
        <w:tc>
          <w:tcPr>
            <w:tcW w:w="567" w:type="dxa"/>
            <w:noWrap/>
            <w:hideMark/>
          </w:tcPr>
          <w:p w:rsidR="00355211" w:rsidRPr="00C02954" w:rsidRDefault="00355211" w:rsidP="00DD7A01"/>
          <w:p w:rsidR="00355211" w:rsidRPr="00C02954" w:rsidRDefault="00355211" w:rsidP="00DD7A01">
            <w:proofErr w:type="spellStart"/>
            <w:r w:rsidRPr="00C02954">
              <w:t>шт</w:t>
            </w:r>
            <w:proofErr w:type="spellEnd"/>
          </w:p>
        </w:tc>
        <w:tc>
          <w:tcPr>
            <w:tcW w:w="567" w:type="dxa"/>
            <w:noWrap/>
            <w:hideMark/>
          </w:tcPr>
          <w:p w:rsidR="00355211" w:rsidRPr="00C02954" w:rsidRDefault="00355211" w:rsidP="00D568DE">
            <w:pPr>
              <w:jc w:val="center"/>
            </w:pPr>
          </w:p>
          <w:p w:rsidR="00355211" w:rsidRPr="00C02954" w:rsidRDefault="00355211" w:rsidP="00D568DE">
            <w:pPr>
              <w:jc w:val="center"/>
            </w:pPr>
            <w:r w:rsidRPr="00C02954">
              <w:t>2</w:t>
            </w:r>
          </w:p>
        </w:tc>
        <w:tc>
          <w:tcPr>
            <w:tcW w:w="1134" w:type="dxa"/>
            <w:noWrap/>
            <w:hideMark/>
          </w:tcPr>
          <w:p w:rsidR="00355211" w:rsidRPr="00C02954" w:rsidRDefault="00355211" w:rsidP="00DD7A01">
            <w:r w:rsidRPr="00C02954">
              <w:t xml:space="preserve">          300,00 </w:t>
            </w:r>
          </w:p>
        </w:tc>
        <w:tc>
          <w:tcPr>
            <w:tcW w:w="1524" w:type="dxa"/>
            <w:noWrap/>
            <w:hideMark/>
          </w:tcPr>
          <w:p w:rsidR="00355211" w:rsidRPr="00C02954" w:rsidRDefault="00355211" w:rsidP="00DD7A01">
            <w:pPr>
              <w:rPr>
                <w:sz w:val="22"/>
                <w:szCs w:val="22"/>
              </w:rPr>
            </w:pPr>
            <w:r w:rsidRPr="00C02954">
              <w:rPr>
                <w:sz w:val="22"/>
                <w:szCs w:val="22"/>
              </w:rPr>
              <w:t xml:space="preserve">              600,00 </w:t>
            </w:r>
          </w:p>
        </w:tc>
      </w:tr>
      <w:tr w:rsidR="00355211" w:rsidRPr="00C02954" w:rsidTr="00355211">
        <w:trPr>
          <w:trHeight w:val="870"/>
        </w:trPr>
        <w:tc>
          <w:tcPr>
            <w:tcW w:w="710" w:type="dxa"/>
            <w:noWrap/>
            <w:hideMark/>
          </w:tcPr>
          <w:p w:rsidR="00355211" w:rsidRPr="00C02954" w:rsidRDefault="00355211" w:rsidP="0016459D">
            <w:r w:rsidRPr="00C02954">
              <w:t>44</w:t>
            </w:r>
          </w:p>
        </w:tc>
        <w:tc>
          <w:tcPr>
            <w:tcW w:w="2297" w:type="dxa"/>
            <w:hideMark/>
          </w:tcPr>
          <w:p w:rsidR="00355211" w:rsidRPr="00C02954" w:rsidRDefault="00355211" w:rsidP="00DD7A01">
            <w:r w:rsidRPr="00C02954">
              <w:t>Сверло по бетону 6,0х100 с цилиндрическим хвостовиком</w:t>
            </w:r>
          </w:p>
        </w:tc>
        <w:tc>
          <w:tcPr>
            <w:tcW w:w="2551" w:type="dxa"/>
            <w:hideMark/>
          </w:tcPr>
          <w:p w:rsidR="00355211" w:rsidRPr="00C02954" w:rsidRDefault="00355211" w:rsidP="00DD7A01">
            <w:r w:rsidRPr="00C02954">
              <w:t>Сверло по бетону 6,0х100 с цилиндрическим хвостовиком</w:t>
            </w:r>
          </w:p>
        </w:tc>
        <w:tc>
          <w:tcPr>
            <w:tcW w:w="1134" w:type="dxa"/>
            <w:noWrap/>
            <w:hideMark/>
          </w:tcPr>
          <w:p w:rsidR="00355211" w:rsidRPr="00C02954" w:rsidRDefault="00355211" w:rsidP="00DD7A01">
            <w:r w:rsidRPr="00C02954">
              <w:t>25.73.40.112</w:t>
            </w:r>
          </w:p>
        </w:tc>
        <w:tc>
          <w:tcPr>
            <w:tcW w:w="567" w:type="dxa"/>
            <w:noWrap/>
            <w:hideMark/>
          </w:tcPr>
          <w:p w:rsidR="00355211" w:rsidRPr="00C02954" w:rsidRDefault="00355211" w:rsidP="00DD7A01"/>
          <w:p w:rsidR="00355211" w:rsidRPr="00C02954" w:rsidRDefault="00355211" w:rsidP="00DD7A01">
            <w:proofErr w:type="spellStart"/>
            <w:r w:rsidRPr="00C02954">
              <w:t>шт</w:t>
            </w:r>
            <w:proofErr w:type="spellEnd"/>
          </w:p>
        </w:tc>
        <w:tc>
          <w:tcPr>
            <w:tcW w:w="567" w:type="dxa"/>
            <w:noWrap/>
            <w:hideMark/>
          </w:tcPr>
          <w:p w:rsidR="00355211" w:rsidRPr="00C02954" w:rsidRDefault="00355211" w:rsidP="00D568DE">
            <w:pPr>
              <w:jc w:val="center"/>
            </w:pPr>
          </w:p>
          <w:p w:rsidR="00355211" w:rsidRPr="00C02954" w:rsidRDefault="00355211" w:rsidP="00D568DE">
            <w:pPr>
              <w:jc w:val="center"/>
            </w:pPr>
            <w:r w:rsidRPr="00C02954">
              <w:t>35</w:t>
            </w:r>
          </w:p>
        </w:tc>
        <w:tc>
          <w:tcPr>
            <w:tcW w:w="1134" w:type="dxa"/>
            <w:noWrap/>
            <w:hideMark/>
          </w:tcPr>
          <w:p w:rsidR="00355211" w:rsidRPr="00C02954" w:rsidRDefault="00355211" w:rsidP="00DD7A01">
            <w:r w:rsidRPr="00C02954">
              <w:t xml:space="preserve">          125,00 </w:t>
            </w:r>
          </w:p>
        </w:tc>
        <w:tc>
          <w:tcPr>
            <w:tcW w:w="1524" w:type="dxa"/>
            <w:noWrap/>
            <w:hideMark/>
          </w:tcPr>
          <w:p w:rsidR="00355211" w:rsidRPr="00C02954" w:rsidRDefault="00355211" w:rsidP="00DD7A01">
            <w:pPr>
              <w:rPr>
                <w:sz w:val="22"/>
                <w:szCs w:val="22"/>
              </w:rPr>
            </w:pPr>
            <w:r w:rsidRPr="00C02954">
              <w:rPr>
                <w:sz w:val="22"/>
                <w:szCs w:val="22"/>
              </w:rPr>
              <w:t xml:space="preserve">          </w:t>
            </w:r>
          </w:p>
          <w:p w:rsidR="00355211" w:rsidRPr="00C02954" w:rsidRDefault="00355211" w:rsidP="00DD7A01">
            <w:pPr>
              <w:rPr>
                <w:sz w:val="22"/>
                <w:szCs w:val="22"/>
              </w:rPr>
            </w:pPr>
            <w:r w:rsidRPr="00C02954">
              <w:rPr>
                <w:sz w:val="22"/>
                <w:szCs w:val="22"/>
              </w:rPr>
              <w:t xml:space="preserve"> 4 375,00 </w:t>
            </w:r>
          </w:p>
        </w:tc>
      </w:tr>
      <w:tr w:rsidR="00355211" w:rsidRPr="00C02954" w:rsidTr="00355211">
        <w:trPr>
          <w:trHeight w:val="870"/>
        </w:trPr>
        <w:tc>
          <w:tcPr>
            <w:tcW w:w="710" w:type="dxa"/>
            <w:noWrap/>
            <w:hideMark/>
          </w:tcPr>
          <w:p w:rsidR="00355211" w:rsidRPr="00C02954" w:rsidRDefault="00355211" w:rsidP="0016459D">
            <w:r w:rsidRPr="00C02954">
              <w:t>45</w:t>
            </w:r>
          </w:p>
        </w:tc>
        <w:tc>
          <w:tcPr>
            <w:tcW w:w="2297" w:type="dxa"/>
            <w:hideMark/>
          </w:tcPr>
          <w:p w:rsidR="00355211" w:rsidRPr="00C02954" w:rsidRDefault="00355211" w:rsidP="00DD7A01">
            <w:r w:rsidRPr="00C02954">
              <w:t>Сверло по металлу 10,3х238 с коническим хвостовиком</w:t>
            </w:r>
          </w:p>
        </w:tc>
        <w:tc>
          <w:tcPr>
            <w:tcW w:w="2551" w:type="dxa"/>
            <w:hideMark/>
          </w:tcPr>
          <w:p w:rsidR="00355211" w:rsidRPr="00C02954" w:rsidRDefault="00355211" w:rsidP="00DD7A01">
            <w:r w:rsidRPr="00C02954">
              <w:t>Сверло по металлу 10,3х238 с коническим хвостовиком</w:t>
            </w:r>
          </w:p>
        </w:tc>
        <w:tc>
          <w:tcPr>
            <w:tcW w:w="1134" w:type="dxa"/>
            <w:noWrap/>
            <w:hideMark/>
          </w:tcPr>
          <w:p w:rsidR="00355211" w:rsidRPr="00C02954" w:rsidRDefault="00355211" w:rsidP="00DD7A01">
            <w:r w:rsidRPr="00C02954">
              <w:t>25.73.40.112</w:t>
            </w:r>
          </w:p>
        </w:tc>
        <w:tc>
          <w:tcPr>
            <w:tcW w:w="567" w:type="dxa"/>
            <w:noWrap/>
            <w:hideMark/>
          </w:tcPr>
          <w:p w:rsidR="00355211" w:rsidRPr="00C02954" w:rsidRDefault="00355211" w:rsidP="00DD7A01"/>
          <w:p w:rsidR="00355211" w:rsidRPr="00C02954" w:rsidRDefault="00355211" w:rsidP="00DD7A01">
            <w:proofErr w:type="spellStart"/>
            <w:r w:rsidRPr="00C02954">
              <w:t>шт</w:t>
            </w:r>
            <w:proofErr w:type="spellEnd"/>
          </w:p>
        </w:tc>
        <w:tc>
          <w:tcPr>
            <w:tcW w:w="567" w:type="dxa"/>
            <w:noWrap/>
            <w:hideMark/>
          </w:tcPr>
          <w:p w:rsidR="00355211" w:rsidRPr="00C02954" w:rsidRDefault="00355211" w:rsidP="00D568DE">
            <w:pPr>
              <w:jc w:val="center"/>
            </w:pPr>
          </w:p>
          <w:p w:rsidR="00355211" w:rsidRPr="00C02954" w:rsidRDefault="00355211" w:rsidP="00D568DE">
            <w:pPr>
              <w:jc w:val="center"/>
            </w:pPr>
            <w:r w:rsidRPr="00C02954">
              <w:t>6</w:t>
            </w:r>
          </w:p>
        </w:tc>
        <w:tc>
          <w:tcPr>
            <w:tcW w:w="1134" w:type="dxa"/>
            <w:noWrap/>
            <w:hideMark/>
          </w:tcPr>
          <w:p w:rsidR="00355211" w:rsidRPr="00C02954" w:rsidRDefault="00355211" w:rsidP="00DD7A01">
            <w:r w:rsidRPr="00C02954">
              <w:t xml:space="preserve">          340,00 </w:t>
            </w:r>
          </w:p>
        </w:tc>
        <w:tc>
          <w:tcPr>
            <w:tcW w:w="1524" w:type="dxa"/>
            <w:noWrap/>
            <w:hideMark/>
          </w:tcPr>
          <w:p w:rsidR="00355211" w:rsidRPr="00C02954" w:rsidRDefault="00355211" w:rsidP="00DD7A01">
            <w:pPr>
              <w:rPr>
                <w:sz w:val="22"/>
                <w:szCs w:val="22"/>
              </w:rPr>
            </w:pPr>
            <w:r w:rsidRPr="00C02954">
              <w:rPr>
                <w:sz w:val="22"/>
                <w:szCs w:val="22"/>
              </w:rPr>
              <w:t xml:space="preserve">          </w:t>
            </w:r>
          </w:p>
          <w:p w:rsidR="00355211" w:rsidRPr="00C02954" w:rsidRDefault="00355211" w:rsidP="00DD7A01">
            <w:pPr>
              <w:rPr>
                <w:sz w:val="22"/>
                <w:szCs w:val="22"/>
              </w:rPr>
            </w:pPr>
            <w:r w:rsidRPr="00C02954">
              <w:rPr>
                <w:sz w:val="22"/>
                <w:szCs w:val="22"/>
              </w:rPr>
              <w:t xml:space="preserve"> 2 040,00 </w:t>
            </w:r>
          </w:p>
        </w:tc>
      </w:tr>
      <w:tr w:rsidR="00355211" w:rsidRPr="00C02954" w:rsidTr="00355211">
        <w:trPr>
          <w:trHeight w:val="870"/>
        </w:trPr>
        <w:tc>
          <w:tcPr>
            <w:tcW w:w="710" w:type="dxa"/>
            <w:noWrap/>
            <w:hideMark/>
          </w:tcPr>
          <w:p w:rsidR="00355211" w:rsidRPr="00C02954" w:rsidRDefault="00355211" w:rsidP="0016459D">
            <w:r w:rsidRPr="00C02954">
              <w:t>46</w:t>
            </w:r>
          </w:p>
        </w:tc>
        <w:tc>
          <w:tcPr>
            <w:tcW w:w="2297" w:type="dxa"/>
            <w:hideMark/>
          </w:tcPr>
          <w:p w:rsidR="00355211" w:rsidRPr="00C02954" w:rsidRDefault="00355211" w:rsidP="00DD7A01">
            <w:r w:rsidRPr="00C02954">
              <w:t>Сверло по металлу 10,5х133 с цилиндрическим хвостовиком</w:t>
            </w:r>
          </w:p>
        </w:tc>
        <w:tc>
          <w:tcPr>
            <w:tcW w:w="2551" w:type="dxa"/>
            <w:hideMark/>
          </w:tcPr>
          <w:p w:rsidR="00355211" w:rsidRPr="00C02954" w:rsidRDefault="00355211" w:rsidP="00DD7A01">
            <w:r w:rsidRPr="00C02954">
              <w:t>Сверло по металлу 10,5х133 с цилиндрическим хвостовиком</w:t>
            </w:r>
          </w:p>
        </w:tc>
        <w:tc>
          <w:tcPr>
            <w:tcW w:w="1134" w:type="dxa"/>
            <w:noWrap/>
            <w:hideMark/>
          </w:tcPr>
          <w:p w:rsidR="00355211" w:rsidRPr="00C02954" w:rsidRDefault="00355211" w:rsidP="00DD7A01">
            <w:r w:rsidRPr="00C02954">
              <w:t>25.73.40.112</w:t>
            </w:r>
          </w:p>
        </w:tc>
        <w:tc>
          <w:tcPr>
            <w:tcW w:w="567" w:type="dxa"/>
            <w:noWrap/>
            <w:hideMark/>
          </w:tcPr>
          <w:p w:rsidR="00355211" w:rsidRPr="00C02954" w:rsidRDefault="00355211" w:rsidP="00DD7A01"/>
          <w:p w:rsidR="00355211" w:rsidRPr="00C02954" w:rsidRDefault="00355211" w:rsidP="00DD7A01">
            <w:proofErr w:type="spellStart"/>
            <w:r w:rsidRPr="00C02954">
              <w:t>шт</w:t>
            </w:r>
            <w:proofErr w:type="spellEnd"/>
          </w:p>
        </w:tc>
        <w:tc>
          <w:tcPr>
            <w:tcW w:w="567" w:type="dxa"/>
            <w:noWrap/>
            <w:hideMark/>
          </w:tcPr>
          <w:p w:rsidR="00355211" w:rsidRPr="00C02954" w:rsidRDefault="00355211" w:rsidP="00D568DE">
            <w:pPr>
              <w:jc w:val="center"/>
            </w:pPr>
          </w:p>
          <w:p w:rsidR="00355211" w:rsidRPr="00C02954" w:rsidRDefault="00355211" w:rsidP="00DC6432">
            <w:r w:rsidRPr="00C02954">
              <w:t xml:space="preserve"> 6</w:t>
            </w:r>
          </w:p>
        </w:tc>
        <w:tc>
          <w:tcPr>
            <w:tcW w:w="1134" w:type="dxa"/>
            <w:noWrap/>
            <w:hideMark/>
          </w:tcPr>
          <w:p w:rsidR="00355211" w:rsidRPr="00C02954" w:rsidRDefault="00355211" w:rsidP="00DD7A01">
            <w:r w:rsidRPr="00C02954">
              <w:t xml:space="preserve">          300,00 </w:t>
            </w:r>
          </w:p>
        </w:tc>
        <w:tc>
          <w:tcPr>
            <w:tcW w:w="1524" w:type="dxa"/>
            <w:noWrap/>
            <w:hideMark/>
          </w:tcPr>
          <w:p w:rsidR="00355211" w:rsidRPr="00C02954" w:rsidRDefault="00355211" w:rsidP="00DD7A01">
            <w:pPr>
              <w:rPr>
                <w:sz w:val="22"/>
                <w:szCs w:val="22"/>
              </w:rPr>
            </w:pPr>
            <w:r w:rsidRPr="00C02954">
              <w:rPr>
                <w:sz w:val="22"/>
                <w:szCs w:val="22"/>
              </w:rPr>
              <w:t xml:space="preserve">           </w:t>
            </w:r>
          </w:p>
          <w:p w:rsidR="00355211" w:rsidRPr="00C02954" w:rsidRDefault="00355211" w:rsidP="00DD7A01">
            <w:pPr>
              <w:rPr>
                <w:sz w:val="22"/>
                <w:szCs w:val="22"/>
              </w:rPr>
            </w:pPr>
            <w:r w:rsidRPr="00C02954">
              <w:rPr>
                <w:sz w:val="22"/>
                <w:szCs w:val="22"/>
              </w:rPr>
              <w:t xml:space="preserve">1 800,00 </w:t>
            </w:r>
          </w:p>
        </w:tc>
      </w:tr>
      <w:tr w:rsidR="00355211" w:rsidRPr="00C02954" w:rsidTr="00355211">
        <w:trPr>
          <w:trHeight w:val="870"/>
        </w:trPr>
        <w:tc>
          <w:tcPr>
            <w:tcW w:w="710" w:type="dxa"/>
            <w:noWrap/>
            <w:hideMark/>
          </w:tcPr>
          <w:p w:rsidR="00355211" w:rsidRPr="00C02954" w:rsidRDefault="00355211" w:rsidP="0016459D">
            <w:r w:rsidRPr="00C02954">
              <w:t>47</w:t>
            </w:r>
          </w:p>
        </w:tc>
        <w:tc>
          <w:tcPr>
            <w:tcW w:w="2297" w:type="dxa"/>
            <w:hideMark/>
          </w:tcPr>
          <w:p w:rsidR="00355211" w:rsidRPr="00C02954" w:rsidRDefault="00355211" w:rsidP="00DD7A01">
            <w:r w:rsidRPr="00C02954">
              <w:t>Сверло по металлу 11,0х238 с коническим хвостовиком</w:t>
            </w:r>
          </w:p>
        </w:tc>
        <w:tc>
          <w:tcPr>
            <w:tcW w:w="2551" w:type="dxa"/>
            <w:hideMark/>
          </w:tcPr>
          <w:p w:rsidR="00355211" w:rsidRPr="00C02954" w:rsidRDefault="00355211" w:rsidP="00DD7A01">
            <w:r w:rsidRPr="00C02954">
              <w:t>Сверло по металлу 11,0х238 с коническим хвостовиком</w:t>
            </w:r>
          </w:p>
        </w:tc>
        <w:tc>
          <w:tcPr>
            <w:tcW w:w="1134" w:type="dxa"/>
            <w:noWrap/>
            <w:hideMark/>
          </w:tcPr>
          <w:p w:rsidR="00355211" w:rsidRPr="00C02954" w:rsidRDefault="00355211" w:rsidP="00DD7A01">
            <w:r w:rsidRPr="00C02954">
              <w:t>25.73.40.112</w:t>
            </w:r>
          </w:p>
        </w:tc>
        <w:tc>
          <w:tcPr>
            <w:tcW w:w="567" w:type="dxa"/>
            <w:noWrap/>
            <w:hideMark/>
          </w:tcPr>
          <w:p w:rsidR="00355211" w:rsidRPr="00C02954" w:rsidRDefault="00355211" w:rsidP="00DD7A01"/>
          <w:p w:rsidR="00355211" w:rsidRPr="00C02954" w:rsidRDefault="00355211" w:rsidP="00DD7A01">
            <w:proofErr w:type="spellStart"/>
            <w:r w:rsidRPr="00C02954">
              <w:t>шт</w:t>
            </w:r>
            <w:proofErr w:type="spellEnd"/>
          </w:p>
        </w:tc>
        <w:tc>
          <w:tcPr>
            <w:tcW w:w="567" w:type="dxa"/>
            <w:noWrap/>
            <w:hideMark/>
          </w:tcPr>
          <w:p w:rsidR="00355211" w:rsidRPr="00C02954" w:rsidRDefault="00355211" w:rsidP="00D568DE">
            <w:pPr>
              <w:jc w:val="center"/>
            </w:pPr>
          </w:p>
          <w:p w:rsidR="00355211" w:rsidRPr="00C02954" w:rsidRDefault="00355211" w:rsidP="00D568DE">
            <w:pPr>
              <w:jc w:val="center"/>
            </w:pPr>
            <w:r w:rsidRPr="00C02954">
              <w:t>6</w:t>
            </w:r>
          </w:p>
        </w:tc>
        <w:tc>
          <w:tcPr>
            <w:tcW w:w="1134" w:type="dxa"/>
            <w:noWrap/>
            <w:hideMark/>
          </w:tcPr>
          <w:p w:rsidR="00355211" w:rsidRPr="00C02954" w:rsidRDefault="00355211" w:rsidP="00DD7A01">
            <w:r w:rsidRPr="00C02954">
              <w:t xml:space="preserve">          450,00 </w:t>
            </w:r>
          </w:p>
        </w:tc>
        <w:tc>
          <w:tcPr>
            <w:tcW w:w="1524" w:type="dxa"/>
            <w:noWrap/>
            <w:hideMark/>
          </w:tcPr>
          <w:p w:rsidR="00355211" w:rsidRPr="00C02954" w:rsidRDefault="00355211" w:rsidP="00DD7A01">
            <w:pPr>
              <w:rPr>
                <w:sz w:val="22"/>
                <w:szCs w:val="22"/>
              </w:rPr>
            </w:pPr>
            <w:r w:rsidRPr="00C02954">
              <w:rPr>
                <w:sz w:val="22"/>
                <w:szCs w:val="22"/>
              </w:rPr>
              <w:t xml:space="preserve">          </w:t>
            </w:r>
          </w:p>
          <w:p w:rsidR="00355211" w:rsidRPr="00C02954" w:rsidRDefault="00355211" w:rsidP="00DD7A01">
            <w:pPr>
              <w:rPr>
                <w:sz w:val="22"/>
                <w:szCs w:val="22"/>
              </w:rPr>
            </w:pPr>
            <w:r w:rsidRPr="00C02954">
              <w:rPr>
                <w:sz w:val="22"/>
                <w:szCs w:val="22"/>
              </w:rPr>
              <w:t xml:space="preserve"> 2 700,00 </w:t>
            </w:r>
          </w:p>
        </w:tc>
      </w:tr>
      <w:tr w:rsidR="00355211" w:rsidRPr="00C02954" w:rsidTr="00355211">
        <w:trPr>
          <w:trHeight w:val="870"/>
        </w:trPr>
        <w:tc>
          <w:tcPr>
            <w:tcW w:w="710" w:type="dxa"/>
            <w:noWrap/>
            <w:hideMark/>
          </w:tcPr>
          <w:p w:rsidR="00355211" w:rsidRPr="00C02954" w:rsidRDefault="00355211" w:rsidP="0016459D">
            <w:r w:rsidRPr="00C02954">
              <w:t>48</w:t>
            </w:r>
          </w:p>
        </w:tc>
        <w:tc>
          <w:tcPr>
            <w:tcW w:w="2297" w:type="dxa"/>
            <w:hideMark/>
          </w:tcPr>
          <w:p w:rsidR="00355211" w:rsidRPr="00C02954" w:rsidRDefault="00355211" w:rsidP="00DD7A01">
            <w:r w:rsidRPr="00C02954">
              <w:t>Сверло по металлу 11х142 с цилиндрическим хвостовиком</w:t>
            </w:r>
          </w:p>
        </w:tc>
        <w:tc>
          <w:tcPr>
            <w:tcW w:w="2551" w:type="dxa"/>
            <w:hideMark/>
          </w:tcPr>
          <w:p w:rsidR="00355211" w:rsidRPr="00C02954" w:rsidRDefault="00355211" w:rsidP="00DD7A01">
            <w:r w:rsidRPr="00C02954">
              <w:t>Сверло по металлу 11х142 с цилиндрическим хвостовиком</w:t>
            </w:r>
          </w:p>
        </w:tc>
        <w:tc>
          <w:tcPr>
            <w:tcW w:w="1134" w:type="dxa"/>
            <w:noWrap/>
            <w:hideMark/>
          </w:tcPr>
          <w:p w:rsidR="00355211" w:rsidRPr="00C02954" w:rsidRDefault="00355211" w:rsidP="00DD7A01">
            <w:r w:rsidRPr="00C02954">
              <w:t>25.73.40.112</w:t>
            </w:r>
          </w:p>
        </w:tc>
        <w:tc>
          <w:tcPr>
            <w:tcW w:w="567" w:type="dxa"/>
            <w:noWrap/>
            <w:hideMark/>
          </w:tcPr>
          <w:p w:rsidR="00355211" w:rsidRPr="00C02954" w:rsidRDefault="00355211" w:rsidP="00DD7A01"/>
          <w:p w:rsidR="00355211" w:rsidRPr="00C02954" w:rsidRDefault="00355211" w:rsidP="00DD7A01">
            <w:proofErr w:type="spellStart"/>
            <w:r w:rsidRPr="00C02954">
              <w:t>шт</w:t>
            </w:r>
            <w:proofErr w:type="spellEnd"/>
          </w:p>
        </w:tc>
        <w:tc>
          <w:tcPr>
            <w:tcW w:w="567" w:type="dxa"/>
            <w:noWrap/>
            <w:hideMark/>
          </w:tcPr>
          <w:p w:rsidR="00355211" w:rsidRPr="00C02954" w:rsidRDefault="00355211" w:rsidP="00D568DE">
            <w:pPr>
              <w:jc w:val="center"/>
            </w:pPr>
          </w:p>
          <w:p w:rsidR="00355211" w:rsidRPr="00C02954" w:rsidRDefault="00355211" w:rsidP="00D568DE">
            <w:pPr>
              <w:jc w:val="center"/>
            </w:pPr>
            <w:r w:rsidRPr="00C02954">
              <w:t>1</w:t>
            </w:r>
          </w:p>
        </w:tc>
        <w:tc>
          <w:tcPr>
            <w:tcW w:w="1134" w:type="dxa"/>
            <w:noWrap/>
            <w:hideMark/>
          </w:tcPr>
          <w:p w:rsidR="00355211" w:rsidRPr="00C02954" w:rsidRDefault="00355211" w:rsidP="00DD7A01">
            <w:r w:rsidRPr="00C02954">
              <w:t xml:space="preserve">          400,00 </w:t>
            </w:r>
          </w:p>
        </w:tc>
        <w:tc>
          <w:tcPr>
            <w:tcW w:w="1524" w:type="dxa"/>
            <w:noWrap/>
            <w:hideMark/>
          </w:tcPr>
          <w:p w:rsidR="00355211" w:rsidRPr="00C02954" w:rsidRDefault="00355211" w:rsidP="00DD7A01">
            <w:pPr>
              <w:rPr>
                <w:sz w:val="22"/>
                <w:szCs w:val="22"/>
              </w:rPr>
            </w:pPr>
            <w:r w:rsidRPr="00C02954">
              <w:rPr>
                <w:sz w:val="22"/>
                <w:szCs w:val="22"/>
              </w:rPr>
              <w:t xml:space="preserve">              400,00 </w:t>
            </w:r>
          </w:p>
        </w:tc>
      </w:tr>
      <w:tr w:rsidR="00355211" w:rsidRPr="00C02954" w:rsidTr="00355211">
        <w:trPr>
          <w:trHeight w:val="870"/>
        </w:trPr>
        <w:tc>
          <w:tcPr>
            <w:tcW w:w="710" w:type="dxa"/>
            <w:noWrap/>
            <w:hideMark/>
          </w:tcPr>
          <w:p w:rsidR="00355211" w:rsidRPr="00C02954" w:rsidRDefault="00355211" w:rsidP="0016459D">
            <w:r w:rsidRPr="00C02954">
              <w:t>49</w:t>
            </w:r>
          </w:p>
        </w:tc>
        <w:tc>
          <w:tcPr>
            <w:tcW w:w="2297" w:type="dxa"/>
            <w:hideMark/>
          </w:tcPr>
          <w:p w:rsidR="00355211" w:rsidRPr="00C02954" w:rsidRDefault="00355211" w:rsidP="00DD7A01">
            <w:r w:rsidRPr="00C02954">
              <w:t xml:space="preserve">Сверло по металлу 13,0х238 с </w:t>
            </w:r>
            <w:r w:rsidRPr="00C02954">
              <w:lastRenderedPageBreak/>
              <w:t>коническим хвостовиком</w:t>
            </w:r>
          </w:p>
        </w:tc>
        <w:tc>
          <w:tcPr>
            <w:tcW w:w="2551" w:type="dxa"/>
            <w:hideMark/>
          </w:tcPr>
          <w:p w:rsidR="00355211" w:rsidRPr="00C02954" w:rsidRDefault="00355211" w:rsidP="00DD7A01">
            <w:r w:rsidRPr="00C02954">
              <w:lastRenderedPageBreak/>
              <w:t xml:space="preserve">Сверло по металлу 13,0х238 с </w:t>
            </w:r>
            <w:r w:rsidRPr="00C02954">
              <w:lastRenderedPageBreak/>
              <w:t>коническим хвостовиком</w:t>
            </w:r>
          </w:p>
        </w:tc>
        <w:tc>
          <w:tcPr>
            <w:tcW w:w="1134" w:type="dxa"/>
            <w:noWrap/>
            <w:hideMark/>
          </w:tcPr>
          <w:p w:rsidR="00355211" w:rsidRPr="00C02954" w:rsidRDefault="00355211" w:rsidP="00DD7A01">
            <w:r w:rsidRPr="00C02954">
              <w:lastRenderedPageBreak/>
              <w:t>25.73.40.112</w:t>
            </w:r>
          </w:p>
        </w:tc>
        <w:tc>
          <w:tcPr>
            <w:tcW w:w="567" w:type="dxa"/>
            <w:noWrap/>
            <w:hideMark/>
          </w:tcPr>
          <w:p w:rsidR="00355211" w:rsidRPr="00C02954" w:rsidRDefault="00355211" w:rsidP="00DD7A01"/>
          <w:p w:rsidR="00355211" w:rsidRPr="00C02954" w:rsidRDefault="00355211" w:rsidP="00DD7A01">
            <w:proofErr w:type="spellStart"/>
            <w:r w:rsidRPr="00C02954">
              <w:t>шт</w:t>
            </w:r>
            <w:proofErr w:type="spellEnd"/>
          </w:p>
        </w:tc>
        <w:tc>
          <w:tcPr>
            <w:tcW w:w="567" w:type="dxa"/>
            <w:noWrap/>
            <w:hideMark/>
          </w:tcPr>
          <w:p w:rsidR="00355211" w:rsidRPr="00C02954" w:rsidRDefault="00355211" w:rsidP="00D568DE">
            <w:pPr>
              <w:jc w:val="center"/>
            </w:pPr>
          </w:p>
          <w:p w:rsidR="00355211" w:rsidRPr="00C02954" w:rsidRDefault="00355211" w:rsidP="00D568DE">
            <w:pPr>
              <w:jc w:val="center"/>
            </w:pPr>
            <w:r w:rsidRPr="00C02954">
              <w:t>6</w:t>
            </w:r>
          </w:p>
        </w:tc>
        <w:tc>
          <w:tcPr>
            <w:tcW w:w="1134" w:type="dxa"/>
            <w:noWrap/>
            <w:hideMark/>
          </w:tcPr>
          <w:p w:rsidR="00355211" w:rsidRPr="00C02954" w:rsidRDefault="00355211" w:rsidP="00DD7A01">
            <w:r w:rsidRPr="00C02954">
              <w:t xml:space="preserve">          800,00 </w:t>
            </w:r>
          </w:p>
        </w:tc>
        <w:tc>
          <w:tcPr>
            <w:tcW w:w="1524" w:type="dxa"/>
            <w:noWrap/>
            <w:hideMark/>
          </w:tcPr>
          <w:p w:rsidR="00355211" w:rsidRPr="00C02954" w:rsidRDefault="00355211" w:rsidP="00DD7A01">
            <w:pPr>
              <w:rPr>
                <w:sz w:val="22"/>
                <w:szCs w:val="22"/>
              </w:rPr>
            </w:pPr>
            <w:r w:rsidRPr="00C02954">
              <w:rPr>
                <w:sz w:val="22"/>
                <w:szCs w:val="22"/>
              </w:rPr>
              <w:t xml:space="preserve">          </w:t>
            </w:r>
          </w:p>
          <w:p w:rsidR="00355211" w:rsidRPr="00C02954" w:rsidRDefault="00355211" w:rsidP="00DD7A01">
            <w:pPr>
              <w:rPr>
                <w:sz w:val="22"/>
                <w:szCs w:val="22"/>
              </w:rPr>
            </w:pPr>
            <w:r w:rsidRPr="00C02954">
              <w:rPr>
                <w:sz w:val="22"/>
                <w:szCs w:val="22"/>
              </w:rPr>
              <w:t xml:space="preserve"> 4 800,00 </w:t>
            </w:r>
          </w:p>
        </w:tc>
      </w:tr>
      <w:tr w:rsidR="00355211" w:rsidRPr="00C02954" w:rsidTr="00355211">
        <w:trPr>
          <w:trHeight w:val="870"/>
        </w:trPr>
        <w:tc>
          <w:tcPr>
            <w:tcW w:w="710" w:type="dxa"/>
            <w:noWrap/>
            <w:hideMark/>
          </w:tcPr>
          <w:p w:rsidR="00355211" w:rsidRPr="00C02954" w:rsidRDefault="00355211" w:rsidP="0016459D">
            <w:r w:rsidRPr="00C02954">
              <w:t>50</w:t>
            </w:r>
          </w:p>
        </w:tc>
        <w:tc>
          <w:tcPr>
            <w:tcW w:w="2297" w:type="dxa"/>
            <w:hideMark/>
          </w:tcPr>
          <w:p w:rsidR="00355211" w:rsidRPr="00C02954" w:rsidRDefault="00355211" w:rsidP="00DD7A01">
            <w:r w:rsidRPr="00C02954">
              <w:t>Сверло по металлу 13х142 с цилиндрическим хвостовиком</w:t>
            </w:r>
          </w:p>
        </w:tc>
        <w:tc>
          <w:tcPr>
            <w:tcW w:w="2551" w:type="dxa"/>
            <w:hideMark/>
          </w:tcPr>
          <w:p w:rsidR="00355211" w:rsidRPr="00C02954" w:rsidRDefault="00355211" w:rsidP="00DD7A01">
            <w:r w:rsidRPr="00C02954">
              <w:t>Сверло по металлу 13х142 с цилиндрическим хвостовиком</w:t>
            </w:r>
          </w:p>
        </w:tc>
        <w:tc>
          <w:tcPr>
            <w:tcW w:w="1134" w:type="dxa"/>
            <w:noWrap/>
            <w:hideMark/>
          </w:tcPr>
          <w:p w:rsidR="00355211" w:rsidRPr="00C02954" w:rsidRDefault="00355211" w:rsidP="00DD7A01">
            <w:r w:rsidRPr="00C02954">
              <w:t>25.73.40.112</w:t>
            </w:r>
          </w:p>
        </w:tc>
        <w:tc>
          <w:tcPr>
            <w:tcW w:w="567" w:type="dxa"/>
            <w:noWrap/>
            <w:hideMark/>
          </w:tcPr>
          <w:p w:rsidR="00355211" w:rsidRPr="00C02954" w:rsidRDefault="00355211" w:rsidP="00DD7A01"/>
          <w:p w:rsidR="00355211" w:rsidRPr="00C02954" w:rsidRDefault="00355211" w:rsidP="00DD7A01">
            <w:proofErr w:type="spellStart"/>
            <w:r w:rsidRPr="00C02954">
              <w:t>шт</w:t>
            </w:r>
            <w:proofErr w:type="spellEnd"/>
          </w:p>
        </w:tc>
        <w:tc>
          <w:tcPr>
            <w:tcW w:w="567" w:type="dxa"/>
            <w:noWrap/>
            <w:hideMark/>
          </w:tcPr>
          <w:p w:rsidR="00355211" w:rsidRPr="00C02954" w:rsidRDefault="00355211" w:rsidP="00D568DE">
            <w:pPr>
              <w:jc w:val="center"/>
            </w:pPr>
          </w:p>
          <w:p w:rsidR="00355211" w:rsidRPr="00C02954" w:rsidRDefault="00355211" w:rsidP="00D568DE">
            <w:pPr>
              <w:jc w:val="center"/>
            </w:pPr>
            <w:r w:rsidRPr="00C02954">
              <w:t>1</w:t>
            </w:r>
          </w:p>
        </w:tc>
        <w:tc>
          <w:tcPr>
            <w:tcW w:w="1134" w:type="dxa"/>
            <w:noWrap/>
            <w:hideMark/>
          </w:tcPr>
          <w:p w:rsidR="00355211" w:rsidRPr="00C02954" w:rsidRDefault="00355211" w:rsidP="00DD7A01">
            <w:r w:rsidRPr="00C02954">
              <w:t xml:space="preserve">          520,00 </w:t>
            </w:r>
          </w:p>
        </w:tc>
        <w:tc>
          <w:tcPr>
            <w:tcW w:w="1524" w:type="dxa"/>
            <w:noWrap/>
            <w:hideMark/>
          </w:tcPr>
          <w:p w:rsidR="00355211" w:rsidRPr="00C02954" w:rsidRDefault="00355211" w:rsidP="00DD7A01">
            <w:pPr>
              <w:rPr>
                <w:sz w:val="22"/>
                <w:szCs w:val="22"/>
              </w:rPr>
            </w:pPr>
            <w:r w:rsidRPr="00C02954">
              <w:rPr>
                <w:sz w:val="22"/>
                <w:szCs w:val="22"/>
              </w:rPr>
              <w:t xml:space="preserve">              520,00 </w:t>
            </w:r>
          </w:p>
        </w:tc>
      </w:tr>
      <w:tr w:rsidR="00355211" w:rsidRPr="00C02954" w:rsidTr="00355211">
        <w:trPr>
          <w:trHeight w:val="870"/>
        </w:trPr>
        <w:tc>
          <w:tcPr>
            <w:tcW w:w="710" w:type="dxa"/>
            <w:noWrap/>
            <w:hideMark/>
          </w:tcPr>
          <w:p w:rsidR="00355211" w:rsidRPr="00C02954" w:rsidRDefault="00355211" w:rsidP="0016459D">
            <w:r w:rsidRPr="00C02954">
              <w:t>51</w:t>
            </w:r>
          </w:p>
        </w:tc>
        <w:tc>
          <w:tcPr>
            <w:tcW w:w="2297" w:type="dxa"/>
            <w:hideMark/>
          </w:tcPr>
          <w:p w:rsidR="00355211" w:rsidRPr="00C02954" w:rsidRDefault="00355211" w:rsidP="00DD7A01">
            <w:r w:rsidRPr="00C02954">
              <w:t>Сверло по металлу 17,0х238 с коническим хвостовиком</w:t>
            </w:r>
          </w:p>
        </w:tc>
        <w:tc>
          <w:tcPr>
            <w:tcW w:w="2551" w:type="dxa"/>
            <w:hideMark/>
          </w:tcPr>
          <w:p w:rsidR="00355211" w:rsidRPr="00C02954" w:rsidRDefault="00355211" w:rsidP="00DD7A01">
            <w:r w:rsidRPr="00C02954">
              <w:t>Сверло по металлу 17,0х238 с коническим хвостовиком</w:t>
            </w:r>
          </w:p>
        </w:tc>
        <w:tc>
          <w:tcPr>
            <w:tcW w:w="1134" w:type="dxa"/>
            <w:noWrap/>
            <w:hideMark/>
          </w:tcPr>
          <w:p w:rsidR="00355211" w:rsidRPr="00C02954" w:rsidRDefault="00355211" w:rsidP="00DD7A01">
            <w:r w:rsidRPr="00C02954">
              <w:t>25.73.40.112</w:t>
            </w:r>
          </w:p>
        </w:tc>
        <w:tc>
          <w:tcPr>
            <w:tcW w:w="567" w:type="dxa"/>
            <w:noWrap/>
            <w:hideMark/>
          </w:tcPr>
          <w:p w:rsidR="00355211" w:rsidRPr="00C02954" w:rsidRDefault="00355211" w:rsidP="00DD7A01"/>
          <w:p w:rsidR="00355211" w:rsidRPr="00C02954" w:rsidRDefault="00355211" w:rsidP="00DD7A01">
            <w:proofErr w:type="spellStart"/>
            <w:r w:rsidRPr="00C02954">
              <w:t>шт</w:t>
            </w:r>
            <w:proofErr w:type="spellEnd"/>
          </w:p>
        </w:tc>
        <w:tc>
          <w:tcPr>
            <w:tcW w:w="567" w:type="dxa"/>
            <w:noWrap/>
            <w:hideMark/>
          </w:tcPr>
          <w:p w:rsidR="00355211" w:rsidRPr="00C02954" w:rsidRDefault="00355211" w:rsidP="00D568DE">
            <w:pPr>
              <w:jc w:val="center"/>
            </w:pPr>
          </w:p>
          <w:p w:rsidR="00355211" w:rsidRPr="00C02954" w:rsidRDefault="00355211" w:rsidP="00D568DE">
            <w:pPr>
              <w:jc w:val="center"/>
            </w:pPr>
            <w:r w:rsidRPr="00C02954">
              <w:t>4</w:t>
            </w:r>
          </w:p>
        </w:tc>
        <w:tc>
          <w:tcPr>
            <w:tcW w:w="1134" w:type="dxa"/>
            <w:noWrap/>
            <w:hideMark/>
          </w:tcPr>
          <w:p w:rsidR="00355211" w:rsidRPr="00C02954" w:rsidRDefault="00355211" w:rsidP="00DD7A01">
            <w:r w:rsidRPr="00C02954">
              <w:t xml:space="preserve">       </w:t>
            </w:r>
          </w:p>
          <w:p w:rsidR="00355211" w:rsidRPr="00C02954" w:rsidRDefault="00355211" w:rsidP="00DD7A01">
            <w:r w:rsidRPr="00C02954">
              <w:t xml:space="preserve">1 100,00 </w:t>
            </w:r>
          </w:p>
        </w:tc>
        <w:tc>
          <w:tcPr>
            <w:tcW w:w="1524" w:type="dxa"/>
            <w:noWrap/>
            <w:hideMark/>
          </w:tcPr>
          <w:p w:rsidR="00355211" w:rsidRPr="00C02954" w:rsidRDefault="00355211" w:rsidP="00DD7A01">
            <w:pPr>
              <w:rPr>
                <w:sz w:val="22"/>
                <w:szCs w:val="22"/>
              </w:rPr>
            </w:pPr>
            <w:r w:rsidRPr="00C02954">
              <w:rPr>
                <w:sz w:val="22"/>
                <w:szCs w:val="22"/>
              </w:rPr>
              <w:t xml:space="preserve">          </w:t>
            </w:r>
          </w:p>
          <w:p w:rsidR="00355211" w:rsidRPr="00C02954" w:rsidRDefault="00355211" w:rsidP="00DD7A01">
            <w:pPr>
              <w:rPr>
                <w:sz w:val="22"/>
                <w:szCs w:val="22"/>
              </w:rPr>
            </w:pPr>
            <w:r w:rsidRPr="00C02954">
              <w:rPr>
                <w:sz w:val="22"/>
                <w:szCs w:val="22"/>
              </w:rPr>
              <w:t xml:space="preserve"> 4 400,00 </w:t>
            </w:r>
          </w:p>
        </w:tc>
      </w:tr>
      <w:tr w:rsidR="00355211" w:rsidRPr="00C02954" w:rsidTr="00355211">
        <w:trPr>
          <w:trHeight w:val="870"/>
        </w:trPr>
        <w:tc>
          <w:tcPr>
            <w:tcW w:w="710" w:type="dxa"/>
            <w:noWrap/>
            <w:hideMark/>
          </w:tcPr>
          <w:p w:rsidR="00355211" w:rsidRPr="00C02954" w:rsidRDefault="00355211" w:rsidP="0016459D">
            <w:r w:rsidRPr="00C02954">
              <w:t>52</w:t>
            </w:r>
          </w:p>
        </w:tc>
        <w:tc>
          <w:tcPr>
            <w:tcW w:w="2297" w:type="dxa"/>
            <w:hideMark/>
          </w:tcPr>
          <w:p w:rsidR="00355211" w:rsidRPr="00C02954" w:rsidRDefault="00355211" w:rsidP="00DD7A01">
            <w:r w:rsidRPr="00C02954">
              <w:t>Сверло по металлу 18,0х238 с коническим хвостовиком</w:t>
            </w:r>
          </w:p>
        </w:tc>
        <w:tc>
          <w:tcPr>
            <w:tcW w:w="2551" w:type="dxa"/>
            <w:hideMark/>
          </w:tcPr>
          <w:p w:rsidR="00355211" w:rsidRPr="00C02954" w:rsidRDefault="00355211" w:rsidP="00DD7A01">
            <w:r w:rsidRPr="00C02954">
              <w:t>Сверло по металлу 18,0х238 с конически</w:t>
            </w:r>
          </w:p>
          <w:p w:rsidR="00355211" w:rsidRPr="00C02954" w:rsidRDefault="00355211" w:rsidP="00DD7A01">
            <w:r w:rsidRPr="00C02954">
              <w:t>м хвостовиком</w:t>
            </w:r>
          </w:p>
        </w:tc>
        <w:tc>
          <w:tcPr>
            <w:tcW w:w="1134" w:type="dxa"/>
            <w:noWrap/>
            <w:hideMark/>
          </w:tcPr>
          <w:p w:rsidR="00355211" w:rsidRPr="00C02954" w:rsidRDefault="00355211" w:rsidP="00DD7A01">
            <w:r w:rsidRPr="00C02954">
              <w:t>25.73.40.112</w:t>
            </w:r>
          </w:p>
        </w:tc>
        <w:tc>
          <w:tcPr>
            <w:tcW w:w="567" w:type="dxa"/>
            <w:noWrap/>
            <w:hideMark/>
          </w:tcPr>
          <w:p w:rsidR="00355211" w:rsidRPr="00C02954" w:rsidRDefault="00355211" w:rsidP="00DD7A01"/>
          <w:p w:rsidR="00355211" w:rsidRPr="00C02954" w:rsidRDefault="00355211" w:rsidP="00DD7A01">
            <w:proofErr w:type="spellStart"/>
            <w:r w:rsidRPr="00C02954">
              <w:t>шт</w:t>
            </w:r>
            <w:proofErr w:type="spellEnd"/>
          </w:p>
        </w:tc>
        <w:tc>
          <w:tcPr>
            <w:tcW w:w="567" w:type="dxa"/>
            <w:noWrap/>
            <w:hideMark/>
          </w:tcPr>
          <w:p w:rsidR="00355211" w:rsidRPr="00C02954" w:rsidRDefault="00355211" w:rsidP="00D568DE">
            <w:pPr>
              <w:jc w:val="center"/>
            </w:pPr>
          </w:p>
          <w:p w:rsidR="00355211" w:rsidRPr="00C02954" w:rsidRDefault="00355211" w:rsidP="00D568DE">
            <w:pPr>
              <w:jc w:val="center"/>
            </w:pPr>
            <w:r w:rsidRPr="00C02954">
              <w:t>6</w:t>
            </w:r>
          </w:p>
        </w:tc>
        <w:tc>
          <w:tcPr>
            <w:tcW w:w="1134" w:type="dxa"/>
            <w:noWrap/>
            <w:hideMark/>
          </w:tcPr>
          <w:p w:rsidR="00355211" w:rsidRPr="00C02954" w:rsidRDefault="00355211" w:rsidP="00DD7A01">
            <w:r w:rsidRPr="00C02954">
              <w:t xml:space="preserve">       </w:t>
            </w:r>
          </w:p>
          <w:p w:rsidR="00355211" w:rsidRPr="00C02954" w:rsidRDefault="00355211" w:rsidP="00DD7A01">
            <w:r w:rsidRPr="00C02954">
              <w:t xml:space="preserve">1 300,00 </w:t>
            </w:r>
          </w:p>
        </w:tc>
        <w:tc>
          <w:tcPr>
            <w:tcW w:w="1524" w:type="dxa"/>
            <w:noWrap/>
            <w:hideMark/>
          </w:tcPr>
          <w:p w:rsidR="00355211" w:rsidRPr="00C02954" w:rsidRDefault="00355211" w:rsidP="00DD7A01">
            <w:pPr>
              <w:rPr>
                <w:sz w:val="22"/>
                <w:szCs w:val="22"/>
              </w:rPr>
            </w:pPr>
            <w:r w:rsidRPr="00C02954">
              <w:rPr>
                <w:sz w:val="22"/>
                <w:szCs w:val="22"/>
              </w:rPr>
              <w:t xml:space="preserve">           </w:t>
            </w:r>
          </w:p>
          <w:p w:rsidR="00355211" w:rsidRPr="00C02954" w:rsidRDefault="00355211" w:rsidP="00DD7A01">
            <w:pPr>
              <w:rPr>
                <w:sz w:val="22"/>
                <w:szCs w:val="22"/>
              </w:rPr>
            </w:pPr>
            <w:r w:rsidRPr="00C02954">
              <w:rPr>
                <w:sz w:val="22"/>
                <w:szCs w:val="22"/>
              </w:rPr>
              <w:t xml:space="preserve">7 800,00 </w:t>
            </w:r>
          </w:p>
        </w:tc>
      </w:tr>
      <w:tr w:rsidR="00355211" w:rsidRPr="00C02954" w:rsidTr="00355211">
        <w:trPr>
          <w:trHeight w:val="870"/>
        </w:trPr>
        <w:tc>
          <w:tcPr>
            <w:tcW w:w="710" w:type="dxa"/>
            <w:noWrap/>
            <w:hideMark/>
          </w:tcPr>
          <w:p w:rsidR="00355211" w:rsidRPr="00C02954" w:rsidRDefault="00355211" w:rsidP="0016459D">
            <w:r w:rsidRPr="00C02954">
              <w:t>53</w:t>
            </w:r>
          </w:p>
        </w:tc>
        <w:tc>
          <w:tcPr>
            <w:tcW w:w="2297" w:type="dxa"/>
            <w:hideMark/>
          </w:tcPr>
          <w:p w:rsidR="00355211" w:rsidRPr="00C02954" w:rsidRDefault="00355211" w:rsidP="00DD7A01">
            <w:r w:rsidRPr="00C02954">
              <w:t>Сверло по металлу 23,0х248 с коническим хвостовиком</w:t>
            </w:r>
          </w:p>
        </w:tc>
        <w:tc>
          <w:tcPr>
            <w:tcW w:w="2551" w:type="dxa"/>
            <w:hideMark/>
          </w:tcPr>
          <w:p w:rsidR="00355211" w:rsidRPr="00C02954" w:rsidRDefault="00355211" w:rsidP="00DD7A01">
            <w:r w:rsidRPr="00C02954">
              <w:t>Сверло по металлу 23,0х248 с коническим хвостовиком</w:t>
            </w:r>
          </w:p>
        </w:tc>
        <w:tc>
          <w:tcPr>
            <w:tcW w:w="1134" w:type="dxa"/>
            <w:noWrap/>
            <w:hideMark/>
          </w:tcPr>
          <w:p w:rsidR="00355211" w:rsidRPr="00C02954" w:rsidRDefault="00355211" w:rsidP="00DD7A01">
            <w:r w:rsidRPr="00C02954">
              <w:t>25.73.40.112</w:t>
            </w:r>
          </w:p>
        </w:tc>
        <w:tc>
          <w:tcPr>
            <w:tcW w:w="567" w:type="dxa"/>
            <w:noWrap/>
            <w:hideMark/>
          </w:tcPr>
          <w:p w:rsidR="00355211" w:rsidRPr="00C02954" w:rsidRDefault="00355211" w:rsidP="00DD7A01"/>
          <w:p w:rsidR="00355211" w:rsidRPr="00C02954" w:rsidRDefault="00355211" w:rsidP="00DD7A01">
            <w:proofErr w:type="spellStart"/>
            <w:r w:rsidRPr="00C02954">
              <w:t>шт</w:t>
            </w:r>
            <w:proofErr w:type="spellEnd"/>
          </w:p>
        </w:tc>
        <w:tc>
          <w:tcPr>
            <w:tcW w:w="567" w:type="dxa"/>
            <w:noWrap/>
            <w:hideMark/>
          </w:tcPr>
          <w:p w:rsidR="00355211" w:rsidRPr="00C02954" w:rsidRDefault="00355211" w:rsidP="00D568DE">
            <w:pPr>
              <w:jc w:val="center"/>
            </w:pPr>
          </w:p>
          <w:p w:rsidR="00355211" w:rsidRPr="00C02954" w:rsidRDefault="00355211" w:rsidP="00D568DE">
            <w:pPr>
              <w:jc w:val="center"/>
            </w:pPr>
            <w:r w:rsidRPr="00C02954">
              <w:t>6</w:t>
            </w:r>
          </w:p>
        </w:tc>
        <w:tc>
          <w:tcPr>
            <w:tcW w:w="1134" w:type="dxa"/>
            <w:noWrap/>
            <w:hideMark/>
          </w:tcPr>
          <w:p w:rsidR="00355211" w:rsidRPr="00C02954" w:rsidRDefault="00355211" w:rsidP="00DD7A01">
            <w:r w:rsidRPr="00C02954">
              <w:t xml:space="preserve">       </w:t>
            </w:r>
          </w:p>
          <w:p w:rsidR="00355211" w:rsidRPr="00C02954" w:rsidRDefault="00355211" w:rsidP="00DD7A01">
            <w:r w:rsidRPr="00C02954">
              <w:t xml:space="preserve">1 400,00 </w:t>
            </w:r>
          </w:p>
        </w:tc>
        <w:tc>
          <w:tcPr>
            <w:tcW w:w="1524" w:type="dxa"/>
            <w:noWrap/>
            <w:hideMark/>
          </w:tcPr>
          <w:p w:rsidR="00355211" w:rsidRPr="00C02954" w:rsidRDefault="00355211" w:rsidP="00DD7A01">
            <w:pPr>
              <w:rPr>
                <w:sz w:val="22"/>
                <w:szCs w:val="22"/>
              </w:rPr>
            </w:pPr>
            <w:r w:rsidRPr="00C02954">
              <w:rPr>
                <w:sz w:val="22"/>
                <w:szCs w:val="22"/>
              </w:rPr>
              <w:t xml:space="preserve">          </w:t>
            </w:r>
          </w:p>
          <w:p w:rsidR="00355211" w:rsidRPr="00C02954" w:rsidRDefault="00355211" w:rsidP="00DD7A01">
            <w:pPr>
              <w:rPr>
                <w:sz w:val="22"/>
                <w:szCs w:val="22"/>
              </w:rPr>
            </w:pPr>
            <w:r w:rsidRPr="00C02954">
              <w:rPr>
                <w:sz w:val="22"/>
                <w:szCs w:val="22"/>
              </w:rPr>
              <w:t xml:space="preserve"> 8 400,00 </w:t>
            </w:r>
          </w:p>
        </w:tc>
      </w:tr>
      <w:tr w:rsidR="00355211" w:rsidRPr="00C02954" w:rsidTr="00355211">
        <w:trPr>
          <w:trHeight w:val="870"/>
        </w:trPr>
        <w:tc>
          <w:tcPr>
            <w:tcW w:w="710" w:type="dxa"/>
            <w:noWrap/>
            <w:hideMark/>
          </w:tcPr>
          <w:p w:rsidR="00355211" w:rsidRPr="00C02954" w:rsidRDefault="00355211" w:rsidP="0016459D">
            <w:r w:rsidRPr="00C02954">
              <w:t>54</w:t>
            </w:r>
          </w:p>
        </w:tc>
        <w:tc>
          <w:tcPr>
            <w:tcW w:w="2297" w:type="dxa"/>
            <w:hideMark/>
          </w:tcPr>
          <w:p w:rsidR="00355211" w:rsidRPr="00C02954" w:rsidRDefault="00355211" w:rsidP="00DD7A01">
            <w:r w:rsidRPr="00C02954">
              <w:t>Сверло по металлу 25,0х248 с коническим хвостовиком</w:t>
            </w:r>
          </w:p>
        </w:tc>
        <w:tc>
          <w:tcPr>
            <w:tcW w:w="2551" w:type="dxa"/>
            <w:hideMark/>
          </w:tcPr>
          <w:p w:rsidR="00355211" w:rsidRPr="00C02954" w:rsidRDefault="00355211" w:rsidP="00DD7A01">
            <w:r w:rsidRPr="00C02954">
              <w:t>Сверло по металлу 25,0х248 с коническим хвостовиком</w:t>
            </w:r>
          </w:p>
        </w:tc>
        <w:tc>
          <w:tcPr>
            <w:tcW w:w="1134" w:type="dxa"/>
            <w:noWrap/>
            <w:hideMark/>
          </w:tcPr>
          <w:p w:rsidR="00355211" w:rsidRPr="00C02954" w:rsidRDefault="00355211" w:rsidP="00DD7A01">
            <w:r w:rsidRPr="00C02954">
              <w:t>25.73.40.112</w:t>
            </w:r>
          </w:p>
        </w:tc>
        <w:tc>
          <w:tcPr>
            <w:tcW w:w="567" w:type="dxa"/>
            <w:noWrap/>
            <w:hideMark/>
          </w:tcPr>
          <w:p w:rsidR="00355211" w:rsidRPr="00C02954" w:rsidRDefault="00355211" w:rsidP="00DD7A01"/>
          <w:p w:rsidR="00355211" w:rsidRPr="00C02954" w:rsidRDefault="00355211" w:rsidP="00DD7A01">
            <w:proofErr w:type="spellStart"/>
            <w:r w:rsidRPr="00C02954">
              <w:t>шт</w:t>
            </w:r>
            <w:proofErr w:type="spellEnd"/>
          </w:p>
        </w:tc>
        <w:tc>
          <w:tcPr>
            <w:tcW w:w="567" w:type="dxa"/>
            <w:noWrap/>
            <w:hideMark/>
          </w:tcPr>
          <w:p w:rsidR="00355211" w:rsidRPr="00C02954" w:rsidRDefault="00355211" w:rsidP="00D568DE">
            <w:pPr>
              <w:jc w:val="center"/>
            </w:pPr>
          </w:p>
          <w:p w:rsidR="00355211" w:rsidRPr="00C02954" w:rsidRDefault="00355211" w:rsidP="00D568DE">
            <w:pPr>
              <w:jc w:val="center"/>
            </w:pPr>
            <w:r w:rsidRPr="00C02954">
              <w:t>6</w:t>
            </w:r>
          </w:p>
        </w:tc>
        <w:tc>
          <w:tcPr>
            <w:tcW w:w="1134" w:type="dxa"/>
            <w:noWrap/>
            <w:hideMark/>
          </w:tcPr>
          <w:p w:rsidR="00355211" w:rsidRPr="00C02954" w:rsidRDefault="00355211" w:rsidP="00DD7A01">
            <w:r w:rsidRPr="00C02954">
              <w:t xml:space="preserve">      </w:t>
            </w:r>
          </w:p>
          <w:p w:rsidR="00355211" w:rsidRPr="00C02954" w:rsidRDefault="00355211" w:rsidP="00DD7A01">
            <w:r w:rsidRPr="00C02954">
              <w:t xml:space="preserve"> 1 700,00 </w:t>
            </w:r>
          </w:p>
        </w:tc>
        <w:tc>
          <w:tcPr>
            <w:tcW w:w="1524" w:type="dxa"/>
            <w:noWrap/>
            <w:hideMark/>
          </w:tcPr>
          <w:p w:rsidR="00355211" w:rsidRPr="00C02954" w:rsidRDefault="00355211" w:rsidP="00DD7A01">
            <w:pPr>
              <w:rPr>
                <w:sz w:val="22"/>
                <w:szCs w:val="22"/>
              </w:rPr>
            </w:pPr>
            <w:r w:rsidRPr="00C02954">
              <w:rPr>
                <w:sz w:val="22"/>
                <w:szCs w:val="22"/>
              </w:rPr>
              <w:t xml:space="preserve">          </w:t>
            </w:r>
          </w:p>
          <w:p w:rsidR="00355211" w:rsidRPr="00C02954" w:rsidRDefault="00355211" w:rsidP="00DD7A01">
            <w:pPr>
              <w:rPr>
                <w:sz w:val="22"/>
                <w:szCs w:val="22"/>
              </w:rPr>
            </w:pPr>
            <w:r w:rsidRPr="00C02954">
              <w:rPr>
                <w:sz w:val="22"/>
                <w:szCs w:val="22"/>
              </w:rPr>
              <w:t xml:space="preserve">10 200,00 </w:t>
            </w:r>
          </w:p>
        </w:tc>
      </w:tr>
      <w:tr w:rsidR="00355211" w:rsidRPr="00C02954" w:rsidTr="00355211">
        <w:trPr>
          <w:trHeight w:val="870"/>
        </w:trPr>
        <w:tc>
          <w:tcPr>
            <w:tcW w:w="710" w:type="dxa"/>
            <w:noWrap/>
            <w:hideMark/>
          </w:tcPr>
          <w:p w:rsidR="00355211" w:rsidRPr="00C02954" w:rsidRDefault="00355211" w:rsidP="0016459D">
            <w:r w:rsidRPr="00C02954">
              <w:t>55</w:t>
            </w:r>
          </w:p>
        </w:tc>
        <w:tc>
          <w:tcPr>
            <w:tcW w:w="2297" w:type="dxa"/>
            <w:hideMark/>
          </w:tcPr>
          <w:p w:rsidR="00355211" w:rsidRPr="00C02954" w:rsidRDefault="00355211" w:rsidP="00DD7A01">
            <w:r w:rsidRPr="00C02954">
              <w:t>Сверло по металлу 3,0х65 с цилиндрическим хвостовиком</w:t>
            </w:r>
          </w:p>
        </w:tc>
        <w:tc>
          <w:tcPr>
            <w:tcW w:w="2551" w:type="dxa"/>
            <w:hideMark/>
          </w:tcPr>
          <w:p w:rsidR="00355211" w:rsidRPr="00C02954" w:rsidRDefault="00355211" w:rsidP="00DD7A01">
            <w:r w:rsidRPr="00C02954">
              <w:t>Сверло по металлу 3,0х65 с цилиндрическим хвостовиком</w:t>
            </w:r>
          </w:p>
        </w:tc>
        <w:tc>
          <w:tcPr>
            <w:tcW w:w="1134" w:type="dxa"/>
            <w:noWrap/>
            <w:hideMark/>
          </w:tcPr>
          <w:p w:rsidR="00355211" w:rsidRPr="00C02954" w:rsidRDefault="00355211" w:rsidP="00DD7A01">
            <w:r w:rsidRPr="00C02954">
              <w:t>25.73.40.112</w:t>
            </w:r>
          </w:p>
        </w:tc>
        <w:tc>
          <w:tcPr>
            <w:tcW w:w="567" w:type="dxa"/>
            <w:noWrap/>
            <w:hideMark/>
          </w:tcPr>
          <w:p w:rsidR="00355211" w:rsidRPr="00C02954" w:rsidRDefault="00355211" w:rsidP="00DD7A01"/>
          <w:p w:rsidR="00355211" w:rsidRPr="00C02954" w:rsidRDefault="00355211" w:rsidP="00DD7A01">
            <w:proofErr w:type="spellStart"/>
            <w:r w:rsidRPr="00C02954">
              <w:t>шт</w:t>
            </w:r>
            <w:proofErr w:type="spellEnd"/>
          </w:p>
        </w:tc>
        <w:tc>
          <w:tcPr>
            <w:tcW w:w="567" w:type="dxa"/>
            <w:noWrap/>
            <w:hideMark/>
          </w:tcPr>
          <w:p w:rsidR="00355211" w:rsidRPr="00C02954" w:rsidRDefault="00355211" w:rsidP="00D568DE">
            <w:pPr>
              <w:jc w:val="center"/>
            </w:pPr>
          </w:p>
          <w:p w:rsidR="00355211" w:rsidRPr="00C02954" w:rsidRDefault="00355211" w:rsidP="00D568DE">
            <w:pPr>
              <w:jc w:val="center"/>
            </w:pPr>
            <w:r w:rsidRPr="00C02954">
              <w:t>37</w:t>
            </w:r>
          </w:p>
        </w:tc>
        <w:tc>
          <w:tcPr>
            <w:tcW w:w="1134" w:type="dxa"/>
            <w:noWrap/>
            <w:hideMark/>
          </w:tcPr>
          <w:p w:rsidR="00355211" w:rsidRPr="00C02954" w:rsidRDefault="00355211" w:rsidP="00DD7A01">
            <w:r w:rsidRPr="00C02954">
              <w:t xml:space="preserve">            30,00 </w:t>
            </w:r>
          </w:p>
        </w:tc>
        <w:tc>
          <w:tcPr>
            <w:tcW w:w="1524" w:type="dxa"/>
            <w:noWrap/>
            <w:hideMark/>
          </w:tcPr>
          <w:p w:rsidR="00355211" w:rsidRPr="00C02954" w:rsidRDefault="00355211" w:rsidP="00DD7A01">
            <w:pPr>
              <w:rPr>
                <w:sz w:val="22"/>
                <w:szCs w:val="22"/>
              </w:rPr>
            </w:pPr>
            <w:r w:rsidRPr="00C02954">
              <w:rPr>
                <w:sz w:val="22"/>
                <w:szCs w:val="22"/>
              </w:rPr>
              <w:t xml:space="preserve">          </w:t>
            </w:r>
          </w:p>
          <w:p w:rsidR="00355211" w:rsidRPr="00C02954" w:rsidRDefault="00355211" w:rsidP="00DD7A01">
            <w:pPr>
              <w:rPr>
                <w:sz w:val="22"/>
                <w:szCs w:val="22"/>
              </w:rPr>
            </w:pPr>
            <w:r w:rsidRPr="00C02954">
              <w:rPr>
                <w:sz w:val="22"/>
                <w:szCs w:val="22"/>
              </w:rPr>
              <w:t xml:space="preserve"> 1 110,00 </w:t>
            </w:r>
          </w:p>
        </w:tc>
      </w:tr>
      <w:tr w:rsidR="00355211" w:rsidRPr="00C02954" w:rsidTr="00355211">
        <w:trPr>
          <w:trHeight w:val="870"/>
        </w:trPr>
        <w:tc>
          <w:tcPr>
            <w:tcW w:w="710" w:type="dxa"/>
            <w:noWrap/>
            <w:hideMark/>
          </w:tcPr>
          <w:p w:rsidR="00355211" w:rsidRPr="00C02954" w:rsidRDefault="00355211" w:rsidP="0016459D">
            <w:r w:rsidRPr="00C02954">
              <w:t>56</w:t>
            </w:r>
          </w:p>
        </w:tc>
        <w:tc>
          <w:tcPr>
            <w:tcW w:w="2297" w:type="dxa"/>
            <w:hideMark/>
          </w:tcPr>
          <w:p w:rsidR="00355211" w:rsidRPr="00C02954" w:rsidRDefault="00355211" w:rsidP="00DD7A01">
            <w:r w:rsidRPr="00C02954">
              <w:t>Сверло по металлу 4,0х30 ступенчатое</w:t>
            </w:r>
          </w:p>
        </w:tc>
        <w:tc>
          <w:tcPr>
            <w:tcW w:w="2551" w:type="dxa"/>
            <w:hideMark/>
          </w:tcPr>
          <w:p w:rsidR="00355211" w:rsidRPr="00C02954" w:rsidRDefault="00355211" w:rsidP="00DD7A01">
            <w:r w:rsidRPr="00C02954">
              <w:t>Сверло по металлу 4,1х75 с цилиндрическим хвостовиком</w:t>
            </w:r>
          </w:p>
        </w:tc>
        <w:tc>
          <w:tcPr>
            <w:tcW w:w="1134" w:type="dxa"/>
            <w:noWrap/>
            <w:hideMark/>
          </w:tcPr>
          <w:p w:rsidR="00355211" w:rsidRPr="00C02954" w:rsidRDefault="00355211" w:rsidP="00DD7A01">
            <w:r w:rsidRPr="00C02954">
              <w:t>25.73.40.112</w:t>
            </w:r>
          </w:p>
        </w:tc>
        <w:tc>
          <w:tcPr>
            <w:tcW w:w="567" w:type="dxa"/>
            <w:noWrap/>
            <w:hideMark/>
          </w:tcPr>
          <w:p w:rsidR="00355211" w:rsidRPr="00C02954" w:rsidRDefault="00355211" w:rsidP="00DD7A01"/>
          <w:p w:rsidR="00355211" w:rsidRPr="00C02954" w:rsidRDefault="00355211" w:rsidP="00DD7A01">
            <w:proofErr w:type="spellStart"/>
            <w:r w:rsidRPr="00C02954">
              <w:t>шт</w:t>
            </w:r>
            <w:proofErr w:type="spellEnd"/>
          </w:p>
        </w:tc>
        <w:tc>
          <w:tcPr>
            <w:tcW w:w="567" w:type="dxa"/>
            <w:noWrap/>
            <w:hideMark/>
          </w:tcPr>
          <w:p w:rsidR="00355211" w:rsidRPr="00C02954" w:rsidRDefault="00355211" w:rsidP="00D568DE">
            <w:pPr>
              <w:jc w:val="center"/>
            </w:pPr>
          </w:p>
          <w:p w:rsidR="00355211" w:rsidRPr="00C02954" w:rsidRDefault="00355211" w:rsidP="00D568DE">
            <w:pPr>
              <w:jc w:val="center"/>
            </w:pPr>
            <w:r w:rsidRPr="00C02954">
              <w:t>1</w:t>
            </w:r>
          </w:p>
        </w:tc>
        <w:tc>
          <w:tcPr>
            <w:tcW w:w="1134" w:type="dxa"/>
            <w:noWrap/>
            <w:hideMark/>
          </w:tcPr>
          <w:p w:rsidR="00355211" w:rsidRPr="00C02954" w:rsidRDefault="00355211" w:rsidP="00DD7A01">
            <w:r w:rsidRPr="00C02954">
              <w:t xml:space="preserve">            50,00 </w:t>
            </w:r>
          </w:p>
        </w:tc>
        <w:tc>
          <w:tcPr>
            <w:tcW w:w="1524" w:type="dxa"/>
            <w:noWrap/>
            <w:hideMark/>
          </w:tcPr>
          <w:p w:rsidR="00355211" w:rsidRPr="00C02954" w:rsidRDefault="00355211" w:rsidP="00DD7A01">
            <w:pPr>
              <w:rPr>
                <w:sz w:val="22"/>
                <w:szCs w:val="22"/>
              </w:rPr>
            </w:pPr>
            <w:r w:rsidRPr="00C02954">
              <w:rPr>
                <w:sz w:val="22"/>
                <w:szCs w:val="22"/>
              </w:rPr>
              <w:t xml:space="preserve">                50,00 </w:t>
            </w:r>
          </w:p>
        </w:tc>
      </w:tr>
      <w:tr w:rsidR="00355211" w:rsidRPr="00C02954" w:rsidTr="00355211">
        <w:trPr>
          <w:trHeight w:val="870"/>
        </w:trPr>
        <w:tc>
          <w:tcPr>
            <w:tcW w:w="710" w:type="dxa"/>
            <w:noWrap/>
            <w:hideMark/>
          </w:tcPr>
          <w:p w:rsidR="00355211" w:rsidRPr="00C02954" w:rsidRDefault="00355211" w:rsidP="0016459D">
            <w:r w:rsidRPr="00C02954">
              <w:t>57</w:t>
            </w:r>
          </w:p>
        </w:tc>
        <w:tc>
          <w:tcPr>
            <w:tcW w:w="2297" w:type="dxa"/>
            <w:hideMark/>
          </w:tcPr>
          <w:p w:rsidR="00355211" w:rsidRPr="00C02954" w:rsidRDefault="00355211" w:rsidP="00DD7A01">
            <w:r w:rsidRPr="00C02954">
              <w:t>Сверло по металлу 4,0х75 с цилиндрическим хвостовиком</w:t>
            </w:r>
          </w:p>
        </w:tc>
        <w:tc>
          <w:tcPr>
            <w:tcW w:w="2551" w:type="dxa"/>
            <w:hideMark/>
          </w:tcPr>
          <w:p w:rsidR="00355211" w:rsidRPr="00C02954" w:rsidRDefault="00355211" w:rsidP="00DD7A01">
            <w:r w:rsidRPr="00C02954">
              <w:t>Сверло по металлу 4,0х75 с цилиндрическим хвостовиком</w:t>
            </w:r>
          </w:p>
        </w:tc>
        <w:tc>
          <w:tcPr>
            <w:tcW w:w="1134" w:type="dxa"/>
            <w:noWrap/>
            <w:hideMark/>
          </w:tcPr>
          <w:p w:rsidR="00355211" w:rsidRPr="00C02954" w:rsidRDefault="00355211" w:rsidP="00DD7A01">
            <w:r w:rsidRPr="00C02954">
              <w:t>25.73.40.112</w:t>
            </w:r>
          </w:p>
        </w:tc>
        <w:tc>
          <w:tcPr>
            <w:tcW w:w="567" w:type="dxa"/>
            <w:noWrap/>
            <w:hideMark/>
          </w:tcPr>
          <w:p w:rsidR="00355211" w:rsidRPr="00C02954" w:rsidRDefault="00355211" w:rsidP="00DD7A01"/>
          <w:p w:rsidR="00355211" w:rsidRPr="00C02954" w:rsidRDefault="00355211" w:rsidP="00DD7A01">
            <w:proofErr w:type="spellStart"/>
            <w:r w:rsidRPr="00C02954">
              <w:t>шт</w:t>
            </w:r>
            <w:proofErr w:type="spellEnd"/>
          </w:p>
        </w:tc>
        <w:tc>
          <w:tcPr>
            <w:tcW w:w="567" w:type="dxa"/>
            <w:noWrap/>
            <w:hideMark/>
          </w:tcPr>
          <w:p w:rsidR="00355211" w:rsidRPr="00C02954" w:rsidRDefault="00355211" w:rsidP="00D568DE">
            <w:pPr>
              <w:jc w:val="center"/>
            </w:pPr>
          </w:p>
          <w:p w:rsidR="00355211" w:rsidRPr="00C02954" w:rsidRDefault="00355211" w:rsidP="00D568DE">
            <w:pPr>
              <w:jc w:val="center"/>
            </w:pPr>
            <w:r w:rsidRPr="00C02954">
              <w:t>9</w:t>
            </w:r>
          </w:p>
        </w:tc>
        <w:tc>
          <w:tcPr>
            <w:tcW w:w="1134" w:type="dxa"/>
            <w:noWrap/>
            <w:hideMark/>
          </w:tcPr>
          <w:p w:rsidR="00355211" w:rsidRPr="00C02954" w:rsidRDefault="00355211" w:rsidP="00DD7A01">
            <w:r w:rsidRPr="00C02954">
              <w:t xml:space="preserve">            50,00 </w:t>
            </w:r>
          </w:p>
        </w:tc>
        <w:tc>
          <w:tcPr>
            <w:tcW w:w="1524" w:type="dxa"/>
            <w:noWrap/>
            <w:hideMark/>
          </w:tcPr>
          <w:p w:rsidR="00355211" w:rsidRPr="00C02954" w:rsidRDefault="00355211" w:rsidP="00DD7A01">
            <w:pPr>
              <w:rPr>
                <w:sz w:val="22"/>
                <w:szCs w:val="22"/>
              </w:rPr>
            </w:pPr>
            <w:r w:rsidRPr="00C02954">
              <w:rPr>
                <w:sz w:val="22"/>
                <w:szCs w:val="22"/>
              </w:rPr>
              <w:t xml:space="preserve">              450,00 </w:t>
            </w:r>
          </w:p>
        </w:tc>
      </w:tr>
      <w:tr w:rsidR="00355211" w:rsidRPr="00C02954" w:rsidTr="00355211">
        <w:trPr>
          <w:trHeight w:val="870"/>
        </w:trPr>
        <w:tc>
          <w:tcPr>
            <w:tcW w:w="710" w:type="dxa"/>
            <w:noWrap/>
            <w:hideMark/>
          </w:tcPr>
          <w:p w:rsidR="00355211" w:rsidRPr="00C02954" w:rsidRDefault="00355211" w:rsidP="0016459D">
            <w:r w:rsidRPr="00C02954">
              <w:t>58</w:t>
            </w:r>
          </w:p>
        </w:tc>
        <w:tc>
          <w:tcPr>
            <w:tcW w:w="2297" w:type="dxa"/>
            <w:hideMark/>
          </w:tcPr>
          <w:p w:rsidR="00355211" w:rsidRPr="00C02954" w:rsidRDefault="00355211" w:rsidP="00DD7A01">
            <w:r w:rsidRPr="00C02954">
              <w:t>Сверло по металлу 5,0х86 с цилиндрическим хвостовиком</w:t>
            </w:r>
          </w:p>
        </w:tc>
        <w:tc>
          <w:tcPr>
            <w:tcW w:w="2551" w:type="dxa"/>
            <w:hideMark/>
          </w:tcPr>
          <w:p w:rsidR="00355211" w:rsidRPr="00C02954" w:rsidRDefault="00355211" w:rsidP="00DD7A01">
            <w:r w:rsidRPr="00C02954">
              <w:t>Сверло по металлу 5,0х86 с цилиндрическим хвостовиком</w:t>
            </w:r>
          </w:p>
        </w:tc>
        <w:tc>
          <w:tcPr>
            <w:tcW w:w="1134" w:type="dxa"/>
            <w:noWrap/>
            <w:hideMark/>
          </w:tcPr>
          <w:p w:rsidR="00355211" w:rsidRPr="00C02954" w:rsidRDefault="00355211" w:rsidP="00DD7A01">
            <w:r w:rsidRPr="00C02954">
              <w:t>25.73.40.112</w:t>
            </w:r>
          </w:p>
        </w:tc>
        <w:tc>
          <w:tcPr>
            <w:tcW w:w="567" w:type="dxa"/>
            <w:noWrap/>
            <w:hideMark/>
          </w:tcPr>
          <w:p w:rsidR="00355211" w:rsidRPr="00C02954" w:rsidRDefault="00355211" w:rsidP="00DD7A01"/>
          <w:p w:rsidR="00355211" w:rsidRPr="00C02954" w:rsidRDefault="00355211" w:rsidP="00DD7A01">
            <w:proofErr w:type="spellStart"/>
            <w:r w:rsidRPr="00C02954">
              <w:t>шт</w:t>
            </w:r>
            <w:proofErr w:type="spellEnd"/>
          </w:p>
        </w:tc>
        <w:tc>
          <w:tcPr>
            <w:tcW w:w="567" w:type="dxa"/>
            <w:noWrap/>
            <w:hideMark/>
          </w:tcPr>
          <w:p w:rsidR="00355211" w:rsidRPr="00C02954" w:rsidRDefault="00355211" w:rsidP="00D568DE">
            <w:pPr>
              <w:jc w:val="center"/>
            </w:pPr>
          </w:p>
          <w:p w:rsidR="00355211" w:rsidRPr="00C02954" w:rsidRDefault="00355211" w:rsidP="00D568DE">
            <w:pPr>
              <w:jc w:val="center"/>
            </w:pPr>
            <w:r w:rsidRPr="00C02954">
              <w:t>18</w:t>
            </w:r>
          </w:p>
        </w:tc>
        <w:tc>
          <w:tcPr>
            <w:tcW w:w="1134" w:type="dxa"/>
            <w:noWrap/>
            <w:hideMark/>
          </w:tcPr>
          <w:p w:rsidR="00355211" w:rsidRPr="00C02954" w:rsidRDefault="00355211" w:rsidP="00DD7A01">
            <w:r w:rsidRPr="00C02954">
              <w:t xml:space="preserve">            60,00 </w:t>
            </w:r>
          </w:p>
        </w:tc>
        <w:tc>
          <w:tcPr>
            <w:tcW w:w="1524" w:type="dxa"/>
            <w:noWrap/>
            <w:hideMark/>
          </w:tcPr>
          <w:p w:rsidR="00355211" w:rsidRPr="00C02954" w:rsidRDefault="00355211" w:rsidP="00DD7A01">
            <w:pPr>
              <w:rPr>
                <w:sz w:val="22"/>
                <w:szCs w:val="22"/>
              </w:rPr>
            </w:pPr>
            <w:r w:rsidRPr="00C02954">
              <w:rPr>
                <w:sz w:val="22"/>
                <w:szCs w:val="22"/>
              </w:rPr>
              <w:t xml:space="preserve">          </w:t>
            </w:r>
          </w:p>
          <w:p w:rsidR="00355211" w:rsidRPr="00C02954" w:rsidRDefault="00355211" w:rsidP="00DD7A01">
            <w:pPr>
              <w:rPr>
                <w:sz w:val="22"/>
                <w:szCs w:val="22"/>
              </w:rPr>
            </w:pPr>
            <w:r w:rsidRPr="00C02954">
              <w:rPr>
                <w:sz w:val="22"/>
                <w:szCs w:val="22"/>
              </w:rPr>
              <w:t xml:space="preserve"> 1 080,00 </w:t>
            </w:r>
          </w:p>
        </w:tc>
      </w:tr>
      <w:tr w:rsidR="00355211" w:rsidRPr="00C02954" w:rsidTr="00355211">
        <w:trPr>
          <w:trHeight w:val="870"/>
        </w:trPr>
        <w:tc>
          <w:tcPr>
            <w:tcW w:w="710" w:type="dxa"/>
            <w:noWrap/>
            <w:hideMark/>
          </w:tcPr>
          <w:p w:rsidR="00355211" w:rsidRPr="00C02954" w:rsidRDefault="00355211" w:rsidP="0016459D">
            <w:r w:rsidRPr="00C02954">
              <w:t>59</w:t>
            </w:r>
          </w:p>
        </w:tc>
        <w:tc>
          <w:tcPr>
            <w:tcW w:w="2297" w:type="dxa"/>
            <w:hideMark/>
          </w:tcPr>
          <w:p w:rsidR="00355211" w:rsidRPr="00C02954" w:rsidRDefault="00355211" w:rsidP="00DD7A01">
            <w:r w:rsidRPr="00C02954">
              <w:t>Сверло по металлу 6,5х101 с цилиндрическим хвостовиком</w:t>
            </w:r>
          </w:p>
        </w:tc>
        <w:tc>
          <w:tcPr>
            <w:tcW w:w="2551" w:type="dxa"/>
            <w:hideMark/>
          </w:tcPr>
          <w:p w:rsidR="00355211" w:rsidRPr="00C02954" w:rsidRDefault="00355211" w:rsidP="00DD7A01">
            <w:r w:rsidRPr="00C02954">
              <w:t>Сверло по металлу 6,5х101 с цилиндрическим хвостовиком</w:t>
            </w:r>
          </w:p>
        </w:tc>
        <w:tc>
          <w:tcPr>
            <w:tcW w:w="1134" w:type="dxa"/>
            <w:noWrap/>
            <w:hideMark/>
          </w:tcPr>
          <w:p w:rsidR="00355211" w:rsidRPr="00C02954" w:rsidRDefault="00355211" w:rsidP="00DD7A01">
            <w:r w:rsidRPr="00C02954">
              <w:t>25.73.40.112</w:t>
            </w:r>
          </w:p>
        </w:tc>
        <w:tc>
          <w:tcPr>
            <w:tcW w:w="567" w:type="dxa"/>
            <w:noWrap/>
            <w:hideMark/>
          </w:tcPr>
          <w:p w:rsidR="00355211" w:rsidRPr="00C02954" w:rsidRDefault="00355211" w:rsidP="00DD7A01"/>
          <w:p w:rsidR="00355211" w:rsidRPr="00C02954" w:rsidRDefault="00355211" w:rsidP="00DD7A01">
            <w:proofErr w:type="spellStart"/>
            <w:r w:rsidRPr="00C02954">
              <w:t>шт</w:t>
            </w:r>
            <w:proofErr w:type="spellEnd"/>
          </w:p>
        </w:tc>
        <w:tc>
          <w:tcPr>
            <w:tcW w:w="567" w:type="dxa"/>
            <w:noWrap/>
            <w:hideMark/>
          </w:tcPr>
          <w:p w:rsidR="00355211" w:rsidRPr="00C02954" w:rsidRDefault="00355211" w:rsidP="00D568DE">
            <w:pPr>
              <w:jc w:val="center"/>
            </w:pPr>
          </w:p>
          <w:p w:rsidR="00355211" w:rsidRPr="00C02954" w:rsidRDefault="00355211" w:rsidP="00D568DE">
            <w:pPr>
              <w:jc w:val="center"/>
            </w:pPr>
            <w:r w:rsidRPr="00C02954">
              <w:t>1</w:t>
            </w:r>
          </w:p>
        </w:tc>
        <w:tc>
          <w:tcPr>
            <w:tcW w:w="1134" w:type="dxa"/>
            <w:noWrap/>
            <w:hideMark/>
          </w:tcPr>
          <w:p w:rsidR="00355211" w:rsidRPr="00C02954" w:rsidRDefault="00355211" w:rsidP="00DD7A01">
            <w:r w:rsidRPr="00C02954">
              <w:t xml:space="preserve">          100,00 </w:t>
            </w:r>
          </w:p>
        </w:tc>
        <w:tc>
          <w:tcPr>
            <w:tcW w:w="1524" w:type="dxa"/>
            <w:noWrap/>
            <w:hideMark/>
          </w:tcPr>
          <w:p w:rsidR="00355211" w:rsidRPr="00C02954" w:rsidRDefault="00355211" w:rsidP="00DD7A01">
            <w:pPr>
              <w:rPr>
                <w:sz w:val="22"/>
                <w:szCs w:val="22"/>
              </w:rPr>
            </w:pPr>
            <w:r w:rsidRPr="00C02954">
              <w:rPr>
                <w:sz w:val="22"/>
                <w:szCs w:val="22"/>
              </w:rPr>
              <w:t xml:space="preserve">              100,00 </w:t>
            </w:r>
          </w:p>
        </w:tc>
      </w:tr>
      <w:tr w:rsidR="00355211" w:rsidRPr="00C02954" w:rsidTr="00355211">
        <w:trPr>
          <w:trHeight w:val="870"/>
        </w:trPr>
        <w:tc>
          <w:tcPr>
            <w:tcW w:w="710" w:type="dxa"/>
            <w:noWrap/>
            <w:hideMark/>
          </w:tcPr>
          <w:p w:rsidR="00355211" w:rsidRPr="00C02954" w:rsidRDefault="00355211" w:rsidP="0016459D">
            <w:r w:rsidRPr="00C02954">
              <w:t>60</w:t>
            </w:r>
          </w:p>
        </w:tc>
        <w:tc>
          <w:tcPr>
            <w:tcW w:w="2297" w:type="dxa"/>
            <w:hideMark/>
          </w:tcPr>
          <w:p w:rsidR="00355211" w:rsidRPr="00C02954" w:rsidRDefault="00355211" w:rsidP="00DD7A01">
            <w:r w:rsidRPr="00C02954">
              <w:t>Сверло по металлу 8,5х117 с цилиндрическим хвостовиком</w:t>
            </w:r>
          </w:p>
        </w:tc>
        <w:tc>
          <w:tcPr>
            <w:tcW w:w="2551" w:type="dxa"/>
            <w:hideMark/>
          </w:tcPr>
          <w:p w:rsidR="00355211" w:rsidRPr="00C02954" w:rsidRDefault="00355211" w:rsidP="00DD7A01">
            <w:r w:rsidRPr="00C02954">
              <w:t>Сверло по металлу 8,5х117 с цилиндрическим хвостовиком</w:t>
            </w:r>
          </w:p>
        </w:tc>
        <w:tc>
          <w:tcPr>
            <w:tcW w:w="1134" w:type="dxa"/>
            <w:noWrap/>
            <w:hideMark/>
          </w:tcPr>
          <w:p w:rsidR="00355211" w:rsidRPr="00C02954" w:rsidRDefault="00355211" w:rsidP="00DD7A01">
            <w:r w:rsidRPr="00C02954">
              <w:t>25.73.40.112</w:t>
            </w:r>
          </w:p>
        </w:tc>
        <w:tc>
          <w:tcPr>
            <w:tcW w:w="567" w:type="dxa"/>
            <w:noWrap/>
            <w:hideMark/>
          </w:tcPr>
          <w:p w:rsidR="00355211" w:rsidRPr="00C02954" w:rsidRDefault="00355211" w:rsidP="00DD7A01"/>
          <w:p w:rsidR="00355211" w:rsidRPr="00C02954" w:rsidRDefault="00355211" w:rsidP="00DD7A01">
            <w:proofErr w:type="spellStart"/>
            <w:r w:rsidRPr="00C02954">
              <w:t>шт</w:t>
            </w:r>
            <w:proofErr w:type="spellEnd"/>
          </w:p>
        </w:tc>
        <w:tc>
          <w:tcPr>
            <w:tcW w:w="567" w:type="dxa"/>
            <w:noWrap/>
            <w:hideMark/>
          </w:tcPr>
          <w:p w:rsidR="00355211" w:rsidRPr="00C02954" w:rsidRDefault="00355211" w:rsidP="00D568DE">
            <w:pPr>
              <w:jc w:val="center"/>
            </w:pPr>
          </w:p>
          <w:p w:rsidR="00355211" w:rsidRPr="00C02954" w:rsidRDefault="00355211" w:rsidP="00D568DE">
            <w:pPr>
              <w:jc w:val="center"/>
            </w:pPr>
            <w:r w:rsidRPr="00C02954">
              <w:t>2</w:t>
            </w:r>
          </w:p>
        </w:tc>
        <w:tc>
          <w:tcPr>
            <w:tcW w:w="1134" w:type="dxa"/>
            <w:noWrap/>
            <w:hideMark/>
          </w:tcPr>
          <w:p w:rsidR="00355211" w:rsidRPr="00C02954" w:rsidRDefault="00355211" w:rsidP="00DD7A01">
            <w:r w:rsidRPr="00C02954">
              <w:t xml:space="preserve">          120,00 </w:t>
            </w:r>
          </w:p>
        </w:tc>
        <w:tc>
          <w:tcPr>
            <w:tcW w:w="1524" w:type="dxa"/>
            <w:noWrap/>
            <w:hideMark/>
          </w:tcPr>
          <w:p w:rsidR="00355211" w:rsidRPr="00C02954" w:rsidRDefault="00355211" w:rsidP="00DD7A01">
            <w:pPr>
              <w:rPr>
                <w:sz w:val="22"/>
                <w:szCs w:val="22"/>
              </w:rPr>
            </w:pPr>
            <w:r w:rsidRPr="00C02954">
              <w:rPr>
                <w:sz w:val="22"/>
                <w:szCs w:val="22"/>
              </w:rPr>
              <w:t xml:space="preserve">              240,00 </w:t>
            </w:r>
          </w:p>
        </w:tc>
      </w:tr>
      <w:tr w:rsidR="00355211" w:rsidRPr="00C02954" w:rsidTr="00355211">
        <w:trPr>
          <w:trHeight w:val="870"/>
        </w:trPr>
        <w:tc>
          <w:tcPr>
            <w:tcW w:w="710" w:type="dxa"/>
            <w:noWrap/>
            <w:hideMark/>
          </w:tcPr>
          <w:p w:rsidR="00355211" w:rsidRPr="00C02954" w:rsidRDefault="00355211" w:rsidP="0016459D">
            <w:r w:rsidRPr="00C02954">
              <w:t>61</w:t>
            </w:r>
          </w:p>
        </w:tc>
        <w:tc>
          <w:tcPr>
            <w:tcW w:w="2297" w:type="dxa"/>
            <w:hideMark/>
          </w:tcPr>
          <w:p w:rsidR="00355211" w:rsidRPr="00C02954" w:rsidRDefault="00355211" w:rsidP="00DD7A01">
            <w:r w:rsidRPr="00C02954">
              <w:t>Шубка к валику 44х180 меховая</w:t>
            </w:r>
          </w:p>
        </w:tc>
        <w:tc>
          <w:tcPr>
            <w:tcW w:w="2551" w:type="dxa"/>
            <w:hideMark/>
          </w:tcPr>
          <w:p w:rsidR="00355211" w:rsidRPr="00C02954" w:rsidRDefault="00355211" w:rsidP="00DD7A01">
            <w:r w:rsidRPr="00C02954">
              <w:t>Шубка к валику 44х180 меховая</w:t>
            </w:r>
          </w:p>
        </w:tc>
        <w:tc>
          <w:tcPr>
            <w:tcW w:w="1134" w:type="dxa"/>
            <w:noWrap/>
            <w:hideMark/>
          </w:tcPr>
          <w:p w:rsidR="00355211" w:rsidRPr="00C02954" w:rsidRDefault="00355211" w:rsidP="00DD7A01">
            <w:r w:rsidRPr="00C02954">
              <w:t>32.91.19.120</w:t>
            </w:r>
          </w:p>
        </w:tc>
        <w:tc>
          <w:tcPr>
            <w:tcW w:w="567" w:type="dxa"/>
            <w:noWrap/>
            <w:hideMark/>
          </w:tcPr>
          <w:p w:rsidR="00355211" w:rsidRPr="00C02954" w:rsidRDefault="00355211" w:rsidP="00DD7A01"/>
          <w:p w:rsidR="00355211" w:rsidRPr="00C02954" w:rsidRDefault="00355211" w:rsidP="00DD7A01">
            <w:proofErr w:type="spellStart"/>
            <w:r w:rsidRPr="00C02954">
              <w:t>шт</w:t>
            </w:r>
            <w:proofErr w:type="spellEnd"/>
          </w:p>
        </w:tc>
        <w:tc>
          <w:tcPr>
            <w:tcW w:w="567" w:type="dxa"/>
            <w:noWrap/>
            <w:hideMark/>
          </w:tcPr>
          <w:p w:rsidR="00355211" w:rsidRPr="00C02954" w:rsidRDefault="00355211" w:rsidP="00D568DE">
            <w:pPr>
              <w:jc w:val="center"/>
            </w:pPr>
          </w:p>
          <w:p w:rsidR="00355211" w:rsidRPr="00C02954" w:rsidRDefault="00355211" w:rsidP="00D568DE">
            <w:pPr>
              <w:jc w:val="center"/>
            </w:pPr>
            <w:r w:rsidRPr="00C02954">
              <w:t>58</w:t>
            </w:r>
          </w:p>
        </w:tc>
        <w:tc>
          <w:tcPr>
            <w:tcW w:w="1134" w:type="dxa"/>
            <w:noWrap/>
            <w:hideMark/>
          </w:tcPr>
          <w:p w:rsidR="00355211" w:rsidRPr="00C02954" w:rsidRDefault="00355211" w:rsidP="00DD7A01">
            <w:r w:rsidRPr="00C02954">
              <w:t xml:space="preserve">            50,00 </w:t>
            </w:r>
          </w:p>
        </w:tc>
        <w:tc>
          <w:tcPr>
            <w:tcW w:w="1524" w:type="dxa"/>
            <w:noWrap/>
            <w:hideMark/>
          </w:tcPr>
          <w:p w:rsidR="00355211" w:rsidRPr="00C02954" w:rsidRDefault="00355211" w:rsidP="00DD7A01">
            <w:pPr>
              <w:rPr>
                <w:sz w:val="22"/>
                <w:szCs w:val="22"/>
              </w:rPr>
            </w:pPr>
            <w:r w:rsidRPr="00C02954">
              <w:rPr>
                <w:sz w:val="22"/>
                <w:szCs w:val="22"/>
              </w:rPr>
              <w:t xml:space="preserve">          </w:t>
            </w:r>
          </w:p>
          <w:p w:rsidR="00355211" w:rsidRPr="00C02954" w:rsidRDefault="00355211" w:rsidP="00DD7A01">
            <w:pPr>
              <w:rPr>
                <w:sz w:val="22"/>
                <w:szCs w:val="22"/>
              </w:rPr>
            </w:pPr>
            <w:r w:rsidRPr="00C02954">
              <w:rPr>
                <w:sz w:val="22"/>
                <w:szCs w:val="22"/>
              </w:rPr>
              <w:t xml:space="preserve"> 2 900,00 </w:t>
            </w:r>
          </w:p>
        </w:tc>
      </w:tr>
      <w:tr w:rsidR="00355211" w:rsidRPr="0000764B" w:rsidTr="00355211">
        <w:trPr>
          <w:trHeight w:val="300"/>
        </w:trPr>
        <w:tc>
          <w:tcPr>
            <w:tcW w:w="710" w:type="dxa"/>
            <w:noWrap/>
            <w:hideMark/>
          </w:tcPr>
          <w:p w:rsidR="00355211" w:rsidRPr="00C02954" w:rsidRDefault="00355211" w:rsidP="00636319">
            <w:pPr>
              <w:jc w:val="center"/>
              <w:rPr>
                <w:b/>
                <w:bCs/>
                <w:sz w:val="20"/>
                <w:szCs w:val="20"/>
              </w:rPr>
            </w:pPr>
            <w:r w:rsidRPr="00C02954">
              <w:rPr>
                <w:b/>
                <w:bCs/>
                <w:sz w:val="20"/>
                <w:szCs w:val="20"/>
              </w:rPr>
              <w:t xml:space="preserve">Сумма    </w:t>
            </w:r>
            <w:r w:rsidRPr="00C02954">
              <w:rPr>
                <w:b/>
                <w:bCs/>
                <w:sz w:val="20"/>
                <w:szCs w:val="20"/>
              </w:rPr>
              <w:lastRenderedPageBreak/>
              <w:t xml:space="preserve">с </w:t>
            </w:r>
            <w:r w:rsidRPr="00C02954">
              <w:rPr>
                <w:b/>
                <w:bCs/>
                <w:sz w:val="18"/>
                <w:szCs w:val="18"/>
              </w:rPr>
              <w:t>учетом</w:t>
            </w:r>
            <w:r w:rsidRPr="00C02954">
              <w:rPr>
                <w:b/>
                <w:bCs/>
                <w:sz w:val="20"/>
                <w:szCs w:val="20"/>
              </w:rPr>
              <w:t xml:space="preserve"> НДС</w:t>
            </w:r>
          </w:p>
        </w:tc>
        <w:tc>
          <w:tcPr>
            <w:tcW w:w="2297" w:type="dxa"/>
            <w:noWrap/>
            <w:hideMark/>
          </w:tcPr>
          <w:p w:rsidR="00355211" w:rsidRPr="00C02954" w:rsidRDefault="00355211" w:rsidP="00DD7A01">
            <w:pPr>
              <w:rPr>
                <w:b/>
                <w:bCs/>
              </w:rPr>
            </w:pPr>
            <w:r w:rsidRPr="00C02954">
              <w:rPr>
                <w:b/>
                <w:bCs/>
              </w:rPr>
              <w:lastRenderedPageBreak/>
              <w:t> </w:t>
            </w:r>
          </w:p>
        </w:tc>
        <w:tc>
          <w:tcPr>
            <w:tcW w:w="2551" w:type="dxa"/>
            <w:noWrap/>
            <w:hideMark/>
          </w:tcPr>
          <w:p w:rsidR="00355211" w:rsidRPr="00C02954" w:rsidRDefault="00355211" w:rsidP="00DD7A01">
            <w:r w:rsidRPr="00C02954">
              <w:t> </w:t>
            </w:r>
          </w:p>
        </w:tc>
        <w:tc>
          <w:tcPr>
            <w:tcW w:w="1134" w:type="dxa"/>
            <w:noWrap/>
            <w:hideMark/>
          </w:tcPr>
          <w:p w:rsidR="00355211" w:rsidRPr="00C02954" w:rsidRDefault="00355211" w:rsidP="00DD7A01">
            <w:r w:rsidRPr="00C02954">
              <w:t> </w:t>
            </w:r>
          </w:p>
        </w:tc>
        <w:tc>
          <w:tcPr>
            <w:tcW w:w="567" w:type="dxa"/>
            <w:noWrap/>
            <w:hideMark/>
          </w:tcPr>
          <w:p w:rsidR="00355211" w:rsidRPr="00C02954" w:rsidRDefault="00355211" w:rsidP="00DD7A01">
            <w:r w:rsidRPr="00C02954">
              <w:t> </w:t>
            </w:r>
          </w:p>
        </w:tc>
        <w:tc>
          <w:tcPr>
            <w:tcW w:w="567" w:type="dxa"/>
            <w:noWrap/>
            <w:hideMark/>
          </w:tcPr>
          <w:p w:rsidR="00355211" w:rsidRPr="00C02954" w:rsidRDefault="00355211" w:rsidP="00DD7A01">
            <w:r w:rsidRPr="00C02954">
              <w:t> </w:t>
            </w:r>
          </w:p>
        </w:tc>
        <w:tc>
          <w:tcPr>
            <w:tcW w:w="1134" w:type="dxa"/>
            <w:noWrap/>
            <w:hideMark/>
          </w:tcPr>
          <w:p w:rsidR="00355211" w:rsidRPr="00C02954" w:rsidRDefault="00355211" w:rsidP="00DD7A01">
            <w:r w:rsidRPr="00C02954">
              <w:t> </w:t>
            </w:r>
          </w:p>
        </w:tc>
        <w:tc>
          <w:tcPr>
            <w:tcW w:w="1524" w:type="dxa"/>
            <w:noWrap/>
            <w:hideMark/>
          </w:tcPr>
          <w:p w:rsidR="00355211" w:rsidRPr="00C02954" w:rsidRDefault="00355211" w:rsidP="00DD7A01">
            <w:pPr>
              <w:rPr>
                <w:b/>
                <w:bCs/>
                <w:sz w:val="22"/>
                <w:szCs w:val="22"/>
              </w:rPr>
            </w:pPr>
            <w:r w:rsidRPr="00C02954">
              <w:rPr>
                <w:b/>
                <w:bCs/>
                <w:sz w:val="22"/>
                <w:szCs w:val="22"/>
              </w:rPr>
              <w:t xml:space="preserve">          </w:t>
            </w:r>
          </w:p>
          <w:p w:rsidR="00355211" w:rsidRPr="0000764B" w:rsidRDefault="00355211" w:rsidP="00DD7A01">
            <w:pPr>
              <w:rPr>
                <w:b/>
                <w:bCs/>
                <w:sz w:val="22"/>
                <w:szCs w:val="22"/>
              </w:rPr>
            </w:pPr>
            <w:r w:rsidRPr="00C02954">
              <w:rPr>
                <w:b/>
                <w:bCs/>
                <w:sz w:val="22"/>
                <w:szCs w:val="22"/>
              </w:rPr>
              <w:t xml:space="preserve"> 252 855,00</w:t>
            </w:r>
            <w:r w:rsidRPr="0000764B">
              <w:rPr>
                <w:b/>
                <w:bCs/>
                <w:sz w:val="22"/>
                <w:szCs w:val="22"/>
              </w:rPr>
              <w:t xml:space="preserve"> </w:t>
            </w:r>
          </w:p>
        </w:tc>
      </w:tr>
    </w:tbl>
    <w:p w:rsidR="0016459D" w:rsidRPr="0016459D" w:rsidRDefault="0016459D" w:rsidP="0016459D"/>
    <w:sectPr w:rsidR="0016459D" w:rsidRPr="0016459D" w:rsidSect="00B825B4">
      <w:footnotePr>
        <w:numRestart w:val="eachPage"/>
      </w:footnotePr>
      <w:pgSz w:w="11906" w:h="16838" w:code="9"/>
      <w:pgMar w:top="1134" w:right="851"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C77" w:rsidRDefault="004D6C77" w:rsidP="001C7842">
      <w:r>
        <w:separator/>
      </w:r>
    </w:p>
  </w:endnote>
  <w:endnote w:type="continuationSeparator" w:id="0">
    <w:p w:rsidR="004D6C77" w:rsidRDefault="004D6C77" w:rsidP="001C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C77" w:rsidRDefault="004D6C77" w:rsidP="001C7842">
      <w:r>
        <w:separator/>
      </w:r>
    </w:p>
  </w:footnote>
  <w:footnote w:type="continuationSeparator" w:id="0">
    <w:p w:rsidR="004D6C77" w:rsidRDefault="004D6C77" w:rsidP="001C7842">
      <w:r>
        <w:continuationSeparator/>
      </w:r>
    </w:p>
  </w:footnote>
  <w:footnote w:id="1">
    <w:p w:rsidR="008E6673" w:rsidRDefault="008E6673" w:rsidP="00B825B4">
      <w:pPr>
        <w:pStyle w:val="affb"/>
      </w:pPr>
      <w:r>
        <w:rPr>
          <w:rStyle w:val="afff2"/>
        </w:rPr>
        <w:footnoteRef/>
      </w:r>
      <w:r>
        <w:t xml:space="preserve"> За последние </w:t>
      </w:r>
      <w:r w:rsidRPr="00BB30F6">
        <w:t>3</w:t>
      </w:r>
      <w:r>
        <w:t xml:space="preserve"> (три)</w:t>
      </w:r>
      <w:r w:rsidRPr="00BB30F6">
        <w:t xml:space="preserve"> года, предшествующих дате окончания срока подачи Заявок</w:t>
      </w:r>
    </w:p>
  </w:footnote>
  <w:footnote w:id="2">
    <w:p w:rsidR="008E6673" w:rsidRPr="00C15E83" w:rsidRDefault="008E6673" w:rsidP="00B825B4">
      <w:pPr>
        <w:pStyle w:val="af4"/>
        <w:jc w:val="both"/>
        <w:rPr>
          <w:sz w:val="20"/>
        </w:rPr>
      </w:pPr>
      <w:r>
        <w:rPr>
          <w:rStyle w:val="afff2"/>
          <w:b/>
          <w:sz w:val="20"/>
        </w:rPr>
        <w:footnoteRef/>
      </w:r>
      <w:r>
        <w:rPr>
          <w:b/>
          <w:sz w:val="20"/>
        </w:rPr>
        <w:t xml:space="preserve">  </w:t>
      </w:r>
      <w:r w:rsidRPr="00C15E83">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rsidR="008E6673" w:rsidRDefault="008E6673" w:rsidP="00B825B4">
      <w:pPr>
        <w:pStyle w:val="affb"/>
      </w:pPr>
    </w:p>
    <w:p w:rsidR="008E6673" w:rsidRDefault="008E6673" w:rsidP="00B825B4">
      <w:pPr>
        <w:pStyle w:val="affb"/>
      </w:pPr>
    </w:p>
  </w:footnote>
  <w:footnote w:id="3">
    <w:p w:rsidR="008E6673" w:rsidRPr="002D4876" w:rsidRDefault="008E6673" w:rsidP="00B825B4">
      <w:pPr>
        <w:pStyle w:val="af2"/>
        <w:rPr>
          <w:bCs/>
          <w:iCs/>
          <w:sz w:val="20"/>
        </w:rPr>
      </w:pPr>
      <w:r w:rsidRPr="002D4876">
        <w:rPr>
          <w:b/>
          <w:bCs/>
          <w:iCs/>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1702F7C4"/>
    <w:lvl w:ilvl="0">
      <w:start w:val="1"/>
      <w:numFmt w:val="decimal"/>
      <w:lvlText w:val="%1."/>
      <w:lvlJc w:val="left"/>
      <w:pPr>
        <w:tabs>
          <w:tab w:val="num" w:pos="501"/>
        </w:tabs>
        <w:ind w:left="501"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F8C068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039E70D4"/>
    <w:multiLevelType w:val="multilevel"/>
    <w:tmpl w:val="671ABB2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15:restartNumberingAfterBreak="0">
    <w:nsid w:val="07DF3562"/>
    <w:multiLevelType w:val="multilevel"/>
    <w:tmpl w:val="5E96183C"/>
    <w:lvl w:ilvl="0">
      <w:start w:val="1"/>
      <w:numFmt w:val="decimal"/>
      <w:pStyle w:val="21"/>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8"/>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6" w15:restartNumberingAfterBreak="0">
    <w:nsid w:val="0ABC6D2D"/>
    <w:multiLevelType w:val="multilevel"/>
    <w:tmpl w:val="975E8676"/>
    <w:lvl w:ilvl="0">
      <w:start w:val="2"/>
      <w:numFmt w:val="decimal"/>
      <w:lvlText w:val="%1."/>
      <w:lvlJc w:val="left"/>
      <w:pPr>
        <w:ind w:left="540" w:hanging="540"/>
      </w:pPr>
      <w:rPr>
        <w:rFonts w:hint="default"/>
        <w:color w:val="000000"/>
      </w:rPr>
    </w:lvl>
    <w:lvl w:ilvl="1">
      <w:start w:val="2"/>
      <w:numFmt w:val="decimal"/>
      <w:lvlText w:val="%1.%2."/>
      <w:lvlJc w:val="left"/>
      <w:pPr>
        <w:ind w:left="2951"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1855"/>
        </w:tabs>
        <w:ind w:left="1855" w:hanging="720"/>
      </w:pPr>
      <w:rPr>
        <w:rFonts w:hint="default"/>
        <w:b w:val="0"/>
        <w:sz w:val="24"/>
        <w:szCs w:val="24"/>
        <w:lang w:val="ru-RU"/>
      </w:rPr>
    </w:lvl>
    <w:lvl w:ilvl="2">
      <w:start w:val="1"/>
      <w:numFmt w:val="decimal"/>
      <w:pStyle w:val="a9"/>
      <w:isLgl/>
      <w:lvlText w:val="%1.%2.%3."/>
      <w:lvlJc w:val="left"/>
      <w:pPr>
        <w:tabs>
          <w:tab w:val="num" w:pos="2564"/>
        </w:tabs>
        <w:ind w:left="2564" w:hanging="720"/>
      </w:pPr>
      <w:rPr>
        <w:rFonts w:hint="default"/>
        <w:b w:val="0"/>
      </w:rPr>
    </w:lvl>
    <w:lvl w:ilvl="3">
      <w:start w:val="1"/>
      <w:numFmt w:val="decimal"/>
      <w:pStyle w:val="aa"/>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9"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225F5682"/>
    <w:multiLevelType w:val="multilevel"/>
    <w:tmpl w:val="FC46C6FE"/>
    <w:lvl w:ilvl="0">
      <w:start w:val="3"/>
      <w:numFmt w:val="decimal"/>
      <w:lvlText w:val="%1."/>
      <w:lvlJc w:val="left"/>
      <w:pPr>
        <w:ind w:left="645" w:hanging="645"/>
      </w:pPr>
      <w:rPr>
        <w:rFonts w:hint="default"/>
        <w:color w:val="auto"/>
      </w:rPr>
    </w:lvl>
    <w:lvl w:ilvl="1">
      <w:start w:val="10"/>
      <w:numFmt w:val="decimal"/>
      <w:lvlText w:val="%1.%2."/>
      <w:lvlJc w:val="left"/>
      <w:pPr>
        <w:ind w:left="645" w:hanging="645"/>
      </w:pPr>
      <w:rPr>
        <w:rFonts w:hint="default"/>
        <w:color w:val="auto"/>
      </w:rPr>
    </w:lvl>
    <w:lvl w:ilvl="2">
      <w:start w:val="5"/>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2"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2F7D7A76"/>
    <w:multiLevelType w:val="hybridMultilevel"/>
    <w:tmpl w:val="8E9446F4"/>
    <w:lvl w:ilvl="0" w:tplc="ACA26F96">
      <w:start w:val="1"/>
      <w:numFmt w:val="decimal"/>
      <w:pStyle w:val="10"/>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3E07453B"/>
    <w:multiLevelType w:val="multilevel"/>
    <w:tmpl w:val="1F26367A"/>
    <w:lvl w:ilvl="0">
      <w:start w:val="3"/>
      <w:numFmt w:val="decimal"/>
      <w:lvlText w:val="%1."/>
      <w:lvlJc w:val="left"/>
      <w:pPr>
        <w:ind w:left="975" w:hanging="975"/>
      </w:pPr>
      <w:rPr>
        <w:rFonts w:hint="default"/>
      </w:rPr>
    </w:lvl>
    <w:lvl w:ilvl="1">
      <w:start w:val="10"/>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5"/>
      <w:numFmt w:val="decimal"/>
      <w:lvlText w:val="%1.%2.%3.%4."/>
      <w:lvlJc w:val="left"/>
      <w:pPr>
        <w:ind w:left="975" w:hanging="975"/>
      </w:pPr>
      <w:rPr>
        <w:rFonts w:hint="default"/>
      </w:rPr>
    </w:lvl>
    <w:lvl w:ilvl="4">
      <w:start w:val="2"/>
      <w:numFmt w:val="decimal"/>
      <w:lvlText w:val="%1.%2.%3.%4.%5."/>
      <w:lvlJc w:val="left"/>
      <w:pPr>
        <w:ind w:left="1080" w:hanging="1080"/>
      </w:pPr>
      <w:rPr>
        <w:rFonts w:hint="default"/>
        <w:sz w:val="22"/>
        <w:szCs w:val="22"/>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B3608DB"/>
    <w:multiLevelType w:val="multilevel"/>
    <w:tmpl w:val="AFB4FFC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B8F35BE"/>
    <w:multiLevelType w:val="multilevel"/>
    <w:tmpl w:val="116A7A44"/>
    <w:lvl w:ilvl="0">
      <w:start w:val="3"/>
      <w:numFmt w:val="decimal"/>
      <w:lvlText w:val="%1."/>
      <w:lvlJc w:val="left"/>
      <w:pPr>
        <w:ind w:left="810" w:hanging="810"/>
      </w:pPr>
      <w:rPr>
        <w:rFonts w:hint="default"/>
        <w:color w:val="auto"/>
      </w:rPr>
    </w:lvl>
    <w:lvl w:ilvl="1">
      <w:start w:val="10"/>
      <w:numFmt w:val="decimal"/>
      <w:lvlText w:val="%1.%2."/>
      <w:lvlJc w:val="left"/>
      <w:pPr>
        <w:ind w:left="810" w:hanging="810"/>
      </w:pPr>
      <w:rPr>
        <w:rFonts w:hint="default"/>
        <w:color w:val="auto"/>
      </w:rPr>
    </w:lvl>
    <w:lvl w:ilvl="2">
      <w:start w:val="2"/>
      <w:numFmt w:val="decimal"/>
      <w:lvlText w:val="%1.%2.%3."/>
      <w:lvlJc w:val="left"/>
      <w:pPr>
        <w:ind w:left="810" w:hanging="810"/>
      </w:pPr>
      <w:rPr>
        <w:rFonts w:hint="default"/>
        <w:color w:val="auto"/>
      </w:rPr>
    </w:lvl>
    <w:lvl w:ilvl="3">
      <w:start w:val="1"/>
      <w:numFmt w:val="decimal"/>
      <w:lvlText w:val="%1.%2.%3.%4."/>
      <w:lvlJc w:val="left"/>
      <w:pPr>
        <w:ind w:left="810" w:hanging="81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8" w15:restartNumberingAfterBreak="0">
    <w:nsid w:val="601F5196"/>
    <w:multiLevelType w:val="multilevel"/>
    <w:tmpl w:val="7244F376"/>
    <w:lvl w:ilvl="0">
      <w:start w:val="3"/>
      <w:numFmt w:val="decimal"/>
      <w:lvlText w:val="%1"/>
      <w:lvlJc w:val="left"/>
      <w:pPr>
        <w:ind w:left="765" w:hanging="765"/>
      </w:pPr>
      <w:rPr>
        <w:rFonts w:hint="default"/>
      </w:rPr>
    </w:lvl>
    <w:lvl w:ilvl="1">
      <w:start w:val="10"/>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5"/>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48E65ED"/>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40"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pPr>
    </w:lvl>
    <w:lvl w:ilvl="2" w:tplc="5F92D588">
      <w:numFmt w:val="none"/>
      <w:lvlText w:val=""/>
      <w:lvlJc w:val="left"/>
      <w:pPr>
        <w:tabs>
          <w:tab w:val="num" w:pos="360"/>
        </w:tabs>
      </w:pPr>
    </w:lvl>
    <w:lvl w:ilvl="3" w:tplc="56B4B87A">
      <w:numFmt w:val="none"/>
      <w:lvlText w:val=""/>
      <w:lvlJc w:val="left"/>
      <w:pPr>
        <w:tabs>
          <w:tab w:val="num" w:pos="360"/>
        </w:tabs>
      </w:pPr>
    </w:lvl>
    <w:lvl w:ilvl="4" w:tplc="8E1EAB6A">
      <w:numFmt w:val="none"/>
      <w:lvlText w:val=""/>
      <w:lvlJc w:val="left"/>
      <w:pPr>
        <w:tabs>
          <w:tab w:val="num" w:pos="360"/>
        </w:tabs>
      </w:pPr>
    </w:lvl>
    <w:lvl w:ilvl="5" w:tplc="A6B63232">
      <w:numFmt w:val="none"/>
      <w:lvlText w:val=""/>
      <w:lvlJc w:val="left"/>
      <w:pPr>
        <w:tabs>
          <w:tab w:val="num" w:pos="360"/>
        </w:tabs>
      </w:pPr>
    </w:lvl>
    <w:lvl w:ilvl="6" w:tplc="F2EE3424">
      <w:numFmt w:val="none"/>
      <w:lvlText w:val=""/>
      <w:lvlJc w:val="left"/>
      <w:pPr>
        <w:tabs>
          <w:tab w:val="num" w:pos="360"/>
        </w:tabs>
      </w:pPr>
    </w:lvl>
    <w:lvl w:ilvl="7" w:tplc="D3F6FC12">
      <w:numFmt w:val="none"/>
      <w:lvlText w:val=""/>
      <w:lvlJc w:val="left"/>
      <w:pPr>
        <w:tabs>
          <w:tab w:val="num" w:pos="360"/>
        </w:tabs>
      </w:pPr>
    </w:lvl>
    <w:lvl w:ilvl="8" w:tplc="DEF4D92E">
      <w:numFmt w:val="none"/>
      <w:lvlText w:val=""/>
      <w:lvlJc w:val="left"/>
      <w:pPr>
        <w:tabs>
          <w:tab w:val="num" w:pos="360"/>
        </w:tabs>
      </w:pPr>
    </w:lvl>
  </w:abstractNum>
  <w:abstractNum w:abstractNumId="41" w15:restartNumberingAfterBreak="0">
    <w:nsid w:val="6FD87647"/>
    <w:multiLevelType w:val="multilevel"/>
    <w:tmpl w:val="33EA0650"/>
    <w:lvl w:ilvl="0">
      <w:start w:val="2"/>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2" w15:restartNumberingAfterBreak="0">
    <w:nsid w:val="6FE62092"/>
    <w:multiLevelType w:val="hybridMultilevel"/>
    <w:tmpl w:val="E0C2FF2E"/>
    <w:lvl w:ilvl="0" w:tplc="BD0269EC">
      <w:start w:val="7"/>
      <w:numFmt w:val="decimal"/>
      <w:lvlText w:val="%1."/>
      <w:lvlJc w:val="left"/>
      <w:pPr>
        <w:tabs>
          <w:tab w:val="num" w:pos="555"/>
        </w:tabs>
        <w:ind w:left="555" w:hanging="360"/>
      </w:pPr>
      <w:rPr>
        <w:rFonts w:cs="Times New Roman" w:hint="default"/>
      </w:rPr>
    </w:lvl>
    <w:lvl w:ilvl="1" w:tplc="04190019" w:tentative="1">
      <w:start w:val="1"/>
      <w:numFmt w:val="lowerLetter"/>
      <w:lvlText w:val="%2."/>
      <w:lvlJc w:val="left"/>
      <w:pPr>
        <w:tabs>
          <w:tab w:val="num" w:pos="1275"/>
        </w:tabs>
        <w:ind w:left="1275" w:hanging="360"/>
      </w:pPr>
      <w:rPr>
        <w:rFonts w:cs="Times New Roman"/>
      </w:rPr>
    </w:lvl>
    <w:lvl w:ilvl="2" w:tplc="0419001B" w:tentative="1">
      <w:start w:val="1"/>
      <w:numFmt w:val="lowerRoman"/>
      <w:lvlText w:val="%3."/>
      <w:lvlJc w:val="right"/>
      <w:pPr>
        <w:tabs>
          <w:tab w:val="num" w:pos="1995"/>
        </w:tabs>
        <w:ind w:left="1995" w:hanging="180"/>
      </w:pPr>
      <w:rPr>
        <w:rFonts w:cs="Times New Roman"/>
      </w:rPr>
    </w:lvl>
    <w:lvl w:ilvl="3" w:tplc="0419000F" w:tentative="1">
      <w:start w:val="1"/>
      <w:numFmt w:val="decimal"/>
      <w:lvlText w:val="%4."/>
      <w:lvlJc w:val="left"/>
      <w:pPr>
        <w:tabs>
          <w:tab w:val="num" w:pos="2715"/>
        </w:tabs>
        <w:ind w:left="2715" w:hanging="360"/>
      </w:pPr>
      <w:rPr>
        <w:rFonts w:cs="Times New Roman"/>
      </w:rPr>
    </w:lvl>
    <w:lvl w:ilvl="4" w:tplc="04190019" w:tentative="1">
      <w:start w:val="1"/>
      <w:numFmt w:val="lowerLetter"/>
      <w:lvlText w:val="%5."/>
      <w:lvlJc w:val="left"/>
      <w:pPr>
        <w:tabs>
          <w:tab w:val="num" w:pos="3435"/>
        </w:tabs>
        <w:ind w:left="3435" w:hanging="360"/>
      </w:pPr>
      <w:rPr>
        <w:rFonts w:cs="Times New Roman"/>
      </w:rPr>
    </w:lvl>
    <w:lvl w:ilvl="5" w:tplc="0419001B" w:tentative="1">
      <w:start w:val="1"/>
      <w:numFmt w:val="lowerRoman"/>
      <w:lvlText w:val="%6."/>
      <w:lvlJc w:val="right"/>
      <w:pPr>
        <w:tabs>
          <w:tab w:val="num" w:pos="4155"/>
        </w:tabs>
        <w:ind w:left="4155" w:hanging="180"/>
      </w:pPr>
      <w:rPr>
        <w:rFonts w:cs="Times New Roman"/>
      </w:rPr>
    </w:lvl>
    <w:lvl w:ilvl="6" w:tplc="0419000F" w:tentative="1">
      <w:start w:val="1"/>
      <w:numFmt w:val="decimal"/>
      <w:lvlText w:val="%7."/>
      <w:lvlJc w:val="left"/>
      <w:pPr>
        <w:tabs>
          <w:tab w:val="num" w:pos="4875"/>
        </w:tabs>
        <w:ind w:left="4875" w:hanging="360"/>
      </w:pPr>
      <w:rPr>
        <w:rFonts w:cs="Times New Roman"/>
      </w:rPr>
    </w:lvl>
    <w:lvl w:ilvl="7" w:tplc="04190019" w:tentative="1">
      <w:start w:val="1"/>
      <w:numFmt w:val="lowerLetter"/>
      <w:lvlText w:val="%8."/>
      <w:lvlJc w:val="left"/>
      <w:pPr>
        <w:tabs>
          <w:tab w:val="num" w:pos="5595"/>
        </w:tabs>
        <w:ind w:left="5595" w:hanging="360"/>
      </w:pPr>
      <w:rPr>
        <w:rFonts w:cs="Times New Roman"/>
      </w:rPr>
    </w:lvl>
    <w:lvl w:ilvl="8" w:tplc="0419001B" w:tentative="1">
      <w:start w:val="1"/>
      <w:numFmt w:val="lowerRoman"/>
      <w:lvlText w:val="%9."/>
      <w:lvlJc w:val="right"/>
      <w:pPr>
        <w:tabs>
          <w:tab w:val="num" w:pos="6315"/>
        </w:tabs>
        <w:ind w:left="6315" w:hanging="180"/>
      </w:pPr>
      <w:rPr>
        <w:rFonts w:cs="Times New Roman"/>
      </w:rPr>
    </w:lvl>
  </w:abstractNum>
  <w:abstractNum w:abstractNumId="43"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6"/>
  </w:num>
  <w:num w:numId="2">
    <w:abstractNumId w:val="5"/>
  </w:num>
  <w:num w:numId="3">
    <w:abstractNumId w:val="3"/>
  </w:num>
  <w:num w:numId="4">
    <w:abstractNumId w:val="20"/>
  </w:num>
  <w:num w:numId="5">
    <w:abstractNumId w:val="6"/>
  </w:num>
  <w:num w:numId="6">
    <w:abstractNumId w:val="2"/>
  </w:num>
  <w:num w:numId="7">
    <w:abstractNumId w:val="23"/>
  </w:num>
  <w:num w:numId="8">
    <w:abstractNumId w:val="12"/>
  </w:num>
  <w:num w:numId="9">
    <w:abstractNumId w:val="9"/>
  </w:num>
  <w:num w:numId="10">
    <w:abstractNumId w:val="19"/>
  </w:num>
  <w:num w:numId="11">
    <w:abstractNumId w:val="14"/>
  </w:num>
  <w:num w:numId="12">
    <w:abstractNumId w:val="8"/>
  </w:num>
  <w:num w:numId="13">
    <w:abstractNumId w:val="11"/>
  </w:num>
  <w:num w:numId="14">
    <w:abstractNumId w:val="13"/>
  </w:num>
  <w:num w:numId="15">
    <w:abstractNumId w:val="7"/>
  </w:num>
  <w:num w:numId="16">
    <w:abstractNumId w:val="15"/>
  </w:num>
  <w:num w:numId="17">
    <w:abstractNumId w:val="18"/>
  </w:num>
  <w:num w:numId="18">
    <w:abstractNumId w:val="0"/>
  </w:num>
  <w:num w:numId="19">
    <w:abstractNumId w:val="4"/>
  </w:num>
  <w:num w:numId="20">
    <w:abstractNumId w:val="21"/>
  </w:num>
  <w:num w:numId="21">
    <w:abstractNumId w:val="17"/>
  </w:num>
  <w:num w:numId="22">
    <w:abstractNumId w:val="10"/>
  </w:num>
  <w:num w:numId="23">
    <w:abstractNumId w:val="22"/>
  </w:num>
  <w:num w:numId="24">
    <w:abstractNumId w:val="1"/>
  </w:num>
  <w:num w:numId="25">
    <w:abstractNumId w:val="43"/>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42"/>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6"/>
  </w:num>
  <w:num w:numId="33">
    <w:abstractNumId w:val="36"/>
  </w:num>
  <w:num w:numId="34">
    <w:abstractNumId w:val="40"/>
  </w:num>
  <w:num w:numId="35">
    <w:abstractNumId w:val="34"/>
  </w:num>
  <w:num w:numId="36">
    <w:abstractNumId w:val="32"/>
  </w:num>
  <w:num w:numId="37">
    <w:abstractNumId w:val="33"/>
  </w:num>
  <w:num w:numId="38">
    <w:abstractNumId w:val="37"/>
  </w:num>
  <w:num w:numId="39">
    <w:abstractNumId w:val="38"/>
  </w:num>
  <w:num w:numId="40">
    <w:abstractNumId w:val="35"/>
  </w:num>
  <w:num w:numId="41">
    <w:abstractNumId w:val="31"/>
  </w:num>
  <w:num w:numId="42">
    <w:abstractNumId w:val="41"/>
  </w:num>
  <w:num w:numId="43">
    <w:abstractNumId w:val="25"/>
  </w:num>
  <w:num w:numId="44">
    <w:abstractNumId w:val="29"/>
  </w:num>
  <w:num w:numId="45">
    <w:abstractNumId w:val="27"/>
  </w:num>
  <w:num w:numId="46">
    <w:abstractNumId w:val="3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07C"/>
    <w:rsid w:val="00004742"/>
    <w:rsid w:val="0000764B"/>
    <w:rsid w:val="00015183"/>
    <w:rsid w:val="0003347C"/>
    <w:rsid w:val="0005365F"/>
    <w:rsid w:val="00072816"/>
    <w:rsid w:val="00073FA3"/>
    <w:rsid w:val="000763DB"/>
    <w:rsid w:val="000935A6"/>
    <w:rsid w:val="000B4605"/>
    <w:rsid w:val="000C30C8"/>
    <w:rsid w:val="000D0A68"/>
    <w:rsid w:val="000D3188"/>
    <w:rsid w:val="00114319"/>
    <w:rsid w:val="0013128C"/>
    <w:rsid w:val="00137FB9"/>
    <w:rsid w:val="0016459D"/>
    <w:rsid w:val="00175C36"/>
    <w:rsid w:val="00185488"/>
    <w:rsid w:val="00191D06"/>
    <w:rsid w:val="001C4C28"/>
    <w:rsid w:val="001C7620"/>
    <w:rsid w:val="001C7842"/>
    <w:rsid w:val="00207398"/>
    <w:rsid w:val="00226308"/>
    <w:rsid w:val="002356EF"/>
    <w:rsid w:val="00245142"/>
    <w:rsid w:val="002519D7"/>
    <w:rsid w:val="00263C19"/>
    <w:rsid w:val="00281640"/>
    <w:rsid w:val="002A2BC5"/>
    <w:rsid w:val="002B774F"/>
    <w:rsid w:val="002C0450"/>
    <w:rsid w:val="002C2245"/>
    <w:rsid w:val="002C446A"/>
    <w:rsid w:val="002D31FA"/>
    <w:rsid w:val="002F71E6"/>
    <w:rsid w:val="00305728"/>
    <w:rsid w:val="0031061B"/>
    <w:rsid w:val="003208FF"/>
    <w:rsid w:val="00323CFA"/>
    <w:rsid w:val="003421D7"/>
    <w:rsid w:val="00355211"/>
    <w:rsid w:val="00355862"/>
    <w:rsid w:val="00356C24"/>
    <w:rsid w:val="00373EB1"/>
    <w:rsid w:val="0037673C"/>
    <w:rsid w:val="003802F8"/>
    <w:rsid w:val="00383D57"/>
    <w:rsid w:val="00390D6A"/>
    <w:rsid w:val="003E6D73"/>
    <w:rsid w:val="00400B10"/>
    <w:rsid w:val="00414042"/>
    <w:rsid w:val="00432B2C"/>
    <w:rsid w:val="00470F58"/>
    <w:rsid w:val="00475B26"/>
    <w:rsid w:val="00486802"/>
    <w:rsid w:val="004A46D0"/>
    <w:rsid w:val="004B4AFF"/>
    <w:rsid w:val="004C5D28"/>
    <w:rsid w:val="004C5D4F"/>
    <w:rsid w:val="004D6C77"/>
    <w:rsid w:val="005257C2"/>
    <w:rsid w:val="00537DFD"/>
    <w:rsid w:val="005435C1"/>
    <w:rsid w:val="005456D7"/>
    <w:rsid w:val="0056569A"/>
    <w:rsid w:val="00570358"/>
    <w:rsid w:val="005755B2"/>
    <w:rsid w:val="005855EB"/>
    <w:rsid w:val="00587B2D"/>
    <w:rsid w:val="005C7547"/>
    <w:rsid w:val="005F38EE"/>
    <w:rsid w:val="005F7D39"/>
    <w:rsid w:val="00606B56"/>
    <w:rsid w:val="00636319"/>
    <w:rsid w:val="00643A75"/>
    <w:rsid w:val="00643E5C"/>
    <w:rsid w:val="006622D1"/>
    <w:rsid w:val="00693C92"/>
    <w:rsid w:val="006B5263"/>
    <w:rsid w:val="006D307B"/>
    <w:rsid w:val="0070135D"/>
    <w:rsid w:val="00721C0B"/>
    <w:rsid w:val="00721D17"/>
    <w:rsid w:val="00723706"/>
    <w:rsid w:val="0073161B"/>
    <w:rsid w:val="007316A2"/>
    <w:rsid w:val="00737B4D"/>
    <w:rsid w:val="007449E7"/>
    <w:rsid w:val="00745D41"/>
    <w:rsid w:val="00745F7B"/>
    <w:rsid w:val="00770F24"/>
    <w:rsid w:val="007C76A4"/>
    <w:rsid w:val="007E6CFE"/>
    <w:rsid w:val="007F554B"/>
    <w:rsid w:val="00830212"/>
    <w:rsid w:val="008A73BA"/>
    <w:rsid w:val="008C00DF"/>
    <w:rsid w:val="008C1090"/>
    <w:rsid w:val="008D115D"/>
    <w:rsid w:val="008D2465"/>
    <w:rsid w:val="008D607C"/>
    <w:rsid w:val="008E206C"/>
    <w:rsid w:val="008E33B5"/>
    <w:rsid w:val="008E6673"/>
    <w:rsid w:val="008F1BB7"/>
    <w:rsid w:val="008F6043"/>
    <w:rsid w:val="008F6195"/>
    <w:rsid w:val="00921E43"/>
    <w:rsid w:val="00942545"/>
    <w:rsid w:val="00951663"/>
    <w:rsid w:val="0098620B"/>
    <w:rsid w:val="009A092F"/>
    <w:rsid w:val="009B572F"/>
    <w:rsid w:val="009C517D"/>
    <w:rsid w:val="009F1B0C"/>
    <w:rsid w:val="00A108E5"/>
    <w:rsid w:val="00A3430B"/>
    <w:rsid w:val="00A37D45"/>
    <w:rsid w:val="00A51001"/>
    <w:rsid w:val="00A73D71"/>
    <w:rsid w:val="00A9504B"/>
    <w:rsid w:val="00AB6D2B"/>
    <w:rsid w:val="00AC2B0E"/>
    <w:rsid w:val="00AE6B0F"/>
    <w:rsid w:val="00B2606D"/>
    <w:rsid w:val="00B364A2"/>
    <w:rsid w:val="00B50704"/>
    <w:rsid w:val="00B645E3"/>
    <w:rsid w:val="00B81CC8"/>
    <w:rsid w:val="00B822D0"/>
    <w:rsid w:val="00B825B4"/>
    <w:rsid w:val="00BB4316"/>
    <w:rsid w:val="00C02954"/>
    <w:rsid w:val="00C24596"/>
    <w:rsid w:val="00C40E95"/>
    <w:rsid w:val="00C552CD"/>
    <w:rsid w:val="00C65935"/>
    <w:rsid w:val="00C721BA"/>
    <w:rsid w:val="00C95CAC"/>
    <w:rsid w:val="00CA18F3"/>
    <w:rsid w:val="00CB5594"/>
    <w:rsid w:val="00CB7012"/>
    <w:rsid w:val="00CC3B83"/>
    <w:rsid w:val="00CC45B4"/>
    <w:rsid w:val="00CC6CD9"/>
    <w:rsid w:val="00CE4C24"/>
    <w:rsid w:val="00CF5D7E"/>
    <w:rsid w:val="00D07681"/>
    <w:rsid w:val="00D161A1"/>
    <w:rsid w:val="00D35045"/>
    <w:rsid w:val="00D3723A"/>
    <w:rsid w:val="00D377C1"/>
    <w:rsid w:val="00D568DE"/>
    <w:rsid w:val="00D639E3"/>
    <w:rsid w:val="00D74953"/>
    <w:rsid w:val="00D830D9"/>
    <w:rsid w:val="00DA79F3"/>
    <w:rsid w:val="00DC6432"/>
    <w:rsid w:val="00DD176E"/>
    <w:rsid w:val="00DD7A01"/>
    <w:rsid w:val="00DE28C4"/>
    <w:rsid w:val="00E159F1"/>
    <w:rsid w:val="00E626A3"/>
    <w:rsid w:val="00E83344"/>
    <w:rsid w:val="00E85D46"/>
    <w:rsid w:val="00E946F9"/>
    <w:rsid w:val="00EB75F7"/>
    <w:rsid w:val="00ED3DF4"/>
    <w:rsid w:val="00F10B6E"/>
    <w:rsid w:val="00F25D9F"/>
    <w:rsid w:val="00F51563"/>
    <w:rsid w:val="00F71A39"/>
    <w:rsid w:val="00F732BA"/>
    <w:rsid w:val="00F749C2"/>
    <w:rsid w:val="00F84F12"/>
    <w:rsid w:val="00FA32AA"/>
    <w:rsid w:val="00FE2BEC"/>
    <w:rsid w:val="00FF0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AA1897A"/>
  <w15:docId w15:val="{D10B0ABC-2038-40DA-9594-8AB4D03C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8D607C"/>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8D607C"/>
    <w:pPr>
      <w:keepNext/>
      <w:tabs>
        <w:tab w:val="num" w:pos="927"/>
        <w:tab w:val="left" w:pos="1134"/>
      </w:tabs>
      <w:ind w:left="1134" w:hanging="1134"/>
      <w:jc w:val="right"/>
      <w:outlineLvl w:val="0"/>
    </w:pPr>
    <w:rPr>
      <w:szCs w:val="20"/>
    </w:rPr>
  </w:style>
  <w:style w:type="paragraph" w:styleId="20">
    <w:name w:val="heading 2"/>
    <w:basedOn w:val="ab"/>
    <w:next w:val="ab"/>
    <w:link w:val="23"/>
    <w:qFormat/>
    <w:rsid w:val="008D607C"/>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2"/>
    <w:qFormat/>
    <w:rsid w:val="008D607C"/>
    <w:pPr>
      <w:keepNext/>
      <w:numPr>
        <w:ilvl w:val="2"/>
        <w:numId w:val="7"/>
      </w:numPr>
      <w:tabs>
        <w:tab w:val="left" w:pos="1134"/>
      </w:tabs>
      <w:spacing w:before="240" w:after="60"/>
      <w:outlineLvl w:val="2"/>
    </w:pPr>
    <w:rPr>
      <w:rFonts w:ascii="Cambria" w:hAnsi="Cambria"/>
      <w:b/>
      <w:bCs/>
      <w:sz w:val="26"/>
      <w:szCs w:val="26"/>
    </w:rPr>
  </w:style>
  <w:style w:type="paragraph" w:styleId="4">
    <w:name w:val="heading 4"/>
    <w:basedOn w:val="ab"/>
    <w:next w:val="ab"/>
    <w:link w:val="41"/>
    <w:qFormat/>
    <w:rsid w:val="008D607C"/>
    <w:pPr>
      <w:keepNext/>
      <w:numPr>
        <w:ilvl w:val="3"/>
        <w:numId w:val="7"/>
      </w:numPr>
      <w:tabs>
        <w:tab w:val="left" w:pos="1701"/>
      </w:tabs>
      <w:spacing w:before="240" w:after="60"/>
      <w:outlineLvl w:val="3"/>
    </w:pPr>
    <w:rPr>
      <w:rFonts w:eastAsia="Arial Unicode MS"/>
      <w:b/>
      <w:bCs/>
      <w:sz w:val="28"/>
      <w:szCs w:val="28"/>
    </w:rPr>
  </w:style>
  <w:style w:type="paragraph" w:styleId="50">
    <w:name w:val="heading 5"/>
    <w:basedOn w:val="ab"/>
    <w:next w:val="ab"/>
    <w:link w:val="51"/>
    <w:qFormat/>
    <w:rsid w:val="008D607C"/>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qFormat/>
    <w:rsid w:val="008D607C"/>
    <w:pPr>
      <w:spacing w:before="240" w:after="60"/>
      <w:outlineLvl w:val="5"/>
    </w:pPr>
    <w:rPr>
      <w:b/>
      <w:sz w:val="22"/>
      <w:szCs w:val="20"/>
    </w:rPr>
  </w:style>
  <w:style w:type="paragraph" w:styleId="70">
    <w:name w:val="heading 7"/>
    <w:basedOn w:val="ab"/>
    <w:next w:val="ab"/>
    <w:link w:val="71"/>
    <w:qFormat/>
    <w:rsid w:val="008D607C"/>
    <w:pPr>
      <w:tabs>
        <w:tab w:val="left" w:pos="3469"/>
      </w:tabs>
      <w:spacing w:before="240" w:after="60"/>
      <w:ind w:left="3469" w:hanging="1296"/>
      <w:outlineLvl w:val="6"/>
    </w:pPr>
    <w:rPr>
      <w:szCs w:val="20"/>
    </w:rPr>
  </w:style>
  <w:style w:type="paragraph" w:styleId="8">
    <w:name w:val="heading 8"/>
    <w:basedOn w:val="ab"/>
    <w:next w:val="ab"/>
    <w:link w:val="80"/>
    <w:qFormat/>
    <w:rsid w:val="008D607C"/>
    <w:pPr>
      <w:tabs>
        <w:tab w:val="left" w:pos="3613"/>
      </w:tabs>
      <w:spacing w:before="240" w:after="60"/>
      <w:ind w:left="3613" w:hanging="1440"/>
      <w:outlineLvl w:val="7"/>
    </w:pPr>
    <w:rPr>
      <w:i/>
      <w:szCs w:val="20"/>
    </w:rPr>
  </w:style>
  <w:style w:type="paragraph" w:styleId="9">
    <w:name w:val="heading 9"/>
    <w:basedOn w:val="ab"/>
    <w:next w:val="ab"/>
    <w:link w:val="90"/>
    <w:qFormat/>
    <w:rsid w:val="008D607C"/>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8D607C"/>
    <w:rPr>
      <w:rFonts w:ascii="Times New Roman" w:eastAsia="Times New Roman" w:hAnsi="Times New Roman" w:cs="Times New Roman"/>
      <w:sz w:val="24"/>
      <w:szCs w:val="20"/>
    </w:rPr>
  </w:style>
  <w:style w:type="character" w:customStyle="1" w:styleId="23">
    <w:name w:val="Заголовок 2 Знак"/>
    <w:basedOn w:val="ac"/>
    <w:link w:val="20"/>
    <w:rsid w:val="008D607C"/>
    <w:rPr>
      <w:rFonts w:ascii="Arial" w:eastAsia="Times New Roman" w:hAnsi="Arial" w:cs="Times New Roman"/>
      <w:b/>
      <w:bCs/>
      <w:i/>
      <w:iCs/>
      <w:sz w:val="28"/>
      <w:szCs w:val="28"/>
      <w:lang w:eastAsia="ru-RU"/>
    </w:rPr>
  </w:style>
  <w:style w:type="character" w:customStyle="1" w:styleId="32">
    <w:name w:val="Заголовок 3 Знак"/>
    <w:basedOn w:val="ac"/>
    <w:link w:val="30"/>
    <w:rsid w:val="008D607C"/>
    <w:rPr>
      <w:rFonts w:ascii="Cambria" w:eastAsia="Times New Roman" w:hAnsi="Cambria" w:cs="Times New Roman"/>
      <w:b/>
      <w:bCs/>
      <w:sz w:val="26"/>
      <w:szCs w:val="26"/>
      <w:lang w:eastAsia="ru-RU"/>
    </w:rPr>
  </w:style>
  <w:style w:type="character" w:customStyle="1" w:styleId="41">
    <w:name w:val="Заголовок 4 Знак"/>
    <w:basedOn w:val="ac"/>
    <w:link w:val="4"/>
    <w:rsid w:val="008D607C"/>
    <w:rPr>
      <w:rFonts w:ascii="Times New Roman" w:eastAsia="Arial Unicode MS" w:hAnsi="Times New Roman" w:cs="Times New Roman"/>
      <w:b/>
      <w:bCs/>
      <w:sz w:val="28"/>
      <w:szCs w:val="28"/>
      <w:lang w:eastAsia="ru-RU"/>
    </w:rPr>
  </w:style>
  <w:style w:type="character" w:customStyle="1" w:styleId="51">
    <w:name w:val="Заголовок 5 Знак"/>
    <w:basedOn w:val="ac"/>
    <w:link w:val="50"/>
    <w:rsid w:val="008D607C"/>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rsid w:val="008D607C"/>
    <w:rPr>
      <w:rFonts w:ascii="Times New Roman" w:eastAsia="Times New Roman" w:hAnsi="Times New Roman" w:cs="Times New Roman"/>
      <w:b/>
      <w:szCs w:val="20"/>
      <w:lang w:eastAsia="ru-RU"/>
    </w:rPr>
  </w:style>
  <w:style w:type="character" w:customStyle="1" w:styleId="71">
    <w:name w:val="Заголовок 7 Знак"/>
    <w:basedOn w:val="ac"/>
    <w:link w:val="70"/>
    <w:rsid w:val="008D607C"/>
    <w:rPr>
      <w:rFonts w:ascii="Times New Roman" w:eastAsia="Times New Roman" w:hAnsi="Times New Roman" w:cs="Times New Roman"/>
      <w:sz w:val="24"/>
      <w:szCs w:val="20"/>
      <w:lang w:eastAsia="ru-RU"/>
    </w:rPr>
  </w:style>
  <w:style w:type="character" w:customStyle="1" w:styleId="80">
    <w:name w:val="Заголовок 8 Знак"/>
    <w:basedOn w:val="ac"/>
    <w:link w:val="8"/>
    <w:rsid w:val="008D607C"/>
    <w:rPr>
      <w:rFonts w:ascii="Times New Roman" w:eastAsia="Times New Roman" w:hAnsi="Times New Roman" w:cs="Times New Roman"/>
      <w:i/>
      <w:sz w:val="24"/>
      <w:szCs w:val="20"/>
      <w:lang w:eastAsia="ru-RU"/>
    </w:rPr>
  </w:style>
  <w:style w:type="character" w:customStyle="1" w:styleId="90">
    <w:name w:val="Заголовок 9 Знак"/>
    <w:basedOn w:val="ac"/>
    <w:link w:val="9"/>
    <w:rsid w:val="008D607C"/>
    <w:rPr>
      <w:rFonts w:ascii="Arial" w:eastAsia="Times New Roman" w:hAnsi="Arial" w:cs="Times New Roman"/>
      <w:szCs w:val="20"/>
      <w:lang w:eastAsia="ru-RU"/>
    </w:rPr>
  </w:style>
  <w:style w:type="character" w:styleId="af">
    <w:name w:val="Hyperlink"/>
    <w:rsid w:val="008D607C"/>
    <w:rPr>
      <w:color w:val="0000FF"/>
      <w:u w:val="single"/>
    </w:rPr>
  </w:style>
  <w:style w:type="character" w:customStyle="1" w:styleId="33">
    <w:name w:val="Стиль3 Знак"/>
    <w:link w:val="34"/>
    <w:locked/>
    <w:rsid w:val="008D607C"/>
    <w:rPr>
      <w:sz w:val="24"/>
    </w:rPr>
  </w:style>
  <w:style w:type="paragraph" w:customStyle="1" w:styleId="34">
    <w:name w:val="Стиль3"/>
    <w:basedOn w:val="24"/>
    <w:link w:val="33"/>
    <w:rsid w:val="008D607C"/>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4">
    <w:name w:val="Body Text Indent 2"/>
    <w:basedOn w:val="ab"/>
    <w:link w:val="25"/>
    <w:rsid w:val="008D607C"/>
    <w:pPr>
      <w:spacing w:after="120" w:line="480" w:lineRule="auto"/>
      <w:ind w:left="283"/>
    </w:pPr>
  </w:style>
  <w:style w:type="character" w:customStyle="1" w:styleId="25">
    <w:name w:val="Основной текст с отступом 2 Знак"/>
    <w:basedOn w:val="ac"/>
    <w:link w:val="24"/>
    <w:rsid w:val="008D607C"/>
    <w:rPr>
      <w:rFonts w:ascii="Times New Roman" w:eastAsia="Times New Roman" w:hAnsi="Times New Roman" w:cs="Times New Roman"/>
      <w:sz w:val="24"/>
      <w:szCs w:val="24"/>
      <w:lang w:eastAsia="ru-RU"/>
    </w:rPr>
  </w:style>
  <w:style w:type="paragraph" w:customStyle="1" w:styleId="2">
    <w:name w:val="Уровень2"/>
    <w:basedOn w:val="ab"/>
    <w:rsid w:val="008D607C"/>
    <w:pPr>
      <w:numPr>
        <w:numId w:val="1"/>
      </w:numPr>
      <w:tabs>
        <w:tab w:val="left" w:pos="927"/>
        <w:tab w:val="left" w:pos="993"/>
      </w:tabs>
      <w:spacing w:before="120" w:after="120"/>
      <w:jc w:val="both"/>
      <w:outlineLvl w:val="0"/>
    </w:pPr>
    <w:rPr>
      <w:rFonts w:ascii="Arial" w:hAnsi="Arial"/>
      <w:bCs/>
      <w:iCs/>
      <w:color w:val="000000"/>
      <w:szCs w:val="20"/>
    </w:rPr>
  </w:style>
  <w:style w:type="paragraph" w:styleId="af0">
    <w:name w:val="Normal (Web)"/>
    <w:basedOn w:val="ab"/>
    <w:rsid w:val="008D607C"/>
    <w:pPr>
      <w:spacing w:before="100" w:beforeAutospacing="1" w:after="100" w:afterAutospacing="1"/>
    </w:pPr>
  </w:style>
  <w:style w:type="paragraph" w:customStyle="1" w:styleId="Times12">
    <w:name w:val="Times 12"/>
    <w:basedOn w:val="ab"/>
    <w:rsid w:val="008D607C"/>
    <w:pPr>
      <w:overflowPunct w:val="0"/>
      <w:autoSpaceDE w:val="0"/>
      <w:autoSpaceDN w:val="0"/>
      <w:adjustRightInd w:val="0"/>
      <w:ind w:firstLine="567"/>
      <w:jc w:val="both"/>
    </w:pPr>
    <w:rPr>
      <w:bCs/>
      <w:szCs w:val="22"/>
    </w:rPr>
  </w:style>
  <w:style w:type="paragraph" w:customStyle="1" w:styleId="phtablecell">
    <w:name w:val="ph_table_cell"/>
    <w:basedOn w:val="ab"/>
    <w:rsid w:val="008D607C"/>
    <w:pPr>
      <w:numPr>
        <w:ilvl w:val="2"/>
        <w:numId w:val="1"/>
      </w:numPr>
      <w:tabs>
        <w:tab w:val="clear" w:pos="2160"/>
      </w:tabs>
      <w:spacing w:after="60"/>
      <w:ind w:left="284" w:firstLine="0"/>
    </w:pPr>
    <w:rPr>
      <w:sz w:val="20"/>
    </w:rPr>
  </w:style>
  <w:style w:type="paragraph" w:customStyle="1" w:styleId="p0">
    <w:name w:val="p0"/>
    <w:basedOn w:val="ab"/>
    <w:rsid w:val="008D607C"/>
  </w:style>
  <w:style w:type="paragraph" w:customStyle="1" w:styleId="af1">
    <w:name w:val="Подподпункт"/>
    <w:basedOn w:val="ab"/>
    <w:rsid w:val="008D607C"/>
    <w:pPr>
      <w:tabs>
        <w:tab w:val="left" w:pos="1134"/>
      </w:tabs>
      <w:spacing w:line="360" w:lineRule="auto"/>
      <w:ind w:firstLine="567"/>
      <w:jc w:val="both"/>
    </w:pPr>
    <w:rPr>
      <w:bCs/>
      <w:sz w:val="22"/>
      <w:szCs w:val="22"/>
    </w:rPr>
  </w:style>
  <w:style w:type="paragraph" w:customStyle="1" w:styleId="26">
    <w:name w:val="Основной текст (2)"/>
    <w:basedOn w:val="ab"/>
    <w:rsid w:val="008D607C"/>
    <w:pPr>
      <w:widowControl w:val="0"/>
      <w:shd w:val="clear" w:color="auto" w:fill="FFFFFF"/>
      <w:spacing w:line="288" w:lineRule="exact"/>
    </w:pPr>
    <w:rPr>
      <w:b/>
      <w:bCs/>
      <w:sz w:val="20"/>
      <w:szCs w:val="20"/>
    </w:rPr>
  </w:style>
  <w:style w:type="character" w:customStyle="1" w:styleId="27">
    <w:name w:val="Заголовок №2_"/>
    <w:link w:val="28"/>
    <w:locked/>
    <w:rsid w:val="008D607C"/>
    <w:rPr>
      <w:b/>
      <w:sz w:val="49"/>
      <w:shd w:val="clear" w:color="auto" w:fill="FFFFFF"/>
    </w:rPr>
  </w:style>
  <w:style w:type="paragraph" w:customStyle="1" w:styleId="28">
    <w:name w:val="Заголовок №2"/>
    <w:basedOn w:val="ab"/>
    <w:link w:val="27"/>
    <w:rsid w:val="008D607C"/>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2">
    <w:name w:val="Body Text Indent"/>
    <w:basedOn w:val="ab"/>
    <w:link w:val="af3"/>
    <w:rsid w:val="008D607C"/>
    <w:pPr>
      <w:spacing w:after="120"/>
      <w:ind w:left="283"/>
    </w:pPr>
  </w:style>
  <w:style w:type="character" w:customStyle="1" w:styleId="af3">
    <w:name w:val="Основной текст с отступом Знак"/>
    <w:basedOn w:val="ac"/>
    <w:link w:val="af2"/>
    <w:rsid w:val="008D607C"/>
    <w:rPr>
      <w:rFonts w:ascii="Times New Roman" w:eastAsia="Times New Roman" w:hAnsi="Times New Roman" w:cs="Times New Roman"/>
      <w:sz w:val="24"/>
      <w:szCs w:val="24"/>
      <w:lang w:eastAsia="ru-RU"/>
    </w:rPr>
  </w:style>
  <w:style w:type="paragraph" w:styleId="af4">
    <w:name w:val="Body Text"/>
    <w:basedOn w:val="ab"/>
    <w:link w:val="af5"/>
    <w:rsid w:val="008D607C"/>
    <w:pPr>
      <w:spacing w:after="120"/>
    </w:pPr>
  </w:style>
  <w:style w:type="character" w:customStyle="1" w:styleId="af5">
    <w:name w:val="Основной текст Знак"/>
    <w:basedOn w:val="ac"/>
    <w:link w:val="af4"/>
    <w:rsid w:val="008D607C"/>
    <w:rPr>
      <w:rFonts w:ascii="Times New Roman" w:eastAsia="Times New Roman" w:hAnsi="Times New Roman" w:cs="Times New Roman"/>
      <w:sz w:val="24"/>
      <w:szCs w:val="24"/>
      <w:lang w:eastAsia="ru-RU"/>
    </w:rPr>
  </w:style>
  <w:style w:type="character" w:customStyle="1" w:styleId="13">
    <w:name w:val="Обычный1 Знак"/>
    <w:link w:val="14"/>
    <w:locked/>
    <w:rsid w:val="008D607C"/>
    <w:rPr>
      <w:sz w:val="24"/>
      <w:lang w:eastAsia="ru-RU"/>
    </w:rPr>
  </w:style>
  <w:style w:type="paragraph" w:customStyle="1" w:styleId="14">
    <w:name w:val="Обычный1"/>
    <w:link w:val="13"/>
    <w:rsid w:val="008D607C"/>
    <w:pPr>
      <w:widowControl w:val="0"/>
      <w:autoSpaceDE w:val="0"/>
      <w:autoSpaceDN w:val="0"/>
      <w:spacing w:before="120" w:after="120" w:line="240" w:lineRule="auto"/>
      <w:ind w:firstLine="567"/>
      <w:jc w:val="both"/>
    </w:pPr>
    <w:rPr>
      <w:sz w:val="24"/>
      <w:lang w:eastAsia="ru-RU"/>
    </w:rPr>
  </w:style>
  <w:style w:type="paragraph" w:styleId="af6">
    <w:name w:val="Plain Text"/>
    <w:basedOn w:val="ab"/>
    <w:link w:val="af7"/>
    <w:rsid w:val="008D607C"/>
    <w:rPr>
      <w:rFonts w:ascii="Courier New" w:hAnsi="Courier New"/>
      <w:sz w:val="20"/>
      <w:szCs w:val="20"/>
    </w:rPr>
  </w:style>
  <w:style w:type="character" w:customStyle="1" w:styleId="af7">
    <w:name w:val="Текст Знак"/>
    <w:basedOn w:val="ac"/>
    <w:link w:val="af6"/>
    <w:rsid w:val="008D607C"/>
    <w:rPr>
      <w:rFonts w:ascii="Courier New" w:eastAsia="Times New Roman" w:hAnsi="Courier New" w:cs="Times New Roman"/>
      <w:sz w:val="20"/>
      <w:szCs w:val="20"/>
      <w:lang w:eastAsia="ru-RU"/>
    </w:rPr>
  </w:style>
  <w:style w:type="character" w:customStyle="1" w:styleId="af8">
    <w:name w:val="Ариал Таблица Знак"/>
    <w:link w:val="af9"/>
    <w:locked/>
    <w:rsid w:val="008D607C"/>
    <w:rPr>
      <w:rFonts w:ascii="Arial" w:hAnsi="Arial"/>
      <w:sz w:val="24"/>
      <w:lang w:eastAsia="ru-RU"/>
    </w:rPr>
  </w:style>
  <w:style w:type="paragraph" w:customStyle="1" w:styleId="af9">
    <w:name w:val="Ариал Таблица"/>
    <w:basedOn w:val="afa"/>
    <w:link w:val="af8"/>
    <w:rsid w:val="008D607C"/>
    <w:pPr>
      <w:widowControl w:val="0"/>
      <w:adjustRightInd w:val="0"/>
      <w:spacing w:before="0" w:after="0" w:line="240" w:lineRule="auto"/>
      <w:ind w:firstLine="0"/>
      <w:textAlignment w:val="baseline"/>
    </w:pPr>
    <w:rPr>
      <w:rFonts w:eastAsiaTheme="minorHAnsi" w:cstheme="minorBidi"/>
      <w:szCs w:val="22"/>
    </w:rPr>
  </w:style>
  <w:style w:type="paragraph" w:customStyle="1" w:styleId="afa">
    <w:name w:val="Ариал"/>
    <w:basedOn w:val="ab"/>
    <w:link w:val="15"/>
    <w:rsid w:val="008D607C"/>
    <w:pPr>
      <w:spacing w:before="120" w:after="120" w:line="360" w:lineRule="auto"/>
      <w:ind w:firstLine="851"/>
      <w:jc w:val="both"/>
    </w:pPr>
    <w:rPr>
      <w:rFonts w:ascii="Arial" w:hAnsi="Arial"/>
      <w:szCs w:val="20"/>
    </w:rPr>
  </w:style>
  <w:style w:type="character" w:customStyle="1" w:styleId="15">
    <w:name w:val="Ариал Знак1"/>
    <w:link w:val="afa"/>
    <w:locked/>
    <w:rsid w:val="008D607C"/>
    <w:rPr>
      <w:rFonts w:ascii="Arial" w:eastAsia="Times New Roman" w:hAnsi="Arial" w:cs="Times New Roman"/>
      <w:sz w:val="24"/>
      <w:szCs w:val="20"/>
      <w:lang w:eastAsia="ru-RU"/>
    </w:rPr>
  </w:style>
  <w:style w:type="paragraph" w:styleId="35">
    <w:name w:val="Body Text Indent 3"/>
    <w:basedOn w:val="ab"/>
    <w:link w:val="36"/>
    <w:rsid w:val="008D607C"/>
    <w:pPr>
      <w:ind w:firstLine="720"/>
      <w:jc w:val="both"/>
    </w:pPr>
    <w:rPr>
      <w:color w:val="0000FF"/>
      <w:szCs w:val="20"/>
      <w:u w:val="single"/>
    </w:rPr>
  </w:style>
  <w:style w:type="character" w:customStyle="1" w:styleId="36">
    <w:name w:val="Основной текст с отступом 3 Знак"/>
    <w:basedOn w:val="ac"/>
    <w:link w:val="35"/>
    <w:rsid w:val="008D607C"/>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8D607C"/>
    <w:rPr>
      <w:sz w:val="24"/>
      <w:lang w:eastAsia="ru-RU"/>
    </w:rPr>
  </w:style>
  <w:style w:type="paragraph" w:customStyle="1" w:styleId="phNormal0">
    <w:name w:val="ph_Normal"/>
    <w:basedOn w:val="ab"/>
    <w:link w:val="phNormal"/>
    <w:rsid w:val="008D607C"/>
    <w:pPr>
      <w:spacing w:line="360" w:lineRule="auto"/>
      <w:ind w:firstLine="851"/>
      <w:jc w:val="both"/>
    </w:pPr>
    <w:rPr>
      <w:rFonts w:asciiTheme="minorHAnsi" w:eastAsiaTheme="minorHAnsi" w:hAnsiTheme="minorHAnsi" w:cstheme="minorBidi"/>
      <w:szCs w:val="22"/>
    </w:rPr>
  </w:style>
  <w:style w:type="paragraph" w:styleId="afb">
    <w:name w:val="footer"/>
    <w:basedOn w:val="ab"/>
    <w:link w:val="afc"/>
    <w:rsid w:val="008D607C"/>
    <w:pPr>
      <w:tabs>
        <w:tab w:val="center" w:pos="4153"/>
        <w:tab w:val="right" w:pos="8306"/>
      </w:tabs>
    </w:pPr>
    <w:rPr>
      <w:rFonts w:ascii="Courier New" w:hAnsi="Courier New"/>
      <w:sz w:val="20"/>
      <w:szCs w:val="20"/>
    </w:rPr>
  </w:style>
  <w:style w:type="character" w:customStyle="1" w:styleId="afc">
    <w:name w:val="Нижний колонтитул Знак"/>
    <w:basedOn w:val="ac"/>
    <w:link w:val="afb"/>
    <w:rsid w:val="008D607C"/>
    <w:rPr>
      <w:rFonts w:ascii="Courier New" w:eastAsia="Times New Roman" w:hAnsi="Courier New" w:cs="Times New Roman"/>
      <w:sz w:val="20"/>
      <w:szCs w:val="20"/>
      <w:lang w:eastAsia="ru-RU"/>
    </w:rPr>
  </w:style>
  <w:style w:type="paragraph" w:styleId="afd">
    <w:name w:val="header"/>
    <w:aliases w:val="??????? ??????????,I.L.T.,Aa?oiee eieiioeooe1,header-first,HeaderPort,ВерхКолонтитул,Even"/>
    <w:basedOn w:val="ab"/>
    <w:link w:val="afe"/>
    <w:rsid w:val="008D607C"/>
    <w:pPr>
      <w:tabs>
        <w:tab w:val="center" w:pos="4153"/>
        <w:tab w:val="right" w:pos="8306"/>
      </w:tabs>
    </w:pPr>
    <w:rPr>
      <w:rFonts w:ascii="Courier New" w:hAnsi="Courier New"/>
      <w:sz w:val="20"/>
      <w:szCs w:val="20"/>
    </w:rPr>
  </w:style>
  <w:style w:type="character" w:customStyle="1" w:styleId="afe">
    <w:name w:val="Верхний колонтитул Знак"/>
    <w:aliases w:val="??????? ?????????? Знак,I.L.T. Знак,Aa?oiee eieiioeooe1 Знак,header-first Знак,HeaderPort Знак,ВерхКолонтитул Знак,Even Знак"/>
    <w:basedOn w:val="ac"/>
    <w:link w:val="afd"/>
    <w:rsid w:val="008D607C"/>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8D607C"/>
    <w:rPr>
      <w:sz w:val="24"/>
    </w:rPr>
  </w:style>
  <w:style w:type="paragraph" w:customStyle="1" w:styleId="phBullet0">
    <w:name w:val="ph_Bullet"/>
    <w:basedOn w:val="phNormal0"/>
    <w:link w:val="phBullet"/>
    <w:rsid w:val="008D607C"/>
    <w:pPr>
      <w:tabs>
        <w:tab w:val="left" w:pos="786"/>
        <w:tab w:val="num" w:pos="926"/>
      </w:tabs>
      <w:ind w:left="1211" w:hanging="360"/>
    </w:pPr>
    <w:rPr>
      <w:lang w:eastAsia="en-US"/>
    </w:rPr>
  </w:style>
  <w:style w:type="character" w:customStyle="1" w:styleId="42">
    <w:name w:val="Пункт_4 Знак"/>
    <w:link w:val="43"/>
    <w:locked/>
    <w:rsid w:val="008D607C"/>
    <w:rPr>
      <w:sz w:val="28"/>
    </w:rPr>
  </w:style>
  <w:style w:type="paragraph" w:customStyle="1" w:styleId="43">
    <w:name w:val="Пункт_4"/>
    <w:basedOn w:val="ab"/>
    <w:link w:val="42"/>
    <w:rsid w:val="008D607C"/>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8D607C"/>
    <w:rPr>
      <w:sz w:val="24"/>
      <w:lang w:val="en-US"/>
    </w:rPr>
  </w:style>
  <w:style w:type="paragraph" w:customStyle="1" w:styleId="phList0">
    <w:name w:val="ph_List"/>
    <w:basedOn w:val="phNormal0"/>
    <w:link w:val="phList"/>
    <w:rsid w:val="008D607C"/>
    <w:pPr>
      <w:tabs>
        <w:tab w:val="left" w:pos="360"/>
        <w:tab w:val="left" w:pos="1200"/>
      </w:tabs>
      <w:ind w:left="360" w:hanging="360"/>
    </w:pPr>
    <w:rPr>
      <w:lang w:val="en-US"/>
    </w:rPr>
  </w:style>
  <w:style w:type="paragraph" w:customStyle="1" w:styleId="a7">
    <w:name w:val="Знак"/>
    <w:basedOn w:val="ab"/>
    <w:rsid w:val="008D607C"/>
    <w:pPr>
      <w:numPr>
        <w:numId w:val="4"/>
      </w:numPr>
      <w:tabs>
        <w:tab w:val="left" w:pos="360"/>
      </w:tabs>
      <w:spacing w:after="160" w:line="240" w:lineRule="exact"/>
      <w:ind w:left="0" w:firstLine="0"/>
    </w:pPr>
    <w:rPr>
      <w:rFonts w:ascii="Verdana" w:hAnsi="Verdana" w:cs="Verdana"/>
      <w:sz w:val="20"/>
      <w:szCs w:val="20"/>
      <w:lang w:val="en-US" w:eastAsia="en-US"/>
    </w:rPr>
  </w:style>
  <w:style w:type="paragraph" w:styleId="a0">
    <w:name w:val="caption"/>
    <w:basedOn w:val="ab"/>
    <w:next w:val="ab"/>
    <w:qFormat/>
    <w:rsid w:val="008D607C"/>
    <w:pPr>
      <w:pageBreakBefore/>
      <w:numPr>
        <w:numId w:val="5"/>
      </w:numPr>
      <w:tabs>
        <w:tab w:val="clear" w:pos="567"/>
      </w:tabs>
      <w:suppressAutoHyphens/>
      <w:spacing w:before="120" w:after="120"/>
      <w:ind w:left="0" w:firstLine="0"/>
      <w:jc w:val="both"/>
    </w:pPr>
    <w:rPr>
      <w:i/>
      <w:szCs w:val="22"/>
    </w:rPr>
  </w:style>
  <w:style w:type="paragraph" w:styleId="aff">
    <w:name w:val="endnote text"/>
    <w:basedOn w:val="ab"/>
    <w:link w:val="aff0"/>
    <w:rsid w:val="008D607C"/>
    <w:rPr>
      <w:sz w:val="20"/>
      <w:szCs w:val="20"/>
    </w:rPr>
  </w:style>
  <w:style w:type="character" w:customStyle="1" w:styleId="aff0">
    <w:name w:val="Текст концевой сноски Знак"/>
    <w:basedOn w:val="ac"/>
    <w:link w:val="aff"/>
    <w:rsid w:val="008D607C"/>
    <w:rPr>
      <w:rFonts w:ascii="Times New Roman" w:eastAsia="Times New Roman" w:hAnsi="Times New Roman" w:cs="Times New Roman"/>
      <w:sz w:val="20"/>
      <w:szCs w:val="20"/>
      <w:lang w:eastAsia="ru-RU"/>
    </w:rPr>
  </w:style>
  <w:style w:type="paragraph" w:customStyle="1" w:styleId="a">
    <w:name w:val="Таблица текст"/>
    <w:basedOn w:val="ab"/>
    <w:rsid w:val="008D607C"/>
    <w:pPr>
      <w:numPr>
        <w:numId w:val="6"/>
      </w:numPr>
      <w:tabs>
        <w:tab w:val="clear" w:pos="1571"/>
      </w:tabs>
      <w:spacing w:before="40" w:after="40"/>
      <w:ind w:left="57" w:right="57" w:firstLine="0"/>
    </w:pPr>
    <w:rPr>
      <w:szCs w:val="20"/>
    </w:rPr>
  </w:style>
  <w:style w:type="paragraph" w:customStyle="1" w:styleId="a3">
    <w:name w:val="Подподподпункт"/>
    <w:basedOn w:val="ab"/>
    <w:rsid w:val="008D607C"/>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8D607C"/>
    <w:pPr>
      <w:numPr>
        <w:numId w:val="9"/>
      </w:numPr>
      <w:tabs>
        <w:tab w:val="clear" w:pos="453"/>
      </w:tabs>
      <w:spacing w:line="360" w:lineRule="auto"/>
      <w:ind w:left="0" w:firstLine="0"/>
      <w:jc w:val="center"/>
    </w:pPr>
    <w:rPr>
      <w:b/>
      <w:sz w:val="28"/>
    </w:rPr>
  </w:style>
  <w:style w:type="paragraph" w:customStyle="1" w:styleId="ContractItemBodyNumbered">
    <w:name w:val="Contract_ItemBodyNumbered"/>
    <w:basedOn w:val="ab"/>
    <w:rsid w:val="008D607C"/>
    <w:pPr>
      <w:numPr>
        <w:ilvl w:val="1"/>
        <w:numId w:val="10"/>
      </w:numPr>
      <w:tabs>
        <w:tab w:val="left" w:pos="397"/>
        <w:tab w:val="left" w:pos="1630"/>
      </w:tabs>
      <w:spacing w:after="120"/>
      <w:ind w:left="1630" w:hanging="495"/>
      <w:jc w:val="both"/>
    </w:pPr>
    <w:rPr>
      <w:sz w:val="22"/>
    </w:rPr>
  </w:style>
  <w:style w:type="paragraph" w:styleId="aff1">
    <w:name w:val="annotation text"/>
    <w:basedOn w:val="ab"/>
    <w:link w:val="aff2"/>
    <w:semiHidden/>
    <w:rsid w:val="008D607C"/>
    <w:rPr>
      <w:sz w:val="20"/>
      <w:szCs w:val="20"/>
    </w:rPr>
  </w:style>
  <w:style w:type="character" w:customStyle="1" w:styleId="aff2">
    <w:name w:val="Текст примечания Знак"/>
    <w:basedOn w:val="ac"/>
    <w:link w:val="aff1"/>
    <w:semiHidden/>
    <w:rsid w:val="008D607C"/>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8D607C"/>
    <w:rPr>
      <w:b/>
    </w:rPr>
  </w:style>
  <w:style w:type="character" w:customStyle="1" w:styleId="aff4">
    <w:name w:val="Тема примечания Знак"/>
    <w:basedOn w:val="aff2"/>
    <w:link w:val="aff3"/>
    <w:rsid w:val="008D607C"/>
    <w:rPr>
      <w:rFonts w:ascii="Times New Roman" w:eastAsia="Times New Roman" w:hAnsi="Times New Roman" w:cs="Times New Roman"/>
      <w:b/>
      <w:sz w:val="20"/>
      <w:szCs w:val="20"/>
      <w:lang w:eastAsia="ru-RU"/>
    </w:rPr>
  </w:style>
  <w:style w:type="paragraph" w:customStyle="1" w:styleId="ConsPlusNonformat">
    <w:name w:val="ConsPlusNonformat"/>
    <w:rsid w:val="008D60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8D607C"/>
    <w:pPr>
      <w:numPr>
        <w:numId w:val="12"/>
      </w:numPr>
      <w:tabs>
        <w:tab w:val="clear" w:pos="926"/>
        <w:tab w:val="left" w:pos="1134"/>
      </w:tabs>
      <w:spacing w:line="360" w:lineRule="auto"/>
      <w:ind w:left="0" w:firstLine="567"/>
      <w:jc w:val="both"/>
    </w:pPr>
    <w:rPr>
      <w:bCs/>
      <w:sz w:val="22"/>
      <w:szCs w:val="22"/>
    </w:rPr>
  </w:style>
  <w:style w:type="paragraph" w:styleId="a2">
    <w:name w:val="Title"/>
    <w:basedOn w:val="ab"/>
    <w:link w:val="aff5"/>
    <w:qFormat/>
    <w:rsid w:val="008D607C"/>
    <w:pPr>
      <w:numPr>
        <w:numId w:val="13"/>
      </w:numPr>
      <w:spacing w:before="240" w:after="60"/>
      <w:ind w:left="0" w:firstLine="0"/>
      <w:jc w:val="center"/>
      <w:outlineLvl w:val="0"/>
    </w:pPr>
    <w:rPr>
      <w:rFonts w:ascii="Arial" w:hAnsi="Arial"/>
      <w:b/>
      <w:kern w:val="28"/>
      <w:sz w:val="32"/>
      <w:szCs w:val="20"/>
    </w:rPr>
  </w:style>
  <w:style w:type="character" w:customStyle="1" w:styleId="aff5">
    <w:name w:val="Заголовок Знак"/>
    <w:basedOn w:val="ac"/>
    <w:link w:val="a2"/>
    <w:rsid w:val="008D607C"/>
    <w:rPr>
      <w:rFonts w:ascii="Arial" w:eastAsia="Times New Roman" w:hAnsi="Arial" w:cs="Times New Roman"/>
      <w:b/>
      <w:kern w:val="28"/>
      <w:sz w:val="32"/>
      <w:szCs w:val="20"/>
      <w:lang w:eastAsia="ru-RU"/>
    </w:rPr>
  </w:style>
  <w:style w:type="paragraph" w:customStyle="1" w:styleId="a6">
    <w:name w:val="А_обычный"/>
    <w:basedOn w:val="ab"/>
    <w:rsid w:val="008D607C"/>
    <w:pPr>
      <w:numPr>
        <w:ilvl w:val="2"/>
        <w:numId w:val="10"/>
      </w:numPr>
      <w:ind w:left="360"/>
      <w:jc w:val="both"/>
    </w:pPr>
  </w:style>
  <w:style w:type="paragraph" w:styleId="aff6">
    <w:name w:val="Balloon Text"/>
    <w:basedOn w:val="ab"/>
    <w:link w:val="aff7"/>
    <w:rsid w:val="008D607C"/>
    <w:rPr>
      <w:rFonts w:ascii="Tahoma" w:hAnsi="Tahoma"/>
      <w:sz w:val="16"/>
      <w:szCs w:val="20"/>
    </w:rPr>
  </w:style>
  <w:style w:type="character" w:customStyle="1" w:styleId="aff7">
    <w:name w:val="Текст выноски Знак"/>
    <w:basedOn w:val="ac"/>
    <w:link w:val="aff6"/>
    <w:rsid w:val="008D607C"/>
    <w:rPr>
      <w:rFonts w:ascii="Tahoma" w:eastAsia="Times New Roman" w:hAnsi="Tahoma" w:cs="Times New Roman"/>
      <w:sz w:val="16"/>
      <w:szCs w:val="20"/>
      <w:lang w:eastAsia="ru-RU"/>
    </w:rPr>
  </w:style>
  <w:style w:type="paragraph" w:styleId="7">
    <w:name w:val="toc 7"/>
    <w:basedOn w:val="ab"/>
    <w:next w:val="ab"/>
    <w:rsid w:val="008D607C"/>
    <w:pPr>
      <w:numPr>
        <w:numId w:val="14"/>
      </w:numPr>
      <w:tabs>
        <w:tab w:val="clear" w:pos="360"/>
      </w:tabs>
      <w:ind w:left="1440" w:firstLine="0"/>
    </w:pPr>
    <w:rPr>
      <w:szCs w:val="20"/>
    </w:rPr>
  </w:style>
  <w:style w:type="paragraph" w:styleId="HTML">
    <w:name w:val="HTML Preformatted"/>
    <w:basedOn w:val="ab"/>
    <w:link w:val="HTML0"/>
    <w:rsid w:val="008D6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rsid w:val="008D607C"/>
    <w:rPr>
      <w:rFonts w:ascii="Courier New" w:eastAsia="Times New Roman" w:hAnsi="Courier New" w:cs="Times New Roman"/>
      <w:sz w:val="20"/>
      <w:szCs w:val="20"/>
      <w:lang w:eastAsia="ru-RU"/>
    </w:rPr>
  </w:style>
  <w:style w:type="paragraph" w:styleId="aff8">
    <w:name w:val="Document Map"/>
    <w:basedOn w:val="ab"/>
    <w:link w:val="aff9"/>
    <w:rsid w:val="008D607C"/>
    <w:pPr>
      <w:shd w:val="clear" w:color="auto" w:fill="000080"/>
    </w:pPr>
    <w:rPr>
      <w:rFonts w:ascii="Tahoma" w:hAnsi="Tahoma"/>
      <w:szCs w:val="20"/>
    </w:rPr>
  </w:style>
  <w:style w:type="character" w:customStyle="1" w:styleId="aff9">
    <w:name w:val="Схема документа Знак"/>
    <w:basedOn w:val="ac"/>
    <w:link w:val="aff8"/>
    <w:rsid w:val="008D607C"/>
    <w:rPr>
      <w:rFonts w:ascii="Tahoma" w:eastAsia="Times New Roman" w:hAnsi="Tahoma" w:cs="Times New Roman"/>
      <w:sz w:val="24"/>
      <w:szCs w:val="20"/>
      <w:shd w:val="clear" w:color="auto" w:fill="000080"/>
      <w:lang w:eastAsia="ru-RU"/>
    </w:rPr>
  </w:style>
  <w:style w:type="paragraph" w:customStyle="1" w:styleId="3">
    <w:name w:val="Пункт_3"/>
    <w:basedOn w:val="ab"/>
    <w:rsid w:val="008D607C"/>
    <w:pPr>
      <w:numPr>
        <w:numId w:val="15"/>
      </w:numPr>
      <w:tabs>
        <w:tab w:val="clear" w:pos="1620"/>
      </w:tabs>
      <w:ind w:left="2302" w:hanging="360"/>
      <w:jc w:val="both"/>
    </w:pPr>
    <w:rPr>
      <w:sz w:val="28"/>
      <w:szCs w:val="28"/>
    </w:rPr>
  </w:style>
  <w:style w:type="paragraph" w:customStyle="1" w:styleId="a4">
    <w:name w:val="АриалСписок"/>
    <w:basedOn w:val="ab"/>
    <w:rsid w:val="008D607C"/>
    <w:pPr>
      <w:widowControl w:val="0"/>
      <w:numPr>
        <w:numId w:val="11"/>
      </w:numPr>
      <w:tabs>
        <w:tab w:val="clear" w:pos="495"/>
        <w:tab w:val="left" w:pos="1571"/>
      </w:tabs>
      <w:adjustRightInd w:val="0"/>
      <w:ind w:left="1571" w:hanging="360"/>
      <w:jc w:val="both"/>
      <w:textAlignment w:val="baseline"/>
    </w:pPr>
    <w:rPr>
      <w:rFonts w:ascii="Arial" w:hAnsi="Arial" w:cs="Arial"/>
    </w:rPr>
  </w:style>
  <w:style w:type="paragraph" w:styleId="37">
    <w:name w:val="Body Text 3"/>
    <w:basedOn w:val="ab"/>
    <w:link w:val="38"/>
    <w:rsid w:val="008D607C"/>
    <w:pPr>
      <w:tabs>
        <w:tab w:val="num" w:pos="2160"/>
      </w:tabs>
      <w:spacing w:after="120"/>
      <w:ind w:left="2160" w:hanging="180"/>
    </w:pPr>
    <w:rPr>
      <w:sz w:val="16"/>
      <w:szCs w:val="20"/>
    </w:rPr>
  </w:style>
  <w:style w:type="character" w:customStyle="1" w:styleId="38">
    <w:name w:val="Основной текст 3 Знак"/>
    <w:basedOn w:val="ac"/>
    <w:link w:val="37"/>
    <w:rsid w:val="008D607C"/>
    <w:rPr>
      <w:rFonts w:ascii="Times New Roman" w:eastAsia="Times New Roman" w:hAnsi="Times New Roman" w:cs="Times New Roman"/>
      <w:sz w:val="16"/>
      <w:szCs w:val="20"/>
      <w:lang w:eastAsia="ru-RU"/>
    </w:rPr>
  </w:style>
  <w:style w:type="paragraph" w:customStyle="1" w:styleId="affa">
    <w:name w:val="Таблица шапка"/>
    <w:basedOn w:val="ab"/>
    <w:uiPriority w:val="99"/>
    <w:rsid w:val="008D607C"/>
    <w:pPr>
      <w:keepNext/>
      <w:spacing w:before="40" w:after="40"/>
      <w:ind w:left="57" w:right="57"/>
    </w:pPr>
    <w:rPr>
      <w:sz w:val="22"/>
      <w:szCs w:val="20"/>
    </w:rPr>
  </w:style>
  <w:style w:type="paragraph" w:styleId="39">
    <w:name w:val="toc 3"/>
    <w:basedOn w:val="ab"/>
    <w:next w:val="ab"/>
    <w:rsid w:val="008D607C"/>
    <w:pPr>
      <w:jc w:val="both"/>
    </w:pPr>
    <w:rPr>
      <w:szCs w:val="20"/>
    </w:rPr>
  </w:style>
  <w:style w:type="paragraph" w:styleId="affb">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fc"/>
    <w:rsid w:val="008D607C"/>
    <w:pPr>
      <w:spacing w:line="360" w:lineRule="auto"/>
      <w:ind w:firstLine="567"/>
      <w:jc w:val="both"/>
    </w:pPr>
    <w:rPr>
      <w:szCs w:val="20"/>
    </w:rPr>
  </w:style>
  <w:style w:type="character" w:customStyle="1" w:styleId="affc">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fb"/>
    <w:rsid w:val="008D607C"/>
    <w:rPr>
      <w:rFonts w:ascii="Times New Roman" w:eastAsia="Times New Roman" w:hAnsi="Times New Roman" w:cs="Times New Roman"/>
      <w:sz w:val="24"/>
      <w:szCs w:val="20"/>
      <w:lang w:eastAsia="ru-RU"/>
    </w:rPr>
  </w:style>
  <w:style w:type="paragraph" w:customStyle="1" w:styleId="1">
    <w:name w:val="заголовок 1"/>
    <w:basedOn w:val="ab"/>
    <w:next w:val="ab"/>
    <w:rsid w:val="008D607C"/>
    <w:pPr>
      <w:keepNext/>
      <w:widowControl w:val="0"/>
      <w:numPr>
        <w:numId w:val="16"/>
      </w:numPr>
      <w:tabs>
        <w:tab w:val="clear" w:pos="1134"/>
      </w:tabs>
      <w:ind w:firstLine="0"/>
      <w:jc w:val="center"/>
    </w:pPr>
    <w:rPr>
      <w:b/>
      <w:sz w:val="22"/>
      <w:szCs w:val="20"/>
    </w:rPr>
  </w:style>
  <w:style w:type="paragraph" w:customStyle="1" w:styleId="a5">
    <w:name w:val="маркированный"/>
    <w:basedOn w:val="ab"/>
    <w:rsid w:val="008D607C"/>
    <w:pPr>
      <w:numPr>
        <w:numId w:val="17"/>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8D607C"/>
    <w:pPr>
      <w:numPr>
        <w:ilvl w:val="1"/>
        <w:numId w:val="9"/>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styleId="29">
    <w:name w:val="Body Text 2"/>
    <w:basedOn w:val="ab"/>
    <w:link w:val="2a"/>
    <w:rsid w:val="008D607C"/>
    <w:pPr>
      <w:spacing w:after="120" w:line="480" w:lineRule="auto"/>
    </w:pPr>
    <w:rPr>
      <w:szCs w:val="20"/>
    </w:rPr>
  </w:style>
  <w:style w:type="character" w:customStyle="1" w:styleId="2a">
    <w:name w:val="Основной текст 2 Знак"/>
    <w:basedOn w:val="ac"/>
    <w:link w:val="29"/>
    <w:rsid w:val="008D607C"/>
    <w:rPr>
      <w:rFonts w:ascii="Times New Roman" w:eastAsia="Times New Roman" w:hAnsi="Times New Roman" w:cs="Times New Roman"/>
      <w:sz w:val="24"/>
      <w:szCs w:val="20"/>
      <w:lang w:eastAsia="ru-RU"/>
    </w:rPr>
  </w:style>
  <w:style w:type="character" w:customStyle="1" w:styleId="affd">
    <w:name w:val="Основной текст_"/>
    <w:link w:val="62"/>
    <w:locked/>
    <w:rsid w:val="008D607C"/>
    <w:rPr>
      <w:sz w:val="27"/>
      <w:shd w:val="clear" w:color="auto" w:fill="FFFFFF"/>
    </w:rPr>
  </w:style>
  <w:style w:type="paragraph" w:customStyle="1" w:styleId="62">
    <w:name w:val="Основной текст6"/>
    <w:basedOn w:val="ab"/>
    <w:link w:val="affd"/>
    <w:rsid w:val="008D607C"/>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8D607C"/>
    <w:rPr>
      <w:sz w:val="26"/>
      <w:shd w:val="clear" w:color="auto" w:fill="FFFFFF"/>
    </w:rPr>
  </w:style>
  <w:style w:type="paragraph" w:customStyle="1" w:styleId="310">
    <w:name w:val="Заголовок №31"/>
    <w:basedOn w:val="ab"/>
    <w:link w:val="3a"/>
    <w:rsid w:val="008D607C"/>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b">
    <w:name w:val="Основной текст (2)_"/>
    <w:link w:val="211"/>
    <w:locked/>
    <w:rsid w:val="008D607C"/>
    <w:rPr>
      <w:b/>
      <w:i/>
      <w:sz w:val="23"/>
      <w:shd w:val="clear" w:color="auto" w:fill="FFFFFF"/>
    </w:rPr>
  </w:style>
  <w:style w:type="paragraph" w:customStyle="1" w:styleId="211">
    <w:name w:val="Основной текст (2)1"/>
    <w:basedOn w:val="ab"/>
    <w:link w:val="2b"/>
    <w:rsid w:val="008D607C"/>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rsid w:val="008D607C"/>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8D607C"/>
    <w:rPr>
      <w:rFonts w:ascii="Arial" w:eastAsia="Times New Roman" w:hAnsi="Arial" w:cs="Times New Roman"/>
      <w:szCs w:val="20"/>
      <w:lang w:eastAsia="ru-RU"/>
    </w:rPr>
  </w:style>
  <w:style w:type="paragraph" w:customStyle="1" w:styleId="210">
    <w:name w:val="Основной текст 21"/>
    <w:basedOn w:val="ab"/>
    <w:rsid w:val="008D607C"/>
    <w:pPr>
      <w:numPr>
        <w:numId w:val="25"/>
      </w:numPr>
      <w:ind w:left="0" w:firstLine="567"/>
      <w:jc w:val="both"/>
    </w:pPr>
    <w:rPr>
      <w:szCs w:val="20"/>
    </w:rPr>
  </w:style>
  <w:style w:type="paragraph" w:customStyle="1" w:styleId="16">
    <w:name w:val="Стиль1"/>
    <w:basedOn w:val="ab"/>
    <w:link w:val="17"/>
    <w:rsid w:val="008D607C"/>
    <w:pPr>
      <w:keepNext/>
      <w:keepLines/>
      <w:widowControl w:val="0"/>
      <w:suppressLineNumbers/>
      <w:suppressAutoHyphens/>
      <w:spacing w:after="60"/>
    </w:pPr>
    <w:rPr>
      <w:b/>
      <w:sz w:val="28"/>
      <w:szCs w:val="20"/>
    </w:rPr>
  </w:style>
  <w:style w:type="character" w:customStyle="1" w:styleId="17">
    <w:name w:val="Стиль1 Знак"/>
    <w:link w:val="16"/>
    <w:locked/>
    <w:rsid w:val="008D607C"/>
    <w:rPr>
      <w:rFonts w:ascii="Times New Roman" w:eastAsia="Times New Roman" w:hAnsi="Times New Roman" w:cs="Times New Roman"/>
      <w:b/>
      <w:sz w:val="28"/>
      <w:szCs w:val="20"/>
      <w:lang w:eastAsia="ru-RU"/>
    </w:rPr>
  </w:style>
  <w:style w:type="paragraph" w:customStyle="1" w:styleId="affe">
    <w:name w:val="Рисунок"/>
    <w:basedOn w:val="ab"/>
    <w:next w:val="a0"/>
    <w:rsid w:val="008D607C"/>
    <w:pPr>
      <w:jc w:val="both"/>
    </w:pPr>
    <w:rPr>
      <w:sz w:val="20"/>
      <w:szCs w:val="20"/>
    </w:rPr>
  </w:style>
  <w:style w:type="paragraph" w:customStyle="1" w:styleId="2c">
    <w:name w:val="Абзац списка2"/>
    <w:basedOn w:val="ab"/>
    <w:rsid w:val="008D607C"/>
    <w:pPr>
      <w:ind w:left="720"/>
      <w:contextualSpacing/>
    </w:pPr>
  </w:style>
  <w:style w:type="paragraph" w:customStyle="1" w:styleId="18">
    <w:name w:val="Абзац списка1"/>
    <w:basedOn w:val="ab"/>
    <w:rsid w:val="008D607C"/>
    <w:pPr>
      <w:ind w:left="720"/>
      <w:contextualSpacing/>
    </w:pPr>
    <w:rPr>
      <w:rFonts w:eastAsia="Calibri"/>
    </w:rPr>
  </w:style>
  <w:style w:type="table" w:styleId="afff">
    <w:name w:val="Table Grid"/>
    <w:basedOn w:val="ad"/>
    <w:rsid w:val="008D60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List Paragraph"/>
    <w:basedOn w:val="ab"/>
    <w:qFormat/>
    <w:rsid w:val="008D607C"/>
    <w:pPr>
      <w:ind w:left="720"/>
      <w:contextualSpacing/>
    </w:pPr>
  </w:style>
  <w:style w:type="character" w:customStyle="1" w:styleId="19">
    <w:name w:val="Основной текст Знак1"/>
    <w:semiHidden/>
    <w:locked/>
    <w:rsid w:val="008D607C"/>
    <w:rPr>
      <w:sz w:val="24"/>
      <w:szCs w:val="24"/>
    </w:rPr>
  </w:style>
  <w:style w:type="paragraph" w:customStyle="1" w:styleId="Default">
    <w:name w:val="Default"/>
    <w:rsid w:val="008D607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a">
    <w:name w:val="Основной текст с отступом Знак1"/>
    <w:locked/>
    <w:rsid w:val="008D607C"/>
    <w:rPr>
      <w:rFonts w:ascii="Times New Roman" w:eastAsia="Times New Roman" w:hAnsi="Times New Roman" w:cs="Times New Roman"/>
      <w:sz w:val="24"/>
      <w:szCs w:val="24"/>
      <w:lang w:eastAsia="ru-RU"/>
    </w:rPr>
  </w:style>
  <w:style w:type="paragraph" w:customStyle="1" w:styleId="3b">
    <w:name w:val="Абзац списка3"/>
    <w:basedOn w:val="ab"/>
    <w:rsid w:val="001C7842"/>
    <w:pPr>
      <w:ind w:left="720"/>
      <w:contextualSpacing/>
    </w:pPr>
    <w:rPr>
      <w:rFonts w:eastAsia="Calibri"/>
    </w:rPr>
  </w:style>
  <w:style w:type="paragraph" w:customStyle="1" w:styleId="a9">
    <w:name w:val="Стиль номер обычный"/>
    <w:basedOn w:val="2d"/>
    <w:qFormat/>
    <w:rsid w:val="001C7842"/>
    <w:pPr>
      <w:numPr>
        <w:ilvl w:val="2"/>
        <w:numId w:val="31"/>
      </w:numPr>
      <w:tabs>
        <w:tab w:val="clear" w:pos="2564"/>
        <w:tab w:val="num" w:pos="1134"/>
      </w:tabs>
      <w:ind w:left="1134" w:hanging="1134"/>
      <w:jc w:val="both"/>
    </w:pPr>
    <w:rPr>
      <w:sz w:val="28"/>
      <w:szCs w:val="20"/>
    </w:rPr>
  </w:style>
  <w:style w:type="paragraph" w:customStyle="1" w:styleId="22">
    <w:name w:val="Стиль уровень 2"/>
    <w:basedOn w:val="ab"/>
    <w:next w:val="a9"/>
    <w:qFormat/>
    <w:rsid w:val="001C7842"/>
    <w:pPr>
      <w:keepNext/>
      <w:numPr>
        <w:ilvl w:val="1"/>
        <w:numId w:val="31"/>
      </w:numPr>
      <w:jc w:val="both"/>
      <w:outlineLvl w:val="0"/>
    </w:pPr>
    <w:rPr>
      <w:b/>
      <w:bCs/>
      <w:sz w:val="28"/>
      <w:szCs w:val="20"/>
    </w:rPr>
  </w:style>
  <w:style w:type="paragraph" w:customStyle="1" w:styleId="aa">
    <w:name w:val="Стиль номер продолжение"/>
    <w:basedOn w:val="a9"/>
    <w:qFormat/>
    <w:rsid w:val="001C7842"/>
    <w:pPr>
      <w:numPr>
        <w:ilvl w:val="3"/>
      </w:numPr>
      <w:tabs>
        <w:tab w:val="clear" w:pos="1790"/>
        <w:tab w:val="num" w:pos="1134"/>
      </w:tabs>
      <w:spacing w:after="0"/>
      <w:ind w:left="1134" w:hanging="1134"/>
    </w:pPr>
    <w:rPr>
      <w:color w:val="000000"/>
    </w:rPr>
  </w:style>
  <w:style w:type="paragraph" w:styleId="2d">
    <w:name w:val="List Continue 2"/>
    <w:basedOn w:val="ab"/>
    <w:rsid w:val="001C7842"/>
    <w:pPr>
      <w:spacing w:after="120"/>
      <w:ind w:left="566"/>
      <w:contextualSpacing/>
    </w:pPr>
  </w:style>
  <w:style w:type="character" w:customStyle="1" w:styleId="afff1">
    <w:name w:val="Цветовое выделение"/>
    <w:uiPriority w:val="99"/>
    <w:rsid w:val="001C7842"/>
    <w:rPr>
      <w:b/>
      <w:color w:val="000080"/>
    </w:rPr>
  </w:style>
  <w:style w:type="character" w:styleId="afff2">
    <w:name w:val="footnote reference"/>
    <w:rsid w:val="001C7842"/>
    <w:rPr>
      <w:vertAlign w:val="superscript"/>
    </w:rPr>
  </w:style>
  <w:style w:type="paragraph" w:customStyle="1" w:styleId="3c">
    <w:name w:val="заголовок 3"/>
    <w:basedOn w:val="ab"/>
    <w:next w:val="ab"/>
    <w:uiPriority w:val="99"/>
    <w:rsid w:val="001C7842"/>
    <w:pPr>
      <w:keepNext/>
      <w:spacing w:before="240" w:after="60"/>
    </w:pPr>
    <w:rPr>
      <w:b/>
      <w:szCs w:val="20"/>
    </w:rPr>
  </w:style>
  <w:style w:type="paragraph" w:customStyle="1" w:styleId="Aacao4">
    <w:name w:val="Aacao 4"/>
    <w:uiPriority w:val="99"/>
    <w:rsid w:val="001C7842"/>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d"/>
    <w:rsid w:val="001C7842"/>
    <w:pPr>
      <w:numPr>
        <w:numId w:val="35"/>
      </w:numPr>
      <w:tabs>
        <w:tab w:val="clear" w:pos="1134"/>
      </w:tabs>
      <w:jc w:val="center"/>
    </w:pPr>
    <w:rPr>
      <w:b/>
      <w:bCs/>
      <w:sz w:val="28"/>
    </w:rPr>
  </w:style>
  <w:style w:type="character" w:customStyle="1" w:styleId="1b">
    <w:name w:val="Основной текст1"/>
    <w:rsid w:val="001C7842"/>
    <w:rPr>
      <w:rFonts w:ascii="Times New Roman" w:hAnsi="Times New Roman"/>
      <w:spacing w:val="0"/>
      <w:sz w:val="27"/>
      <w:u w:val="single"/>
    </w:rPr>
  </w:style>
  <w:style w:type="character" w:customStyle="1" w:styleId="0pt">
    <w:name w:val="Основной текст + Курсив;Интервал 0 pt"/>
    <w:rsid w:val="001C7842"/>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1C7842"/>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character" w:customStyle="1" w:styleId="object-active">
    <w:name w:val="object-active"/>
    <w:rsid w:val="00745D41"/>
  </w:style>
  <w:style w:type="paragraph" w:customStyle="1" w:styleId="44">
    <w:name w:val="Абзац списка4"/>
    <w:basedOn w:val="ab"/>
    <w:rsid w:val="00B825B4"/>
    <w:pPr>
      <w:ind w:left="720"/>
      <w:contextualSpacing/>
    </w:pPr>
    <w:rPr>
      <w:rFonts w:eastAsia="Calibri"/>
    </w:rPr>
  </w:style>
  <w:style w:type="paragraph" w:customStyle="1" w:styleId="31">
    <w:name w:val="[Ростех] Наименование Подраздела (Уровень 3)"/>
    <w:link w:val="3d"/>
    <w:uiPriority w:val="99"/>
    <w:qFormat/>
    <w:rsid w:val="00B825B4"/>
    <w:pPr>
      <w:keepNext/>
      <w:keepLines/>
      <w:numPr>
        <w:ilvl w:val="1"/>
        <w:numId w:val="43"/>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B825B4"/>
    <w:pPr>
      <w:keepNext/>
      <w:keepLines/>
      <w:numPr>
        <w:numId w:val="43"/>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link w:val="afff3"/>
    <w:uiPriority w:val="99"/>
    <w:qFormat/>
    <w:rsid w:val="00B825B4"/>
    <w:pPr>
      <w:numPr>
        <w:ilvl w:val="5"/>
        <w:numId w:val="43"/>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B825B4"/>
    <w:pPr>
      <w:numPr>
        <w:ilvl w:val="3"/>
        <w:numId w:val="43"/>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B825B4"/>
    <w:pPr>
      <w:numPr>
        <w:ilvl w:val="4"/>
        <w:numId w:val="43"/>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5"/>
    <w:uiPriority w:val="99"/>
    <w:qFormat/>
    <w:rsid w:val="00B825B4"/>
    <w:pPr>
      <w:numPr>
        <w:ilvl w:val="2"/>
        <w:numId w:val="43"/>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0"/>
    <w:uiPriority w:val="99"/>
    <w:rsid w:val="00B825B4"/>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link w:val="31"/>
    <w:uiPriority w:val="99"/>
    <w:rsid w:val="00B825B4"/>
    <w:rPr>
      <w:rFonts w:ascii="Proxima Nova ExCn Rg" w:eastAsia="Times New Roman" w:hAnsi="Proxima Nova ExCn Rg" w:cs="Times New Roman"/>
      <w:b/>
      <w:sz w:val="28"/>
      <w:szCs w:val="28"/>
      <w:lang w:eastAsia="ru-RU"/>
    </w:rPr>
  </w:style>
  <w:style w:type="character" w:customStyle="1" w:styleId="afff3">
    <w:name w:val="[Ростех] Простой текст (Без уровня) Знак"/>
    <w:link w:val="a8"/>
    <w:uiPriority w:val="99"/>
    <w:rsid w:val="00B825B4"/>
    <w:rPr>
      <w:rFonts w:ascii="Proxima Nova ExCn Rg" w:eastAsia="Times New Roman" w:hAnsi="Proxima Nova ExCn Rg" w:cs="Times New Roman"/>
      <w:sz w:val="28"/>
      <w:szCs w:val="28"/>
      <w:lang w:eastAsia="ru-RU"/>
    </w:rPr>
  </w:style>
  <w:style w:type="table" w:customStyle="1" w:styleId="NormalTablePHPDOCX">
    <w:name w:val="Normal Table PHPDOCX"/>
    <w:uiPriority w:val="99"/>
    <w:semiHidden/>
    <w:qFormat/>
    <w:rsid w:val="0031061B"/>
    <w:pPr>
      <w:spacing w:after="200" w:line="276" w:lineRule="auto"/>
    </w:p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4795">
      <w:bodyDiv w:val="1"/>
      <w:marLeft w:val="0"/>
      <w:marRight w:val="0"/>
      <w:marTop w:val="0"/>
      <w:marBottom w:val="0"/>
      <w:divBdr>
        <w:top w:val="none" w:sz="0" w:space="0" w:color="auto"/>
        <w:left w:val="none" w:sz="0" w:space="0" w:color="auto"/>
        <w:bottom w:val="none" w:sz="0" w:space="0" w:color="auto"/>
        <w:right w:val="none" w:sz="0" w:space="0" w:color="auto"/>
      </w:divBdr>
    </w:div>
    <w:div w:id="73017433">
      <w:bodyDiv w:val="1"/>
      <w:marLeft w:val="0"/>
      <w:marRight w:val="0"/>
      <w:marTop w:val="0"/>
      <w:marBottom w:val="0"/>
      <w:divBdr>
        <w:top w:val="none" w:sz="0" w:space="0" w:color="auto"/>
        <w:left w:val="none" w:sz="0" w:space="0" w:color="auto"/>
        <w:bottom w:val="none" w:sz="0" w:space="0" w:color="auto"/>
        <w:right w:val="none" w:sz="0" w:space="0" w:color="auto"/>
      </w:divBdr>
    </w:div>
    <w:div w:id="264076830">
      <w:bodyDiv w:val="1"/>
      <w:marLeft w:val="0"/>
      <w:marRight w:val="0"/>
      <w:marTop w:val="0"/>
      <w:marBottom w:val="0"/>
      <w:divBdr>
        <w:top w:val="none" w:sz="0" w:space="0" w:color="auto"/>
        <w:left w:val="none" w:sz="0" w:space="0" w:color="auto"/>
        <w:bottom w:val="none" w:sz="0" w:space="0" w:color="auto"/>
        <w:right w:val="none" w:sz="0" w:space="0" w:color="auto"/>
      </w:divBdr>
    </w:div>
    <w:div w:id="283655383">
      <w:bodyDiv w:val="1"/>
      <w:marLeft w:val="0"/>
      <w:marRight w:val="0"/>
      <w:marTop w:val="0"/>
      <w:marBottom w:val="0"/>
      <w:divBdr>
        <w:top w:val="none" w:sz="0" w:space="0" w:color="auto"/>
        <w:left w:val="none" w:sz="0" w:space="0" w:color="auto"/>
        <w:bottom w:val="none" w:sz="0" w:space="0" w:color="auto"/>
        <w:right w:val="none" w:sz="0" w:space="0" w:color="auto"/>
      </w:divBdr>
    </w:div>
    <w:div w:id="299727410">
      <w:bodyDiv w:val="1"/>
      <w:marLeft w:val="0"/>
      <w:marRight w:val="0"/>
      <w:marTop w:val="0"/>
      <w:marBottom w:val="0"/>
      <w:divBdr>
        <w:top w:val="none" w:sz="0" w:space="0" w:color="auto"/>
        <w:left w:val="none" w:sz="0" w:space="0" w:color="auto"/>
        <w:bottom w:val="none" w:sz="0" w:space="0" w:color="auto"/>
        <w:right w:val="none" w:sz="0" w:space="0" w:color="auto"/>
      </w:divBdr>
    </w:div>
    <w:div w:id="700788487">
      <w:bodyDiv w:val="1"/>
      <w:marLeft w:val="0"/>
      <w:marRight w:val="0"/>
      <w:marTop w:val="0"/>
      <w:marBottom w:val="0"/>
      <w:divBdr>
        <w:top w:val="none" w:sz="0" w:space="0" w:color="auto"/>
        <w:left w:val="none" w:sz="0" w:space="0" w:color="auto"/>
        <w:bottom w:val="none" w:sz="0" w:space="0" w:color="auto"/>
        <w:right w:val="none" w:sz="0" w:space="0" w:color="auto"/>
      </w:divBdr>
    </w:div>
    <w:div w:id="725102270">
      <w:bodyDiv w:val="1"/>
      <w:marLeft w:val="0"/>
      <w:marRight w:val="0"/>
      <w:marTop w:val="0"/>
      <w:marBottom w:val="0"/>
      <w:divBdr>
        <w:top w:val="none" w:sz="0" w:space="0" w:color="auto"/>
        <w:left w:val="none" w:sz="0" w:space="0" w:color="auto"/>
        <w:bottom w:val="none" w:sz="0" w:space="0" w:color="auto"/>
        <w:right w:val="none" w:sz="0" w:space="0" w:color="auto"/>
      </w:divBdr>
    </w:div>
    <w:div w:id="1163543786">
      <w:bodyDiv w:val="1"/>
      <w:marLeft w:val="0"/>
      <w:marRight w:val="0"/>
      <w:marTop w:val="0"/>
      <w:marBottom w:val="0"/>
      <w:divBdr>
        <w:top w:val="none" w:sz="0" w:space="0" w:color="auto"/>
        <w:left w:val="none" w:sz="0" w:space="0" w:color="auto"/>
        <w:bottom w:val="none" w:sz="0" w:space="0" w:color="auto"/>
        <w:right w:val="none" w:sz="0" w:space="0" w:color="auto"/>
      </w:divBdr>
    </w:div>
    <w:div w:id="1185482330">
      <w:bodyDiv w:val="1"/>
      <w:marLeft w:val="0"/>
      <w:marRight w:val="0"/>
      <w:marTop w:val="0"/>
      <w:marBottom w:val="0"/>
      <w:divBdr>
        <w:top w:val="none" w:sz="0" w:space="0" w:color="auto"/>
        <w:left w:val="none" w:sz="0" w:space="0" w:color="auto"/>
        <w:bottom w:val="none" w:sz="0" w:space="0" w:color="auto"/>
        <w:right w:val="none" w:sz="0" w:space="0" w:color="auto"/>
      </w:divBdr>
    </w:div>
    <w:div w:id="1221358233">
      <w:bodyDiv w:val="1"/>
      <w:marLeft w:val="0"/>
      <w:marRight w:val="0"/>
      <w:marTop w:val="0"/>
      <w:marBottom w:val="0"/>
      <w:divBdr>
        <w:top w:val="none" w:sz="0" w:space="0" w:color="auto"/>
        <w:left w:val="none" w:sz="0" w:space="0" w:color="auto"/>
        <w:bottom w:val="none" w:sz="0" w:space="0" w:color="auto"/>
        <w:right w:val="none" w:sz="0" w:space="0" w:color="auto"/>
      </w:divBdr>
    </w:div>
    <w:div w:id="1505046330">
      <w:bodyDiv w:val="1"/>
      <w:marLeft w:val="0"/>
      <w:marRight w:val="0"/>
      <w:marTop w:val="0"/>
      <w:marBottom w:val="0"/>
      <w:divBdr>
        <w:top w:val="none" w:sz="0" w:space="0" w:color="auto"/>
        <w:left w:val="none" w:sz="0" w:space="0" w:color="auto"/>
        <w:bottom w:val="none" w:sz="0" w:space="0" w:color="auto"/>
        <w:right w:val="none" w:sz="0" w:space="0" w:color="auto"/>
      </w:divBdr>
    </w:div>
    <w:div w:id="1758332652">
      <w:bodyDiv w:val="1"/>
      <w:marLeft w:val="0"/>
      <w:marRight w:val="0"/>
      <w:marTop w:val="0"/>
      <w:marBottom w:val="0"/>
      <w:divBdr>
        <w:top w:val="none" w:sz="0" w:space="0" w:color="auto"/>
        <w:left w:val="none" w:sz="0" w:space="0" w:color="auto"/>
        <w:bottom w:val="none" w:sz="0" w:space="0" w:color="auto"/>
        <w:right w:val="none" w:sz="0" w:space="0" w:color="auto"/>
      </w:divBdr>
    </w:div>
    <w:div w:id="1863351760">
      <w:bodyDiv w:val="1"/>
      <w:marLeft w:val="0"/>
      <w:marRight w:val="0"/>
      <w:marTop w:val="0"/>
      <w:marBottom w:val="0"/>
      <w:divBdr>
        <w:top w:val="none" w:sz="0" w:space="0" w:color="auto"/>
        <w:left w:val="none" w:sz="0" w:space="0" w:color="auto"/>
        <w:bottom w:val="none" w:sz="0" w:space="0" w:color="auto"/>
        <w:right w:val="none" w:sz="0" w:space="0" w:color="auto"/>
      </w:divBdr>
    </w:div>
    <w:div w:id="2019042711">
      <w:bodyDiv w:val="1"/>
      <w:marLeft w:val="0"/>
      <w:marRight w:val="0"/>
      <w:marTop w:val="0"/>
      <w:marBottom w:val="0"/>
      <w:divBdr>
        <w:top w:val="none" w:sz="0" w:space="0" w:color="auto"/>
        <w:left w:val="none" w:sz="0" w:space="0" w:color="auto"/>
        <w:bottom w:val="none" w:sz="0" w:space="0" w:color="auto"/>
        <w:right w:val="none" w:sz="0" w:space="0" w:color="auto"/>
      </w:divBdr>
    </w:div>
    <w:div w:id="204586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garantF1://12038258.49" TargetMode="External"/><Relationship Id="rId18" Type="http://schemas.openxmlformats.org/officeDocument/2006/relationships/hyperlink" Target="https://msp.lot-online.ru/" TargetMode="External"/><Relationship Id="rId3" Type="http://schemas.openxmlformats.org/officeDocument/2006/relationships/styles" Target="styles.xml"/><Relationship Id="rId21" Type="http://schemas.openxmlformats.org/officeDocument/2006/relationships/hyperlink" Target="http://www.voel.ru" TargetMode="External"/><Relationship Id="rId7" Type="http://schemas.openxmlformats.org/officeDocument/2006/relationships/endnotes" Target="endnotes.xml"/><Relationship Id="rId12" Type="http://schemas.openxmlformats.org/officeDocument/2006/relationships/hyperlink" Target="garantF1://10064072.758" TargetMode="External"/><Relationship Id="rId17" Type="http://schemas.openxmlformats.org/officeDocument/2006/relationships/hyperlink" Target="https://msp.lot-online.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sp.lot-online.ru/" TargetMode="External"/><Relationship Id="rId20" Type="http://schemas.openxmlformats.org/officeDocument/2006/relationships/hyperlink" Target="https://msp.lot-onlin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voe223fz@voel.ru" TargetMode="External"/><Relationship Id="rId23" Type="http://schemas.openxmlformats.org/officeDocument/2006/relationships/hyperlink" Target="consultantplus://offline/ref=2738C995C7CFE55C468FBC9EBF856B4C556CAF37691FCC989329E16A65C3iAM" TargetMode="External"/><Relationship Id="rId10" Type="http://schemas.openxmlformats.org/officeDocument/2006/relationships/hyperlink" Target="http://www.voel.ru" TargetMode="External"/><Relationship Id="rId19" Type="http://schemas.openxmlformats.org/officeDocument/2006/relationships/hyperlink" Target="https://msp.lot-online.ru/" TargetMode="External"/><Relationship Id="rId4" Type="http://schemas.openxmlformats.org/officeDocument/2006/relationships/settings" Target="settings.xml"/><Relationship Id="rId9" Type="http://schemas.openxmlformats.org/officeDocument/2006/relationships/hyperlink" Target="garantF1://12029354.2015" TargetMode="External"/><Relationship Id="rId14" Type="http://schemas.openxmlformats.org/officeDocument/2006/relationships/hyperlink" Target="mailto:voe223fz@voel.ru" TargetMode="External"/><Relationship Id="rId22"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4997A8-7F50-419E-8498-CE82F6BFA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53</Pages>
  <Words>22756</Words>
  <Characters>129712</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Дзулаева Алина Алановна</dc:creator>
  <cp:keywords/>
  <dc:description/>
  <cp:lastModifiedBy>Балашова Нина Анатольевна</cp:lastModifiedBy>
  <cp:revision>6</cp:revision>
  <dcterms:created xsi:type="dcterms:W3CDTF">2019-11-28T04:54:00Z</dcterms:created>
  <dcterms:modified xsi:type="dcterms:W3CDTF">2019-12-04T11:37:00Z</dcterms:modified>
</cp:coreProperties>
</file>