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ADB91" w14:textId="77777777" w:rsidR="00AF11D5" w:rsidRDefault="00AF11D5" w:rsidP="00AF11D5">
      <w:pPr>
        <w:pStyle w:val="26"/>
        <w:tabs>
          <w:tab w:val="left" w:leader="underscore" w:pos="1627"/>
        </w:tabs>
        <w:spacing w:line="240" w:lineRule="auto"/>
        <w:ind w:left="6095" w:right="200"/>
        <w:jc w:val="both"/>
        <w:rPr>
          <w:sz w:val="22"/>
          <w:szCs w:val="22"/>
        </w:rPr>
      </w:pPr>
      <w:r>
        <w:rPr>
          <w:sz w:val="22"/>
          <w:szCs w:val="22"/>
        </w:rPr>
        <w:t>УТВЕРЖДАЮ</w:t>
      </w:r>
    </w:p>
    <w:p w14:paraId="7B961A4C" w14:textId="77777777" w:rsidR="00AF11D5" w:rsidRDefault="00AF11D5" w:rsidP="00AF11D5">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487BC088" w14:textId="3F4EF3A5" w:rsidR="00AF11D5" w:rsidRDefault="00315C0B" w:rsidP="00AF11D5">
      <w:pPr>
        <w:pStyle w:val="26"/>
        <w:tabs>
          <w:tab w:val="left" w:leader="underscore" w:pos="1627"/>
        </w:tabs>
        <w:spacing w:line="240" w:lineRule="auto"/>
        <w:ind w:left="6095" w:right="200"/>
        <w:jc w:val="both"/>
        <w:rPr>
          <w:sz w:val="22"/>
          <w:szCs w:val="22"/>
        </w:rPr>
      </w:pPr>
      <w:r>
        <w:rPr>
          <w:sz w:val="22"/>
          <w:szCs w:val="22"/>
        </w:rPr>
        <w:t>АО</w:t>
      </w:r>
      <w:r w:rsidR="00AF11D5">
        <w:rPr>
          <w:sz w:val="22"/>
          <w:szCs w:val="22"/>
        </w:rPr>
        <w:t xml:space="preserve"> «Волгоградоблэлектро»</w:t>
      </w:r>
    </w:p>
    <w:p w14:paraId="4E96030A" w14:textId="77777777" w:rsidR="00AF11D5" w:rsidRDefault="00AF11D5" w:rsidP="00AF11D5">
      <w:pPr>
        <w:pStyle w:val="26"/>
        <w:tabs>
          <w:tab w:val="left" w:leader="underscore" w:pos="1627"/>
        </w:tabs>
        <w:spacing w:line="240" w:lineRule="auto"/>
        <w:ind w:left="6095" w:right="200"/>
        <w:jc w:val="both"/>
        <w:rPr>
          <w:sz w:val="22"/>
          <w:szCs w:val="22"/>
        </w:rPr>
      </w:pPr>
    </w:p>
    <w:p w14:paraId="6BFF641B" w14:textId="77777777" w:rsidR="00AF11D5" w:rsidRDefault="00AF11D5" w:rsidP="00AF11D5">
      <w:pPr>
        <w:pStyle w:val="26"/>
        <w:tabs>
          <w:tab w:val="left" w:leader="underscore" w:pos="1627"/>
        </w:tabs>
        <w:spacing w:line="240" w:lineRule="auto"/>
        <w:ind w:left="6095" w:right="200"/>
        <w:jc w:val="both"/>
        <w:rPr>
          <w:sz w:val="22"/>
          <w:szCs w:val="22"/>
        </w:rPr>
      </w:pPr>
      <w:r>
        <w:rPr>
          <w:sz w:val="22"/>
          <w:szCs w:val="22"/>
        </w:rPr>
        <w:t xml:space="preserve">________________ Н.М. Касьян </w:t>
      </w:r>
    </w:p>
    <w:p w14:paraId="3FB058F8" w14:textId="77777777" w:rsidR="00AF11D5" w:rsidRDefault="00AF11D5" w:rsidP="00AF11D5">
      <w:pPr>
        <w:pStyle w:val="26"/>
        <w:shd w:val="clear" w:color="auto" w:fill="auto"/>
        <w:tabs>
          <w:tab w:val="left" w:leader="underscore" w:pos="6097"/>
          <w:tab w:val="left" w:leader="underscore" w:pos="7719"/>
        </w:tabs>
        <w:spacing w:line="240" w:lineRule="auto"/>
        <w:ind w:left="6095"/>
        <w:rPr>
          <w:sz w:val="22"/>
          <w:szCs w:val="22"/>
        </w:rPr>
      </w:pPr>
      <w:r>
        <w:rPr>
          <w:sz w:val="22"/>
          <w:szCs w:val="22"/>
        </w:rPr>
        <w:t>«____» ________________2020г.</w:t>
      </w:r>
    </w:p>
    <w:p w14:paraId="6B51F0FE" w14:textId="77777777" w:rsidR="00AF11D5" w:rsidRDefault="00AF11D5" w:rsidP="00AF11D5">
      <w:pPr>
        <w:pStyle w:val="28"/>
        <w:keepNext/>
        <w:keepLines/>
        <w:shd w:val="clear" w:color="auto" w:fill="auto"/>
        <w:spacing w:before="0" w:after="19" w:line="490" w:lineRule="exact"/>
        <w:jc w:val="center"/>
        <w:rPr>
          <w:sz w:val="22"/>
        </w:rPr>
      </w:pPr>
      <w:bookmarkStart w:id="0" w:name="bookmark0"/>
    </w:p>
    <w:p w14:paraId="41972461" w14:textId="77777777" w:rsidR="00AF11D5" w:rsidRDefault="00AF11D5" w:rsidP="00AF11D5">
      <w:pPr>
        <w:pStyle w:val="28"/>
        <w:keepNext/>
        <w:keepLines/>
        <w:shd w:val="clear" w:color="auto" w:fill="auto"/>
        <w:spacing w:before="0" w:after="19" w:line="490" w:lineRule="exact"/>
        <w:jc w:val="center"/>
        <w:rPr>
          <w:sz w:val="22"/>
        </w:rPr>
      </w:pPr>
    </w:p>
    <w:p w14:paraId="5E5B6A7D" w14:textId="77777777" w:rsidR="00AF11D5" w:rsidRDefault="00AF11D5" w:rsidP="00AF11D5">
      <w:pPr>
        <w:pStyle w:val="28"/>
        <w:keepNext/>
        <w:keepLines/>
        <w:shd w:val="clear" w:color="auto" w:fill="auto"/>
        <w:spacing w:before="0" w:after="19" w:line="490" w:lineRule="exact"/>
        <w:jc w:val="center"/>
        <w:rPr>
          <w:sz w:val="22"/>
        </w:rPr>
      </w:pPr>
    </w:p>
    <w:bookmarkEnd w:id="0"/>
    <w:p w14:paraId="741121A9" w14:textId="77777777" w:rsidR="00AF11D5" w:rsidRDefault="00AF11D5" w:rsidP="00AF11D5">
      <w:pPr>
        <w:pStyle w:val="28"/>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p>
    <w:p w14:paraId="504551F2" w14:textId="07359184" w:rsidR="00AF11D5" w:rsidRDefault="00AF11D5" w:rsidP="00AF11D5">
      <w:pPr>
        <w:pStyle w:val="26"/>
        <w:shd w:val="clear" w:color="auto" w:fill="auto"/>
        <w:spacing w:line="322" w:lineRule="exact"/>
        <w:jc w:val="center"/>
        <w:rPr>
          <w:sz w:val="22"/>
          <w:szCs w:val="22"/>
        </w:rPr>
      </w:pPr>
      <w:r>
        <w:rPr>
          <w:sz w:val="22"/>
          <w:szCs w:val="22"/>
        </w:rPr>
        <w:t>для проведения запроса оферт в электронной форме по выбору поставщика на право заключения договора поставки товара (</w:t>
      </w:r>
      <w:r w:rsidR="00835DEC" w:rsidRPr="00835DEC">
        <w:rPr>
          <w:sz w:val="22"/>
          <w:szCs w:val="22"/>
        </w:rPr>
        <w:t>выключателей, рубильников</w:t>
      </w:r>
      <w:r>
        <w:rPr>
          <w:bCs w:val="0"/>
          <w:sz w:val="22"/>
          <w:szCs w:val="22"/>
        </w:rPr>
        <w:t>)</w:t>
      </w:r>
      <w:r>
        <w:rPr>
          <w:b w:val="0"/>
          <w:bCs w:val="0"/>
          <w:sz w:val="22"/>
          <w:szCs w:val="22"/>
        </w:rPr>
        <w:t xml:space="preserve"> </w:t>
      </w:r>
      <w:r>
        <w:rPr>
          <w:sz w:val="22"/>
          <w:szCs w:val="22"/>
        </w:rPr>
        <w:t xml:space="preserve"> </w:t>
      </w:r>
    </w:p>
    <w:p w14:paraId="0E658D01" w14:textId="5709DC33" w:rsidR="00AF11D5" w:rsidRDefault="00AF11D5" w:rsidP="00AF11D5">
      <w:pPr>
        <w:pStyle w:val="26"/>
        <w:shd w:val="clear" w:color="auto" w:fill="auto"/>
        <w:spacing w:line="322" w:lineRule="exact"/>
        <w:jc w:val="center"/>
        <w:rPr>
          <w:sz w:val="22"/>
          <w:szCs w:val="22"/>
        </w:rPr>
      </w:pPr>
      <w:r>
        <w:rPr>
          <w:sz w:val="22"/>
          <w:szCs w:val="22"/>
        </w:rPr>
        <w:t xml:space="preserve">для нужд </w:t>
      </w:r>
      <w:r w:rsidR="00315C0B">
        <w:rPr>
          <w:sz w:val="22"/>
          <w:szCs w:val="22"/>
        </w:rPr>
        <w:t>АО</w:t>
      </w:r>
      <w:r>
        <w:rPr>
          <w:sz w:val="22"/>
          <w:szCs w:val="22"/>
        </w:rPr>
        <w:t xml:space="preserve"> «Волгоградоблэлектро»</w:t>
      </w:r>
    </w:p>
    <w:p w14:paraId="68DF1BE7" w14:textId="77777777" w:rsidR="00AF11D5" w:rsidRDefault="00AF11D5" w:rsidP="00AF11D5">
      <w:pPr>
        <w:widowControl w:val="0"/>
        <w:jc w:val="center"/>
        <w:rPr>
          <w:sz w:val="32"/>
          <w:szCs w:val="32"/>
        </w:rPr>
      </w:pPr>
    </w:p>
    <w:p w14:paraId="523E6421" w14:textId="77777777" w:rsidR="00AF11D5" w:rsidRDefault="00AF11D5" w:rsidP="00AF11D5">
      <w:pPr>
        <w:widowControl w:val="0"/>
        <w:jc w:val="center"/>
        <w:rPr>
          <w:sz w:val="32"/>
          <w:szCs w:val="32"/>
        </w:rPr>
      </w:pPr>
    </w:p>
    <w:p w14:paraId="3E941F74" w14:textId="77777777" w:rsidR="00AF11D5" w:rsidRDefault="00AF11D5" w:rsidP="00AF11D5">
      <w:pPr>
        <w:widowControl w:val="0"/>
        <w:jc w:val="center"/>
        <w:rPr>
          <w:sz w:val="22"/>
          <w:szCs w:val="22"/>
        </w:rPr>
      </w:pPr>
    </w:p>
    <w:p w14:paraId="53877A55" w14:textId="77777777" w:rsidR="00AF11D5" w:rsidRDefault="00AF11D5" w:rsidP="00AF11D5">
      <w:pPr>
        <w:widowControl w:val="0"/>
        <w:jc w:val="center"/>
        <w:rPr>
          <w:caps/>
        </w:rPr>
      </w:pPr>
    </w:p>
    <w:p w14:paraId="0F6CFCE0" w14:textId="77777777" w:rsidR="00AF11D5" w:rsidRDefault="00AF11D5" w:rsidP="00AF11D5">
      <w:pPr>
        <w:widowControl w:val="0"/>
        <w:jc w:val="center"/>
        <w:rPr>
          <w:sz w:val="22"/>
          <w:szCs w:val="22"/>
        </w:rPr>
      </w:pPr>
    </w:p>
    <w:p w14:paraId="632DE9BA" w14:textId="77777777" w:rsidR="00AF11D5" w:rsidRDefault="00AF11D5" w:rsidP="00AF11D5">
      <w:pPr>
        <w:widowControl w:val="0"/>
        <w:jc w:val="center"/>
        <w:rPr>
          <w:sz w:val="22"/>
          <w:szCs w:val="22"/>
        </w:rPr>
      </w:pPr>
    </w:p>
    <w:p w14:paraId="736C61EE" w14:textId="77777777" w:rsidR="00AF11D5" w:rsidRDefault="00AF11D5" w:rsidP="00AF11D5">
      <w:pPr>
        <w:widowControl w:val="0"/>
        <w:jc w:val="center"/>
        <w:rPr>
          <w:sz w:val="22"/>
          <w:szCs w:val="22"/>
        </w:rPr>
      </w:pPr>
    </w:p>
    <w:p w14:paraId="1FF5CDBE" w14:textId="77777777" w:rsidR="00AF11D5" w:rsidRDefault="00AF11D5" w:rsidP="00AF11D5">
      <w:pPr>
        <w:widowControl w:val="0"/>
        <w:jc w:val="center"/>
        <w:rPr>
          <w:sz w:val="22"/>
          <w:szCs w:val="22"/>
        </w:rPr>
      </w:pPr>
    </w:p>
    <w:p w14:paraId="33E2A341" w14:textId="77777777" w:rsidR="00AF11D5" w:rsidRDefault="00AF11D5" w:rsidP="00AF11D5">
      <w:pPr>
        <w:widowControl w:val="0"/>
        <w:jc w:val="center"/>
        <w:rPr>
          <w:sz w:val="22"/>
          <w:szCs w:val="22"/>
        </w:rPr>
      </w:pPr>
    </w:p>
    <w:p w14:paraId="189DB50E" w14:textId="77777777" w:rsidR="00AF11D5" w:rsidRDefault="00AF11D5" w:rsidP="00AF11D5">
      <w:pPr>
        <w:widowControl w:val="0"/>
        <w:jc w:val="center"/>
        <w:rPr>
          <w:sz w:val="22"/>
          <w:szCs w:val="22"/>
        </w:rPr>
      </w:pPr>
    </w:p>
    <w:p w14:paraId="753795A7" w14:textId="77777777" w:rsidR="00AF11D5" w:rsidRDefault="00AF11D5" w:rsidP="00AF11D5">
      <w:pPr>
        <w:widowControl w:val="0"/>
        <w:jc w:val="center"/>
        <w:rPr>
          <w:sz w:val="22"/>
          <w:szCs w:val="22"/>
        </w:rPr>
      </w:pPr>
    </w:p>
    <w:p w14:paraId="70751104" w14:textId="77777777" w:rsidR="00AF11D5" w:rsidRDefault="00AF11D5" w:rsidP="00AF11D5">
      <w:pPr>
        <w:widowControl w:val="0"/>
        <w:jc w:val="center"/>
        <w:rPr>
          <w:sz w:val="22"/>
          <w:szCs w:val="22"/>
        </w:rPr>
      </w:pPr>
    </w:p>
    <w:p w14:paraId="561AAF47" w14:textId="77777777" w:rsidR="00AF11D5" w:rsidRDefault="00AF11D5" w:rsidP="00AF11D5">
      <w:pPr>
        <w:widowControl w:val="0"/>
        <w:jc w:val="center"/>
        <w:rPr>
          <w:sz w:val="22"/>
          <w:szCs w:val="22"/>
        </w:rPr>
      </w:pPr>
    </w:p>
    <w:p w14:paraId="58C31520" w14:textId="77777777" w:rsidR="00AF11D5" w:rsidRDefault="00AF11D5" w:rsidP="00AF11D5">
      <w:pPr>
        <w:widowControl w:val="0"/>
        <w:jc w:val="center"/>
        <w:rPr>
          <w:sz w:val="22"/>
          <w:szCs w:val="22"/>
        </w:rPr>
      </w:pPr>
    </w:p>
    <w:p w14:paraId="4F0E60C3" w14:textId="77777777" w:rsidR="00AF11D5" w:rsidRDefault="00AF11D5" w:rsidP="00AF11D5">
      <w:pPr>
        <w:widowControl w:val="0"/>
        <w:jc w:val="center"/>
        <w:rPr>
          <w:sz w:val="22"/>
          <w:szCs w:val="22"/>
        </w:rPr>
      </w:pPr>
    </w:p>
    <w:p w14:paraId="75A30782" w14:textId="77777777" w:rsidR="00AF11D5" w:rsidRDefault="00AF11D5" w:rsidP="00AF11D5">
      <w:pPr>
        <w:widowControl w:val="0"/>
        <w:jc w:val="center"/>
        <w:rPr>
          <w:sz w:val="22"/>
          <w:szCs w:val="22"/>
        </w:rPr>
      </w:pPr>
    </w:p>
    <w:p w14:paraId="0A63EAEF" w14:textId="77777777" w:rsidR="00AF11D5" w:rsidRDefault="00AF11D5" w:rsidP="00AF11D5">
      <w:pPr>
        <w:widowControl w:val="0"/>
        <w:jc w:val="center"/>
        <w:rPr>
          <w:sz w:val="22"/>
          <w:szCs w:val="22"/>
        </w:rPr>
      </w:pPr>
    </w:p>
    <w:p w14:paraId="36388B19" w14:textId="77777777" w:rsidR="00AF11D5" w:rsidRDefault="00AF11D5" w:rsidP="00AF11D5">
      <w:pPr>
        <w:widowControl w:val="0"/>
        <w:jc w:val="center"/>
        <w:rPr>
          <w:sz w:val="22"/>
          <w:szCs w:val="22"/>
        </w:rPr>
      </w:pPr>
    </w:p>
    <w:p w14:paraId="323D015E" w14:textId="77777777" w:rsidR="00AF11D5" w:rsidRDefault="00AF11D5" w:rsidP="00AF11D5">
      <w:pPr>
        <w:widowControl w:val="0"/>
        <w:jc w:val="center"/>
        <w:rPr>
          <w:sz w:val="22"/>
          <w:szCs w:val="22"/>
        </w:rPr>
      </w:pPr>
    </w:p>
    <w:p w14:paraId="696A5155" w14:textId="77777777" w:rsidR="00AF11D5" w:rsidRDefault="00AF11D5" w:rsidP="00AF11D5">
      <w:pPr>
        <w:widowControl w:val="0"/>
        <w:jc w:val="center"/>
        <w:rPr>
          <w:sz w:val="22"/>
          <w:szCs w:val="22"/>
        </w:rPr>
      </w:pPr>
    </w:p>
    <w:p w14:paraId="2EBF1015" w14:textId="77777777" w:rsidR="00AF11D5" w:rsidRDefault="00AF11D5" w:rsidP="00AF11D5">
      <w:pPr>
        <w:widowControl w:val="0"/>
        <w:jc w:val="center"/>
        <w:rPr>
          <w:sz w:val="22"/>
          <w:szCs w:val="22"/>
        </w:rPr>
      </w:pPr>
    </w:p>
    <w:p w14:paraId="72D8C62D" w14:textId="77777777" w:rsidR="00AF11D5" w:rsidRDefault="00AF11D5" w:rsidP="00AF11D5">
      <w:pPr>
        <w:widowControl w:val="0"/>
        <w:jc w:val="center"/>
        <w:rPr>
          <w:sz w:val="22"/>
          <w:szCs w:val="22"/>
        </w:rPr>
      </w:pPr>
    </w:p>
    <w:p w14:paraId="0137904E" w14:textId="77777777" w:rsidR="00AF11D5" w:rsidRDefault="00AF11D5" w:rsidP="00AF11D5">
      <w:pPr>
        <w:widowControl w:val="0"/>
        <w:jc w:val="center"/>
      </w:pPr>
    </w:p>
    <w:p w14:paraId="4BA7BFCD" w14:textId="77777777" w:rsidR="00AF11D5" w:rsidRDefault="00AF11D5" w:rsidP="00AF11D5">
      <w:pPr>
        <w:widowControl w:val="0"/>
        <w:jc w:val="center"/>
      </w:pPr>
    </w:p>
    <w:p w14:paraId="7D75EF8A" w14:textId="77777777" w:rsidR="00AF11D5" w:rsidRDefault="00AF11D5" w:rsidP="00AF11D5">
      <w:pPr>
        <w:widowControl w:val="0"/>
        <w:jc w:val="center"/>
      </w:pPr>
    </w:p>
    <w:p w14:paraId="30738528" w14:textId="77777777" w:rsidR="00AF11D5" w:rsidRDefault="00AF11D5" w:rsidP="00AF11D5">
      <w:pPr>
        <w:widowControl w:val="0"/>
        <w:jc w:val="center"/>
      </w:pPr>
    </w:p>
    <w:p w14:paraId="5AC82B78" w14:textId="77777777" w:rsidR="00AF11D5" w:rsidRDefault="00AF11D5" w:rsidP="00AF11D5">
      <w:pPr>
        <w:widowControl w:val="0"/>
        <w:jc w:val="center"/>
      </w:pPr>
    </w:p>
    <w:p w14:paraId="4C386F90" w14:textId="77777777" w:rsidR="00AF11D5" w:rsidRDefault="00AF11D5" w:rsidP="00AF11D5">
      <w:pPr>
        <w:widowControl w:val="0"/>
        <w:jc w:val="center"/>
      </w:pPr>
    </w:p>
    <w:p w14:paraId="2C1CC067" w14:textId="77777777" w:rsidR="00AF11D5" w:rsidRDefault="00AF11D5" w:rsidP="00AF11D5">
      <w:pPr>
        <w:widowControl w:val="0"/>
        <w:jc w:val="center"/>
      </w:pPr>
    </w:p>
    <w:p w14:paraId="660E0822" w14:textId="77777777" w:rsidR="00AF11D5" w:rsidRDefault="00AF11D5" w:rsidP="00AF11D5">
      <w:pPr>
        <w:widowControl w:val="0"/>
        <w:jc w:val="center"/>
      </w:pPr>
    </w:p>
    <w:p w14:paraId="435ADC97" w14:textId="77777777" w:rsidR="00AF11D5" w:rsidRDefault="00AF11D5" w:rsidP="00AF11D5">
      <w:pPr>
        <w:widowControl w:val="0"/>
        <w:jc w:val="center"/>
      </w:pPr>
    </w:p>
    <w:p w14:paraId="0FCD5756" w14:textId="77777777" w:rsidR="00AF11D5" w:rsidRDefault="00AF11D5" w:rsidP="00AF11D5">
      <w:pPr>
        <w:widowControl w:val="0"/>
        <w:jc w:val="center"/>
      </w:pPr>
    </w:p>
    <w:p w14:paraId="539C46D9" w14:textId="77777777" w:rsidR="00AF11D5" w:rsidRDefault="00AF11D5" w:rsidP="00AF11D5">
      <w:pPr>
        <w:widowControl w:val="0"/>
        <w:jc w:val="center"/>
      </w:pPr>
    </w:p>
    <w:p w14:paraId="2D56CD0C" w14:textId="77777777" w:rsidR="00AF11D5" w:rsidRDefault="00AF11D5" w:rsidP="00AF11D5">
      <w:pPr>
        <w:widowControl w:val="0"/>
        <w:jc w:val="center"/>
        <w:rPr>
          <w:sz w:val="22"/>
          <w:szCs w:val="22"/>
        </w:rPr>
      </w:pPr>
      <w:r>
        <w:rPr>
          <w:sz w:val="22"/>
          <w:szCs w:val="22"/>
        </w:rPr>
        <w:t>Волгоград – 2020 г.</w:t>
      </w:r>
    </w:p>
    <w:p w14:paraId="76051382" w14:textId="77777777" w:rsidR="00AF11D5" w:rsidRDefault="00AF11D5" w:rsidP="00AF11D5">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3BCA4D60" w14:textId="77777777" w:rsidR="00AF11D5" w:rsidRDefault="00AF11D5" w:rsidP="00AF11D5">
      <w:pPr>
        <w:widowControl w:val="0"/>
        <w:jc w:val="center"/>
        <w:rPr>
          <w:sz w:val="22"/>
          <w:szCs w:val="22"/>
        </w:rPr>
      </w:pPr>
    </w:p>
    <w:p w14:paraId="5B072C1F" w14:textId="77777777" w:rsidR="00AF11D5" w:rsidRDefault="00AF11D5" w:rsidP="00AF11D5">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Pr>
          <w:b/>
          <w:sz w:val="22"/>
          <w:szCs w:val="22"/>
        </w:rPr>
        <w:t>1. ОБЩИЕ ПОЛОЖЕНИЯ</w:t>
      </w:r>
      <w:bookmarkEnd w:id="5"/>
      <w:bookmarkEnd w:id="6"/>
    </w:p>
    <w:p w14:paraId="3D348FB5" w14:textId="77777777" w:rsidR="00AF11D5" w:rsidRDefault="00AF11D5" w:rsidP="00AF11D5">
      <w:pPr>
        <w:widowControl w:val="0"/>
        <w:rPr>
          <w:sz w:val="22"/>
          <w:szCs w:val="22"/>
        </w:rPr>
      </w:pPr>
    </w:p>
    <w:p w14:paraId="2479E28E" w14:textId="77777777" w:rsidR="00AF11D5" w:rsidRDefault="00AF11D5" w:rsidP="00AF11D5">
      <w:pPr>
        <w:widowControl w:val="0"/>
        <w:numPr>
          <w:ilvl w:val="1"/>
          <w:numId w:val="24"/>
        </w:numPr>
        <w:tabs>
          <w:tab w:val="left" w:pos="851"/>
          <w:tab w:val="left" w:pos="1418"/>
        </w:tabs>
        <w:ind w:left="0" w:firstLine="0"/>
        <w:jc w:val="both"/>
        <w:rPr>
          <w:sz w:val="22"/>
          <w:szCs w:val="22"/>
        </w:rPr>
      </w:pPr>
      <w:r>
        <w:rPr>
          <w:sz w:val="22"/>
          <w:szCs w:val="22"/>
        </w:rPr>
        <w:t>Вид закупки: запрос оферт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запроса оферт </w:t>
      </w:r>
      <w:r>
        <w:rPr>
          <w:bCs/>
          <w:sz w:val="22"/>
          <w:szCs w:val="22"/>
        </w:rPr>
        <w:t xml:space="preserve">не является </w:t>
      </w:r>
      <w:r>
        <w:rPr>
          <w:bCs/>
          <w:color w:val="000000"/>
          <w:sz w:val="22"/>
          <w:szCs w:val="22"/>
        </w:rPr>
        <w:t xml:space="preserve">конкурсом или аукционом и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rPr>
        <w:t>№7 от 24.12.2018г</w:t>
      </w:r>
      <w:r>
        <w:t>.</w:t>
      </w:r>
      <w:r>
        <w:rPr>
          <w:bCs/>
          <w:sz w:val="22"/>
          <w:szCs w:val="22"/>
        </w:rPr>
        <w:t>)</w:t>
      </w:r>
      <w:r>
        <w:rPr>
          <w:bCs/>
          <w:color w:val="000000"/>
          <w:sz w:val="22"/>
          <w:szCs w:val="22"/>
        </w:rPr>
        <w:t>.</w:t>
      </w:r>
      <w:r>
        <w:rPr>
          <w:bCs/>
          <w:sz w:val="22"/>
          <w:szCs w:val="22"/>
        </w:rPr>
        <w:t xml:space="preserve"> </w:t>
      </w:r>
    </w:p>
    <w:p w14:paraId="41C81ADE"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оферт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Default="00AF11D5" w:rsidP="00AF11D5">
      <w:pPr>
        <w:widowControl w:val="0"/>
        <w:numPr>
          <w:ilvl w:val="1"/>
          <w:numId w:val="24"/>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Default="00AF11D5" w:rsidP="00AF11D5">
      <w:pPr>
        <w:pStyle w:val="Times12"/>
        <w:widowControl w:val="0"/>
        <w:ind w:firstLine="0"/>
        <w:jc w:val="center"/>
        <w:rPr>
          <w:sz w:val="22"/>
        </w:rPr>
      </w:pPr>
    </w:p>
    <w:p w14:paraId="6EF6CA16" w14:textId="77777777" w:rsidR="00AF11D5"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0CB3B338" w14:textId="77777777" w:rsidR="00AF11D5"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14:paraId="1A8283F2"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Default="00AF11D5" w:rsidP="00AF11D5">
      <w:pPr>
        <w:widowControl w:val="0"/>
        <w:numPr>
          <w:ilvl w:val="2"/>
          <w:numId w:val="24"/>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0DB2A7AB"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Default="00AF11D5" w:rsidP="00AF11D5">
      <w:pPr>
        <w:widowControl w:val="0"/>
        <w:numPr>
          <w:ilvl w:val="2"/>
          <w:numId w:val="24"/>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2E6289" w14:textId="77777777" w:rsidR="00AF11D5" w:rsidRDefault="00AF11D5" w:rsidP="00AF11D5">
      <w:pPr>
        <w:widowControl w:val="0"/>
        <w:numPr>
          <w:ilvl w:val="2"/>
          <w:numId w:val="24"/>
        </w:numPr>
        <w:tabs>
          <w:tab w:val="left" w:pos="851"/>
        </w:tabs>
        <w:ind w:left="0" w:firstLine="0"/>
        <w:jc w:val="both"/>
        <w:rPr>
          <w:sz w:val="22"/>
          <w:szCs w:val="22"/>
        </w:rPr>
      </w:pPr>
      <w:r>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568717B5" w14:textId="77777777" w:rsidR="00AF11D5" w:rsidRDefault="00AF11D5" w:rsidP="00AF11D5">
      <w:pPr>
        <w:widowControl w:val="0"/>
        <w:numPr>
          <w:ilvl w:val="1"/>
          <w:numId w:val="24"/>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Default="00AF11D5" w:rsidP="00AF11D5">
      <w:pPr>
        <w:pStyle w:val="aa"/>
        <w:numPr>
          <w:ilvl w:val="2"/>
          <w:numId w:val="25"/>
        </w:numPr>
        <w:tabs>
          <w:tab w:val="left" w:pos="708"/>
          <w:tab w:val="num" w:pos="2564"/>
        </w:tabs>
        <w:ind w:left="0" w:firstLine="0"/>
        <w:rPr>
          <w:sz w:val="22"/>
          <w:szCs w:val="22"/>
        </w:rPr>
      </w:pPr>
      <w:bookmarkStart w:id="7" w:name="_Ref338666865"/>
      <w:r>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C1B635C" w14:textId="77777777" w:rsidR="00AF11D5" w:rsidRDefault="00AF11D5" w:rsidP="00AF11D5">
      <w:pPr>
        <w:pStyle w:val="aa"/>
        <w:numPr>
          <w:ilvl w:val="2"/>
          <w:numId w:val="25"/>
        </w:numPr>
        <w:tabs>
          <w:tab w:val="left" w:pos="708"/>
          <w:tab w:val="num" w:pos="2564"/>
        </w:tabs>
        <w:ind w:left="0" w:firstLine="0"/>
        <w:rPr>
          <w:color w:val="auto"/>
          <w:sz w:val="22"/>
          <w:szCs w:val="22"/>
        </w:rPr>
      </w:pPr>
      <w:bookmarkStart w:id="8" w:name="_Ref323043372"/>
      <w:r>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Pr>
          <w:color w:val="auto"/>
          <w:sz w:val="22"/>
          <w:szCs w:val="22"/>
        </w:rPr>
        <w:t>(если данное требование установлено в информационной карте).</w:t>
      </w:r>
      <w:bookmarkEnd w:id="8"/>
    </w:p>
    <w:p w14:paraId="01BF81B0" w14:textId="77777777" w:rsidR="00AF11D5" w:rsidRDefault="00AF11D5" w:rsidP="00AF11D5">
      <w:pPr>
        <w:pStyle w:val="aa"/>
        <w:numPr>
          <w:ilvl w:val="2"/>
          <w:numId w:val="26"/>
        </w:numPr>
        <w:tabs>
          <w:tab w:val="left" w:pos="708"/>
          <w:tab w:val="num" w:pos="2564"/>
        </w:tabs>
        <w:ind w:left="0" w:firstLine="0"/>
        <w:rPr>
          <w:sz w:val="22"/>
          <w:szCs w:val="22"/>
        </w:rPr>
      </w:pPr>
      <w:bookmarkStart w:id="9" w:name="_Ref295127868"/>
      <w:bookmarkStart w:id="10" w:name="_Ref323028624"/>
      <w:r>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Pr>
          <w:sz w:val="22"/>
          <w:szCs w:val="22"/>
        </w:rPr>
        <w:t>.</w:t>
      </w:r>
      <w:bookmarkEnd w:id="10"/>
    </w:p>
    <w:p w14:paraId="2ADEF86F" w14:textId="77777777" w:rsidR="00AF11D5" w:rsidRDefault="00AF11D5" w:rsidP="00AF11D5">
      <w:pPr>
        <w:pStyle w:val="a9"/>
        <w:numPr>
          <w:ilvl w:val="0"/>
          <w:numId w:val="0"/>
        </w:numPr>
        <w:tabs>
          <w:tab w:val="num" w:pos="1276"/>
        </w:tabs>
        <w:spacing w:after="0"/>
        <w:rPr>
          <w:sz w:val="22"/>
          <w:szCs w:val="22"/>
        </w:rPr>
      </w:pPr>
      <w:bookmarkStart w:id="11" w:name="_Ref297031668"/>
      <w:bookmarkStart w:id="12" w:name="_Ref297029412"/>
      <w:r>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ED7658" w14:textId="77777777" w:rsidR="00AF11D5" w:rsidRDefault="00AF11D5" w:rsidP="00AF11D5">
      <w:pPr>
        <w:widowControl w:val="0"/>
        <w:tabs>
          <w:tab w:val="left" w:pos="0"/>
          <w:tab w:val="left" w:pos="851"/>
          <w:tab w:val="left" w:pos="1134"/>
        </w:tabs>
        <w:jc w:val="both"/>
        <w:rPr>
          <w:sz w:val="22"/>
          <w:szCs w:val="22"/>
        </w:rPr>
      </w:pPr>
      <w:r>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Default="00AF11D5" w:rsidP="00AF11D5">
      <w:pPr>
        <w:widowControl w:val="0"/>
        <w:tabs>
          <w:tab w:val="left" w:pos="851"/>
          <w:tab w:val="left" w:pos="1418"/>
        </w:tabs>
        <w:jc w:val="both"/>
        <w:rPr>
          <w:sz w:val="22"/>
          <w:szCs w:val="22"/>
        </w:rPr>
      </w:pPr>
      <w:bookmarkStart w:id="13" w:name="_Ref323044412"/>
      <w:r>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10BBA9" w14:textId="77777777" w:rsidR="00AF11D5" w:rsidRDefault="00AF11D5" w:rsidP="00AF11D5">
      <w:pPr>
        <w:pStyle w:val="p0"/>
        <w:widowControl w:val="0"/>
        <w:rPr>
          <w:sz w:val="22"/>
          <w:szCs w:val="22"/>
        </w:rPr>
      </w:pPr>
    </w:p>
    <w:p w14:paraId="08FC3C28" w14:textId="77777777" w:rsidR="00AF11D5" w:rsidRDefault="00AF11D5" w:rsidP="00AF11D5">
      <w:pPr>
        <w:widowControl w:val="0"/>
        <w:numPr>
          <w:ilvl w:val="0"/>
          <w:numId w:val="25"/>
        </w:numPr>
        <w:tabs>
          <w:tab w:val="left" w:pos="851"/>
        </w:tabs>
        <w:jc w:val="center"/>
        <w:rPr>
          <w:b/>
          <w:sz w:val="22"/>
          <w:szCs w:val="22"/>
        </w:rPr>
      </w:pPr>
      <w:r>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Default="00AF11D5" w:rsidP="00AF11D5">
      <w:pPr>
        <w:widowControl w:val="0"/>
        <w:tabs>
          <w:tab w:val="left" w:pos="851"/>
        </w:tabs>
        <w:jc w:val="center"/>
        <w:rPr>
          <w:sz w:val="22"/>
          <w:szCs w:val="22"/>
        </w:rPr>
      </w:pPr>
    </w:p>
    <w:p w14:paraId="428F3968" w14:textId="77777777" w:rsidR="00AF11D5" w:rsidRDefault="00AF11D5" w:rsidP="00AF11D5">
      <w:pPr>
        <w:widowControl w:val="0"/>
        <w:numPr>
          <w:ilvl w:val="1"/>
          <w:numId w:val="25"/>
        </w:numPr>
        <w:tabs>
          <w:tab w:val="left" w:pos="851"/>
          <w:tab w:val="left" w:pos="1320"/>
        </w:tabs>
        <w:ind w:left="0" w:firstLine="0"/>
        <w:jc w:val="both"/>
        <w:rPr>
          <w:b/>
          <w:sz w:val="22"/>
          <w:szCs w:val="22"/>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B9A1F27"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32A9E2E0"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A717EB2"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Default="00AF11D5" w:rsidP="00AF11D5">
      <w:pPr>
        <w:widowControl w:val="0"/>
        <w:numPr>
          <w:ilvl w:val="1"/>
          <w:numId w:val="25"/>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Default="00AF11D5" w:rsidP="00AF11D5">
      <w:pPr>
        <w:widowControl w:val="0"/>
        <w:numPr>
          <w:ilvl w:val="1"/>
          <w:numId w:val="25"/>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BDD8C08" w14:textId="77777777" w:rsidR="00AF11D5" w:rsidRDefault="00AF11D5" w:rsidP="00AF11D5">
      <w:pPr>
        <w:widowControl w:val="0"/>
        <w:tabs>
          <w:tab w:val="left" w:pos="851"/>
          <w:tab w:val="left" w:pos="1134"/>
        </w:tabs>
        <w:jc w:val="both"/>
        <w:rPr>
          <w:b/>
          <w:sz w:val="22"/>
          <w:szCs w:val="22"/>
        </w:rPr>
      </w:pPr>
      <w:r>
        <w:rPr>
          <w:b/>
          <w:sz w:val="22"/>
          <w:szCs w:val="22"/>
        </w:rPr>
        <w:lastRenderedPageBreak/>
        <w:t>3.6.1. Для юридического лица (копии документов должны быть заверены участником процедуры закупки):</w:t>
      </w:r>
    </w:p>
    <w:p w14:paraId="2D520080" w14:textId="77777777" w:rsidR="00AF11D5" w:rsidRDefault="00AF11D5" w:rsidP="00AF11D5">
      <w:pPr>
        <w:widowControl w:val="0"/>
        <w:tabs>
          <w:tab w:val="left" w:pos="851"/>
          <w:tab w:val="left" w:pos="1134"/>
        </w:tabs>
        <w:jc w:val="both"/>
        <w:rPr>
          <w:color w:val="000000"/>
          <w:sz w:val="22"/>
        </w:rPr>
      </w:pPr>
      <w:r>
        <w:rPr>
          <w:sz w:val="22"/>
        </w:rPr>
        <w:t xml:space="preserve">3.6.1.1. форму заявки, заполненную </w:t>
      </w:r>
      <w:r>
        <w:rPr>
          <w:color w:val="000000"/>
          <w:sz w:val="22"/>
        </w:rPr>
        <w:t>в соответствии с требованиями документации (оригинал);</w:t>
      </w:r>
    </w:p>
    <w:p w14:paraId="3DE9F010" w14:textId="77777777" w:rsidR="00AF11D5" w:rsidRDefault="00AF11D5" w:rsidP="00AF11D5">
      <w:pPr>
        <w:widowControl w:val="0"/>
        <w:tabs>
          <w:tab w:val="left" w:pos="851"/>
          <w:tab w:val="left" w:pos="1134"/>
        </w:tabs>
        <w:jc w:val="both"/>
        <w:rPr>
          <w:sz w:val="22"/>
          <w:szCs w:val="22"/>
        </w:rPr>
      </w:pPr>
      <w:r>
        <w:rPr>
          <w:sz w:val="22"/>
        </w:rPr>
        <w:t>3.6.1.2. формы приложений к заявке, заполненные в соответствии с требованиями документации (оригинал);</w:t>
      </w:r>
    </w:p>
    <w:p w14:paraId="52AB6D2E" w14:textId="77777777" w:rsidR="00AF11D5" w:rsidRDefault="00AF11D5" w:rsidP="00AF11D5">
      <w:pPr>
        <w:widowControl w:val="0"/>
        <w:tabs>
          <w:tab w:val="left" w:pos="851"/>
          <w:tab w:val="left" w:pos="1134"/>
        </w:tabs>
        <w:jc w:val="both"/>
        <w:rPr>
          <w:sz w:val="22"/>
          <w:szCs w:val="22"/>
        </w:rPr>
      </w:pPr>
      <w:r>
        <w:rPr>
          <w:color w:val="000000"/>
          <w:sz w:val="22"/>
          <w:szCs w:val="22"/>
        </w:rPr>
        <w:t xml:space="preserve">3.6.1.3. </w:t>
      </w:r>
      <w:r w:rsidRPr="00835DEC">
        <w:rPr>
          <w:color w:val="000000"/>
          <w:sz w:val="22"/>
          <w:szCs w:val="22"/>
        </w:rPr>
        <w:t>нотариально заверенные копии (подписанные усиленной квалифицированной электронной подписью нотариуса)</w:t>
      </w:r>
      <w:r>
        <w:rPr>
          <w:color w:val="000000"/>
          <w:sz w:val="22"/>
          <w:szCs w:val="22"/>
        </w:rPr>
        <w:t xml:space="preserve"> учредительных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Default="00AF11D5" w:rsidP="00AF11D5">
      <w:pPr>
        <w:tabs>
          <w:tab w:val="left" w:pos="851"/>
        </w:tabs>
        <w:jc w:val="both"/>
        <w:rPr>
          <w:sz w:val="22"/>
          <w:szCs w:val="22"/>
        </w:rPr>
      </w:pPr>
      <w:r>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14:paraId="2962DB9B" w14:textId="77777777" w:rsidR="00AF11D5" w:rsidRDefault="00AF11D5" w:rsidP="00AF11D5">
      <w:pPr>
        <w:tabs>
          <w:tab w:val="left" w:pos="851"/>
        </w:tabs>
        <w:jc w:val="both"/>
        <w:rPr>
          <w:sz w:val="22"/>
          <w:szCs w:val="22"/>
        </w:rPr>
      </w:pPr>
      <w:r>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77777777" w:rsidR="00AF11D5" w:rsidRDefault="00AF11D5" w:rsidP="00AF11D5">
      <w:pPr>
        <w:jc w:val="both"/>
        <w:rPr>
          <w:color w:val="000000"/>
          <w:sz w:val="22"/>
          <w:szCs w:val="22"/>
        </w:rPr>
      </w:pPr>
      <w:r>
        <w:rPr>
          <w:sz w:val="22"/>
          <w:szCs w:val="22"/>
        </w:rPr>
        <w:t xml:space="preserve">3.6.1.6. </w:t>
      </w: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2DDAE3DD" w14:textId="77777777" w:rsidR="00AF11D5" w:rsidRDefault="00AF11D5" w:rsidP="00AF11D5">
      <w:pPr>
        <w:tabs>
          <w:tab w:val="left" w:pos="851"/>
        </w:tabs>
        <w:jc w:val="both"/>
      </w:pPr>
      <w:r>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t xml:space="preserve"> </w:t>
      </w:r>
      <w:bookmarkEnd w:id="14"/>
    </w:p>
    <w:p w14:paraId="416456B3" w14:textId="77777777" w:rsidR="00AF11D5" w:rsidRDefault="00AF11D5" w:rsidP="00AF11D5">
      <w:pPr>
        <w:tabs>
          <w:tab w:val="left" w:pos="851"/>
        </w:tabs>
        <w:jc w:val="both"/>
        <w:rPr>
          <w:sz w:val="22"/>
          <w:szCs w:val="22"/>
        </w:rPr>
      </w:pPr>
      <w:r>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Default="00AF11D5" w:rsidP="00AF11D5">
      <w:pPr>
        <w:tabs>
          <w:tab w:val="left" w:pos="851"/>
        </w:tabs>
        <w:jc w:val="both"/>
        <w:rPr>
          <w:sz w:val="22"/>
          <w:szCs w:val="22"/>
        </w:rPr>
      </w:pPr>
      <w:r>
        <w:rPr>
          <w:sz w:val="22"/>
          <w:szCs w:val="22"/>
        </w:rPr>
        <w:t>3.6.1.9. 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Default="00AF11D5" w:rsidP="00AF11D5">
      <w:pPr>
        <w:tabs>
          <w:tab w:val="left" w:pos="851"/>
        </w:tabs>
        <w:jc w:val="both"/>
        <w:rPr>
          <w:sz w:val="22"/>
          <w:szCs w:val="22"/>
        </w:rPr>
      </w:pPr>
      <w:r>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7826451F" w14:textId="77777777" w:rsidR="00AF11D5" w:rsidRDefault="00AF11D5" w:rsidP="00AF11D5">
      <w:pPr>
        <w:tabs>
          <w:tab w:val="left" w:pos="851"/>
        </w:tabs>
        <w:jc w:val="both"/>
        <w:rPr>
          <w:sz w:val="22"/>
          <w:szCs w:val="22"/>
        </w:rPr>
      </w:pPr>
      <w:r>
        <w:rPr>
          <w:sz w:val="22"/>
          <w:szCs w:val="22"/>
        </w:rPr>
        <w:lastRenderedPageBreak/>
        <w:t xml:space="preserve">3.6.1.11. </w:t>
      </w:r>
      <w:r w:rsidRPr="00835DEC">
        <w:rPr>
          <w:sz w:val="22"/>
          <w:szCs w:val="22"/>
        </w:rPr>
        <w:t>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6F36A5AD" w14:textId="77777777" w:rsidR="00AF11D5" w:rsidRDefault="00AF11D5" w:rsidP="00AF11D5">
      <w:pPr>
        <w:tabs>
          <w:tab w:val="left" w:pos="851"/>
        </w:tabs>
        <w:jc w:val="both"/>
        <w:rPr>
          <w:sz w:val="22"/>
          <w:szCs w:val="22"/>
        </w:rPr>
      </w:pPr>
      <w:r>
        <w:rPr>
          <w:sz w:val="22"/>
          <w:szCs w:val="22"/>
        </w:rPr>
        <w:t>3.6.1.12. Сведения из Единого реестра субъектов малого и среднего предпринимательства, о том, что участник является субъектом МСП (</w:t>
      </w:r>
      <w:r>
        <w:rPr>
          <w:b/>
          <w:sz w:val="22"/>
          <w:szCs w:val="22"/>
        </w:rPr>
        <w:t>оригинал, подписанный усиленной квалифицированной электронной подписью налогового органа</w:t>
      </w:r>
      <w:r>
        <w:rPr>
          <w:sz w:val="22"/>
          <w:szCs w:val="22"/>
        </w:rPr>
        <w:t>) либо справку за подписью руководителя организации участника о том, что участник не является субъектом МСП.</w:t>
      </w:r>
    </w:p>
    <w:p w14:paraId="1E7EE1F3" w14:textId="77777777" w:rsidR="00AF11D5" w:rsidRDefault="00AF11D5" w:rsidP="00AF11D5">
      <w:pPr>
        <w:pStyle w:val="a9"/>
        <w:numPr>
          <w:ilvl w:val="0"/>
          <w:numId w:val="0"/>
        </w:numPr>
        <w:tabs>
          <w:tab w:val="num" w:pos="1276"/>
        </w:tabs>
        <w:spacing w:after="0"/>
        <w:rPr>
          <w:sz w:val="22"/>
          <w:szCs w:val="22"/>
        </w:rPr>
      </w:pPr>
      <w:r>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04AEE3C0" w14:textId="77777777" w:rsidR="00AF11D5" w:rsidRDefault="00AF11D5" w:rsidP="00AF11D5">
      <w:pPr>
        <w:pStyle w:val="a9"/>
        <w:numPr>
          <w:ilvl w:val="0"/>
          <w:numId w:val="0"/>
        </w:numPr>
        <w:spacing w:after="0"/>
        <w:rPr>
          <w:sz w:val="22"/>
          <w:szCs w:val="22"/>
        </w:rPr>
      </w:pPr>
      <w:r>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77777777" w:rsidR="00AF11D5" w:rsidRDefault="00AF11D5" w:rsidP="00AF11D5">
      <w:pPr>
        <w:pStyle w:val="a9"/>
        <w:numPr>
          <w:ilvl w:val="0"/>
          <w:numId w:val="0"/>
        </w:numPr>
        <w:spacing w:after="0"/>
        <w:rPr>
          <w:sz w:val="22"/>
          <w:szCs w:val="22"/>
        </w:rPr>
      </w:pPr>
      <w:r>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77777777" w:rsidR="00AF11D5" w:rsidRDefault="00AF11D5" w:rsidP="00AF11D5">
      <w:pPr>
        <w:pStyle w:val="a9"/>
        <w:numPr>
          <w:ilvl w:val="0"/>
          <w:numId w:val="0"/>
        </w:numPr>
        <w:spacing w:after="0"/>
        <w:rPr>
          <w:sz w:val="22"/>
          <w:szCs w:val="22"/>
        </w:rPr>
      </w:pPr>
      <w:r>
        <w:rPr>
          <w:sz w:val="22"/>
          <w:szCs w:val="22"/>
        </w:rPr>
        <w:t>3.6.1.16. справку о материально-технических ресурсах по форме, установленной в настоящей Документации.</w:t>
      </w:r>
    </w:p>
    <w:p w14:paraId="6D56E1B3" w14:textId="77777777" w:rsidR="00AF11D5" w:rsidRDefault="00AF11D5" w:rsidP="00AF11D5">
      <w:pPr>
        <w:pStyle w:val="a9"/>
        <w:numPr>
          <w:ilvl w:val="0"/>
          <w:numId w:val="0"/>
        </w:numPr>
        <w:spacing w:after="0"/>
        <w:rPr>
          <w:sz w:val="22"/>
          <w:szCs w:val="22"/>
        </w:rPr>
      </w:pPr>
      <w:r>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77777777" w:rsidR="00AF11D5" w:rsidRPr="00835DEC" w:rsidRDefault="00AF11D5" w:rsidP="00AF11D5">
      <w:pPr>
        <w:pStyle w:val="a9"/>
        <w:numPr>
          <w:ilvl w:val="0"/>
          <w:numId w:val="0"/>
        </w:numPr>
        <w:spacing w:after="0"/>
        <w:rPr>
          <w:sz w:val="22"/>
          <w:szCs w:val="22"/>
        </w:rPr>
      </w:pPr>
      <w:r>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r w:rsidRPr="00835DEC">
        <w:rPr>
          <w:sz w:val="22"/>
          <w:szCs w:val="22"/>
        </w:rPr>
        <w:t xml:space="preserve">при наличии. </w:t>
      </w:r>
    </w:p>
    <w:p w14:paraId="3BFF9287" w14:textId="77777777" w:rsidR="00AF11D5" w:rsidRPr="00835DEC" w:rsidRDefault="00AF11D5" w:rsidP="00AF11D5">
      <w:pPr>
        <w:pStyle w:val="a9"/>
        <w:numPr>
          <w:ilvl w:val="0"/>
          <w:numId w:val="0"/>
        </w:numPr>
        <w:spacing w:after="0"/>
        <w:rPr>
          <w:sz w:val="22"/>
          <w:szCs w:val="22"/>
        </w:rPr>
      </w:pPr>
      <w:r w:rsidRPr="00835DEC">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6A5277F" w14:textId="77777777" w:rsidR="00AF11D5" w:rsidRPr="00835DEC" w:rsidRDefault="00AF11D5" w:rsidP="00AF11D5">
      <w:pPr>
        <w:tabs>
          <w:tab w:val="left" w:pos="851"/>
        </w:tabs>
        <w:jc w:val="both"/>
        <w:rPr>
          <w:sz w:val="22"/>
          <w:szCs w:val="22"/>
        </w:rPr>
      </w:pPr>
      <w:r w:rsidRPr="00835DEC">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Pr="00835DEC" w:rsidRDefault="00AF11D5" w:rsidP="00AF11D5">
      <w:pPr>
        <w:tabs>
          <w:tab w:val="left" w:pos="851"/>
        </w:tabs>
        <w:jc w:val="both"/>
        <w:rPr>
          <w:b/>
          <w:sz w:val="22"/>
          <w:szCs w:val="22"/>
        </w:rPr>
      </w:pPr>
      <w:r w:rsidRPr="00835DEC">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Pr="00835DEC" w:rsidRDefault="00AF11D5" w:rsidP="00AF11D5">
      <w:pPr>
        <w:widowControl w:val="0"/>
        <w:numPr>
          <w:ilvl w:val="3"/>
          <w:numId w:val="27"/>
        </w:numPr>
        <w:tabs>
          <w:tab w:val="left" w:pos="851"/>
          <w:tab w:val="left" w:pos="1134"/>
        </w:tabs>
        <w:jc w:val="both"/>
        <w:rPr>
          <w:color w:val="000000"/>
          <w:sz w:val="22"/>
        </w:rPr>
      </w:pPr>
      <w:r w:rsidRPr="00835DEC">
        <w:rPr>
          <w:sz w:val="22"/>
        </w:rPr>
        <w:t xml:space="preserve">форму заявки, заполненную </w:t>
      </w:r>
      <w:r w:rsidRPr="00835DEC">
        <w:rPr>
          <w:color w:val="000000"/>
          <w:sz w:val="22"/>
        </w:rPr>
        <w:t>в соответствии с требованиями документации (оригинал);</w:t>
      </w:r>
    </w:p>
    <w:p w14:paraId="0F156D56" w14:textId="77777777" w:rsidR="00AF11D5" w:rsidRPr="00835DEC" w:rsidRDefault="00AF11D5" w:rsidP="00AF11D5">
      <w:pPr>
        <w:widowControl w:val="0"/>
        <w:numPr>
          <w:ilvl w:val="3"/>
          <w:numId w:val="27"/>
        </w:numPr>
        <w:tabs>
          <w:tab w:val="left" w:pos="851"/>
          <w:tab w:val="left" w:pos="1134"/>
        </w:tabs>
        <w:ind w:left="0" w:firstLine="0"/>
        <w:jc w:val="both"/>
        <w:rPr>
          <w:color w:val="000000"/>
          <w:sz w:val="22"/>
        </w:rPr>
      </w:pPr>
      <w:r w:rsidRPr="00835DEC">
        <w:rPr>
          <w:sz w:val="22"/>
        </w:rPr>
        <w:t>формы приложений к заявке, заполненные в соответствии с требованиями документации (оригинал);</w:t>
      </w:r>
    </w:p>
    <w:p w14:paraId="441032A4" w14:textId="77777777" w:rsidR="00AF11D5" w:rsidRPr="00835DEC" w:rsidRDefault="00AF11D5" w:rsidP="00AF11D5">
      <w:pPr>
        <w:widowControl w:val="0"/>
        <w:numPr>
          <w:ilvl w:val="3"/>
          <w:numId w:val="27"/>
        </w:numPr>
        <w:tabs>
          <w:tab w:val="left" w:pos="851"/>
          <w:tab w:val="left" w:pos="1134"/>
        </w:tabs>
        <w:ind w:left="0" w:firstLine="0"/>
        <w:jc w:val="both"/>
        <w:rPr>
          <w:color w:val="000000"/>
          <w:sz w:val="22"/>
        </w:rPr>
      </w:pPr>
      <w:r w:rsidRPr="00835DEC">
        <w:rPr>
          <w:sz w:val="22"/>
          <w:szCs w:val="22"/>
        </w:rPr>
        <w:t>фамилию, имя, отчество, паспортные данные, сведения о месте жительства, номер контактного телефона;</w:t>
      </w:r>
    </w:p>
    <w:p w14:paraId="3C739279" w14:textId="77777777" w:rsidR="00AF11D5" w:rsidRDefault="00AF11D5" w:rsidP="00AF11D5">
      <w:pPr>
        <w:numPr>
          <w:ilvl w:val="3"/>
          <w:numId w:val="27"/>
        </w:numPr>
        <w:tabs>
          <w:tab w:val="left" w:pos="851"/>
        </w:tabs>
        <w:ind w:left="0" w:firstLine="0"/>
        <w:jc w:val="both"/>
        <w:rPr>
          <w:color w:val="000000"/>
        </w:rPr>
      </w:pPr>
      <w:r w:rsidRPr="00835DEC">
        <w:rPr>
          <w:sz w:val="22"/>
          <w:szCs w:val="22"/>
        </w:rPr>
        <w:t>нотариально заверенную копию (подписанную усиленной квалифицированной электронной подписью нотариуса) с</w:t>
      </w:r>
      <w:r>
        <w:rPr>
          <w:sz w:val="22"/>
          <w:szCs w:val="22"/>
        </w:rPr>
        <w:t xml:space="preserve">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8C6FE14" w14:textId="77777777" w:rsidR="00AF11D5" w:rsidRDefault="00AF11D5" w:rsidP="00AF11D5">
      <w:pPr>
        <w:numPr>
          <w:ilvl w:val="3"/>
          <w:numId w:val="27"/>
        </w:numPr>
        <w:tabs>
          <w:tab w:val="left" w:pos="851"/>
        </w:tabs>
        <w:ind w:left="0" w:firstLine="0"/>
        <w:jc w:val="both"/>
        <w:rPr>
          <w:color w:val="000000"/>
          <w:sz w:val="22"/>
          <w:szCs w:val="22"/>
        </w:rPr>
      </w:pP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450E221A" w14:textId="77777777" w:rsidR="00AF11D5" w:rsidRDefault="00AF11D5" w:rsidP="00AF11D5">
      <w:pPr>
        <w:widowControl w:val="0"/>
        <w:numPr>
          <w:ilvl w:val="3"/>
          <w:numId w:val="27"/>
        </w:numPr>
        <w:tabs>
          <w:tab w:val="left" w:pos="851"/>
          <w:tab w:val="left" w:pos="1134"/>
        </w:tabs>
        <w:ind w:left="0" w:firstLine="0"/>
        <w:jc w:val="both"/>
        <w:rPr>
          <w:color w:val="000000"/>
          <w:sz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w:t>
      </w:r>
      <w:r>
        <w:rPr>
          <w:sz w:val="22"/>
          <w:szCs w:val="22"/>
        </w:rPr>
        <w:lastRenderedPageBreak/>
        <w:t xml:space="preserve">подтверждающих соответствие товара, работ, услуг требованиям, установленным в соответствии с </w:t>
      </w:r>
      <w:hyperlink r:id="rId8"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3F1B4F" w14:textId="77777777" w:rsidR="00AF11D5" w:rsidRDefault="00AF11D5" w:rsidP="00AF11D5">
      <w:pPr>
        <w:widowControl w:val="0"/>
        <w:numPr>
          <w:ilvl w:val="3"/>
          <w:numId w:val="27"/>
        </w:numPr>
        <w:tabs>
          <w:tab w:val="left" w:pos="851"/>
          <w:tab w:val="left" w:pos="1134"/>
        </w:tabs>
        <w:ind w:left="0" w:firstLine="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Default="00AF11D5" w:rsidP="00AF11D5">
      <w:pPr>
        <w:tabs>
          <w:tab w:val="left" w:pos="851"/>
        </w:tabs>
        <w:jc w:val="both"/>
        <w:rPr>
          <w:sz w:val="22"/>
          <w:szCs w:val="22"/>
        </w:rPr>
      </w:pPr>
      <w:r>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22EE773E" w14:textId="77777777" w:rsidR="00AF11D5" w:rsidRDefault="00AF11D5" w:rsidP="00AF11D5">
      <w:pPr>
        <w:tabs>
          <w:tab w:val="left" w:pos="851"/>
        </w:tabs>
        <w:jc w:val="both"/>
        <w:rPr>
          <w:sz w:val="22"/>
          <w:szCs w:val="22"/>
        </w:rPr>
      </w:pPr>
      <w:r>
        <w:rPr>
          <w:sz w:val="22"/>
          <w:szCs w:val="22"/>
        </w:rPr>
        <w:t>3.6.2.</w:t>
      </w:r>
      <w:r w:rsidRPr="00835DEC">
        <w:rPr>
          <w:sz w:val="22"/>
          <w:szCs w:val="22"/>
        </w:rPr>
        <w:t>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31613780" w14:textId="77777777" w:rsidR="00AF11D5" w:rsidRDefault="00AF11D5" w:rsidP="00AF11D5">
      <w:pPr>
        <w:tabs>
          <w:tab w:val="left" w:pos="851"/>
        </w:tabs>
        <w:jc w:val="both"/>
        <w:rPr>
          <w:sz w:val="22"/>
          <w:szCs w:val="22"/>
        </w:rPr>
      </w:pPr>
      <w:r>
        <w:rPr>
          <w:sz w:val="22"/>
          <w:szCs w:val="22"/>
        </w:rPr>
        <w:t>3.6.2.10. Сведения из Единого реестра субъектов малого и среднего предпринимательства, о том, что участник является субъектом МСП (</w:t>
      </w:r>
      <w:r>
        <w:rPr>
          <w:b/>
          <w:sz w:val="22"/>
          <w:szCs w:val="22"/>
        </w:rPr>
        <w:t>оригинал, подписанный усиленной квалифицированной электронной подписью налогового органа</w:t>
      </w:r>
      <w:r>
        <w:rPr>
          <w:sz w:val="22"/>
          <w:szCs w:val="22"/>
        </w:rPr>
        <w:t>) либо справку за подписью руководителя организации участника о том, что участник не является субъектом МСП.</w:t>
      </w:r>
    </w:p>
    <w:p w14:paraId="799B0941" w14:textId="77777777" w:rsidR="00AF11D5" w:rsidRDefault="00AF11D5" w:rsidP="00AF11D5">
      <w:pPr>
        <w:pStyle w:val="a9"/>
        <w:numPr>
          <w:ilvl w:val="0"/>
          <w:numId w:val="0"/>
        </w:numPr>
        <w:tabs>
          <w:tab w:val="left" w:pos="708"/>
        </w:tabs>
        <w:spacing w:after="0"/>
        <w:rPr>
          <w:sz w:val="22"/>
          <w:szCs w:val="22"/>
        </w:rPr>
      </w:pPr>
      <w:r>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4BBF080F" w14:textId="77777777" w:rsidR="00AF11D5" w:rsidRDefault="00AF11D5" w:rsidP="00AF11D5">
      <w:pPr>
        <w:pStyle w:val="a9"/>
        <w:numPr>
          <w:ilvl w:val="0"/>
          <w:numId w:val="0"/>
        </w:numPr>
        <w:spacing w:after="0"/>
        <w:rPr>
          <w:sz w:val="22"/>
          <w:szCs w:val="22"/>
        </w:rPr>
      </w:pPr>
      <w:r>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77777777" w:rsidR="00AF11D5" w:rsidRDefault="00AF11D5" w:rsidP="00AF11D5">
      <w:pPr>
        <w:pStyle w:val="a9"/>
        <w:numPr>
          <w:ilvl w:val="0"/>
          <w:numId w:val="0"/>
        </w:numPr>
        <w:tabs>
          <w:tab w:val="left" w:pos="708"/>
        </w:tabs>
        <w:spacing w:after="0"/>
        <w:rPr>
          <w:sz w:val="22"/>
          <w:szCs w:val="22"/>
        </w:rPr>
      </w:pPr>
      <w:r>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77777777" w:rsidR="00AF11D5" w:rsidRDefault="00AF11D5" w:rsidP="00AF11D5">
      <w:pPr>
        <w:pStyle w:val="a9"/>
        <w:numPr>
          <w:ilvl w:val="0"/>
          <w:numId w:val="0"/>
        </w:numPr>
        <w:spacing w:after="0"/>
        <w:rPr>
          <w:sz w:val="22"/>
          <w:szCs w:val="22"/>
        </w:rPr>
      </w:pPr>
      <w:r>
        <w:rPr>
          <w:sz w:val="22"/>
          <w:szCs w:val="22"/>
        </w:rPr>
        <w:t>3.6.2.14. справку о материально-технических ресурсах по форме, установленной в настоящей Документации.</w:t>
      </w:r>
    </w:p>
    <w:p w14:paraId="7E82E9C3" w14:textId="77777777" w:rsidR="00AF11D5" w:rsidRDefault="00AF11D5" w:rsidP="00AF11D5">
      <w:pPr>
        <w:pStyle w:val="a9"/>
        <w:numPr>
          <w:ilvl w:val="0"/>
          <w:numId w:val="0"/>
        </w:numPr>
        <w:tabs>
          <w:tab w:val="left" w:pos="708"/>
        </w:tabs>
        <w:spacing w:after="0"/>
        <w:rPr>
          <w:sz w:val="22"/>
          <w:szCs w:val="22"/>
        </w:rPr>
      </w:pPr>
      <w:r>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4EE65B" w14:textId="77777777" w:rsidR="00AF11D5" w:rsidRDefault="00AF11D5" w:rsidP="00AF11D5">
      <w:pPr>
        <w:pStyle w:val="a9"/>
        <w:numPr>
          <w:ilvl w:val="0"/>
          <w:numId w:val="0"/>
        </w:numPr>
        <w:spacing w:after="0"/>
        <w:rPr>
          <w:sz w:val="22"/>
          <w:szCs w:val="22"/>
        </w:rPr>
      </w:pPr>
      <w:r>
        <w:rPr>
          <w:sz w:val="22"/>
          <w:szCs w:val="22"/>
        </w:rPr>
        <w:t>3.6.2.16. сведения о профессиональной и деловой репутации Участника (</w:t>
      </w:r>
      <w:r w:rsidRPr="00835DEC">
        <w:rPr>
          <w:sz w:val="22"/>
          <w:szCs w:val="22"/>
        </w:rPr>
        <w:t>отзывы, награды, премии, участие в международных проектах, участие в арбитражных разбирательствах) при наличии.</w:t>
      </w:r>
      <w:r>
        <w:rPr>
          <w:sz w:val="22"/>
          <w:szCs w:val="22"/>
        </w:rPr>
        <w:t xml:space="preserve"> </w:t>
      </w:r>
    </w:p>
    <w:p w14:paraId="10E82F77" w14:textId="77777777" w:rsidR="00AF11D5" w:rsidRDefault="00AF11D5" w:rsidP="00AF11D5">
      <w:pPr>
        <w:pStyle w:val="a9"/>
        <w:numPr>
          <w:ilvl w:val="0"/>
          <w:numId w:val="0"/>
        </w:numPr>
        <w:spacing w:after="0"/>
        <w:rPr>
          <w:sz w:val="22"/>
          <w:szCs w:val="22"/>
        </w:rPr>
      </w:pPr>
      <w:r>
        <w:rPr>
          <w:sz w:val="22"/>
          <w:szCs w:val="22"/>
        </w:rPr>
        <w:t>3.6.2.17.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671AC31" w14:textId="77777777" w:rsidR="00AF11D5" w:rsidRDefault="00AF11D5" w:rsidP="00AF11D5">
      <w:pPr>
        <w:widowControl w:val="0"/>
        <w:tabs>
          <w:tab w:val="left" w:pos="851"/>
          <w:tab w:val="left" w:pos="1134"/>
        </w:tabs>
        <w:jc w:val="both"/>
        <w:rPr>
          <w:sz w:val="22"/>
          <w:szCs w:val="22"/>
        </w:rPr>
      </w:pPr>
      <w:r>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Default="00AF11D5" w:rsidP="00AF11D5">
      <w:pPr>
        <w:widowControl w:val="0"/>
        <w:numPr>
          <w:ilvl w:val="2"/>
          <w:numId w:val="27"/>
        </w:numPr>
        <w:tabs>
          <w:tab w:val="left" w:pos="851"/>
          <w:tab w:val="left" w:pos="1134"/>
        </w:tabs>
        <w:ind w:left="0" w:firstLine="0"/>
        <w:jc w:val="both"/>
        <w:rPr>
          <w:b/>
          <w:color w:val="000000"/>
          <w:sz w:val="22"/>
        </w:rPr>
      </w:pPr>
      <w:r>
        <w:rPr>
          <w:b/>
          <w:sz w:val="22"/>
          <w:szCs w:val="22"/>
        </w:rPr>
        <w:t>для группы (нескольких лиц) лиц, выступающих на стороне одного участника закупки:</w:t>
      </w:r>
    </w:p>
    <w:p w14:paraId="6E8A6EEE" w14:textId="77777777" w:rsidR="00AF11D5" w:rsidRDefault="00AF11D5" w:rsidP="00AF11D5">
      <w:pPr>
        <w:widowControl w:val="0"/>
        <w:numPr>
          <w:ilvl w:val="3"/>
          <w:numId w:val="27"/>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4FCE9ABE" w14:textId="77777777" w:rsidR="00AF11D5" w:rsidRDefault="00AF11D5" w:rsidP="00AF11D5">
      <w:pPr>
        <w:widowControl w:val="0"/>
        <w:numPr>
          <w:ilvl w:val="3"/>
          <w:numId w:val="27"/>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9" w:anchor="sub_7521" w:history="1">
        <w:r>
          <w:rPr>
            <w:rStyle w:val="af"/>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p w14:paraId="441355A5" w14:textId="77777777" w:rsidR="00AF11D5" w:rsidRDefault="00AF11D5" w:rsidP="00AF11D5"/>
    <w:p w14:paraId="34C986FD" w14:textId="77777777" w:rsidR="00AF11D5" w:rsidRDefault="00AF11D5" w:rsidP="00AF11D5">
      <w:pPr>
        <w:pStyle w:val="Times12"/>
        <w:widowControl w:val="0"/>
        <w:tabs>
          <w:tab w:val="left" w:pos="1134"/>
          <w:tab w:val="left" w:pos="2367"/>
        </w:tabs>
        <w:ind w:firstLine="0"/>
        <w:rPr>
          <w:sz w:val="22"/>
        </w:rPr>
      </w:pPr>
    </w:p>
    <w:p w14:paraId="324C6EE7" w14:textId="77777777" w:rsidR="00AF11D5"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5" w:name="_Toc315422431"/>
      <w:bookmarkStart w:id="16" w:name="_Toc295134152"/>
      <w:r>
        <w:rPr>
          <w:b/>
          <w:bCs/>
          <w:sz w:val="22"/>
          <w:szCs w:val="22"/>
        </w:rPr>
        <w:t xml:space="preserve">ПОРЯДОК ПРОВЕДЕНИЯ </w:t>
      </w:r>
      <w:bookmarkEnd w:id="15"/>
      <w:bookmarkEnd w:id="16"/>
      <w:r>
        <w:rPr>
          <w:b/>
          <w:bCs/>
          <w:sz w:val="22"/>
          <w:szCs w:val="22"/>
        </w:rPr>
        <w:t>ЗАКУПКИ</w:t>
      </w:r>
    </w:p>
    <w:p w14:paraId="39476956" w14:textId="77777777" w:rsidR="00AF11D5"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17" w:name="_Toc315422432"/>
      <w:bookmarkStart w:id="18" w:name="_Toc295134153"/>
      <w:r>
        <w:rPr>
          <w:b/>
          <w:bCs/>
          <w:iCs/>
          <w:sz w:val="22"/>
          <w:szCs w:val="22"/>
        </w:rPr>
        <w:t>Получение документации:</w:t>
      </w:r>
    </w:p>
    <w:p w14:paraId="4E758CA5" w14:textId="77777777" w:rsidR="00AF11D5"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Pr>
          <w:bCs/>
          <w:iCs/>
          <w:sz w:val="22"/>
          <w:szCs w:val="22"/>
        </w:rPr>
        <w:lastRenderedPageBreak/>
        <w:t xml:space="preserve">Документация в форме электронного документа, размещена на сайте Заказчика </w:t>
      </w:r>
      <w:hyperlink r:id="rId10"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11" w:history="1">
        <w:r>
          <w:rPr>
            <w:rStyle w:val="af"/>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14:paraId="0EA1746E" w14:textId="77777777" w:rsidR="00AF11D5"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62FC554F"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19" w:name="_Toc315422433"/>
      <w:bookmarkStart w:id="20" w:name="_Toc295134154"/>
      <w:r>
        <w:rPr>
          <w:b/>
          <w:bCs/>
          <w:iCs/>
          <w:sz w:val="22"/>
          <w:szCs w:val="22"/>
        </w:rPr>
        <w:t>Внесение изменений в извещение и документацию</w:t>
      </w:r>
      <w:r>
        <w:rPr>
          <w:b/>
          <w:sz w:val="22"/>
          <w:szCs w:val="22"/>
        </w:rPr>
        <w:t xml:space="preserve"> закупочной процедуры.</w:t>
      </w:r>
    </w:p>
    <w:p w14:paraId="3E0E31DB"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Pr>
          <w:b/>
          <w:sz w:val="22"/>
          <w:szCs w:val="22"/>
        </w:rPr>
        <w:t xml:space="preserve">Разъяснение положений </w:t>
      </w:r>
      <w:bookmarkStart w:id="21" w:name="_Toc315422434"/>
      <w:bookmarkStart w:id="22" w:name="_Toc295134155"/>
      <w:bookmarkEnd w:id="19"/>
      <w:bookmarkEnd w:id="20"/>
      <w:r>
        <w:rPr>
          <w:b/>
          <w:sz w:val="22"/>
          <w:szCs w:val="22"/>
        </w:rPr>
        <w:t>документации закупочной процедуры.</w:t>
      </w:r>
    </w:p>
    <w:p w14:paraId="52EA78AC"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Default="00AF11D5" w:rsidP="00AF11D5">
      <w:pPr>
        <w:widowControl w:val="0"/>
        <w:numPr>
          <w:ilvl w:val="1"/>
          <w:numId w:val="28"/>
        </w:numPr>
        <w:tabs>
          <w:tab w:val="left" w:pos="567"/>
        </w:tabs>
        <w:ind w:left="0" w:firstLine="0"/>
        <w:jc w:val="both"/>
        <w:outlineLvl w:val="1"/>
        <w:rPr>
          <w:b/>
          <w:sz w:val="22"/>
          <w:szCs w:val="22"/>
        </w:rPr>
      </w:pPr>
      <w:bookmarkStart w:id="23" w:name="_Toc315422440"/>
      <w:bookmarkStart w:id="24" w:name="_Toc295134161"/>
      <w:bookmarkStart w:id="25" w:name="_Toc283406655"/>
      <w:bookmarkStart w:id="26" w:name="_Toc269476351"/>
      <w:bookmarkStart w:id="27" w:name="_Toc268623315"/>
      <w:bookmarkEnd w:id="21"/>
      <w:bookmarkEnd w:id="22"/>
      <w:r>
        <w:rPr>
          <w:b/>
          <w:sz w:val="22"/>
          <w:szCs w:val="22"/>
        </w:rPr>
        <w:t>Отмена проведения конкурентной закупки.</w:t>
      </w:r>
    </w:p>
    <w:p w14:paraId="11488ED7" w14:textId="77777777" w:rsidR="00AF11D5"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bookmarkEnd w:id="23"/>
      <w:bookmarkEnd w:id="24"/>
      <w:bookmarkEnd w:id="25"/>
    </w:p>
    <w:p w14:paraId="0F79016A" w14:textId="77777777" w:rsidR="00AF11D5" w:rsidRDefault="00AF11D5" w:rsidP="00AF11D5">
      <w:pPr>
        <w:numPr>
          <w:ilvl w:val="2"/>
          <w:numId w:val="28"/>
        </w:numPr>
        <w:tabs>
          <w:tab w:val="num" w:pos="567"/>
          <w:tab w:val="left" w:pos="851"/>
        </w:tabs>
        <w:ind w:left="0" w:firstLine="0"/>
        <w:jc w:val="both"/>
        <w:rPr>
          <w:sz w:val="22"/>
          <w:szCs w:val="22"/>
        </w:rPr>
      </w:pPr>
      <w:bookmarkStart w:id="28" w:name="_Toc315422441"/>
      <w:bookmarkStart w:id="29" w:name="_Toc295134162"/>
      <w:bookmarkStart w:id="30" w:name="_Toc269476353"/>
      <w:bookmarkStart w:id="31" w:name="_Toc263441558"/>
      <w:bookmarkEnd w:id="26"/>
      <w:bookmarkEnd w:id="27"/>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037E832" w14:textId="77777777" w:rsidR="00AF11D5" w:rsidRDefault="00AF11D5" w:rsidP="00AF11D5">
      <w:pPr>
        <w:numPr>
          <w:ilvl w:val="2"/>
          <w:numId w:val="28"/>
        </w:numPr>
        <w:tabs>
          <w:tab w:val="num" w:pos="567"/>
          <w:tab w:val="left" w:pos="851"/>
        </w:tabs>
        <w:ind w:left="0" w:firstLine="0"/>
        <w:jc w:val="both"/>
        <w:rPr>
          <w:sz w:val="22"/>
          <w:szCs w:val="22"/>
        </w:rPr>
      </w:pPr>
      <w:r>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BD391D7" w14:textId="77777777" w:rsidR="00AF11D5" w:rsidRDefault="00AF11D5" w:rsidP="00AF11D5">
      <w:pPr>
        <w:numPr>
          <w:ilvl w:val="2"/>
          <w:numId w:val="28"/>
        </w:numPr>
        <w:tabs>
          <w:tab w:val="num" w:pos="567"/>
          <w:tab w:val="left" w:pos="851"/>
        </w:tabs>
        <w:ind w:left="0" w:firstLine="0"/>
        <w:jc w:val="both"/>
        <w:rPr>
          <w:sz w:val="22"/>
          <w:szCs w:val="22"/>
        </w:rPr>
      </w:pPr>
      <w:r>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Default="00AF11D5" w:rsidP="00AF11D5">
      <w:pPr>
        <w:numPr>
          <w:ilvl w:val="3"/>
          <w:numId w:val="28"/>
        </w:numPr>
        <w:tabs>
          <w:tab w:val="num" w:pos="426"/>
          <w:tab w:val="left" w:pos="851"/>
        </w:tabs>
        <w:ind w:left="0" w:firstLine="0"/>
        <w:jc w:val="both"/>
        <w:rPr>
          <w:sz w:val="22"/>
          <w:szCs w:val="22"/>
        </w:rPr>
      </w:pPr>
      <w:r>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Default="00AF11D5" w:rsidP="00AF11D5">
      <w:pPr>
        <w:numPr>
          <w:ilvl w:val="3"/>
          <w:numId w:val="28"/>
        </w:numPr>
        <w:tabs>
          <w:tab w:val="num" w:pos="426"/>
          <w:tab w:val="left" w:pos="851"/>
        </w:tabs>
        <w:ind w:left="0" w:firstLine="0"/>
        <w:jc w:val="both"/>
        <w:rPr>
          <w:sz w:val="22"/>
          <w:szCs w:val="22"/>
        </w:rPr>
      </w:pPr>
      <w:r>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Default="00AF11D5" w:rsidP="00AF11D5">
      <w:pPr>
        <w:numPr>
          <w:ilvl w:val="3"/>
          <w:numId w:val="28"/>
        </w:numPr>
        <w:tabs>
          <w:tab w:val="num" w:pos="426"/>
          <w:tab w:val="left" w:pos="851"/>
        </w:tabs>
        <w:ind w:left="0" w:firstLine="0"/>
        <w:jc w:val="both"/>
        <w:rPr>
          <w:sz w:val="22"/>
          <w:szCs w:val="22"/>
        </w:rPr>
      </w:pPr>
      <w:r>
        <w:rPr>
          <w:sz w:val="22"/>
          <w:szCs w:val="22"/>
        </w:rPr>
        <w:t>иным путем предусмотренным Федеральным законом № 223-ФЗ.</w:t>
      </w:r>
    </w:p>
    <w:p w14:paraId="6FA1BFAA" w14:textId="77777777" w:rsidR="00AF11D5" w:rsidRDefault="00AF11D5" w:rsidP="00AF11D5">
      <w:pPr>
        <w:numPr>
          <w:ilvl w:val="2"/>
          <w:numId w:val="28"/>
        </w:numPr>
        <w:tabs>
          <w:tab w:val="num" w:pos="567"/>
          <w:tab w:val="left" w:pos="851"/>
        </w:tabs>
        <w:ind w:left="0" w:firstLine="0"/>
        <w:jc w:val="both"/>
        <w:rPr>
          <w:sz w:val="22"/>
          <w:szCs w:val="22"/>
        </w:rPr>
      </w:pPr>
      <w:r>
        <w:rPr>
          <w:sz w:val="22"/>
          <w:szCs w:val="22"/>
        </w:rPr>
        <w:lastRenderedPageBreak/>
        <w:t>Если в качестве обеспечения заявки используется банковская гарантия, то б</w:t>
      </w:r>
      <w:r>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805F4AC"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77777777" w:rsidR="00AF11D5" w:rsidRPr="000E62A4" w:rsidRDefault="00AF11D5" w:rsidP="00AF11D5">
      <w:pPr>
        <w:pStyle w:val="1a"/>
        <w:numPr>
          <w:ilvl w:val="3"/>
          <w:numId w:val="28"/>
        </w:numPr>
        <w:tabs>
          <w:tab w:val="left" w:pos="180"/>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иным путем предусмотренным Федеральным законом №223-ФЗ.</w:t>
      </w:r>
    </w:p>
    <w:p w14:paraId="6DA164A3" w14:textId="77777777" w:rsidR="00AF11D5" w:rsidRPr="000E62A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9EBC9F" w14:textId="77777777" w:rsidR="00AF11D5" w:rsidRPr="000E62A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0E62A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9C5F79A"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29B66C"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69BD154B" w14:textId="77777777" w:rsidR="00AF11D5" w:rsidRPr="000E62A4" w:rsidRDefault="00AF11D5" w:rsidP="00AF11D5">
      <w:pPr>
        <w:pStyle w:val="1a"/>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15E6BCE2"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обязательство не привлекать к исполнению договора субподрядные организации в случае если </w:t>
      </w:r>
      <w:r w:rsidRPr="000E62A4">
        <w:rPr>
          <w:rFonts w:ascii="Times New Roman" w:hAnsi="Times New Roman" w:cs="Times New Roman"/>
          <w:sz w:val="22"/>
          <w:szCs w:val="22"/>
        </w:rPr>
        <w:lastRenderedPageBreak/>
        <w:t>закупочной документацией не предусмотрено привлечение к исполнению договора субподрядных организаций;</w:t>
      </w:r>
    </w:p>
    <w:p w14:paraId="358AEC48"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0E62A4" w:rsidRDefault="00AF11D5" w:rsidP="00AF11D5">
      <w:pPr>
        <w:pStyle w:val="1a"/>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0E62A4" w:rsidRDefault="00AF11D5" w:rsidP="00AF11D5">
      <w:pPr>
        <w:pStyle w:val="1a"/>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0E62A4" w:rsidRDefault="00AF11D5" w:rsidP="00AF11D5">
      <w:pPr>
        <w:widowControl w:val="0"/>
        <w:numPr>
          <w:ilvl w:val="1"/>
          <w:numId w:val="28"/>
        </w:numPr>
        <w:tabs>
          <w:tab w:val="clear" w:pos="862"/>
          <w:tab w:val="left" w:pos="851"/>
        </w:tabs>
        <w:ind w:left="0" w:firstLine="0"/>
        <w:jc w:val="both"/>
        <w:outlineLvl w:val="1"/>
        <w:rPr>
          <w:b/>
          <w:sz w:val="22"/>
          <w:szCs w:val="22"/>
        </w:rPr>
      </w:pPr>
      <w:r w:rsidRPr="000E62A4">
        <w:rPr>
          <w:b/>
          <w:sz w:val="22"/>
          <w:szCs w:val="22"/>
        </w:rPr>
        <w:t>Порядок приема и регистрации</w:t>
      </w:r>
      <w:bookmarkEnd w:id="28"/>
      <w:bookmarkEnd w:id="29"/>
      <w:bookmarkEnd w:id="30"/>
      <w:bookmarkEnd w:id="31"/>
      <w:r w:rsidRPr="000E62A4">
        <w:rPr>
          <w:b/>
          <w:sz w:val="22"/>
          <w:szCs w:val="22"/>
        </w:rPr>
        <w:t xml:space="preserve"> Заявок.  </w:t>
      </w:r>
    </w:p>
    <w:p w14:paraId="2CE7EE41" w14:textId="77777777" w:rsidR="00AF11D5" w:rsidRPr="000E62A4" w:rsidRDefault="00AF11D5" w:rsidP="00AF11D5">
      <w:pPr>
        <w:pStyle w:val="1a"/>
        <w:numPr>
          <w:ilvl w:val="2"/>
          <w:numId w:val="28"/>
        </w:numPr>
        <w:tabs>
          <w:tab w:val="num" w:pos="0"/>
          <w:tab w:val="left" w:pos="284"/>
        </w:tabs>
        <w:ind w:left="0" w:firstLine="0"/>
        <w:jc w:val="both"/>
        <w:rPr>
          <w:rFonts w:ascii="Times New Roman" w:hAnsi="Times New Roman" w:cs="Times New Roman"/>
          <w:b/>
        </w:rPr>
      </w:pPr>
      <w:bookmarkStart w:id="32" w:name="_Toc315422442"/>
      <w:bookmarkStart w:id="33" w:name="_Toc295134163"/>
      <w:bookmarkStart w:id="34" w:name="_Toc269476354"/>
      <w:bookmarkStart w:id="35" w:name="_Toc263441560"/>
      <w:r w:rsidRPr="000E62A4">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0E62A4"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rPr>
      </w:pPr>
      <w:r w:rsidRPr="000E62A4">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0E62A4"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b w:val="0"/>
          <w:sz w:val="22"/>
          <w:szCs w:val="22"/>
        </w:rPr>
      </w:pPr>
      <w:r w:rsidRPr="000E62A4">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Default="00AF11D5" w:rsidP="00AF11D5">
      <w:pPr>
        <w:widowControl w:val="0"/>
        <w:numPr>
          <w:ilvl w:val="1"/>
          <w:numId w:val="28"/>
        </w:numPr>
        <w:ind w:left="0" w:firstLine="0"/>
        <w:outlineLvl w:val="1"/>
        <w:rPr>
          <w:b/>
          <w:sz w:val="22"/>
          <w:szCs w:val="22"/>
        </w:rPr>
      </w:pPr>
      <w:r>
        <w:rPr>
          <w:b/>
          <w:sz w:val="22"/>
          <w:szCs w:val="22"/>
        </w:rPr>
        <w:t>Изменение Заявок или их отзыв</w:t>
      </w:r>
      <w:bookmarkEnd w:id="32"/>
      <w:bookmarkEnd w:id="33"/>
      <w:bookmarkEnd w:id="34"/>
      <w:bookmarkEnd w:id="35"/>
      <w:r>
        <w:rPr>
          <w:b/>
          <w:sz w:val="22"/>
          <w:szCs w:val="22"/>
        </w:rPr>
        <w:t>.</w:t>
      </w:r>
    </w:p>
    <w:p w14:paraId="055CEBA6" w14:textId="77777777" w:rsidR="00AF11D5" w:rsidRDefault="00AF11D5" w:rsidP="00AF11D5">
      <w:pPr>
        <w:widowControl w:val="0"/>
        <w:numPr>
          <w:ilvl w:val="2"/>
          <w:numId w:val="28"/>
        </w:numPr>
        <w:tabs>
          <w:tab w:val="left" w:pos="851"/>
          <w:tab w:val="left" w:pos="1701"/>
        </w:tabs>
        <w:ind w:left="0" w:firstLine="0"/>
        <w:jc w:val="both"/>
        <w:rPr>
          <w:sz w:val="22"/>
          <w:szCs w:val="22"/>
        </w:rPr>
      </w:pPr>
      <w:r>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Default="00AF11D5" w:rsidP="00AF11D5">
      <w:pPr>
        <w:widowControl w:val="0"/>
        <w:numPr>
          <w:ilvl w:val="2"/>
          <w:numId w:val="28"/>
        </w:numPr>
        <w:tabs>
          <w:tab w:val="left" w:pos="851"/>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14:paraId="2FA0D9A2" w14:textId="77777777" w:rsidR="00AF11D5" w:rsidRDefault="00AF11D5" w:rsidP="00AF11D5">
      <w:pPr>
        <w:widowControl w:val="0"/>
        <w:numPr>
          <w:ilvl w:val="2"/>
          <w:numId w:val="28"/>
        </w:numPr>
        <w:tabs>
          <w:tab w:val="left" w:pos="851"/>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14:paraId="48C9DE63" w14:textId="77777777" w:rsidR="00AF11D5" w:rsidRDefault="00AF11D5" w:rsidP="00AF11D5">
      <w:pPr>
        <w:widowControl w:val="0"/>
        <w:numPr>
          <w:ilvl w:val="1"/>
          <w:numId w:val="28"/>
        </w:numPr>
        <w:tabs>
          <w:tab w:val="left" w:pos="1418"/>
        </w:tabs>
        <w:ind w:left="0" w:firstLine="0"/>
        <w:jc w:val="both"/>
        <w:outlineLvl w:val="1"/>
        <w:rPr>
          <w:b/>
          <w:sz w:val="22"/>
          <w:szCs w:val="22"/>
        </w:rPr>
      </w:pPr>
      <w:bookmarkStart w:id="36" w:name="_Toc269472549"/>
      <w:r>
        <w:rPr>
          <w:b/>
          <w:sz w:val="22"/>
          <w:szCs w:val="22"/>
        </w:rPr>
        <w:t>Открытие доступа к заявкам, поступившим на участие в запросе оферт.</w:t>
      </w:r>
    </w:p>
    <w:p w14:paraId="03656132"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37" w:name="_Toc315422444"/>
      <w:bookmarkStart w:id="38" w:name="_Toc295134165"/>
      <w:r>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о содержимом заявки (заявка, ее изменение, отзыв, иное);</w:t>
      </w:r>
    </w:p>
    <w:p w14:paraId="0BD51DF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наименование (для юридического лица), фамилия, имя, отчество (для физического лица) каждого </w:t>
      </w:r>
      <w:r>
        <w:rPr>
          <w:sz w:val="22"/>
          <w:szCs w:val="22"/>
        </w:rPr>
        <w:lastRenderedPageBreak/>
        <w:t>участника закупки, открытие доступа к заявке которого производится;</w:t>
      </w:r>
    </w:p>
    <w:p w14:paraId="09EB6680"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наличие документов, предусмотренных документацией закупочной процедуры;</w:t>
      </w:r>
    </w:p>
    <w:p w14:paraId="26C7E0D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любую другую информацию, которую закупочная комиссия сочтет нужной огласить.</w:t>
      </w:r>
    </w:p>
    <w:p w14:paraId="5D09759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466F286"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C72DF43" w14:textId="77777777" w:rsidR="00AF11D5" w:rsidRDefault="00AF11D5" w:rsidP="00AF11D5">
      <w:pPr>
        <w:widowControl w:val="0"/>
        <w:numPr>
          <w:ilvl w:val="1"/>
          <w:numId w:val="28"/>
        </w:numPr>
        <w:tabs>
          <w:tab w:val="left" w:pos="1701"/>
        </w:tabs>
        <w:ind w:left="0" w:firstLine="0"/>
        <w:jc w:val="both"/>
        <w:rPr>
          <w:sz w:val="22"/>
          <w:szCs w:val="22"/>
        </w:rPr>
      </w:pPr>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bookmarkEnd w:id="37"/>
      <w:bookmarkEnd w:id="38"/>
      <w:r>
        <w:rPr>
          <w:b/>
          <w:sz w:val="22"/>
          <w:szCs w:val="22"/>
        </w:rPr>
        <w:t>Оценка и сопоставление заявок.</w:t>
      </w:r>
    </w:p>
    <w:p w14:paraId="0DEBEC5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7" w:name="sub_1482"/>
      <w:bookmarkEnd w:id="39"/>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14:paraId="08069073"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отборочной стадии;</w:t>
      </w:r>
    </w:p>
    <w:p w14:paraId="7EE04D7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оценочной стадии.</w:t>
      </w:r>
    </w:p>
    <w:p w14:paraId="7E0999B6"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Отборочная стадия. В рамках отборочной стадии последовательно выполняются следующие действия:</w:t>
      </w:r>
    </w:p>
    <w:p w14:paraId="515ACB22"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DDD1BE"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4895F33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3BA07B5E"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6A99EB1"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2508BDB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5B6388C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7CAF1E5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652B9777"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D86FC4F"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w:t>
      </w:r>
      <w:r>
        <w:rPr>
          <w:sz w:val="22"/>
          <w:szCs w:val="22"/>
        </w:rPr>
        <w:lastRenderedPageBreak/>
        <w:t>установленные в извещении и документации закупочной процедуры.</w:t>
      </w:r>
    </w:p>
    <w:p w14:paraId="4E8A439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14:paraId="294F7FA6"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Иные случаи, установленные в документации о конкурентной закупке.</w:t>
      </w:r>
    </w:p>
    <w:p w14:paraId="69E0D8F2" w14:textId="77777777" w:rsidR="00AF11D5" w:rsidRPr="000E62A4" w:rsidRDefault="00AF11D5" w:rsidP="00AF11D5">
      <w:pPr>
        <w:pStyle w:val="1a"/>
        <w:numPr>
          <w:ilvl w:val="2"/>
          <w:numId w:val="28"/>
        </w:numPr>
        <w:tabs>
          <w:tab w:val="num" w:pos="0"/>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1EFAD5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45D6801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14:paraId="2D71F86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393154BB" w14:textId="77777777" w:rsidR="00AF11D5" w:rsidRDefault="00AF11D5" w:rsidP="00AF11D5">
      <w:pPr>
        <w:widowControl w:val="0"/>
        <w:numPr>
          <w:ilvl w:val="1"/>
          <w:numId w:val="28"/>
        </w:numPr>
        <w:tabs>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оферт: </w:t>
      </w:r>
    </w:p>
    <w:p w14:paraId="348C56A9" w14:textId="77777777" w:rsidR="00AF11D5" w:rsidRPr="000E62A4" w:rsidRDefault="00AF11D5" w:rsidP="00AF11D5">
      <w:pPr>
        <w:pStyle w:val="1a"/>
        <w:numPr>
          <w:ilvl w:val="2"/>
          <w:numId w:val="28"/>
        </w:numPr>
        <w:tabs>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lastRenderedPageBreak/>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545FEAF"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87411B"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46F9287"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0E62A4"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48" w:name="sub_31211"/>
      <w:r w:rsidRPr="000E62A4">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0E62A4">
          <w:rPr>
            <w:rStyle w:val="af"/>
            <w:color w:val="auto"/>
            <w:sz w:val="22"/>
            <w:szCs w:val="22"/>
          </w:rPr>
          <w:t>части 2 статьи 1</w:t>
        </w:r>
      </w:hyperlink>
      <w:r w:rsidRPr="000E62A4">
        <w:rPr>
          <w:sz w:val="22"/>
          <w:szCs w:val="22"/>
        </w:rPr>
        <w:t xml:space="preserve"> Федерального закона №223-ФЗ юридическим лицам, от имени которых заключен договор;</w:t>
      </w:r>
    </w:p>
    <w:p w14:paraId="1B266C77" w14:textId="77777777" w:rsidR="00AF11D5" w:rsidRPr="000E62A4"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49" w:name="sub_31212"/>
      <w:bookmarkEnd w:id="48"/>
      <w:r w:rsidRPr="000E62A4">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0" w:name="sub_3122"/>
      <w:bookmarkEnd w:id="49"/>
      <w:r w:rsidRPr="000E62A4">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0E62A4">
          <w:rPr>
            <w:rStyle w:val="af"/>
            <w:rFonts w:ascii="Times New Roman" w:hAnsi="Times New Roman" w:cs="Times New Roman"/>
            <w:color w:val="auto"/>
            <w:sz w:val="22"/>
            <w:szCs w:val="22"/>
          </w:rPr>
          <w:t>пункте 2 части 1</w:t>
        </w:r>
      </w:hyperlink>
      <w:r w:rsidRPr="000E62A4">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44EAF0A9" w14:textId="77777777" w:rsidR="00AF11D5" w:rsidRPr="000E62A4" w:rsidRDefault="00AF11D5" w:rsidP="00AF11D5">
      <w:pPr>
        <w:pStyle w:val="1a"/>
        <w:numPr>
          <w:ilvl w:val="1"/>
          <w:numId w:val="28"/>
        </w:numPr>
        <w:tabs>
          <w:tab w:val="num" w:pos="0"/>
          <w:tab w:val="left" w:pos="284"/>
          <w:tab w:val="left" w:pos="426"/>
        </w:tabs>
        <w:ind w:left="0" w:firstLine="0"/>
        <w:jc w:val="both"/>
        <w:rPr>
          <w:sz w:val="22"/>
          <w:szCs w:val="22"/>
        </w:rPr>
      </w:pPr>
      <w:r w:rsidRPr="000E62A4">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0E62A4">
          <w:rPr>
            <w:rStyle w:val="af"/>
            <w:rFonts w:ascii="Times New Roman" w:hAnsi="Times New Roman" w:cs="Times New Roman"/>
            <w:color w:val="auto"/>
            <w:sz w:val="22"/>
            <w:szCs w:val="22"/>
          </w:rPr>
          <w:t>части 2 статьи 1</w:t>
        </w:r>
      </w:hyperlink>
      <w:r w:rsidRPr="000E62A4">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0E62A4">
        <w:rPr>
          <w:sz w:val="22"/>
          <w:szCs w:val="22"/>
        </w:rPr>
        <w:t>.</w:t>
      </w:r>
    </w:p>
    <w:p w14:paraId="041F6362"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sz w:val="22"/>
          <w:szCs w:val="22"/>
        </w:rPr>
        <w:lastRenderedPageBreak/>
        <w:t xml:space="preserve"> </w:t>
      </w:r>
      <w:r w:rsidRPr="000E62A4">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15" w:history="1">
        <w:r w:rsidRPr="000E62A4">
          <w:rPr>
            <w:rStyle w:val="af"/>
            <w:rFonts w:ascii="Times New Roman" w:hAnsi="Times New Roman" w:cs="Times New Roman"/>
            <w:color w:val="auto"/>
            <w:sz w:val="22"/>
            <w:szCs w:val="22"/>
          </w:rPr>
          <w:t>Гражданским кодексом</w:t>
        </w:r>
      </w:hyperlink>
      <w:r w:rsidRPr="000E62A4">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0E62A4">
          <w:rPr>
            <w:rStyle w:val="af"/>
            <w:rFonts w:ascii="Times New Roman" w:hAnsi="Times New Roman" w:cs="Times New Roman"/>
            <w:color w:val="auto"/>
            <w:sz w:val="22"/>
            <w:szCs w:val="22"/>
          </w:rPr>
          <w:t>Градостроительным кодексом</w:t>
        </w:r>
      </w:hyperlink>
      <w:r w:rsidRPr="000E62A4">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344DDD"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0E62A4" w:rsidRDefault="00AF11D5" w:rsidP="00AF11D5">
      <w:pPr>
        <w:numPr>
          <w:ilvl w:val="1"/>
          <w:numId w:val="28"/>
        </w:numPr>
        <w:autoSpaceDE w:val="0"/>
        <w:autoSpaceDN w:val="0"/>
        <w:adjustRightInd w:val="0"/>
        <w:ind w:left="0" w:firstLine="0"/>
        <w:jc w:val="both"/>
        <w:rPr>
          <w:color w:val="000000"/>
          <w:sz w:val="22"/>
          <w:szCs w:val="22"/>
        </w:rPr>
      </w:pPr>
      <w:r w:rsidRPr="000E62A4">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0E62A4" w:rsidRDefault="00AF11D5" w:rsidP="00AF11D5">
      <w:pPr>
        <w:numPr>
          <w:ilvl w:val="2"/>
          <w:numId w:val="28"/>
        </w:numPr>
        <w:autoSpaceDE w:val="0"/>
        <w:autoSpaceDN w:val="0"/>
        <w:adjustRightInd w:val="0"/>
        <w:ind w:left="0" w:firstLine="0"/>
        <w:jc w:val="both"/>
        <w:rPr>
          <w:sz w:val="22"/>
          <w:szCs w:val="22"/>
        </w:rPr>
      </w:pPr>
      <w:r w:rsidRPr="000E62A4">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0E62A4">
        <w:rPr>
          <w:rStyle w:val="afff1"/>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0E62A4">
        <w:rPr>
          <w:rFonts w:ascii="Times New Roman" w:hAnsi="Times New Roman" w:cs="Times New Roman"/>
          <w:sz w:val="22"/>
          <w:szCs w:val="22"/>
        </w:rPr>
        <w:t xml:space="preserve"> </w:t>
      </w:r>
    </w:p>
    <w:p w14:paraId="3B756FC5"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0E62A4">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0E62A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0E62A4">
        <w:rPr>
          <w:rStyle w:val="afff1"/>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0E62A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73DB3" w14:textId="77777777" w:rsidR="00AF11D5" w:rsidRPr="000E62A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6DEBDCE1"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0C8594F5"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0E62A4" w:rsidRDefault="00AF11D5" w:rsidP="00AF11D5">
      <w:pPr>
        <w:widowControl w:val="0"/>
        <w:tabs>
          <w:tab w:val="left" w:pos="851"/>
          <w:tab w:val="left" w:pos="960"/>
          <w:tab w:val="left" w:pos="1320"/>
          <w:tab w:val="left" w:pos="1701"/>
        </w:tabs>
        <w:jc w:val="both"/>
      </w:pPr>
    </w:p>
    <w:p w14:paraId="432878CB" w14:textId="77777777" w:rsidR="00AF11D5" w:rsidRDefault="00AF11D5" w:rsidP="00AF11D5"/>
    <w:p w14:paraId="02AEEB9A" w14:textId="77777777" w:rsidR="00AF11D5" w:rsidRDefault="00AF11D5" w:rsidP="00AF11D5">
      <w:pPr>
        <w:widowControl w:val="0"/>
        <w:tabs>
          <w:tab w:val="left" w:pos="0"/>
        </w:tabs>
        <w:jc w:val="center"/>
        <w:outlineLvl w:val="0"/>
        <w:rPr>
          <w:b/>
          <w:sz w:val="22"/>
          <w:szCs w:val="22"/>
        </w:rPr>
      </w:pPr>
      <w:r>
        <w:rPr>
          <w:b/>
          <w:sz w:val="22"/>
          <w:szCs w:val="22"/>
        </w:rPr>
        <w:t xml:space="preserve">5. Критерии оценки оферт участников, </w:t>
      </w:r>
    </w:p>
    <w:p w14:paraId="0B911CFC" w14:textId="77777777" w:rsidR="00AF11D5" w:rsidRDefault="00AF11D5" w:rsidP="00AF11D5">
      <w:pPr>
        <w:widowControl w:val="0"/>
        <w:tabs>
          <w:tab w:val="left" w:pos="0"/>
        </w:tabs>
        <w:jc w:val="center"/>
        <w:outlineLvl w:val="0"/>
        <w:rPr>
          <w:b/>
          <w:sz w:val="22"/>
          <w:szCs w:val="22"/>
        </w:rPr>
      </w:pPr>
      <w:r>
        <w:rPr>
          <w:b/>
          <w:sz w:val="22"/>
          <w:szCs w:val="22"/>
        </w:rPr>
        <w:t>порядок оценки и сопоставления оферт участников</w:t>
      </w:r>
    </w:p>
    <w:p w14:paraId="59119F34" w14:textId="77777777" w:rsidR="00AF11D5" w:rsidRDefault="00AF11D5" w:rsidP="00AF11D5">
      <w:pPr>
        <w:widowControl w:val="0"/>
        <w:tabs>
          <w:tab w:val="num" w:pos="720"/>
        </w:tabs>
        <w:jc w:val="both"/>
        <w:rPr>
          <w:sz w:val="22"/>
          <w:szCs w:val="22"/>
        </w:rPr>
      </w:pPr>
    </w:p>
    <w:p w14:paraId="14156C72" w14:textId="77777777" w:rsidR="00AF11D5" w:rsidRPr="00835DEC" w:rsidRDefault="00AF11D5" w:rsidP="00AF11D5">
      <w:pPr>
        <w:widowControl w:val="0"/>
        <w:jc w:val="both"/>
        <w:rPr>
          <w:sz w:val="22"/>
          <w:szCs w:val="22"/>
        </w:rPr>
      </w:pPr>
      <w:r w:rsidRPr="00835DEC">
        <w:rPr>
          <w:sz w:val="22"/>
          <w:szCs w:val="22"/>
        </w:rPr>
        <w:t xml:space="preserve">5.1. </w:t>
      </w:r>
      <w:r w:rsidRPr="00835DEC">
        <w:rPr>
          <w:color w:val="000000"/>
          <w:sz w:val="22"/>
          <w:szCs w:val="22"/>
        </w:rPr>
        <w:t xml:space="preserve">При оценке оферт участников запроса оферт закупочной комиссией используется балльный метод </w:t>
      </w:r>
      <w:r w:rsidRPr="00835DEC">
        <w:rPr>
          <w:color w:val="000000"/>
          <w:sz w:val="22"/>
          <w:szCs w:val="22"/>
        </w:rPr>
        <w:lastRenderedPageBreak/>
        <w:t>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AF11D5" w:rsidRPr="00835DEC" w14:paraId="4EEE829D" w14:textId="77777777" w:rsidTr="00AF11D5">
        <w:trPr>
          <w:cantSplit/>
        </w:trPr>
        <w:tc>
          <w:tcPr>
            <w:tcW w:w="456" w:type="dxa"/>
            <w:tcBorders>
              <w:top w:val="single" w:sz="4" w:space="0" w:color="auto"/>
              <w:left w:val="single" w:sz="4" w:space="0" w:color="auto"/>
              <w:bottom w:val="single" w:sz="4" w:space="0" w:color="auto"/>
              <w:right w:val="single" w:sz="4" w:space="0" w:color="auto"/>
            </w:tcBorders>
            <w:hideMark/>
          </w:tcPr>
          <w:p w14:paraId="14EDFE73" w14:textId="77777777" w:rsidR="00AF11D5" w:rsidRPr="00835DEC" w:rsidRDefault="00AF11D5">
            <w:pPr>
              <w:widowControl w:val="0"/>
              <w:tabs>
                <w:tab w:val="num" w:pos="720"/>
              </w:tabs>
              <w:spacing w:line="256" w:lineRule="auto"/>
              <w:jc w:val="both"/>
              <w:rPr>
                <w:lang w:eastAsia="en-US"/>
              </w:rPr>
            </w:pPr>
            <w:r w:rsidRPr="00835DEC">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09473BA0" w14:textId="77777777" w:rsidR="00AF11D5" w:rsidRPr="00835DEC" w:rsidRDefault="00AF11D5">
            <w:pPr>
              <w:widowControl w:val="0"/>
              <w:tabs>
                <w:tab w:val="num" w:pos="720"/>
              </w:tabs>
              <w:spacing w:line="256" w:lineRule="auto"/>
              <w:jc w:val="both"/>
              <w:rPr>
                <w:lang w:eastAsia="en-US"/>
              </w:rPr>
            </w:pPr>
            <w:r w:rsidRPr="00835DEC">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0CC7254C" w14:textId="77777777" w:rsidR="00AF11D5" w:rsidRPr="00835DEC" w:rsidRDefault="00AF11D5">
            <w:pPr>
              <w:widowControl w:val="0"/>
              <w:tabs>
                <w:tab w:val="num" w:pos="720"/>
              </w:tabs>
              <w:spacing w:line="256" w:lineRule="auto"/>
              <w:jc w:val="both"/>
              <w:rPr>
                <w:lang w:eastAsia="en-US"/>
              </w:rPr>
            </w:pPr>
            <w:r w:rsidRPr="00835DEC">
              <w:rPr>
                <w:sz w:val="22"/>
                <w:szCs w:val="22"/>
                <w:lang w:eastAsia="en-US"/>
              </w:rPr>
              <w:t>Количество присуждаемых баллов</w:t>
            </w:r>
          </w:p>
        </w:tc>
      </w:tr>
      <w:tr w:rsidR="00AF11D5" w:rsidRPr="00835DEC" w14:paraId="43B4D8CC" w14:textId="77777777" w:rsidTr="00AF11D5">
        <w:trPr>
          <w:cantSplit/>
        </w:trPr>
        <w:tc>
          <w:tcPr>
            <w:tcW w:w="456" w:type="dxa"/>
            <w:tcBorders>
              <w:top w:val="single" w:sz="4" w:space="0" w:color="auto"/>
              <w:left w:val="single" w:sz="4" w:space="0" w:color="auto"/>
              <w:bottom w:val="single" w:sz="4" w:space="0" w:color="auto"/>
              <w:right w:val="single" w:sz="4" w:space="0" w:color="auto"/>
            </w:tcBorders>
          </w:tcPr>
          <w:p w14:paraId="2F15AF1B" w14:textId="77777777" w:rsidR="00AF11D5" w:rsidRPr="00835DEC" w:rsidRDefault="00AF11D5">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6DEB7220" w14:textId="77777777" w:rsidR="00AF11D5" w:rsidRPr="00835DEC" w:rsidRDefault="00AF11D5">
            <w:pPr>
              <w:widowControl w:val="0"/>
              <w:tabs>
                <w:tab w:val="num" w:pos="720"/>
              </w:tabs>
              <w:spacing w:line="256" w:lineRule="auto"/>
              <w:jc w:val="both"/>
              <w:rPr>
                <w:lang w:eastAsia="en-US"/>
              </w:rPr>
            </w:pPr>
            <w:r w:rsidRPr="00835DEC">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7C863539" w14:textId="77777777" w:rsidR="00AF11D5" w:rsidRPr="00835DEC" w:rsidRDefault="00AF11D5">
            <w:pPr>
              <w:widowControl w:val="0"/>
              <w:tabs>
                <w:tab w:val="num" w:pos="720"/>
              </w:tabs>
              <w:spacing w:line="256" w:lineRule="auto"/>
              <w:jc w:val="both"/>
              <w:rPr>
                <w:lang w:eastAsia="en-US"/>
              </w:rPr>
            </w:pPr>
            <w:r w:rsidRPr="00835DEC">
              <w:rPr>
                <w:sz w:val="22"/>
                <w:szCs w:val="22"/>
                <w:lang w:eastAsia="en-US"/>
              </w:rPr>
              <w:t>Весовой коэффициент – 40% (</w:t>
            </w:r>
            <w:r w:rsidRPr="00835DEC">
              <w:rPr>
                <w:i/>
                <w:sz w:val="22"/>
                <w:szCs w:val="22"/>
                <w:lang w:eastAsia="en-US"/>
              </w:rPr>
              <w:t>Ка</w:t>
            </w:r>
            <w:r w:rsidRPr="00835DEC">
              <w:rPr>
                <w:sz w:val="22"/>
                <w:szCs w:val="22"/>
                <w:lang w:eastAsia="en-US"/>
              </w:rPr>
              <w:t xml:space="preserve"> = 0,4)</w:t>
            </w:r>
          </w:p>
        </w:tc>
      </w:tr>
      <w:tr w:rsidR="00AF11D5" w:rsidRPr="00835DEC" w14:paraId="65F68A97" w14:textId="77777777" w:rsidTr="00AF11D5">
        <w:trPr>
          <w:cantSplit/>
        </w:trPr>
        <w:tc>
          <w:tcPr>
            <w:tcW w:w="456" w:type="dxa"/>
            <w:tcBorders>
              <w:top w:val="single" w:sz="4" w:space="0" w:color="auto"/>
              <w:left w:val="single" w:sz="4" w:space="0" w:color="auto"/>
              <w:bottom w:val="single" w:sz="4" w:space="0" w:color="auto"/>
              <w:right w:val="single" w:sz="4" w:space="0" w:color="auto"/>
            </w:tcBorders>
            <w:hideMark/>
          </w:tcPr>
          <w:p w14:paraId="0BEDE527" w14:textId="77777777" w:rsidR="00AF11D5" w:rsidRPr="00835DEC" w:rsidRDefault="00AF11D5">
            <w:pPr>
              <w:widowControl w:val="0"/>
              <w:tabs>
                <w:tab w:val="num" w:pos="720"/>
              </w:tabs>
              <w:spacing w:line="256" w:lineRule="auto"/>
              <w:jc w:val="center"/>
              <w:rPr>
                <w:lang w:eastAsia="en-US"/>
              </w:rPr>
            </w:pPr>
            <w:r w:rsidRPr="00835DEC">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407CB0E1" w14:textId="77777777" w:rsidR="00AF11D5" w:rsidRPr="00835DEC" w:rsidRDefault="00AF11D5">
            <w:pPr>
              <w:widowControl w:val="0"/>
              <w:tabs>
                <w:tab w:val="num" w:pos="720"/>
              </w:tabs>
              <w:spacing w:line="256" w:lineRule="auto"/>
              <w:jc w:val="both"/>
              <w:rPr>
                <w:lang w:val="en-US" w:eastAsia="en-US"/>
              </w:rPr>
            </w:pPr>
            <w:r w:rsidRPr="00835DEC">
              <w:rPr>
                <w:sz w:val="22"/>
                <w:szCs w:val="22"/>
                <w:lang w:eastAsia="en-US"/>
              </w:rPr>
              <w:t>Цена договора (</w:t>
            </w:r>
            <w:r w:rsidRPr="00835DEC">
              <w:rPr>
                <w:i/>
                <w:sz w:val="22"/>
                <w:szCs w:val="22"/>
                <w:lang w:val="en-US" w:eastAsia="en-US"/>
              </w:rPr>
              <w:t>Rai</w:t>
            </w:r>
            <w:r w:rsidRPr="00835DEC">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0A9A8BEC" w14:textId="77777777" w:rsidR="00AF11D5" w:rsidRPr="00835DEC" w:rsidRDefault="00AF11D5">
            <w:pPr>
              <w:spacing w:line="256" w:lineRule="auto"/>
              <w:rPr>
                <w:lang w:eastAsia="en-US"/>
              </w:rPr>
            </w:pPr>
            <w:r w:rsidRPr="00835DEC">
              <w:rPr>
                <w:sz w:val="22"/>
                <w:szCs w:val="22"/>
                <w:lang w:eastAsia="en-US"/>
              </w:rPr>
              <w:t>Определяется по формуле.</w:t>
            </w:r>
          </w:p>
        </w:tc>
      </w:tr>
      <w:tr w:rsidR="00AF11D5" w:rsidRPr="00835DEC" w14:paraId="5346AC1C" w14:textId="77777777" w:rsidTr="00AF11D5">
        <w:trPr>
          <w:cantSplit/>
        </w:trPr>
        <w:tc>
          <w:tcPr>
            <w:tcW w:w="456" w:type="dxa"/>
            <w:tcBorders>
              <w:top w:val="single" w:sz="4" w:space="0" w:color="auto"/>
              <w:left w:val="single" w:sz="4" w:space="0" w:color="auto"/>
              <w:bottom w:val="single" w:sz="4" w:space="0" w:color="auto"/>
              <w:right w:val="single" w:sz="4" w:space="0" w:color="auto"/>
            </w:tcBorders>
          </w:tcPr>
          <w:p w14:paraId="3E2FA2FD" w14:textId="77777777" w:rsidR="00AF11D5" w:rsidRPr="00835DEC" w:rsidRDefault="00AF11D5">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448C9F79" w14:textId="77777777" w:rsidR="00AF11D5" w:rsidRPr="00835DEC" w:rsidRDefault="00AF11D5">
            <w:pPr>
              <w:widowControl w:val="0"/>
              <w:tabs>
                <w:tab w:val="num" w:pos="720"/>
              </w:tabs>
              <w:spacing w:line="256" w:lineRule="auto"/>
              <w:jc w:val="both"/>
              <w:rPr>
                <w:sz w:val="22"/>
                <w:szCs w:val="22"/>
                <w:lang w:eastAsia="en-US"/>
              </w:rPr>
            </w:pPr>
            <w:r w:rsidRPr="00835DEC">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61CEBD72" w14:textId="77777777" w:rsidR="00AF11D5" w:rsidRPr="00835DEC" w:rsidRDefault="00AF11D5">
            <w:pPr>
              <w:widowControl w:val="0"/>
              <w:tabs>
                <w:tab w:val="num" w:pos="720"/>
              </w:tabs>
              <w:spacing w:line="256" w:lineRule="auto"/>
              <w:jc w:val="both"/>
              <w:rPr>
                <w:sz w:val="22"/>
                <w:szCs w:val="22"/>
                <w:lang w:eastAsia="en-US"/>
              </w:rPr>
            </w:pPr>
            <w:r w:rsidRPr="00835DEC">
              <w:rPr>
                <w:sz w:val="22"/>
                <w:szCs w:val="22"/>
                <w:lang w:eastAsia="en-US"/>
              </w:rPr>
              <w:t>Весовой коэффициент – 60% (</w:t>
            </w:r>
            <w:r w:rsidRPr="00835DEC">
              <w:rPr>
                <w:i/>
                <w:sz w:val="22"/>
                <w:szCs w:val="22"/>
                <w:lang w:eastAsia="en-US"/>
              </w:rPr>
              <w:t>К</w:t>
            </w:r>
            <w:r w:rsidRPr="00835DEC">
              <w:rPr>
                <w:i/>
                <w:sz w:val="22"/>
                <w:szCs w:val="22"/>
                <w:lang w:val="en-US" w:eastAsia="en-US"/>
              </w:rPr>
              <w:t>b</w:t>
            </w:r>
            <w:r w:rsidRPr="00835DEC">
              <w:rPr>
                <w:sz w:val="22"/>
                <w:szCs w:val="22"/>
                <w:lang w:eastAsia="en-US"/>
              </w:rPr>
              <w:t xml:space="preserve"> = 0,6)</w:t>
            </w:r>
          </w:p>
        </w:tc>
      </w:tr>
      <w:tr w:rsidR="00D35637" w:rsidRPr="00835DEC" w14:paraId="3C8FE763" w14:textId="77777777" w:rsidTr="00D35637">
        <w:trPr>
          <w:cantSplit/>
          <w:trHeight w:val="532"/>
        </w:trPr>
        <w:tc>
          <w:tcPr>
            <w:tcW w:w="456" w:type="dxa"/>
            <w:vMerge w:val="restart"/>
            <w:tcBorders>
              <w:top w:val="single" w:sz="4" w:space="0" w:color="auto"/>
              <w:left w:val="single" w:sz="4" w:space="0" w:color="auto"/>
              <w:right w:val="single" w:sz="4" w:space="0" w:color="auto"/>
            </w:tcBorders>
            <w:hideMark/>
          </w:tcPr>
          <w:p w14:paraId="59458503" w14:textId="77777777" w:rsidR="00D35637" w:rsidRPr="00835DEC" w:rsidRDefault="00D35637">
            <w:pPr>
              <w:widowControl w:val="0"/>
              <w:tabs>
                <w:tab w:val="num" w:pos="720"/>
              </w:tabs>
              <w:spacing w:line="256" w:lineRule="auto"/>
              <w:jc w:val="center"/>
              <w:rPr>
                <w:lang w:eastAsia="en-US"/>
              </w:rPr>
            </w:pPr>
            <w:r w:rsidRPr="00835DEC">
              <w:rPr>
                <w:sz w:val="22"/>
                <w:szCs w:val="22"/>
                <w:lang w:eastAsia="en-US"/>
              </w:rPr>
              <w:t>2.</w:t>
            </w:r>
          </w:p>
        </w:tc>
        <w:tc>
          <w:tcPr>
            <w:tcW w:w="3400" w:type="dxa"/>
            <w:vMerge w:val="restart"/>
            <w:tcBorders>
              <w:top w:val="single" w:sz="4" w:space="0" w:color="auto"/>
              <w:left w:val="single" w:sz="4" w:space="0" w:color="auto"/>
              <w:right w:val="single" w:sz="4" w:space="0" w:color="auto"/>
            </w:tcBorders>
            <w:hideMark/>
          </w:tcPr>
          <w:p w14:paraId="5B0CB1EF" w14:textId="77777777" w:rsidR="00D35637" w:rsidRPr="00835DEC" w:rsidRDefault="00D35637">
            <w:pPr>
              <w:widowControl w:val="0"/>
              <w:tabs>
                <w:tab w:val="num" w:pos="720"/>
              </w:tabs>
              <w:spacing w:line="256" w:lineRule="auto"/>
              <w:jc w:val="both"/>
              <w:rPr>
                <w:sz w:val="22"/>
                <w:szCs w:val="22"/>
                <w:lang w:eastAsia="en-US"/>
              </w:rPr>
            </w:pPr>
            <w:r w:rsidRPr="00835DEC">
              <w:rPr>
                <w:sz w:val="22"/>
                <w:szCs w:val="22"/>
                <w:lang w:eastAsia="en-US"/>
              </w:rPr>
              <w:t>Срок поставки товаров, выполнения работ, оказания услуг (</w:t>
            </w:r>
            <w:proofErr w:type="spellStart"/>
            <w:r w:rsidRPr="00835DEC">
              <w:rPr>
                <w:i/>
                <w:sz w:val="22"/>
                <w:szCs w:val="22"/>
                <w:lang w:val="en-US" w:eastAsia="en-US"/>
              </w:rPr>
              <w:t>Rbi</w:t>
            </w:r>
            <w:proofErr w:type="spellEnd"/>
            <w:r w:rsidRPr="00835DEC">
              <w:rPr>
                <w:sz w:val="22"/>
                <w:szCs w:val="22"/>
                <w:lang w:eastAsia="en-US"/>
              </w:rPr>
              <w:t>)</w:t>
            </w:r>
          </w:p>
        </w:tc>
        <w:tc>
          <w:tcPr>
            <w:tcW w:w="1955" w:type="dxa"/>
            <w:gridSpan w:val="2"/>
            <w:tcBorders>
              <w:top w:val="single" w:sz="4" w:space="0" w:color="auto"/>
              <w:left w:val="single" w:sz="4" w:space="0" w:color="auto"/>
              <w:right w:val="single" w:sz="4" w:space="0" w:color="auto"/>
            </w:tcBorders>
          </w:tcPr>
          <w:p w14:paraId="1E5DA47E" w14:textId="43B294D4" w:rsidR="00D35637" w:rsidRPr="00D35637" w:rsidRDefault="00D35637">
            <w:pPr>
              <w:suppressAutoHyphens/>
              <w:snapToGrid w:val="0"/>
              <w:spacing w:line="256" w:lineRule="auto"/>
              <w:jc w:val="center"/>
              <w:rPr>
                <w:sz w:val="22"/>
                <w:szCs w:val="22"/>
                <w:lang w:eastAsia="en-US"/>
              </w:rPr>
            </w:pPr>
            <w:r>
              <w:rPr>
                <w:sz w:val="22"/>
                <w:szCs w:val="22"/>
                <w:lang w:eastAsia="en-US"/>
              </w:rPr>
              <w:t>До 10 дней</w:t>
            </w:r>
          </w:p>
        </w:tc>
        <w:tc>
          <w:tcPr>
            <w:tcW w:w="1955" w:type="dxa"/>
            <w:gridSpan w:val="2"/>
            <w:tcBorders>
              <w:top w:val="single" w:sz="4" w:space="0" w:color="auto"/>
              <w:left w:val="single" w:sz="4" w:space="0" w:color="auto"/>
              <w:right w:val="single" w:sz="4" w:space="0" w:color="auto"/>
            </w:tcBorders>
          </w:tcPr>
          <w:p w14:paraId="2F0270DF" w14:textId="5A7BB3D5" w:rsidR="00D35637" w:rsidRPr="00D35637" w:rsidRDefault="00D35637">
            <w:pPr>
              <w:suppressAutoHyphens/>
              <w:snapToGrid w:val="0"/>
              <w:spacing w:line="256" w:lineRule="auto"/>
              <w:jc w:val="center"/>
              <w:rPr>
                <w:sz w:val="22"/>
                <w:szCs w:val="22"/>
                <w:lang w:eastAsia="en-US"/>
              </w:rPr>
            </w:pPr>
            <w:r>
              <w:rPr>
                <w:sz w:val="22"/>
                <w:szCs w:val="22"/>
                <w:lang w:eastAsia="en-US"/>
              </w:rPr>
              <w:t>От 11 до 15 дней</w:t>
            </w:r>
          </w:p>
        </w:tc>
        <w:tc>
          <w:tcPr>
            <w:tcW w:w="1956" w:type="dxa"/>
            <w:gridSpan w:val="2"/>
            <w:tcBorders>
              <w:top w:val="single" w:sz="4" w:space="0" w:color="auto"/>
              <w:left w:val="single" w:sz="4" w:space="0" w:color="auto"/>
              <w:right w:val="single" w:sz="4" w:space="0" w:color="auto"/>
            </w:tcBorders>
          </w:tcPr>
          <w:p w14:paraId="2157B38D" w14:textId="6DE9AED4" w:rsidR="00D35637" w:rsidRPr="00835DEC" w:rsidRDefault="00D35637" w:rsidP="00867B59">
            <w:pPr>
              <w:suppressAutoHyphens/>
              <w:snapToGrid w:val="0"/>
              <w:spacing w:line="256" w:lineRule="auto"/>
              <w:jc w:val="center"/>
              <w:rPr>
                <w:sz w:val="22"/>
                <w:szCs w:val="22"/>
                <w:lang w:eastAsia="en-US"/>
              </w:rPr>
            </w:pPr>
            <w:r>
              <w:rPr>
                <w:sz w:val="22"/>
                <w:szCs w:val="22"/>
                <w:lang w:eastAsia="en-US"/>
              </w:rPr>
              <w:t>От 16 до 20 дней</w:t>
            </w:r>
          </w:p>
        </w:tc>
      </w:tr>
      <w:tr w:rsidR="00D35637" w:rsidRPr="00835DEC" w14:paraId="3033FF23" w14:textId="77777777" w:rsidTr="00B41FDC">
        <w:trPr>
          <w:cantSplit/>
          <w:trHeight w:val="532"/>
        </w:trPr>
        <w:tc>
          <w:tcPr>
            <w:tcW w:w="456" w:type="dxa"/>
            <w:vMerge/>
            <w:tcBorders>
              <w:left w:val="single" w:sz="4" w:space="0" w:color="auto"/>
              <w:bottom w:val="single" w:sz="4" w:space="0" w:color="auto"/>
              <w:right w:val="single" w:sz="4" w:space="0" w:color="auto"/>
            </w:tcBorders>
          </w:tcPr>
          <w:p w14:paraId="24F57859" w14:textId="77777777" w:rsidR="00D35637" w:rsidRPr="00835DEC" w:rsidRDefault="00D35637" w:rsidP="00D35637">
            <w:pPr>
              <w:widowControl w:val="0"/>
              <w:tabs>
                <w:tab w:val="num" w:pos="720"/>
              </w:tabs>
              <w:spacing w:line="256" w:lineRule="auto"/>
              <w:jc w:val="center"/>
              <w:rPr>
                <w:sz w:val="22"/>
                <w:szCs w:val="22"/>
                <w:lang w:eastAsia="en-US"/>
              </w:rPr>
            </w:pPr>
          </w:p>
        </w:tc>
        <w:tc>
          <w:tcPr>
            <w:tcW w:w="3400" w:type="dxa"/>
            <w:vMerge/>
            <w:tcBorders>
              <w:left w:val="single" w:sz="4" w:space="0" w:color="auto"/>
              <w:bottom w:val="single" w:sz="4" w:space="0" w:color="auto"/>
              <w:right w:val="single" w:sz="4" w:space="0" w:color="auto"/>
            </w:tcBorders>
          </w:tcPr>
          <w:p w14:paraId="7816C70B" w14:textId="77777777" w:rsidR="00D35637" w:rsidRPr="00835DEC" w:rsidRDefault="00D35637" w:rsidP="00D35637">
            <w:pPr>
              <w:widowControl w:val="0"/>
              <w:tabs>
                <w:tab w:val="num" w:pos="720"/>
              </w:tabs>
              <w:spacing w:line="256" w:lineRule="auto"/>
              <w:jc w:val="both"/>
              <w:rPr>
                <w:sz w:val="22"/>
                <w:szCs w:val="22"/>
                <w:lang w:eastAsia="en-US"/>
              </w:rPr>
            </w:pPr>
          </w:p>
        </w:tc>
        <w:tc>
          <w:tcPr>
            <w:tcW w:w="1955" w:type="dxa"/>
            <w:gridSpan w:val="2"/>
            <w:tcBorders>
              <w:top w:val="single" w:sz="4" w:space="0" w:color="auto"/>
              <w:left w:val="single" w:sz="4" w:space="0" w:color="auto"/>
              <w:right w:val="single" w:sz="4" w:space="0" w:color="auto"/>
            </w:tcBorders>
          </w:tcPr>
          <w:p w14:paraId="68EFE8DE" w14:textId="2F119447" w:rsidR="00D35637" w:rsidRPr="00835DEC" w:rsidRDefault="00B758B7" w:rsidP="00D35637">
            <w:pPr>
              <w:suppressAutoHyphens/>
              <w:snapToGrid w:val="0"/>
              <w:spacing w:line="256" w:lineRule="auto"/>
              <w:jc w:val="center"/>
              <w:rPr>
                <w:sz w:val="22"/>
                <w:szCs w:val="22"/>
                <w:lang w:eastAsia="en-US"/>
              </w:rPr>
            </w:pPr>
            <w:r>
              <w:rPr>
                <w:sz w:val="22"/>
                <w:szCs w:val="22"/>
                <w:lang w:eastAsia="en-US"/>
              </w:rPr>
              <w:t>20</w:t>
            </w:r>
            <w:r w:rsidR="00D35637" w:rsidRPr="00835DEC">
              <w:rPr>
                <w:sz w:val="22"/>
                <w:szCs w:val="22"/>
                <w:lang w:eastAsia="en-US"/>
              </w:rPr>
              <w:t xml:space="preserve"> баллов</w:t>
            </w:r>
          </w:p>
        </w:tc>
        <w:tc>
          <w:tcPr>
            <w:tcW w:w="1955" w:type="dxa"/>
            <w:gridSpan w:val="2"/>
            <w:tcBorders>
              <w:top w:val="single" w:sz="4" w:space="0" w:color="auto"/>
              <w:left w:val="single" w:sz="4" w:space="0" w:color="auto"/>
              <w:right w:val="single" w:sz="4" w:space="0" w:color="auto"/>
            </w:tcBorders>
          </w:tcPr>
          <w:p w14:paraId="56C577B8" w14:textId="237ADD72" w:rsidR="00D35637" w:rsidRPr="00835DEC" w:rsidRDefault="00D35637" w:rsidP="00D35637">
            <w:pPr>
              <w:suppressAutoHyphens/>
              <w:snapToGrid w:val="0"/>
              <w:spacing w:line="256" w:lineRule="auto"/>
              <w:jc w:val="center"/>
              <w:rPr>
                <w:sz w:val="22"/>
                <w:szCs w:val="22"/>
                <w:lang w:eastAsia="en-US"/>
              </w:rPr>
            </w:pPr>
            <w:r>
              <w:rPr>
                <w:sz w:val="22"/>
                <w:szCs w:val="22"/>
                <w:lang w:val="en-US" w:eastAsia="en-US"/>
              </w:rPr>
              <w:t>10</w:t>
            </w:r>
            <w:r w:rsidRPr="00835DEC">
              <w:rPr>
                <w:sz w:val="22"/>
                <w:szCs w:val="22"/>
                <w:lang w:eastAsia="en-US"/>
              </w:rPr>
              <w:t xml:space="preserve"> баллов</w:t>
            </w:r>
          </w:p>
        </w:tc>
        <w:tc>
          <w:tcPr>
            <w:tcW w:w="1956" w:type="dxa"/>
            <w:gridSpan w:val="2"/>
            <w:tcBorders>
              <w:top w:val="single" w:sz="4" w:space="0" w:color="auto"/>
              <w:left w:val="single" w:sz="4" w:space="0" w:color="auto"/>
              <w:right w:val="single" w:sz="4" w:space="0" w:color="auto"/>
            </w:tcBorders>
          </w:tcPr>
          <w:p w14:paraId="1CDEF399" w14:textId="1671BBFE" w:rsidR="00D35637" w:rsidRPr="00835DEC" w:rsidRDefault="00D35637" w:rsidP="00D35637">
            <w:pPr>
              <w:suppressAutoHyphens/>
              <w:snapToGrid w:val="0"/>
              <w:spacing w:line="256" w:lineRule="auto"/>
              <w:jc w:val="center"/>
              <w:rPr>
                <w:sz w:val="22"/>
                <w:szCs w:val="22"/>
                <w:lang w:eastAsia="en-US"/>
              </w:rPr>
            </w:pPr>
            <w:r w:rsidRPr="00835DEC">
              <w:rPr>
                <w:sz w:val="22"/>
                <w:szCs w:val="22"/>
                <w:lang w:eastAsia="en-US"/>
              </w:rPr>
              <w:t>5 баллов</w:t>
            </w:r>
          </w:p>
        </w:tc>
      </w:tr>
      <w:tr w:rsidR="00AF11D5" w:rsidRPr="00835DEC" w14:paraId="56D13A22" w14:textId="77777777" w:rsidTr="00AF11D5">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44515506" w14:textId="77777777" w:rsidR="00AF11D5" w:rsidRPr="00835DEC" w:rsidRDefault="00AF11D5">
            <w:pPr>
              <w:widowControl w:val="0"/>
              <w:tabs>
                <w:tab w:val="num" w:pos="720"/>
              </w:tabs>
              <w:spacing w:line="256" w:lineRule="auto"/>
              <w:jc w:val="center"/>
              <w:rPr>
                <w:lang w:eastAsia="en-US"/>
              </w:rPr>
            </w:pPr>
            <w:r w:rsidRPr="00835DEC">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F37A776" w14:textId="77777777" w:rsidR="00AF11D5" w:rsidRPr="00835DEC" w:rsidRDefault="00AF11D5">
            <w:pPr>
              <w:widowControl w:val="0"/>
              <w:tabs>
                <w:tab w:val="num" w:pos="720"/>
              </w:tabs>
              <w:spacing w:line="256" w:lineRule="auto"/>
              <w:jc w:val="both"/>
              <w:rPr>
                <w:sz w:val="22"/>
                <w:szCs w:val="22"/>
                <w:lang w:eastAsia="en-US"/>
              </w:rPr>
            </w:pPr>
            <w:r w:rsidRPr="00835DEC">
              <w:rPr>
                <w:sz w:val="22"/>
                <w:szCs w:val="22"/>
                <w:lang w:eastAsia="en-US"/>
              </w:rPr>
              <w:t>Стаж работы на рынке (</w:t>
            </w:r>
            <w:proofErr w:type="spellStart"/>
            <w:r w:rsidRPr="00835DEC">
              <w:rPr>
                <w:i/>
                <w:sz w:val="22"/>
                <w:szCs w:val="22"/>
                <w:lang w:val="en-US" w:eastAsia="en-US"/>
              </w:rPr>
              <w:t>Rci</w:t>
            </w:r>
            <w:proofErr w:type="spellEnd"/>
            <w:r w:rsidRPr="00835DE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520435F" w14:textId="4FB94507" w:rsidR="00AF11D5" w:rsidRPr="004011BD" w:rsidRDefault="00AF11D5">
            <w:pPr>
              <w:spacing w:line="256" w:lineRule="auto"/>
              <w:jc w:val="center"/>
              <w:rPr>
                <w:sz w:val="22"/>
                <w:szCs w:val="22"/>
                <w:lang w:eastAsia="en-US"/>
              </w:rPr>
            </w:pPr>
            <w:r w:rsidRPr="00835DEC">
              <w:rPr>
                <w:sz w:val="22"/>
                <w:szCs w:val="22"/>
                <w:lang w:eastAsia="en-US"/>
              </w:rPr>
              <w:t xml:space="preserve">до </w:t>
            </w:r>
            <w:r w:rsidR="004011BD">
              <w:rPr>
                <w:sz w:val="22"/>
                <w:szCs w:val="22"/>
                <w:lang w:val="en-US" w:eastAsia="en-US"/>
              </w:rPr>
              <w:t xml:space="preserve">2 </w:t>
            </w:r>
            <w:r w:rsidR="004011BD">
              <w:rPr>
                <w:sz w:val="22"/>
                <w:szCs w:val="22"/>
                <w:lang w:eastAsia="en-US"/>
              </w:rPr>
              <w:t>лет</w:t>
            </w:r>
          </w:p>
        </w:tc>
        <w:tc>
          <w:tcPr>
            <w:tcW w:w="2933" w:type="dxa"/>
            <w:gridSpan w:val="3"/>
            <w:tcBorders>
              <w:top w:val="single" w:sz="4" w:space="0" w:color="auto"/>
              <w:left w:val="single" w:sz="4" w:space="0" w:color="auto"/>
              <w:bottom w:val="single" w:sz="4" w:space="0" w:color="auto"/>
              <w:right w:val="single" w:sz="4" w:space="0" w:color="auto"/>
            </w:tcBorders>
            <w:hideMark/>
          </w:tcPr>
          <w:p w14:paraId="11C53D66" w14:textId="375ECBBF" w:rsidR="00AF11D5" w:rsidRPr="00835DEC" w:rsidRDefault="004011BD">
            <w:pPr>
              <w:spacing w:line="256" w:lineRule="auto"/>
              <w:jc w:val="center"/>
              <w:rPr>
                <w:sz w:val="22"/>
                <w:szCs w:val="22"/>
                <w:lang w:eastAsia="en-US"/>
              </w:rPr>
            </w:pPr>
            <w:r>
              <w:rPr>
                <w:sz w:val="22"/>
                <w:szCs w:val="22"/>
                <w:lang w:eastAsia="en-US"/>
              </w:rPr>
              <w:t>Свыше 2 лет</w:t>
            </w:r>
          </w:p>
        </w:tc>
      </w:tr>
      <w:tr w:rsidR="00AF11D5" w:rsidRPr="00835DEC" w14:paraId="24D5732F" w14:textId="77777777" w:rsidTr="00AF11D5">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02084" w14:textId="77777777" w:rsidR="00AF11D5" w:rsidRPr="00835DEC"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C2C97" w14:textId="77777777" w:rsidR="00AF11D5" w:rsidRPr="00835DEC" w:rsidRDefault="00AF11D5">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7A75F04" w14:textId="77777777" w:rsidR="00AF11D5" w:rsidRPr="00835DEC" w:rsidRDefault="00AF11D5">
            <w:pPr>
              <w:widowControl w:val="0"/>
              <w:tabs>
                <w:tab w:val="num" w:pos="720"/>
              </w:tabs>
              <w:spacing w:line="256" w:lineRule="auto"/>
              <w:jc w:val="center"/>
              <w:rPr>
                <w:sz w:val="22"/>
                <w:szCs w:val="22"/>
                <w:lang w:eastAsia="en-US"/>
              </w:rPr>
            </w:pPr>
            <w:r w:rsidRPr="00835DEC">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7AF50533" w14:textId="1B62F60E" w:rsidR="00AF11D5" w:rsidRPr="00835DEC" w:rsidRDefault="00B758B7">
            <w:pPr>
              <w:widowControl w:val="0"/>
              <w:tabs>
                <w:tab w:val="num" w:pos="720"/>
              </w:tabs>
              <w:spacing w:line="256" w:lineRule="auto"/>
              <w:jc w:val="center"/>
              <w:rPr>
                <w:sz w:val="22"/>
                <w:szCs w:val="22"/>
                <w:lang w:eastAsia="en-US"/>
              </w:rPr>
            </w:pPr>
            <w:r>
              <w:rPr>
                <w:sz w:val="22"/>
                <w:szCs w:val="22"/>
                <w:lang w:eastAsia="en-US"/>
              </w:rPr>
              <w:t>10</w:t>
            </w:r>
            <w:r w:rsidR="00AF11D5" w:rsidRPr="00835DEC">
              <w:rPr>
                <w:sz w:val="22"/>
                <w:szCs w:val="22"/>
                <w:lang w:eastAsia="en-US"/>
              </w:rPr>
              <w:t xml:space="preserve"> баллов</w:t>
            </w:r>
          </w:p>
        </w:tc>
      </w:tr>
      <w:tr w:rsidR="00AF11D5" w:rsidRPr="00835DEC" w14:paraId="3BB4969E"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BB09D14" w14:textId="77777777" w:rsidR="00AF11D5" w:rsidRPr="00835DEC" w:rsidRDefault="00AF11D5">
            <w:pPr>
              <w:widowControl w:val="0"/>
              <w:tabs>
                <w:tab w:val="num" w:pos="720"/>
              </w:tabs>
              <w:spacing w:line="256" w:lineRule="auto"/>
              <w:jc w:val="center"/>
              <w:rPr>
                <w:lang w:eastAsia="en-US"/>
              </w:rPr>
            </w:pPr>
            <w:r w:rsidRPr="00835DEC">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186DB4A" w14:textId="77777777" w:rsidR="00AF11D5" w:rsidRPr="00835DEC" w:rsidRDefault="00AF11D5">
            <w:pPr>
              <w:suppressAutoHyphens/>
              <w:snapToGrid w:val="0"/>
              <w:spacing w:line="256" w:lineRule="auto"/>
              <w:rPr>
                <w:sz w:val="22"/>
                <w:szCs w:val="22"/>
                <w:shd w:val="clear" w:color="auto" w:fill="FFFFFF"/>
                <w:lang w:eastAsia="en-US"/>
              </w:rPr>
            </w:pPr>
            <w:r w:rsidRPr="00835DEC">
              <w:rPr>
                <w:sz w:val="22"/>
                <w:szCs w:val="22"/>
                <w:shd w:val="clear" w:color="auto" w:fill="FFFFFF"/>
                <w:lang w:eastAsia="en-US"/>
              </w:rPr>
              <w:t>Порядок оплаты товара.</w:t>
            </w:r>
            <w:r w:rsidRPr="00835DEC">
              <w:rPr>
                <w:sz w:val="22"/>
                <w:szCs w:val="22"/>
                <w:shd w:val="clear" w:color="auto" w:fill="FFFFFF"/>
                <w:vertAlign w:val="superscript"/>
                <w:lang w:eastAsia="en-US"/>
              </w:rPr>
              <w:t>[1]</w:t>
            </w:r>
          </w:p>
          <w:p w14:paraId="1D976340" w14:textId="77777777" w:rsidR="00AF11D5" w:rsidRPr="00835DEC" w:rsidRDefault="00AF11D5">
            <w:pPr>
              <w:suppressAutoHyphens/>
              <w:snapToGrid w:val="0"/>
              <w:spacing w:line="256" w:lineRule="auto"/>
              <w:rPr>
                <w:sz w:val="22"/>
                <w:szCs w:val="22"/>
                <w:shd w:val="clear" w:color="auto" w:fill="FFFFFF"/>
                <w:lang w:eastAsia="en-US"/>
              </w:rPr>
            </w:pPr>
            <w:r w:rsidRPr="00835DEC">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53C75F06" w14:textId="77777777" w:rsidR="00AF11D5" w:rsidRPr="00835DEC" w:rsidRDefault="00AF11D5">
            <w:pPr>
              <w:widowControl w:val="0"/>
              <w:tabs>
                <w:tab w:val="num" w:pos="720"/>
              </w:tabs>
              <w:spacing w:line="256" w:lineRule="auto"/>
              <w:jc w:val="both"/>
              <w:rPr>
                <w:sz w:val="22"/>
                <w:szCs w:val="22"/>
                <w:lang w:eastAsia="en-US"/>
              </w:rPr>
            </w:pPr>
            <w:r w:rsidRPr="00835DEC">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835DEC">
              <w:rPr>
                <w:i/>
                <w:sz w:val="22"/>
                <w:szCs w:val="22"/>
                <w:shd w:val="clear" w:color="auto" w:fill="FFFFFF"/>
                <w:lang w:val="en-US" w:eastAsia="en-US"/>
              </w:rPr>
              <w:t>Rdi</w:t>
            </w:r>
            <w:proofErr w:type="spellEnd"/>
            <w:r w:rsidRPr="00835DEC">
              <w:rPr>
                <w:sz w:val="22"/>
                <w:szCs w:val="22"/>
                <w:shd w:val="clear" w:color="auto" w:fill="FFFFFF"/>
                <w:lang w:eastAsia="en-US"/>
              </w:rPr>
              <w:t>)</w:t>
            </w:r>
            <w:r w:rsidRPr="00835DEC">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22953BAE" w14:textId="77777777" w:rsidR="00AF11D5" w:rsidRPr="00835DEC" w:rsidRDefault="00AF11D5">
            <w:pPr>
              <w:widowControl w:val="0"/>
              <w:tabs>
                <w:tab w:val="num" w:pos="720"/>
              </w:tabs>
              <w:spacing w:line="256" w:lineRule="auto"/>
              <w:jc w:val="center"/>
              <w:rPr>
                <w:sz w:val="22"/>
                <w:szCs w:val="22"/>
                <w:lang w:eastAsia="en-US"/>
              </w:rPr>
            </w:pPr>
            <w:r w:rsidRPr="00835DEC">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521F3529" w14:textId="74B99C64" w:rsidR="00AF11D5" w:rsidRPr="00835DEC" w:rsidRDefault="00AF11D5">
            <w:pPr>
              <w:widowControl w:val="0"/>
              <w:tabs>
                <w:tab w:val="num" w:pos="720"/>
              </w:tabs>
              <w:spacing w:line="256" w:lineRule="auto"/>
              <w:jc w:val="center"/>
              <w:rPr>
                <w:sz w:val="22"/>
                <w:szCs w:val="22"/>
                <w:lang w:eastAsia="en-US"/>
              </w:rPr>
            </w:pPr>
            <w:r w:rsidRPr="00835DEC">
              <w:rPr>
                <w:sz w:val="22"/>
                <w:szCs w:val="22"/>
                <w:lang w:eastAsia="en-US"/>
              </w:rPr>
              <w:t xml:space="preserve">Отсрочка платежа от 1 до </w:t>
            </w:r>
            <w:r w:rsidR="004011BD" w:rsidRPr="004011BD">
              <w:rPr>
                <w:sz w:val="22"/>
                <w:szCs w:val="22"/>
                <w:lang w:eastAsia="en-US"/>
              </w:rPr>
              <w:t>14</w:t>
            </w:r>
            <w:r w:rsidRPr="00835DEC">
              <w:rPr>
                <w:sz w:val="22"/>
                <w:szCs w:val="22"/>
                <w:lang w:eastAsia="en-US"/>
              </w:rPr>
              <w:t xml:space="preserve">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12475385" w14:textId="77777777" w:rsidR="00AF11D5" w:rsidRPr="00835DEC" w:rsidRDefault="00AF11D5">
            <w:pPr>
              <w:widowControl w:val="0"/>
              <w:tabs>
                <w:tab w:val="num" w:pos="720"/>
              </w:tabs>
              <w:spacing w:line="256" w:lineRule="auto"/>
              <w:jc w:val="center"/>
              <w:rPr>
                <w:sz w:val="22"/>
                <w:szCs w:val="22"/>
                <w:lang w:eastAsia="en-US"/>
              </w:rPr>
            </w:pPr>
            <w:r w:rsidRPr="00835DEC">
              <w:rPr>
                <w:sz w:val="22"/>
                <w:szCs w:val="22"/>
                <w:lang w:eastAsia="en-US"/>
              </w:rPr>
              <w:t>Отсрочка платежа от 15 до 40 рабочих дней</w:t>
            </w:r>
          </w:p>
        </w:tc>
        <w:tc>
          <w:tcPr>
            <w:tcW w:w="1467" w:type="dxa"/>
            <w:tcBorders>
              <w:top w:val="single" w:sz="4" w:space="0" w:color="auto"/>
              <w:left w:val="single" w:sz="4" w:space="0" w:color="auto"/>
              <w:bottom w:val="single" w:sz="4" w:space="0" w:color="auto"/>
              <w:right w:val="single" w:sz="4" w:space="0" w:color="auto"/>
            </w:tcBorders>
            <w:hideMark/>
          </w:tcPr>
          <w:p w14:paraId="555BBED3" w14:textId="77777777" w:rsidR="00AF11D5" w:rsidRPr="00835DEC" w:rsidRDefault="00AF11D5">
            <w:pPr>
              <w:widowControl w:val="0"/>
              <w:tabs>
                <w:tab w:val="num" w:pos="720"/>
              </w:tabs>
              <w:spacing w:line="256" w:lineRule="auto"/>
              <w:jc w:val="center"/>
              <w:rPr>
                <w:sz w:val="22"/>
                <w:szCs w:val="22"/>
                <w:lang w:eastAsia="en-US"/>
              </w:rPr>
            </w:pPr>
            <w:r w:rsidRPr="00835DEC">
              <w:rPr>
                <w:sz w:val="22"/>
                <w:szCs w:val="22"/>
                <w:lang w:eastAsia="en-US"/>
              </w:rPr>
              <w:t>Отсрочка платежа свыше 40 рабочих дней</w:t>
            </w:r>
          </w:p>
        </w:tc>
      </w:tr>
      <w:tr w:rsidR="00AF11D5" w:rsidRPr="00835DEC" w14:paraId="07EFED6B"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30FCE" w14:textId="77777777" w:rsidR="00AF11D5" w:rsidRPr="00835DEC"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2149A" w14:textId="77777777" w:rsidR="00AF11D5" w:rsidRPr="00835DEC" w:rsidRDefault="00AF11D5">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535D055A" w14:textId="77777777" w:rsidR="00AF11D5" w:rsidRPr="00835DEC" w:rsidRDefault="00AF11D5">
            <w:pPr>
              <w:widowControl w:val="0"/>
              <w:tabs>
                <w:tab w:val="num" w:pos="720"/>
              </w:tabs>
              <w:spacing w:line="256" w:lineRule="auto"/>
              <w:jc w:val="center"/>
              <w:rPr>
                <w:sz w:val="22"/>
                <w:szCs w:val="22"/>
                <w:lang w:eastAsia="en-US"/>
              </w:rPr>
            </w:pPr>
            <w:r w:rsidRPr="00835DEC">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32A32A63" w14:textId="77777777" w:rsidR="00AF11D5" w:rsidRPr="00835DEC" w:rsidRDefault="00AF11D5">
            <w:pPr>
              <w:widowControl w:val="0"/>
              <w:tabs>
                <w:tab w:val="num" w:pos="720"/>
              </w:tabs>
              <w:spacing w:line="256" w:lineRule="auto"/>
              <w:jc w:val="center"/>
              <w:rPr>
                <w:sz w:val="22"/>
                <w:szCs w:val="22"/>
                <w:lang w:eastAsia="en-US"/>
              </w:rPr>
            </w:pPr>
            <w:r w:rsidRPr="00835DEC">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389DD688" w14:textId="77777777" w:rsidR="00AF11D5" w:rsidRPr="00835DEC" w:rsidRDefault="00AF11D5">
            <w:pPr>
              <w:widowControl w:val="0"/>
              <w:tabs>
                <w:tab w:val="num" w:pos="720"/>
              </w:tabs>
              <w:spacing w:line="256" w:lineRule="auto"/>
              <w:jc w:val="center"/>
              <w:rPr>
                <w:sz w:val="22"/>
                <w:szCs w:val="22"/>
                <w:lang w:eastAsia="en-US"/>
              </w:rPr>
            </w:pPr>
            <w:r w:rsidRPr="00835DEC">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1A3BEC96" w14:textId="77777777" w:rsidR="00AF11D5" w:rsidRPr="00835DEC" w:rsidRDefault="00AF11D5">
            <w:pPr>
              <w:widowControl w:val="0"/>
              <w:tabs>
                <w:tab w:val="num" w:pos="720"/>
              </w:tabs>
              <w:spacing w:line="256" w:lineRule="auto"/>
              <w:jc w:val="center"/>
              <w:rPr>
                <w:sz w:val="22"/>
                <w:szCs w:val="22"/>
                <w:lang w:eastAsia="en-US"/>
              </w:rPr>
            </w:pPr>
            <w:r w:rsidRPr="00835DEC">
              <w:rPr>
                <w:sz w:val="22"/>
                <w:szCs w:val="22"/>
                <w:lang w:eastAsia="en-US"/>
              </w:rPr>
              <w:t>30 баллов</w:t>
            </w:r>
          </w:p>
        </w:tc>
      </w:tr>
      <w:tr w:rsidR="00AF11D5" w:rsidRPr="00835DEC" w14:paraId="6739B55E"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A73DAD2" w14:textId="77777777" w:rsidR="00AF11D5" w:rsidRPr="00835DEC" w:rsidRDefault="00AF11D5">
            <w:pPr>
              <w:widowControl w:val="0"/>
              <w:tabs>
                <w:tab w:val="num" w:pos="720"/>
              </w:tabs>
              <w:spacing w:line="256" w:lineRule="auto"/>
              <w:jc w:val="center"/>
              <w:rPr>
                <w:lang w:eastAsia="en-US"/>
              </w:rPr>
            </w:pPr>
            <w:r w:rsidRPr="00835DEC">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99E5F90" w14:textId="77777777" w:rsidR="00AF11D5" w:rsidRPr="00835DEC" w:rsidRDefault="00AF11D5">
            <w:pPr>
              <w:suppressAutoHyphens/>
              <w:snapToGrid w:val="0"/>
              <w:spacing w:line="256" w:lineRule="auto"/>
              <w:rPr>
                <w:shd w:val="clear" w:color="auto" w:fill="FFFFFF"/>
                <w:lang w:eastAsia="en-US"/>
              </w:rPr>
            </w:pPr>
            <w:r w:rsidRPr="00835DEC">
              <w:rPr>
                <w:sz w:val="22"/>
                <w:szCs w:val="22"/>
                <w:shd w:val="clear" w:color="auto" w:fill="FFFFFF"/>
                <w:lang w:eastAsia="en-US"/>
              </w:rPr>
              <w:t>Место разрешения споров в судебном порядке (</w:t>
            </w:r>
            <w:r w:rsidRPr="00835DEC">
              <w:rPr>
                <w:i/>
                <w:sz w:val="22"/>
                <w:szCs w:val="22"/>
                <w:shd w:val="clear" w:color="auto" w:fill="FFFFFF"/>
                <w:lang w:val="en-US" w:eastAsia="en-US"/>
              </w:rPr>
              <w:t>Rei</w:t>
            </w:r>
            <w:r w:rsidRPr="00835DEC">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BC4F6C5" w14:textId="77777777" w:rsidR="00AF11D5" w:rsidRPr="00835DEC" w:rsidRDefault="00AF11D5">
            <w:pPr>
              <w:widowControl w:val="0"/>
              <w:tabs>
                <w:tab w:val="num" w:pos="720"/>
              </w:tabs>
              <w:spacing w:line="256" w:lineRule="auto"/>
              <w:jc w:val="center"/>
              <w:rPr>
                <w:lang w:eastAsia="en-US"/>
              </w:rPr>
            </w:pPr>
            <w:r w:rsidRPr="00835DEC">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4E3BCD24" w14:textId="77777777" w:rsidR="00AF11D5" w:rsidRPr="00835DEC" w:rsidRDefault="00AF11D5">
            <w:pPr>
              <w:widowControl w:val="0"/>
              <w:tabs>
                <w:tab w:val="num" w:pos="720"/>
              </w:tabs>
              <w:spacing w:line="256" w:lineRule="auto"/>
              <w:jc w:val="center"/>
              <w:rPr>
                <w:lang w:eastAsia="en-US"/>
              </w:rPr>
            </w:pPr>
            <w:r w:rsidRPr="00835DEC">
              <w:rPr>
                <w:sz w:val="22"/>
                <w:szCs w:val="22"/>
                <w:lang w:eastAsia="en-US"/>
              </w:rPr>
              <w:t>Иное</w:t>
            </w:r>
          </w:p>
        </w:tc>
      </w:tr>
      <w:tr w:rsidR="00AF11D5" w:rsidRPr="00835DEC" w14:paraId="6000EABE"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FC871" w14:textId="77777777" w:rsidR="00AF11D5" w:rsidRPr="00835DEC"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9631B" w14:textId="77777777" w:rsidR="00AF11D5" w:rsidRPr="00835DEC" w:rsidRDefault="00AF11D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C8BC44C" w14:textId="77777777" w:rsidR="00AF11D5" w:rsidRPr="00835DEC" w:rsidRDefault="00AF11D5">
            <w:pPr>
              <w:widowControl w:val="0"/>
              <w:tabs>
                <w:tab w:val="num" w:pos="720"/>
              </w:tabs>
              <w:spacing w:line="256" w:lineRule="auto"/>
              <w:jc w:val="center"/>
              <w:rPr>
                <w:lang w:eastAsia="en-US"/>
              </w:rPr>
            </w:pPr>
            <w:r w:rsidRPr="00835DEC">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38F66802" w14:textId="77777777" w:rsidR="00AF11D5" w:rsidRPr="00835DEC" w:rsidRDefault="00AF11D5">
            <w:pPr>
              <w:widowControl w:val="0"/>
              <w:tabs>
                <w:tab w:val="num" w:pos="720"/>
              </w:tabs>
              <w:spacing w:line="256" w:lineRule="auto"/>
              <w:jc w:val="center"/>
              <w:rPr>
                <w:lang w:eastAsia="en-US"/>
              </w:rPr>
            </w:pPr>
            <w:r w:rsidRPr="00835DEC">
              <w:rPr>
                <w:sz w:val="22"/>
                <w:szCs w:val="22"/>
                <w:lang w:eastAsia="en-US"/>
              </w:rPr>
              <w:t>0 баллов</w:t>
            </w:r>
          </w:p>
        </w:tc>
      </w:tr>
      <w:tr w:rsidR="00AF11D5" w:rsidRPr="00835DEC" w14:paraId="7899F903"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E3A68F2" w14:textId="77777777" w:rsidR="00AF11D5" w:rsidRPr="00835DEC" w:rsidRDefault="00AF11D5">
            <w:pPr>
              <w:widowControl w:val="0"/>
              <w:tabs>
                <w:tab w:val="num" w:pos="720"/>
              </w:tabs>
              <w:spacing w:line="256" w:lineRule="auto"/>
              <w:jc w:val="center"/>
              <w:rPr>
                <w:lang w:eastAsia="en-US"/>
              </w:rPr>
            </w:pPr>
            <w:r w:rsidRPr="00835DEC">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1D8D14C" w14:textId="77777777" w:rsidR="00AF11D5" w:rsidRPr="00835DEC" w:rsidRDefault="00AF11D5">
            <w:pPr>
              <w:suppressAutoHyphens/>
              <w:snapToGrid w:val="0"/>
              <w:spacing w:line="256" w:lineRule="auto"/>
              <w:rPr>
                <w:shd w:val="clear" w:color="auto" w:fill="FFFFFF"/>
                <w:lang w:eastAsia="en-US"/>
              </w:rPr>
            </w:pPr>
            <w:r w:rsidRPr="00835DEC">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835DEC">
              <w:rPr>
                <w:i/>
                <w:sz w:val="22"/>
                <w:szCs w:val="22"/>
                <w:shd w:val="clear" w:color="auto" w:fill="FFFFFF"/>
                <w:lang w:val="en-US" w:eastAsia="en-US"/>
              </w:rPr>
              <w:t>Rfi</w:t>
            </w:r>
            <w:proofErr w:type="spellEnd"/>
            <w:r w:rsidRPr="00835DEC">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5E23218" w14:textId="15CD4999" w:rsidR="00AF11D5" w:rsidRPr="00835DEC" w:rsidRDefault="00AF11D5">
            <w:pPr>
              <w:widowControl w:val="0"/>
              <w:tabs>
                <w:tab w:val="num" w:pos="720"/>
              </w:tabs>
              <w:spacing w:line="256" w:lineRule="auto"/>
              <w:jc w:val="center"/>
              <w:rPr>
                <w:lang w:eastAsia="en-US"/>
              </w:rPr>
            </w:pPr>
            <w:r w:rsidRPr="00835DEC">
              <w:rPr>
                <w:sz w:val="22"/>
                <w:szCs w:val="22"/>
                <w:lang w:eastAsia="en-US"/>
              </w:rPr>
              <w:t xml:space="preserve">от 0 до </w:t>
            </w:r>
            <w:r w:rsidR="00E8395A">
              <w:rPr>
                <w:sz w:val="22"/>
                <w:szCs w:val="22"/>
                <w:lang w:eastAsia="en-US"/>
              </w:rPr>
              <w:t>10</w:t>
            </w:r>
            <w:r w:rsidRPr="00835DEC">
              <w:rPr>
                <w:sz w:val="22"/>
                <w:szCs w:val="22"/>
                <w:lang w:eastAsia="en-US"/>
              </w:rPr>
              <w:t xml:space="preserve">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41A88242" w14:textId="220410DE" w:rsidR="00AF11D5" w:rsidRPr="00835DEC" w:rsidRDefault="00AF11D5">
            <w:pPr>
              <w:widowControl w:val="0"/>
              <w:tabs>
                <w:tab w:val="num" w:pos="720"/>
              </w:tabs>
              <w:spacing w:line="256" w:lineRule="auto"/>
              <w:jc w:val="center"/>
              <w:rPr>
                <w:lang w:eastAsia="en-US"/>
              </w:rPr>
            </w:pPr>
            <w:r w:rsidRPr="00835DEC">
              <w:rPr>
                <w:sz w:val="22"/>
                <w:szCs w:val="22"/>
                <w:lang w:eastAsia="en-US"/>
              </w:rPr>
              <w:t xml:space="preserve">свыше </w:t>
            </w:r>
            <w:r w:rsidR="00E8395A">
              <w:rPr>
                <w:sz w:val="22"/>
                <w:szCs w:val="22"/>
                <w:lang w:eastAsia="en-US"/>
              </w:rPr>
              <w:t>10</w:t>
            </w:r>
            <w:r w:rsidRPr="00835DEC">
              <w:rPr>
                <w:sz w:val="22"/>
                <w:szCs w:val="22"/>
                <w:lang w:eastAsia="en-US"/>
              </w:rPr>
              <w:t xml:space="preserve"> единиц техники</w:t>
            </w:r>
          </w:p>
        </w:tc>
      </w:tr>
      <w:tr w:rsidR="00AF11D5" w:rsidRPr="00835DEC" w14:paraId="23EEAC67"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2DC87" w14:textId="77777777" w:rsidR="00AF11D5" w:rsidRPr="00835DEC"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30B60" w14:textId="77777777" w:rsidR="00AF11D5" w:rsidRPr="00835DEC" w:rsidRDefault="00AF11D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CD81DAB" w14:textId="77777777" w:rsidR="00AF11D5" w:rsidRPr="00835DEC" w:rsidRDefault="00AF11D5">
            <w:pPr>
              <w:widowControl w:val="0"/>
              <w:tabs>
                <w:tab w:val="num" w:pos="720"/>
              </w:tabs>
              <w:spacing w:line="256" w:lineRule="auto"/>
              <w:jc w:val="center"/>
              <w:rPr>
                <w:lang w:eastAsia="en-US"/>
              </w:rPr>
            </w:pPr>
            <w:r w:rsidRPr="00835DEC">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49F70103" w14:textId="77777777" w:rsidR="00AF11D5" w:rsidRPr="00835DEC" w:rsidRDefault="00AF11D5">
            <w:pPr>
              <w:widowControl w:val="0"/>
              <w:tabs>
                <w:tab w:val="num" w:pos="720"/>
              </w:tabs>
              <w:spacing w:line="256" w:lineRule="auto"/>
              <w:jc w:val="center"/>
              <w:rPr>
                <w:lang w:eastAsia="en-US"/>
              </w:rPr>
            </w:pPr>
            <w:r w:rsidRPr="00835DEC">
              <w:rPr>
                <w:sz w:val="22"/>
                <w:szCs w:val="22"/>
                <w:lang w:eastAsia="en-US"/>
              </w:rPr>
              <w:t>10 баллов</w:t>
            </w:r>
          </w:p>
        </w:tc>
      </w:tr>
      <w:tr w:rsidR="00AF11D5" w:rsidRPr="00835DEC" w14:paraId="3EBB3A21"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105C816" w14:textId="77777777" w:rsidR="00AF11D5" w:rsidRPr="00835DEC" w:rsidRDefault="00AF11D5">
            <w:pPr>
              <w:widowControl w:val="0"/>
              <w:tabs>
                <w:tab w:val="num" w:pos="720"/>
              </w:tabs>
              <w:spacing w:line="256" w:lineRule="auto"/>
              <w:jc w:val="center"/>
              <w:rPr>
                <w:lang w:eastAsia="en-US"/>
              </w:rPr>
            </w:pPr>
            <w:r w:rsidRPr="00835DEC">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5D9F240" w14:textId="77777777" w:rsidR="00AF11D5" w:rsidRPr="00835DEC" w:rsidRDefault="00AF11D5">
            <w:pPr>
              <w:widowControl w:val="0"/>
              <w:tabs>
                <w:tab w:val="num" w:pos="720"/>
              </w:tabs>
              <w:spacing w:line="256" w:lineRule="auto"/>
              <w:jc w:val="both"/>
              <w:rPr>
                <w:lang w:eastAsia="en-US"/>
              </w:rPr>
            </w:pPr>
            <w:r w:rsidRPr="00835DEC">
              <w:rPr>
                <w:sz w:val="22"/>
                <w:szCs w:val="22"/>
                <w:lang w:eastAsia="en-US"/>
              </w:rPr>
              <w:t>Наличие ранее заключенных договоров и положительного опыта работы с Заказчиком (</w:t>
            </w:r>
            <w:proofErr w:type="spellStart"/>
            <w:r w:rsidRPr="00835DEC">
              <w:rPr>
                <w:i/>
                <w:sz w:val="22"/>
                <w:szCs w:val="22"/>
                <w:lang w:val="en-US" w:eastAsia="en-US"/>
              </w:rPr>
              <w:t>Rgi</w:t>
            </w:r>
            <w:proofErr w:type="spellEnd"/>
            <w:r w:rsidRPr="00835DEC">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152F3747" w14:textId="77777777" w:rsidR="00AF11D5" w:rsidRPr="00835DEC" w:rsidRDefault="00AF11D5">
            <w:pPr>
              <w:widowControl w:val="0"/>
              <w:tabs>
                <w:tab w:val="num" w:pos="720"/>
              </w:tabs>
              <w:spacing w:line="256" w:lineRule="auto"/>
              <w:jc w:val="center"/>
              <w:rPr>
                <w:lang w:eastAsia="en-US"/>
              </w:rPr>
            </w:pPr>
            <w:r w:rsidRPr="00835DEC">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4F6850D8" w14:textId="77777777" w:rsidR="00AF11D5" w:rsidRPr="00835DEC" w:rsidRDefault="00AF11D5">
            <w:pPr>
              <w:widowControl w:val="0"/>
              <w:tabs>
                <w:tab w:val="num" w:pos="720"/>
              </w:tabs>
              <w:spacing w:line="256" w:lineRule="auto"/>
              <w:jc w:val="center"/>
              <w:rPr>
                <w:lang w:eastAsia="en-US"/>
              </w:rPr>
            </w:pPr>
            <w:r w:rsidRPr="00835DEC">
              <w:rPr>
                <w:sz w:val="22"/>
                <w:szCs w:val="22"/>
                <w:lang w:eastAsia="en-US"/>
              </w:rPr>
              <w:t>Отсутствует опыт поставки  товаров,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6FF25531" w14:textId="77777777" w:rsidR="00AF11D5" w:rsidRPr="00835DEC" w:rsidRDefault="00AF11D5">
            <w:pPr>
              <w:widowControl w:val="0"/>
              <w:tabs>
                <w:tab w:val="num" w:pos="720"/>
              </w:tabs>
              <w:spacing w:line="256" w:lineRule="auto"/>
              <w:jc w:val="center"/>
              <w:rPr>
                <w:lang w:eastAsia="en-US"/>
              </w:rPr>
            </w:pPr>
            <w:r w:rsidRPr="00835DEC">
              <w:rPr>
                <w:sz w:val="22"/>
                <w:szCs w:val="22"/>
                <w:lang w:eastAsia="en-US"/>
              </w:rPr>
              <w:t>Имеется положительный опыт поставки товаров, выполнения работ услуг для Заказчика</w:t>
            </w:r>
          </w:p>
        </w:tc>
      </w:tr>
      <w:tr w:rsidR="00AF11D5" w:rsidRPr="00835DEC" w14:paraId="1AF5317A"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1CB3F" w14:textId="77777777" w:rsidR="00AF11D5" w:rsidRPr="00835DEC"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EFFC2" w14:textId="77777777" w:rsidR="00AF11D5" w:rsidRPr="00835DEC" w:rsidRDefault="00AF11D5">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6A36A771" w14:textId="77777777" w:rsidR="00AF11D5" w:rsidRPr="00835DEC" w:rsidRDefault="00AF11D5">
            <w:pPr>
              <w:widowControl w:val="0"/>
              <w:tabs>
                <w:tab w:val="num" w:pos="720"/>
              </w:tabs>
              <w:spacing w:line="256" w:lineRule="auto"/>
              <w:jc w:val="center"/>
              <w:rPr>
                <w:lang w:eastAsia="en-US"/>
              </w:rPr>
            </w:pPr>
            <w:r w:rsidRPr="00835DEC">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4DC27E74" w14:textId="77777777" w:rsidR="00AF11D5" w:rsidRPr="00835DEC" w:rsidRDefault="00AF11D5">
            <w:pPr>
              <w:widowControl w:val="0"/>
              <w:tabs>
                <w:tab w:val="num" w:pos="720"/>
              </w:tabs>
              <w:spacing w:line="256" w:lineRule="auto"/>
              <w:jc w:val="center"/>
              <w:rPr>
                <w:lang w:eastAsia="en-US"/>
              </w:rPr>
            </w:pPr>
            <w:r w:rsidRPr="00835DEC">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397A1144" w14:textId="77777777" w:rsidR="00AF11D5" w:rsidRPr="00835DEC" w:rsidRDefault="00AF11D5">
            <w:pPr>
              <w:widowControl w:val="0"/>
              <w:tabs>
                <w:tab w:val="num" w:pos="720"/>
              </w:tabs>
              <w:spacing w:line="256" w:lineRule="auto"/>
              <w:jc w:val="center"/>
              <w:rPr>
                <w:lang w:eastAsia="en-US"/>
              </w:rPr>
            </w:pPr>
            <w:r w:rsidRPr="00835DEC">
              <w:rPr>
                <w:sz w:val="22"/>
                <w:szCs w:val="22"/>
                <w:lang w:eastAsia="en-US"/>
              </w:rPr>
              <w:t>5 баллов</w:t>
            </w:r>
          </w:p>
        </w:tc>
      </w:tr>
      <w:tr w:rsidR="00AF11D5" w:rsidRPr="00835DEC" w14:paraId="0A494945" w14:textId="77777777" w:rsidTr="00AF11D5">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4B77CBA5" w14:textId="77777777" w:rsidR="00AF11D5" w:rsidRPr="00835DEC" w:rsidRDefault="00AF11D5">
            <w:pPr>
              <w:widowControl w:val="0"/>
              <w:tabs>
                <w:tab w:val="num" w:pos="720"/>
              </w:tabs>
              <w:spacing w:line="256" w:lineRule="auto"/>
              <w:jc w:val="center"/>
              <w:rPr>
                <w:lang w:eastAsia="en-US"/>
              </w:rPr>
            </w:pPr>
            <w:r w:rsidRPr="00835DEC">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DCC46DE" w14:textId="4C7DB15F" w:rsidR="00AF11D5" w:rsidRPr="00835DEC" w:rsidRDefault="00AF11D5">
            <w:pPr>
              <w:widowControl w:val="0"/>
              <w:tabs>
                <w:tab w:val="num" w:pos="720"/>
              </w:tabs>
              <w:spacing w:line="256" w:lineRule="auto"/>
              <w:jc w:val="both"/>
              <w:rPr>
                <w:lang w:eastAsia="en-US"/>
              </w:rPr>
            </w:pPr>
            <w:r w:rsidRPr="00835DEC">
              <w:rPr>
                <w:sz w:val="22"/>
                <w:szCs w:val="22"/>
                <w:lang w:eastAsia="en-US"/>
              </w:rPr>
              <w:t xml:space="preserve">Объем выручки от производства/поставки </w:t>
            </w:r>
            <w:r w:rsidR="00116F10" w:rsidRPr="00835DEC">
              <w:rPr>
                <w:sz w:val="22"/>
                <w:szCs w:val="22"/>
                <w:lang w:eastAsia="en-US"/>
              </w:rPr>
              <w:t>товаров</w:t>
            </w:r>
            <w:r w:rsidRPr="00835DEC">
              <w:rPr>
                <w:sz w:val="22"/>
                <w:szCs w:val="22"/>
                <w:lang w:eastAsia="en-US"/>
              </w:rPr>
              <w:t>, работ, услуг за последний отчетный год (в млн. рублей). (</w:t>
            </w:r>
            <w:proofErr w:type="spellStart"/>
            <w:r w:rsidRPr="00835DEC">
              <w:rPr>
                <w:i/>
                <w:sz w:val="22"/>
                <w:szCs w:val="22"/>
                <w:lang w:eastAsia="en-US"/>
              </w:rPr>
              <w:t>Rk</w:t>
            </w:r>
            <w:r w:rsidRPr="00835DEC">
              <w:rPr>
                <w:i/>
                <w:sz w:val="22"/>
                <w:szCs w:val="22"/>
                <w:lang w:val="en-US" w:eastAsia="en-US"/>
              </w:rPr>
              <w:t>i</w:t>
            </w:r>
            <w:proofErr w:type="spellEnd"/>
            <w:r w:rsidRPr="00835DE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0C788E4" w14:textId="00B33C7F" w:rsidR="00AF11D5" w:rsidRPr="00835DEC" w:rsidRDefault="00AF11D5">
            <w:pPr>
              <w:suppressAutoHyphens/>
              <w:snapToGrid w:val="0"/>
              <w:spacing w:line="256" w:lineRule="auto"/>
              <w:jc w:val="center"/>
              <w:rPr>
                <w:sz w:val="22"/>
                <w:lang w:eastAsia="en-US"/>
              </w:rPr>
            </w:pPr>
            <w:r w:rsidRPr="00835DEC">
              <w:rPr>
                <w:sz w:val="22"/>
                <w:lang w:eastAsia="en-US"/>
              </w:rPr>
              <w:t xml:space="preserve">до </w:t>
            </w:r>
            <w:r w:rsidR="00E8395A">
              <w:rPr>
                <w:sz w:val="22"/>
                <w:lang w:eastAsia="en-US"/>
              </w:rPr>
              <w:t>25</w:t>
            </w:r>
            <w:r w:rsidRPr="00835DEC">
              <w:rPr>
                <w:sz w:val="22"/>
                <w:lang w:eastAsia="en-US"/>
              </w:rPr>
              <w:t xml:space="preserve">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71DB6F49" w14:textId="4C29F70E" w:rsidR="00AF11D5" w:rsidRPr="00835DEC" w:rsidRDefault="00AF11D5">
            <w:pPr>
              <w:suppressAutoHyphens/>
              <w:snapToGrid w:val="0"/>
              <w:spacing w:line="256" w:lineRule="auto"/>
              <w:jc w:val="center"/>
              <w:rPr>
                <w:sz w:val="22"/>
                <w:lang w:eastAsia="en-US"/>
              </w:rPr>
            </w:pPr>
            <w:r w:rsidRPr="00835DEC">
              <w:rPr>
                <w:sz w:val="22"/>
                <w:lang w:eastAsia="en-US"/>
              </w:rPr>
              <w:t xml:space="preserve">свыше </w:t>
            </w:r>
            <w:r w:rsidR="00E8395A">
              <w:rPr>
                <w:sz w:val="22"/>
                <w:lang w:eastAsia="en-US"/>
              </w:rPr>
              <w:t>25</w:t>
            </w:r>
            <w:r w:rsidRPr="00835DEC">
              <w:rPr>
                <w:sz w:val="22"/>
                <w:lang w:eastAsia="en-US"/>
              </w:rPr>
              <w:t xml:space="preserve"> млн. руб.</w:t>
            </w:r>
          </w:p>
        </w:tc>
      </w:tr>
      <w:tr w:rsidR="00AF11D5" w:rsidRPr="00835DEC" w14:paraId="25D9B1B9" w14:textId="77777777" w:rsidTr="00AF11D5">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C9862" w14:textId="77777777" w:rsidR="00AF11D5" w:rsidRPr="00835DEC"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EC9E9" w14:textId="77777777" w:rsidR="00AF11D5" w:rsidRPr="00835DEC" w:rsidRDefault="00AF11D5">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654AF1C" w14:textId="77777777" w:rsidR="00AF11D5" w:rsidRPr="00835DEC" w:rsidRDefault="00AF11D5">
            <w:pPr>
              <w:suppressAutoHyphens/>
              <w:snapToGrid w:val="0"/>
              <w:spacing w:line="256" w:lineRule="auto"/>
              <w:jc w:val="center"/>
              <w:rPr>
                <w:sz w:val="22"/>
                <w:lang w:eastAsia="en-US"/>
              </w:rPr>
            </w:pPr>
            <w:r w:rsidRPr="00835DEC">
              <w:rPr>
                <w:sz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9CE993E" w14:textId="77777777" w:rsidR="00AF11D5" w:rsidRPr="00835DEC" w:rsidRDefault="00AF11D5">
            <w:pPr>
              <w:suppressAutoHyphens/>
              <w:snapToGrid w:val="0"/>
              <w:spacing w:line="256" w:lineRule="auto"/>
              <w:jc w:val="center"/>
              <w:rPr>
                <w:sz w:val="22"/>
                <w:lang w:eastAsia="en-US"/>
              </w:rPr>
            </w:pPr>
            <w:r w:rsidRPr="00835DEC">
              <w:rPr>
                <w:sz w:val="22"/>
                <w:lang w:eastAsia="en-US"/>
              </w:rPr>
              <w:t>10 баллов</w:t>
            </w:r>
          </w:p>
        </w:tc>
      </w:tr>
      <w:tr w:rsidR="00AF11D5" w:rsidRPr="00835DEC" w14:paraId="0D89F377"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B83C3A6" w14:textId="77777777" w:rsidR="00AF11D5" w:rsidRPr="00835DEC" w:rsidRDefault="00AF11D5">
            <w:pPr>
              <w:widowControl w:val="0"/>
              <w:tabs>
                <w:tab w:val="num" w:pos="720"/>
              </w:tabs>
              <w:spacing w:line="256" w:lineRule="auto"/>
              <w:jc w:val="center"/>
              <w:rPr>
                <w:lang w:eastAsia="en-US"/>
              </w:rPr>
            </w:pPr>
            <w:r w:rsidRPr="00835DEC">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8F58F0B" w14:textId="77777777" w:rsidR="00AF11D5" w:rsidRPr="00835DEC" w:rsidRDefault="00AF11D5">
            <w:pPr>
              <w:widowControl w:val="0"/>
              <w:tabs>
                <w:tab w:val="num" w:pos="720"/>
              </w:tabs>
              <w:spacing w:line="256" w:lineRule="auto"/>
              <w:jc w:val="both"/>
              <w:rPr>
                <w:lang w:eastAsia="en-US"/>
              </w:rPr>
            </w:pPr>
            <w:r w:rsidRPr="00835DEC">
              <w:rPr>
                <w:sz w:val="22"/>
                <w:szCs w:val="22"/>
                <w:lang w:eastAsia="en-US"/>
              </w:rPr>
              <w:t>Срок предоставления гарантии качества поставленных товаров, выполненных работ, услуг. (</w:t>
            </w:r>
            <w:proofErr w:type="spellStart"/>
            <w:r w:rsidRPr="00835DEC">
              <w:rPr>
                <w:i/>
                <w:sz w:val="22"/>
                <w:szCs w:val="22"/>
                <w:lang w:val="en-US" w:eastAsia="en-US"/>
              </w:rPr>
              <w:t>Rli</w:t>
            </w:r>
            <w:proofErr w:type="spellEnd"/>
            <w:r w:rsidRPr="00835DE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F7D8DBB" w14:textId="77777777" w:rsidR="00AF11D5" w:rsidRPr="00835DEC" w:rsidRDefault="00AF11D5">
            <w:pPr>
              <w:suppressAutoHyphens/>
              <w:snapToGrid w:val="0"/>
              <w:spacing w:line="256" w:lineRule="auto"/>
              <w:jc w:val="center"/>
              <w:rPr>
                <w:lang w:eastAsia="en-US"/>
              </w:rPr>
            </w:pPr>
            <w:r w:rsidRPr="00835DEC">
              <w:rPr>
                <w:sz w:val="22"/>
                <w:szCs w:val="22"/>
                <w:lang w:eastAsia="en-US"/>
              </w:rPr>
              <w:t>Согласно сроков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0EB33F24" w14:textId="77777777" w:rsidR="00AF11D5" w:rsidRPr="00835DEC" w:rsidRDefault="00AF11D5">
            <w:pPr>
              <w:suppressAutoHyphens/>
              <w:snapToGrid w:val="0"/>
              <w:spacing w:line="256" w:lineRule="auto"/>
              <w:jc w:val="center"/>
              <w:rPr>
                <w:lang w:eastAsia="en-US"/>
              </w:rPr>
            </w:pPr>
            <w:r w:rsidRPr="00835DEC">
              <w:rPr>
                <w:sz w:val="22"/>
                <w:szCs w:val="22"/>
                <w:lang w:eastAsia="en-US"/>
              </w:rPr>
              <w:t>Свыше сроков указанных в техническом задании не менее чем на один года</w:t>
            </w:r>
          </w:p>
        </w:tc>
      </w:tr>
      <w:tr w:rsidR="00AF11D5" w:rsidRPr="00835DEC" w14:paraId="3A5DCCBE"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DD63B" w14:textId="77777777" w:rsidR="00AF11D5" w:rsidRPr="00835DEC"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0392D" w14:textId="77777777" w:rsidR="00AF11D5" w:rsidRPr="00835DEC" w:rsidRDefault="00AF11D5">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003E3F7B" w14:textId="77777777" w:rsidR="00AF11D5" w:rsidRPr="00835DEC" w:rsidRDefault="00AF11D5">
            <w:pPr>
              <w:suppressAutoHyphens/>
              <w:snapToGrid w:val="0"/>
              <w:spacing w:line="256" w:lineRule="auto"/>
              <w:jc w:val="center"/>
              <w:rPr>
                <w:lang w:eastAsia="en-US"/>
              </w:rPr>
            </w:pPr>
            <w:r w:rsidRPr="00835DEC">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F160229" w14:textId="77777777" w:rsidR="00AF11D5" w:rsidRPr="00835DEC" w:rsidRDefault="00AF11D5">
            <w:pPr>
              <w:suppressAutoHyphens/>
              <w:snapToGrid w:val="0"/>
              <w:spacing w:line="256" w:lineRule="auto"/>
              <w:jc w:val="center"/>
              <w:rPr>
                <w:lang w:eastAsia="en-US"/>
              </w:rPr>
            </w:pPr>
            <w:r w:rsidRPr="00835DEC">
              <w:rPr>
                <w:sz w:val="22"/>
                <w:szCs w:val="22"/>
                <w:lang w:eastAsia="en-US"/>
              </w:rPr>
              <w:t>10 баллов</w:t>
            </w:r>
          </w:p>
        </w:tc>
      </w:tr>
    </w:tbl>
    <w:p w14:paraId="3B8461D3" w14:textId="77777777" w:rsidR="00AF11D5" w:rsidRPr="00835DEC" w:rsidRDefault="00AF11D5" w:rsidP="00AF11D5">
      <w:pPr>
        <w:widowControl w:val="0"/>
        <w:spacing w:line="254" w:lineRule="exact"/>
        <w:ind w:right="20"/>
        <w:jc w:val="both"/>
        <w:rPr>
          <w:sz w:val="22"/>
          <w:szCs w:val="22"/>
        </w:rPr>
      </w:pPr>
      <w:r w:rsidRPr="00835DEC">
        <w:rPr>
          <w:sz w:val="22"/>
          <w:szCs w:val="22"/>
          <w:shd w:val="clear" w:color="auto" w:fill="FFFFFF"/>
          <w:vertAlign w:val="superscript"/>
        </w:rPr>
        <w:t>[1]</w:t>
      </w:r>
      <w:r w:rsidRPr="00835DEC">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60A9BC75" w14:textId="77777777" w:rsidR="00AF11D5" w:rsidRPr="00835DEC" w:rsidRDefault="00AF11D5" w:rsidP="00AF11D5">
      <w:pPr>
        <w:suppressAutoHyphens/>
        <w:ind w:firstLine="567"/>
        <w:jc w:val="both"/>
        <w:rPr>
          <w:sz w:val="22"/>
          <w:szCs w:val="22"/>
        </w:rPr>
      </w:pPr>
      <w:r w:rsidRPr="00835DEC">
        <w:rPr>
          <w:sz w:val="22"/>
          <w:szCs w:val="22"/>
        </w:rPr>
        <w:lastRenderedPageBreak/>
        <w:t xml:space="preserve">Оценка с учетом критерия цены договора (ценовой балл </w:t>
      </w:r>
      <w:r w:rsidRPr="00835DEC">
        <w:rPr>
          <w:sz w:val="22"/>
          <w:szCs w:val="22"/>
          <w:lang w:val="en-US"/>
        </w:rPr>
        <w:t>Rai</w:t>
      </w:r>
      <w:r w:rsidRPr="00835DEC">
        <w:rPr>
          <w:sz w:val="22"/>
          <w:szCs w:val="22"/>
        </w:rPr>
        <w:t>) рассчитывается на основании отношения минимальной предложенной цены (</w:t>
      </w:r>
      <w:proofErr w:type="spellStart"/>
      <w:r w:rsidRPr="00835DEC">
        <w:rPr>
          <w:sz w:val="22"/>
          <w:szCs w:val="22"/>
        </w:rPr>
        <w:t>Цmin</w:t>
      </w:r>
      <w:proofErr w:type="spellEnd"/>
      <w:r w:rsidRPr="00835DE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AAFC86A" w14:textId="77777777" w:rsidR="00AF11D5" w:rsidRPr="00835DEC" w:rsidRDefault="00AF11D5" w:rsidP="00AF11D5">
      <w:pPr>
        <w:suppressAutoHyphens/>
        <w:ind w:firstLine="567"/>
        <w:jc w:val="both"/>
        <w:rPr>
          <w:sz w:val="22"/>
          <w:szCs w:val="22"/>
        </w:rPr>
      </w:pPr>
      <w:proofErr w:type="spellStart"/>
      <w:r w:rsidRPr="00835DEC">
        <w:rPr>
          <w:sz w:val="22"/>
          <w:szCs w:val="22"/>
        </w:rPr>
        <w:t>Rai</w:t>
      </w:r>
      <w:proofErr w:type="spellEnd"/>
      <w:r w:rsidRPr="00835DEC">
        <w:rPr>
          <w:sz w:val="22"/>
          <w:szCs w:val="22"/>
        </w:rPr>
        <w:t xml:space="preserve"> = (</w:t>
      </w:r>
      <w:proofErr w:type="spellStart"/>
      <w:r w:rsidRPr="00835DEC">
        <w:rPr>
          <w:sz w:val="22"/>
          <w:szCs w:val="22"/>
        </w:rPr>
        <w:t>Цmin</w:t>
      </w:r>
      <w:proofErr w:type="spellEnd"/>
      <w:r w:rsidRPr="00835DEC">
        <w:rPr>
          <w:sz w:val="22"/>
          <w:szCs w:val="22"/>
        </w:rPr>
        <w:t xml:space="preserve"> / Ц) * В</w:t>
      </w:r>
    </w:p>
    <w:p w14:paraId="74A88AA2" w14:textId="77777777" w:rsidR="00AF11D5" w:rsidRPr="00835DEC" w:rsidRDefault="00AF11D5" w:rsidP="00AF11D5">
      <w:pPr>
        <w:suppressAutoHyphens/>
        <w:ind w:firstLine="567"/>
        <w:jc w:val="both"/>
        <w:rPr>
          <w:sz w:val="22"/>
          <w:szCs w:val="22"/>
        </w:rPr>
      </w:pPr>
      <w:r w:rsidRPr="00835DEC">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0DB59EC" w14:textId="77777777" w:rsidR="00AF11D5" w:rsidRPr="00835DEC" w:rsidRDefault="00AF11D5" w:rsidP="00AF11D5">
      <w:pPr>
        <w:suppressAutoHyphens/>
        <w:ind w:firstLine="567"/>
        <w:jc w:val="both"/>
        <w:rPr>
          <w:sz w:val="22"/>
          <w:szCs w:val="22"/>
        </w:rPr>
      </w:pPr>
      <w:r w:rsidRPr="00835DEC">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A1569F4" w14:textId="77777777" w:rsidR="00AF11D5" w:rsidRPr="00835DEC" w:rsidRDefault="00956512" w:rsidP="00AF11D5">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AF11D5" w:rsidRPr="00835DEC">
        <w:rPr>
          <w:sz w:val="22"/>
          <w:szCs w:val="22"/>
        </w:rPr>
        <w:t>, баллов</w:t>
      </w:r>
    </w:p>
    <w:p w14:paraId="228EB0D3" w14:textId="77777777" w:rsidR="00AF11D5" w:rsidRPr="00835DEC" w:rsidRDefault="00AF11D5" w:rsidP="00AF11D5">
      <w:pPr>
        <w:suppressAutoHyphens/>
        <w:ind w:firstLine="567"/>
        <w:jc w:val="both"/>
        <w:rPr>
          <w:sz w:val="22"/>
          <w:szCs w:val="22"/>
        </w:rPr>
      </w:pPr>
      <w:r w:rsidRPr="00835DEC">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57226558" w14:textId="77777777" w:rsidR="00AF11D5" w:rsidRDefault="00AF11D5" w:rsidP="00AF11D5">
      <w:pPr>
        <w:suppressAutoHyphens/>
        <w:jc w:val="both"/>
        <w:rPr>
          <w:sz w:val="22"/>
          <w:szCs w:val="22"/>
        </w:rPr>
      </w:pPr>
      <w:r w:rsidRPr="00835DEC">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D96C0E0" w14:textId="77777777" w:rsidR="00AF11D5" w:rsidRDefault="00AF11D5" w:rsidP="00AF11D5"/>
    <w:p w14:paraId="7B723E64" w14:textId="77777777" w:rsidR="00AF11D5" w:rsidRDefault="00AF11D5" w:rsidP="00AF11D5">
      <w:pPr>
        <w:jc w:val="center"/>
        <w:rPr>
          <w:b/>
          <w:spacing w:val="-6"/>
          <w:sz w:val="22"/>
          <w:szCs w:val="22"/>
        </w:rPr>
      </w:pPr>
      <w:r>
        <w:rPr>
          <w:sz w:val="22"/>
          <w:szCs w:val="22"/>
        </w:rPr>
        <w:br w:type="page"/>
      </w:r>
      <w:r>
        <w:rPr>
          <w:b/>
          <w:spacing w:val="-6"/>
          <w:sz w:val="22"/>
          <w:szCs w:val="22"/>
        </w:rPr>
        <w:lastRenderedPageBreak/>
        <w:t>6. ПРОЕКТ ДОГОВОРА</w:t>
      </w:r>
    </w:p>
    <w:p w14:paraId="68D08D8B" w14:textId="77777777" w:rsidR="00AF11D5" w:rsidRDefault="00AF11D5" w:rsidP="00AF11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AF11D5" w14:paraId="44E91760" w14:textId="77777777" w:rsidTr="00AF11D5">
        <w:trPr>
          <w:trHeight w:val="315"/>
        </w:trPr>
        <w:tc>
          <w:tcPr>
            <w:tcW w:w="10759" w:type="dxa"/>
            <w:shd w:val="clear" w:color="auto" w:fill="FFFFFF"/>
            <w:noWrap/>
            <w:vAlign w:val="bottom"/>
          </w:tcPr>
          <w:p w14:paraId="23D2FA38" w14:textId="77777777" w:rsidR="00AF11D5" w:rsidRDefault="00AF11D5">
            <w:pPr>
              <w:spacing w:line="240" w:lineRule="atLeast"/>
              <w:jc w:val="right"/>
              <w:rPr>
                <w:sz w:val="22"/>
                <w:szCs w:val="22"/>
                <w:lang w:eastAsia="en-US"/>
              </w:rPr>
            </w:pPr>
          </w:p>
          <w:p w14:paraId="6FD5FF52" w14:textId="77777777" w:rsidR="00AF11D5" w:rsidRDefault="00AF11D5">
            <w:pPr>
              <w:pStyle w:val="11"/>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14:paraId="7FB0E9D7" w14:textId="77777777" w:rsidR="00AF11D5" w:rsidRDefault="00AF11D5">
            <w:pPr>
              <w:spacing w:line="240" w:lineRule="atLeast"/>
              <w:jc w:val="both"/>
              <w:rPr>
                <w:sz w:val="22"/>
                <w:szCs w:val="22"/>
                <w:lang w:eastAsia="en-US"/>
              </w:rPr>
            </w:pPr>
          </w:p>
          <w:p w14:paraId="4107E374" w14:textId="77777777" w:rsidR="00AF11D5" w:rsidRDefault="00AF11D5">
            <w:pPr>
              <w:spacing w:line="240" w:lineRule="atLeast"/>
              <w:jc w:val="both"/>
              <w:rPr>
                <w:sz w:val="22"/>
                <w:szCs w:val="22"/>
                <w:lang w:eastAsia="en-US"/>
              </w:rPr>
            </w:pPr>
            <w:r>
              <w:rPr>
                <w:sz w:val="22"/>
                <w:szCs w:val="22"/>
                <w:lang w:eastAsia="en-US"/>
              </w:rPr>
              <w:t xml:space="preserve">        г. Волгоград                                                                        </w:t>
            </w:r>
            <w:r>
              <w:rPr>
                <w:sz w:val="22"/>
                <w:szCs w:val="22"/>
                <w:lang w:eastAsia="en-US"/>
              </w:rPr>
              <w:tab/>
            </w:r>
            <w:r>
              <w:rPr>
                <w:sz w:val="22"/>
                <w:szCs w:val="22"/>
                <w:lang w:eastAsia="en-US"/>
              </w:rPr>
              <w:tab/>
              <w:t xml:space="preserve">        «___» __________ 201_ г.</w:t>
            </w:r>
          </w:p>
          <w:p w14:paraId="66ADA6D7" w14:textId="77777777" w:rsidR="00AF11D5" w:rsidRDefault="00AF11D5">
            <w:pPr>
              <w:spacing w:line="240" w:lineRule="atLeast"/>
              <w:jc w:val="both"/>
              <w:rPr>
                <w:sz w:val="22"/>
                <w:szCs w:val="22"/>
                <w:lang w:eastAsia="en-US"/>
              </w:rPr>
            </w:pPr>
            <w:r>
              <w:rPr>
                <w:sz w:val="22"/>
                <w:szCs w:val="22"/>
                <w:lang w:eastAsia="en-US"/>
              </w:rPr>
              <w:t xml:space="preserve"> </w:t>
            </w:r>
          </w:p>
          <w:p w14:paraId="2EE66DCF" w14:textId="560C7894" w:rsidR="00AF11D5" w:rsidRDefault="00315C0B">
            <w:pPr>
              <w:spacing w:line="240" w:lineRule="atLeast"/>
              <w:jc w:val="both"/>
              <w:rPr>
                <w:sz w:val="22"/>
                <w:szCs w:val="22"/>
                <w:lang w:eastAsia="en-US"/>
              </w:rPr>
            </w:pPr>
            <w:r>
              <w:rPr>
                <w:sz w:val="22"/>
                <w:szCs w:val="22"/>
                <w:lang w:eastAsia="en-US"/>
              </w:rPr>
              <w:t xml:space="preserve">         А</w:t>
            </w:r>
            <w:r w:rsidR="00AF11D5">
              <w:rPr>
                <w:sz w:val="22"/>
                <w:szCs w:val="22"/>
                <w:lang w:eastAsia="en-US"/>
              </w:rPr>
              <w:t>кционерное общество «Волгоградоблэлектро», (</w:t>
            </w:r>
            <w:r>
              <w:rPr>
                <w:sz w:val="22"/>
                <w:szCs w:val="22"/>
                <w:lang w:eastAsia="en-US"/>
              </w:rPr>
              <w:t>АО</w:t>
            </w:r>
            <w:r w:rsidR="00AF11D5">
              <w:rPr>
                <w:sz w:val="22"/>
                <w:szCs w:val="22"/>
                <w:lang w:eastAsia="en-US"/>
              </w:rPr>
              <w:t xml:space="preserve"> «Волгоградоблэлектро») именуемое в дальнейшем – </w:t>
            </w:r>
            <w:r w:rsidR="00AF11D5">
              <w:rPr>
                <w:b/>
                <w:sz w:val="22"/>
                <w:szCs w:val="22"/>
                <w:lang w:eastAsia="en-US"/>
              </w:rPr>
              <w:t>«Покупатель»</w:t>
            </w:r>
            <w:r w:rsidR="00AF11D5">
              <w:rPr>
                <w:sz w:val="22"/>
                <w:szCs w:val="22"/>
                <w:lang w:eastAsia="en-US"/>
              </w:rPr>
              <w:t xml:space="preserve">, в лице генерального директора Воцко Александра Владимировича, действующего на основании Устава с одной стороны, и  </w:t>
            </w:r>
            <w:r w:rsidR="00AF11D5">
              <w:rPr>
                <w:b/>
                <w:sz w:val="22"/>
                <w:szCs w:val="22"/>
                <w:lang w:eastAsia="en-US"/>
              </w:rPr>
              <w:t xml:space="preserve">____________________________ (______________________), </w:t>
            </w:r>
            <w:r w:rsidR="00AF11D5">
              <w:rPr>
                <w:sz w:val="22"/>
                <w:szCs w:val="22"/>
                <w:lang w:eastAsia="en-US"/>
              </w:rPr>
              <w:t xml:space="preserve">именуемое в дальнейшем – </w:t>
            </w:r>
            <w:r w:rsidR="00AF11D5">
              <w:rPr>
                <w:b/>
                <w:sz w:val="22"/>
                <w:szCs w:val="22"/>
                <w:lang w:eastAsia="en-US"/>
              </w:rPr>
              <w:t>«Поставщик»</w:t>
            </w:r>
            <w:r w:rsidR="00AF11D5">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90F60A9" w14:textId="77777777" w:rsidR="00AF11D5" w:rsidRDefault="00AF11D5">
            <w:pPr>
              <w:spacing w:line="240" w:lineRule="atLeast"/>
              <w:ind w:left="540"/>
              <w:rPr>
                <w:b/>
                <w:sz w:val="22"/>
                <w:szCs w:val="22"/>
                <w:lang w:eastAsia="en-US"/>
              </w:rPr>
            </w:pPr>
          </w:p>
          <w:p w14:paraId="3DFC11A8" w14:textId="77777777" w:rsidR="00AF11D5" w:rsidRDefault="00AF11D5" w:rsidP="00AF11D5">
            <w:pPr>
              <w:numPr>
                <w:ilvl w:val="0"/>
                <w:numId w:val="17"/>
              </w:numPr>
              <w:spacing w:line="240" w:lineRule="atLeast"/>
              <w:ind w:firstLine="0"/>
              <w:jc w:val="center"/>
              <w:rPr>
                <w:b/>
                <w:sz w:val="22"/>
                <w:szCs w:val="22"/>
                <w:lang w:eastAsia="en-US"/>
              </w:rPr>
            </w:pPr>
            <w:r>
              <w:rPr>
                <w:b/>
                <w:sz w:val="22"/>
                <w:szCs w:val="22"/>
                <w:lang w:eastAsia="en-US"/>
              </w:rPr>
              <w:t>ПРЕДМЕТ ДОГОВОРА</w:t>
            </w:r>
          </w:p>
          <w:p w14:paraId="0A3E20D8" w14:textId="77777777" w:rsidR="00AF11D5" w:rsidRDefault="00AF11D5" w:rsidP="00AF11D5">
            <w:pPr>
              <w:numPr>
                <w:ilvl w:val="1"/>
                <w:numId w:val="17"/>
              </w:numPr>
              <w:tabs>
                <w:tab w:val="num" w:pos="709"/>
              </w:tabs>
              <w:spacing w:line="240" w:lineRule="atLeast"/>
              <w:ind w:left="0" w:firstLine="0"/>
              <w:jc w:val="both"/>
              <w:rPr>
                <w:sz w:val="22"/>
                <w:szCs w:val="22"/>
                <w:lang w:eastAsia="en-US"/>
              </w:rPr>
            </w:pPr>
            <w:r>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C7EA489" w14:textId="77777777" w:rsidR="00AF11D5" w:rsidRDefault="00AF11D5" w:rsidP="00AF11D5">
            <w:pPr>
              <w:pStyle w:val="af2"/>
              <w:numPr>
                <w:ilvl w:val="1"/>
                <w:numId w:val="17"/>
              </w:numPr>
              <w:tabs>
                <w:tab w:val="num" w:pos="709"/>
              </w:tabs>
              <w:spacing w:after="0" w:line="240" w:lineRule="atLeast"/>
              <w:ind w:left="0" w:firstLine="0"/>
              <w:jc w:val="both"/>
              <w:rPr>
                <w:sz w:val="22"/>
                <w:szCs w:val="22"/>
                <w:lang w:eastAsia="en-US"/>
              </w:rPr>
            </w:pPr>
            <w:r>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717AD9BC" w14:textId="77777777" w:rsidR="00AF11D5" w:rsidRDefault="00AF11D5" w:rsidP="00AF11D5">
            <w:pPr>
              <w:pStyle w:val="af2"/>
              <w:numPr>
                <w:ilvl w:val="1"/>
                <w:numId w:val="17"/>
              </w:numPr>
              <w:tabs>
                <w:tab w:val="num" w:pos="709"/>
              </w:tabs>
              <w:spacing w:after="0" w:line="240" w:lineRule="atLeast"/>
              <w:ind w:left="0" w:firstLine="0"/>
              <w:jc w:val="both"/>
              <w:rPr>
                <w:sz w:val="22"/>
                <w:szCs w:val="22"/>
                <w:lang w:eastAsia="en-US"/>
              </w:rPr>
            </w:pPr>
            <w:r>
              <w:rPr>
                <w:bCs/>
                <w:sz w:val="22"/>
                <w:szCs w:val="22"/>
                <w:lang w:eastAsia="en-US"/>
              </w:rPr>
              <w:t xml:space="preserve">Поставщик </w:t>
            </w:r>
            <w:r>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Pr>
                <w:i/>
                <w:sz w:val="22"/>
                <w:szCs w:val="22"/>
                <w:lang w:eastAsia="en-US"/>
              </w:rPr>
              <w:t xml:space="preserve"> </w:t>
            </w:r>
          </w:p>
          <w:p w14:paraId="10FFE375" w14:textId="77777777" w:rsidR="00AF11D5" w:rsidRDefault="00AF11D5">
            <w:pPr>
              <w:pStyle w:val="af2"/>
              <w:spacing w:line="240" w:lineRule="atLeast"/>
              <w:jc w:val="both"/>
              <w:rPr>
                <w:sz w:val="22"/>
                <w:szCs w:val="22"/>
                <w:lang w:eastAsia="en-US"/>
              </w:rPr>
            </w:pPr>
          </w:p>
          <w:p w14:paraId="43C5B12E"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ЦЕНА</w:t>
            </w:r>
          </w:p>
          <w:p w14:paraId="122B1BF6" w14:textId="77777777" w:rsidR="00AF11D5" w:rsidRDefault="00AF11D5">
            <w:pPr>
              <w:autoSpaceDE w:val="0"/>
              <w:autoSpaceDN w:val="0"/>
              <w:adjustRightInd w:val="0"/>
              <w:spacing w:line="240" w:lineRule="atLeast"/>
              <w:jc w:val="both"/>
              <w:rPr>
                <w:sz w:val="22"/>
                <w:szCs w:val="22"/>
                <w:lang w:eastAsia="en-US"/>
              </w:rPr>
            </w:pPr>
            <w:r>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ADC7593" w14:textId="77777777" w:rsidR="00AF11D5" w:rsidRDefault="00AF11D5">
            <w:pPr>
              <w:pStyle w:val="af2"/>
              <w:spacing w:line="240" w:lineRule="atLeast"/>
              <w:jc w:val="both"/>
              <w:rPr>
                <w:sz w:val="22"/>
                <w:szCs w:val="22"/>
                <w:lang w:eastAsia="en-US"/>
              </w:rPr>
            </w:pPr>
            <w:r>
              <w:rPr>
                <w:sz w:val="22"/>
                <w:szCs w:val="22"/>
                <w:lang w:eastAsia="en-US"/>
              </w:rPr>
              <w:t xml:space="preserve">            2.2.  Цена (сумма) договора составляет: ____________ рублей с учетом НДС (20%)_______.</w:t>
            </w:r>
          </w:p>
          <w:p w14:paraId="16974DA4" w14:textId="77777777" w:rsidR="00AF11D5" w:rsidRDefault="00AF11D5">
            <w:pPr>
              <w:spacing w:line="240" w:lineRule="atLeast"/>
              <w:jc w:val="both"/>
              <w:rPr>
                <w:bCs/>
                <w:sz w:val="22"/>
                <w:szCs w:val="22"/>
                <w:lang w:eastAsia="en-US"/>
              </w:rPr>
            </w:pPr>
            <w:r>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58A39C3" w14:textId="77777777" w:rsidR="00AF11D5" w:rsidRDefault="00AF11D5">
            <w:pPr>
              <w:spacing w:line="240" w:lineRule="atLeast"/>
              <w:jc w:val="both"/>
              <w:rPr>
                <w:sz w:val="22"/>
                <w:szCs w:val="22"/>
                <w:lang w:eastAsia="en-US"/>
              </w:rPr>
            </w:pPr>
            <w:r>
              <w:rPr>
                <w:sz w:val="22"/>
                <w:szCs w:val="22"/>
                <w:lang w:eastAsia="en-US"/>
              </w:rPr>
              <w:t>2.4. Изменение цены в одностороннем порядке не допускается и должно быть согласовано Сторонами.</w:t>
            </w:r>
          </w:p>
          <w:p w14:paraId="62D6B59F" w14:textId="77777777" w:rsidR="00AF11D5" w:rsidRPr="00835DEC" w:rsidRDefault="00AF11D5">
            <w:pPr>
              <w:tabs>
                <w:tab w:val="left" w:pos="851"/>
                <w:tab w:val="num" w:pos="900"/>
              </w:tabs>
              <w:spacing w:line="256" w:lineRule="auto"/>
              <w:ind w:left="-11"/>
              <w:jc w:val="both"/>
              <w:rPr>
                <w:sz w:val="22"/>
                <w:szCs w:val="22"/>
                <w:lang w:eastAsia="en-US"/>
              </w:rPr>
            </w:pPr>
            <w:r>
              <w:rPr>
                <w:sz w:val="22"/>
                <w:szCs w:val="22"/>
                <w:lang w:eastAsia="en-US"/>
              </w:rPr>
              <w:t xml:space="preserve">2.5.Поставщик обязан при заключении договора предоставить обеспечение исполнения договора денежными средствами </w:t>
            </w:r>
            <w:r w:rsidRPr="00835DEC">
              <w:rPr>
                <w:sz w:val="22"/>
                <w:szCs w:val="22"/>
                <w:lang w:eastAsia="en-US"/>
              </w:rPr>
              <w:t xml:space="preserve">в размере _________ рублей. </w:t>
            </w:r>
          </w:p>
          <w:p w14:paraId="1DEB7E4F" w14:textId="48D6DF54" w:rsidR="00835DEC" w:rsidRPr="002F0322" w:rsidRDefault="00835DEC" w:rsidP="00835DEC">
            <w:pPr>
              <w:tabs>
                <w:tab w:val="left" w:pos="851"/>
                <w:tab w:val="num" w:pos="900"/>
              </w:tabs>
              <w:spacing w:line="256" w:lineRule="auto"/>
              <w:ind w:left="-11" w:firstLine="819"/>
              <w:jc w:val="both"/>
              <w:rPr>
                <w:sz w:val="22"/>
                <w:szCs w:val="22"/>
                <w:lang w:eastAsia="en-US"/>
              </w:rPr>
            </w:pPr>
            <w:r w:rsidRPr="002F0322">
              <w:rPr>
                <w:sz w:val="22"/>
                <w:szCs w:val="22"/>
                <w:lang w:eastAsia="en-US"/>
              </w:rPr>
              <w:t>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w:t>
            </w:r>
            <w:r>
              <w:rPr>
                <w:sz w:val="22"/>
                <w:szCs w:val="22"/>
                <w:lang w:eastAsia="en-US"/>
              </w:rPr>
              <w:t xml:space="preserve">. </w:t>
            </w:r>
          </w:p>
          <w:p w14:paraId="126B1AD8" w14:textId="77777777" w:rsidR="00AF11D5" w:rsidRPr="000E62A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835DEC">
              <w:rPr>
                <w:rFonts w:ascii="Times New Roman" w:hAnsi="Times New Roman" w:cs="Times New Roman"/>
                <w:sz w:val="22"/>
                <w:szCs w:val="22"/>
                <w:shd w:val="clear" w:color="auto" w:fill="FFFFFF"/>
                <w:lang w:eastAsia="en-US"/>
              </w:rPr>
              <w:t>2.6.</w:t>
            </w:r>
            <w:r>
              <w:rPr>
                <w:sz w:val="22"/>
                <w:szCs w:val="22"/>
                <w:shd w:val="clear" w:color="auto" w:fill="FFFFFF"/>
                <w:lang w:eastAsia="en-US"/>
              </w:rPr>
              <w:t xml:space="preserve"> </w:t>
            </w:r>
            <w:r w:rsidRPr="000E62A4">
              <w:rPr>
                <w:rFonts w:ascii="Times New Roman" w:hAnsi="Times New Roman" w:cs="Times New Roman"/>
                <w:sz w:val="22"/>
                <w:szCs w:val="22"/>
                <w:lang w:eastAsia="en-US"/>
              </w:rPr>
              <w:t>Обязательства Поставщика, связанные с исполнением договора включают в себя:</w:t>
            </w:r>
          </w:p>
          <w:p w14:paraId="31F19122" w14:textId="77777777" w:rsidR="00AF11D5" w:rsidRPr="000E62A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 xml:space="preserve">            - </w:t>
            </w:r>
            <w:bookmarkStart w:id="51" w:name="_Hlk9254883"/>
            <w:r w:rsidRPr="000E62A4">
              <w:rPr>
                <w:rFonts w:ascii="Times New Roman" w:hAnsi="Times New Roman" w:cs="Times New Roman"/>
                <w:sz w:val="22"/>
                <w:szCs w:val="22"/>
                <w:lang w:eastAsia="en-US"/>
              </w:rPr>
              <w:t>обязательство поставить товары, выполнить работы, оказать услуги, являющиеся предметом договора в полном объеме;</w:t>
            </w:r>
          </w:p>
          <w:p w14:paraId="1B5995D4" w14:textId="77777777" w:rsidR="00AF11D5" w:rsidRPr="000E62A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6D59CA3" w14:textId="77777777" w:rsidR="00AF11D5" w:rsidRPr="000E62A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BE70303" w14:textId="77777777" w:rsidR="00AF11D5" w:rsidRPr="000E62A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86B7636" w14:textId="77777777" w:rsidR="00AF11D5" w:rsidRPr="000E62A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 xml:space="preserve">           - обязательство не предоставлять в процессе исполнения договора ложных документов и сведений;</w:t>
            </w:r>
          </w:p>
          <w:p w14:paraId="5DA2D393" w14:textId="77777777" w:rsidR="00AF11D5" w:rsidRPr="000E62A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1"/>
          </w:p>
          <w:p w14:paraId="4A9BA610" w14:textId="77777777" w:rsidR="00AF11D5" w:rsidRPr="00835DEC"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 xml:space="preserve">2.7. Обеспечение исполнение договора действует в течение срока </w:t>
            </w:r>
            <w:r w:rsidRPr="00835DEC">
              <w:rPr>
                <w:rFonts w:ascii="Times New Roman" w:hAnsi="Times New Roman" w:cs="Times New Roman"/>
                <w:sz w:val="22"/>
                <w:szCs w:val="22"/>
                <w:lang w:eastAsia="en-US"/>
              </w:rPr>
              <w:t>исполнения сторонами обязательств по настоящему договору.</w:t>
            </w:r>
          </w:p>
          <w:p w14:paraId="503E90B9" w14:textId="77777777" w:rsidR="00AF11D5" w:rsidRPr="000E62A4"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835DEC">
              <w:rPr>
                <w:rFonts w:ascii="Times New Roman" w:hAnsi="Times New Roman" w:cs="Times New Roman"/>
                <w:sz w:val="22"/>
                <w:szCs w:val="22"/>
                <w:lang w:eastAsia="en-US"/>
              </w:rPr>
              <w:t>2.8.</w:t>
            </w:r>
            <w:r w:rsidRPr="000E62A4">
              <w:rPr>
                <w:rFonts w:ascii="Times New Roman" w:hAnsi="Times New Roman" w:cs="Times New Roman"/>
                <w:color w:val="FF0000"/>
                <w:sz w:val="22"/>
                <w:szCs w:val="22"/>
                <w:lang w:eastAsia="en-US"/>
              </w:rPr>
              <w:t xml:space="preserve"> </w:t>
            </w:r>
            <w:r w:rsidRPr="000E62A4">
              <w:rPr>
                <w:rFonts w:ascii="Times New Roman" w:hAnsi="Times New Roman" w:cs="Times New Roman"/>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w:t>
            </w:r>
            <w:r w:rsidRPr="000E62A4">
              <w:rPr>
                <w:rFonts w:ascii="Times New Roman" w:hAnsi="Times New Roman" w:cs="Times New Roman"/>
                <w:sz w:val="22"/>
                <w:szCs w:val="22"/>
                <w:lang w:eastAsia="en-US"/>
              </w:rPr>
              <w:lastRenderedPageBreak/>
              <w:t xml:space="preserve">на возврат обеспечения. </w:t>
            </w:r>
          </w:p>
          <w:p w14:paraId="0B42EC0A" w14:textId="77777777" w:rsidR="00AF11D5" w:rsidRPr="000E62A4" w:rsidRDefault="00AF11D5">
            <w:pPr>
              <w:pStyle w:val="1a"/>
              <w:tabs>
                <w:tab w:val="left" w:pos="180"/>
                <w:tab w:val="left" w:pos="284"/>
                <w:tab w:val="left" w:pos="567"/>
                <w:tab w:val="left" w:pos="993"/>
                <w:tab w:val="left" w:pos="1560"/>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21660584" w14:textId="77777777" w:rsidR="00AF11D5" w:rsidRPr="000E62A4" w:rsidRDefault="00AF11D5">
            <w:pPr>
              <w:spacing w:line="240" w:lineRule="atLeast"/>
              <w:jc w:val="both"/>
              <w:rPr>
                <w:sz w:val="22"/>
                <w:szCs w:val="22"/>
                <w:lang w:eastAsia="en-US"/>
              </w:rPr>
            </w:pPr>
          </w:p>
          <w:p w14:paraId="61EE502C"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СРОКИ, УСЛОВИЯ И ПОРЯДОК ПОСТАВКИ</w:t>
            </w:r>
          </w:p>
          <w:p w14:paraId="0E86A32B" w14:textId="77777777" w:rsidR="00AF11D5" w:rsidRDefault="00AF11D5">
            <w:pPr>
              <w:spacing w:line="240" w:lineRule="atLeast"/>
              <w:jc w:val="both"/>
              <w:rPr>
                <w:sz w:val="22"/>
                <w:szCs w:val="22"/>
                <w:lang w:eastAsia="en-US"/>
              </w:rPr>
            </w:pPr>
            <w:r>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E2E73C6" w14:textId="77777777" w:rsidR="00AF11D5" w:rsidRDefault="00AF11D5">
            <w:pPr>
              <w:spacing w:line="240" w:lineRule="atLeast"/>
              <w:jc w:val="both"/>
              <w:rPr>
                <w:sz w:val="22"/>
                <w:szCs w:val="22"/>
                <w:lang w:eastAsia="en-US"/>
              </w:rPr>
            </w:pPr>
            <w:r>
              <w:rPr>
                <w:sz w:val="22"/>
                <w:szCs w:val="22"/>
                <w:lang w:eastAsia="en-US"/>
              </w:rPr>
              <w:t xml:space="preserve">3.2. Поставка товара осуществляется в сроки, указанные в спецификации на все количество товара. </w:t>
            </w:r>
          </w:p>
          <w:p w14:paraId="371C53E3" w14:textId="77777777" w:rsidR="00AF11D5" w:rsidRDefault="00AF11D5">
            <w:pPr>
              <w:tabs>
                <w:tab w:val="left" w:pos="900"/>
                <w:tab w:val="num" w:pos="1080"/>
              </w:tabs>
              <w:spacing w:line="23" w:lineRule="atLeast"/>
              <w:jc w:val="both"/>
              <w:rPr>
                <w:sz w:val="22"/>
                <w:szCs w:val="22"/>
                <w:lang w:eastAsia="en-US"/>
              </w:rPr>
            </w:pPr>
            <w:r>
              <w:rPr>
                <w:sz w:val="22"/>
                <w:szCs w:val="22"/>
                <w:lang w:eastAsia="en-US"/>
              </w:rPr>
              <w:t xml:space="preserve">            3.3.</w:t>
            </w:r>
            <w:r>
              <w:rPr>
                <w:lang w:eastAsia="en-US"/>
              </w:rPr>
              <w:t xml:space="preserve"> </w:t>
            </w:r>
            <w:r>
              <w:rPr>
                <w:sz w:val="22"/>
                <w:szCs w:val="22"/>
                <w:lang w:eastAsia="en-US"/>
              </w:rPr>
              <w:t>Доставка товара _________________________________________________.</w:t>
            </w:r>
            <w:r>
              <w:rPr>
                <w:lang w:eastAsia="en-US"/>
              </w:rPr>
              <w:t xml:space="preserve"> </w:t>
            </w:r>
            <w:r>
              <w:rPr>
                <w:sz w:val="22"/>
                <w:szCs w:val="22"/>
                <w:lang w:eastAsia="en-US"/>
              </w:rPr>
              <w:t>Иные способы отгрузки могут производиться по письменному согласованию сторон.</w:t>
            </w:r>
          </w:p>
          <w:p w14:paraId="54CB06F4" w14:textId="77777777" w:rsidR="00AF11D5" w:rsidRDefault="00AF11D5">
            <w:pPr>
              <w:tabs>
                <w:tab w:val="left" w:pos="900"/>
                <w:tab w:val="num" w:pos="1080"/>
              </w:tabs>
              <w:spacing w:line="256" w:lineRule="auto"/>
              <w:jc w:val="both"/>
              <w:rPr>
                <w:sz w:val="22"/>
                <w:szCs w:val="22"/>
                <w:lang w:eastAsia="en-US"/>
              </w:rPr>
            </w:pPr>
            <w:r>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0BD6902B" w14:textId="77777777" w:rsidR="00AF11D5" w:rsidRDefault="00AF11D5">
            <w:pPr>
              <w:spacing w:line="240" w:lineRule="atLeast"/>
              <w:jc w:val="both"/>
              <w:rPr>
                <w:sz w:val="22"/>
                <w:szCs w:val="22"/>
                <w:lang w:eastAsia="en-US"/>
              </w:rPr>
            </w:pPr>
            <w:r>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16566B6" w14:textId="77777777" w:rsidR="00AF11D5" w:rsidRDefault="00AF11D5">
            <w:pPr>
              <w:pStyle w:val="af2"/>
              <w:spacing w:line="240" w:lineRule="atLeast"/>
              <w:ind w:left="0"/>
              <w:jc w:val="both"/>
              <w:rPr>
                <w:sz w:val="22"/>
                <w:szCs w:val="22"/>
                <w:lang w:eastAsia="en-US"/>
              </w:rPr>
            </w:pPr>
            <w:r>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A222A95" w14:textId="77777777" w:rsidR="00AF11D5" w:rsidRDefault="00AF11D5">
            <w:pPr>
              <w:pStyle w:val="af2"/>
              <w:spacing w:line="240" w:lineRule="atLeast"/>
              <w:ind w:left="67"/>
              <w:jc w:val="both"/>
              <w:rPr>
                <w:sz w:val="22"/>
                <w:szCs w:val="22"/>
                <w:lang w:eastAsia="en-US"/>
              </w:rPr>
            </w:pPr>
            <w:r>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BC8877F" w14:textId="77777777" w:rsidR="00AF11D5" w:rsidRDefault="00AF11D5">
            <w:pPr>
              <w:pStyle w:val="af4"/>
              <w:tabs>
                <w:tab w:val="left" w:pos="708"/>
              </w:tabs>
              <w:spacing w:after="0" w:line="240" w:lineRule="atLeast"/>
              <w:ind w:left="67"/>
              <w:jc w:val="both"/>
              <w:rPr>
                <w:sz w:val="22"/>
                <w:szCs w:val="22"/>
                <w:lang w:eastAsia="en-US"/>
              </w:rPr>
            </w:pPr>
            <w:r>
              <w:rPr>
                <w:sz w:val="22"/>
                <w:szCs w:val="22"/>
                <w:lang w:eastAsia="en-US"/>
              </w:rPr>
              <w:t xml:space="preserve">В каждом упаковочном листе должны содержаться следующие данные: </w:t>
            </w:r>
          </w:p>
          <w:p w14:paraId="1702E629" w14:textId="77777777" w:rsidR="00AF11D5" w:rsidRDefault="00AF11D5">
            <w:pPr>
              <w:pStyle w:val="af4"/>
              <w:tabs>
                <w:tab w:val="left" w:pos="708"/>
              </w:tabs>
              <w:spacing w:after="0" w:line="240" w:lineRule="atLeast"/>
              <w:jc w:val="both"/>
              <w:rPr>
                <w:sz w:val="22"/>
                <w:szCs w:val="22"/>
                <w:lang w:eastAsia="en-US"/>
              </w:rPr>
            </w:pPr>
            <w:r>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5447042" w14:textId="77777777" w:rsidR="00AF11D5" w:rsidRDefault="00AF11D5">
            <w:pPr>
              <w:pStyle w:val="af4"/>
              <w:tabs>
                <w:tab w:val="left" w:pos="708"/>
              </w:tabs>
              <w:spacing w:after="0" w:line="240" w:lineRule="atLeast"/>
              <w:jc w:val="both"/>
              <w:rPr>
                <w:sz w:val="22"/>
                <w:szCs w:val="22"/>
                <w:lang w:eastAsia="en-US"/>
              </w:rPr>
            </w:pPr>
            <w:r>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D938B1E" w14:textId="77777777" w:rsidR="00AF11D5" w:rsidRDefault="00AF11D5">
            <w:pPr>
              <w:spacing w:line="240" w:lineRule="atLeast"/>
              <w:jc w:val="both"/>
              <w:rPr>
                <w:sz w:val="22"/>
                <w:szCs w:val="22"/>
                <w:lang w:eastAsia="en-US"/>
              </w:rPr>
            </w:pPr>
            <w:r>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04CAA07" w14:textId="77777777" w:rsidR="00AF11D5" w:rsidRDefault="00AF11D5">
            <w:pPr>
              <w:spacing w:line="240" w:lineRule="atLeast"/>
              <w:jc w:val="both"/>
              <w:rPr>
                <w:sz w:val="22"/>
                <w:szCs w:val="22"/>
                <w:lang w:eastAsia="en-US"/>
              </w:rPr>
            </w:pPr>
          </w:p>
          <w:p w14:paraId="4823CE38"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ТАРА, УПАКОВКА И МАРКИРОВКА ТОВАРА</w:t>
            </w:r>
          </w:p>
          <w:p w14:paraId="20AB27F7" w14:textId="77777777" w:rsidR="00AF11D5" w:rsidRDefault="00AF11D5">
            <w:pPr>
              <w:spacing w:line="240" w:lineRule="atLeast"/>
              <w:jc w:val="both"/>
              <w:rPr>
                <w:sz w:val="22"/>
                <w:szCs w:val="22"/>
                <w:lang w:eastAsia="en-US"/>
              </w:rPr>
            </w:pPr>
            <w:r>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128FE9A" w14:textId="77777777" w:rsidR="00AF11D5" w:rsidRDefault="00AF11D5">
            <w:pPr>
              <w:spacing w:line="240" w:lineRule="atLeast"/>
              <w:jc w:val="both"/>
              <w:rPr>
                <w:sz w:val="22"/>
                <w:szCs w:val="22"/>
                <w:lang w:eastAsia="en-US"/>
              </w:rPr>
            </w:pPr>
            <w:r>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CBC4BE8" w14:textId="77777777" w:rsidR="00AF11D5" w:rsidRDefault="00AF11D5">
            <w:pPr>
              <w:spacing w:line="240" w:lineRule="atLeast"/>
              <w:jc w:val="both"/>
              <w:rPr>
                <w:sz w:val="22"/>
                <w:szCs w:val="22"/>
                <w:lang w:eastAsia="en-US"/>
              </w:rPr>
            </w:pPr>
            <w:r>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EB90E0C" w14:textId="77777777" w:rsidR="00AF11D5" w:rsidRDefault="00AF11D5">
            <w:pPr>
              <w:spacing w:line="240" w:lineRule="atLeast"/>
              <w:jc w:val="both"/>
              <w:rPr>
                <w:sz w:val="22"/>
                <w:szCs w:val="22"/>
                <w:lang w:eastAsia="en-US"/>
              </w:rPr>
            </w:pPr>
          </w:p>
          <w:p w14:paraId="7C5CCB7B" w14:textId="77777777" w:rsidR="00AF11D5" w:rsidRDefault="00AF11D5" w:rsidP="00AF11D5">
            <w:pPr>
              <w:pStyle w:val="11"/>
              <w:numPr>
                <w:ilvl w:val="0"/>
                <w:numId w:val="17"/>
              </w:numPr>
              <w:tabs>
                <w:tab w:val="clear" w:pos="1134"/>
                <w:tab w:val="left" w:pos="0"/>
                <w:tab w:val="left" w:pos="9000"/>
              </w:tabs>
              <w:spacing w:line="240" w:lineRule="atLeast"/>
              <w:ind w:right="21"/>
              <w:jc w:val="center"/>
              <w:rPr>
                <w:b/>
                <w:sz w:val="22"/>
                <w:szCs w:val="22"/>
              </w:rPr>
            </w:pPr>
            <w:r>
              <w:rPr>
                <w:b/>
                <w:sz w:val="22"/>
                <w:szCs w:val="22"/>
              </w:rPr>
              <w:t>СРОКИ И ПОРЯДОК РАСЧЕТОВ</w:t>
            </w:r>
          </w:p>
          <w:p w14:paraId="0EF727D2" w14:textId="77777777" w:rsidR="00AF11D5" w:rsidRDefault="00AF11D5">
            <w:pPr>
              <w:spacing w:line="240" w:lineRule="atLeast"/>
              <w:jc w:val="both"/>
              <w:rPr>
                <w:sz w:val="22"/>
                <w:szCs w:val="22"/>
                <w:lang w:eastAsia="en-US"/>
              </w:rPr>
            </w:pPr>
            <w:r>
              <w:rPr>
                <w:sz w:val="22"/>
                <w:szCs w:val="22"/>
                <w:lang w:eastAsia="en-US"/>
              </w:rPr>
              <w:t>5.1. Оплата товара производится Покупателем в следующем порядке ________________________________.</w:t>
            </w:r>
          </w:p>
          <w:p w14:paraId="3ABF59C3" w14:textId="77777777" w:rsidR="00AF11D5" w:rsidRDefault="00AF11D5">
            <w:pPr>
              <w:spacing w:line="240" w:lineRule="atLeast"/>
              <w:jc w:val="both"/>
              <w:rPr>
                <w:sz w:val="22"/>
                <w:szCs w:val="22"/>
                <w:lang w:eastAsia="en-US"/>
              </w:rPr>
            </w:pPr>
            <w:r>
              <w:rPr>
                <w:sz w:val="22"/>
                <w:szCs w:val="22"/>
                <w:lang w:eastAsia="en-US"/>
              </w:rPr>
              <w:lastRenderedPageBreak/>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9E369B3" w14:textId="77777777" w:rsidR="00AF11D5" w:rsidRDefault="00AF11D5">
            <w:pPr>
              <w:spacing w:line="240" w:lineRule="atLeast"/>
              <w:jc w:val="both"/>
              <w:rPr>
                <w:sz w:val="22"/>
                <w:szCs w:val="22"/>
                <w:lang w:eastAsia="en-US"/>
              </w:rPr>
            </w:pPr>
            <w:r>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45AEC65" w14:textId="77777777" w:rsidR="00AF11D5" w:rsidRDefault="00AF11D5">
            <w:pPr>
              <w:spacing w:line="240" w:lineRule="atLeast"/>
              <w:jc w:val="both"/>
              <w:rPr>
                <w:sz w:val="22"/>
                <w:szCs w:val="22"/>
                <w:lang w:eastAsia="en-US"/>
              </w:rPr>
            </w:pPr>
            <w:r>
              <w:rPr>
                <w:sz w:val="22"/>
                <w:szCs w:val="22"/>
                <w:lang w:eastAsia="en-US"/>
              </w:rPr>
              <w:t xml:space="preserve">5.3. Все расчеты по настоящему договору Покупатель производит денежными средствами. </w:t>
            </w:r>
          </w:p>
          <w:p w14:paraId="2F2B958A" w14:textId="77777777" w:rsidR="00AF11D5" w:rsidRDefault="00AF11D5">
            <w:pPr>
              <w:spacing w:line="240" w:lineRule="atLeast"/>
              <w:jc w:val="both"/>
              <w:rPr>
                <w:sz w:val="22"/>
                <w:szCs w:val="22"/>
                <w:lang w:eastAsia="en-US"/>
              </w:rPr>
            </w:pPr>
            <w:r>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614A779" w14:textId="77777777" w:rsidR="00AF11D5" w:rsidRDefault="00AF11D5">
            <w:pPr>
              <w:spacing w:line="240" w:lineRule="atLeast"/>
              <w:jc w:val="both"/>
              <w:rPr>
                <w:sz w:val="22"/>
                <w:szCs w:val="22"/>
                <w:lang w:eastAsia="en-US"/>
              </w:rPr>
            </w:pPr>
            <w:r>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lang w:eastAsia="en-US"/>
              </w:rPr>
              <w:t>неуведомлением</w:t>
            </w:r>
            <w:proofErr w:type="spellEnd"/>
            <w:r>
              <w:rPr>
                <w:sz w:val="22"/>
                <w:szCs w:val="22"/>
                <w:lang w:eastAsia="en-US"/>
              </w:rPr>
              <w:t>, лежат на не уведомившей Стороне.</w:t>
            </w:r>
          </w:p>
          <w:p w14:paraId="5169ACB7" w14:textId="77777777" w:rsidR="00AF11D5" w:rsidRDefault="00AF11D5">
            <w:pPr>
              <w:spacing w:line="240" w:lineRule="atLeast"/>
              <w:jc w:val="both"/>
              <w:rPr>
                <w:i/>
                <w:sz w:val="22"/>
                <w:szCs w:val="22"/>
                <w:lang w:eastAsia="en-US"/>
              </w:rPr>
            </w:pPr>
          </w:p>
          <w:p w14:paraId="5E13C790"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КАЧЕСТВО И КОМПЛЕКТНОСТЬ</w:t>
            </w:r>
          </w:p>
          <w:p w14:paraId="37DBCC69" w14:textId="77777777" w:rsidR="00AF11D5" w:rsidRDefault="00AF11D5">
            <w:pPr>
              <w:spacing w:line="240" w:lineRule="atLeast"/>
              <w:jc w:val="both"/>
              <w:rPr>
                <w:sz w:val="22"/>
                <w:szCs w:val="22"/>
                <w:lang w:eastAsia="en-US"/>
              </w:rPr>
            </w:pPr>
            <w:r>
              <w:rPr>
                <w:sz w:val="22"/>
                <w:szCs w:val="22"/>
                <w:lang w:eastAsia="en-US"/>
              </w:rPr>
              <w:t>6.1. Гарантия качества товара составляет ______________ лет.</w:t>
            </w:r>
          </w:p>
          <w:p w14:paraId="063D9D9B" w14:textId="77777777" w:rsidR="00AF11D5" w:rsidRDefault="00AF11D5">
            <w:pPr>
              <w:spacing w:line="240" w:lineRule="atLeast"/>
              <w:jc w:val="both"/>
              <w:rPr>
                <w:sz w:val="22"/>
                <w:szCs w:val="22"/>
                <w:lang w:eastAsia="en-US"/>
              </w:rPr>
            </w:pPr>
            <w:r>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4D40566" w14:textId="77777777" w:rsidR="00AF11D5" w:rsidRDefault="00AF11D5">
            <w:pPr>
              <w:tabs>
                <w:tab w:val="left" w:pos="6096"/>
              </w:tabs>
              <w:spacing w:line="240" w:lineRule="atLeast"/>
              <w:jc w:val="both"/>
              <w:rPr>
                <w:sz w:val="22"/>
                <w:szCs w:val="22"/>
                <w:lang w:eastAsia="en-US"/>
              </w:rPr>
            </w:pPr>
            <w:r>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4DFD579" w14:textId="77777777" w:rsidR="00AF11D5" w:rsidRDefault="00AF11D5">
            <w:pPr>
              <w:spacing w:line="240" w:lineRule="atLeast"/>
              <w:jc w:val="both"/>
              <w:rPr>
                <w:sz w:val="22"/>
                <w:szCs w:val="22"/>
                <w:lang w:eastAsia="en-US"/>
              </w:rPr>
            </w:pPr>
            <w:r>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A0D5E5F" w14:textId="77777777" w:rsidR="00AF11D5" w:rsidRDefault="00AF11D5">
            <w:pPr>
              <w:pStyle w:val="24"/>
              <w:spacing w:line="240" w:lineRule="atLeast"/>
              <w:ind w:left="0"/>
              <w:jc w:val="both"/>
              <w:rPr>
                <w:sz w:val="22"/>
                <w:szCs w:val="22"/>
                <w:lang w:eastAsia="en-US"/>
              </w:rPr>
            </w:pPr>
            <w:r>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DEA2D10" w14:textId="77777777" w:rsidR="00AF11D5" w:rsidRDefault="00AF11D5">
            <w:pPr>
              <w:pStyle w:val="24"/>
              <w:spacing w:line="240" w:lineRule="atLeast"/>
              <w:ind w:left="0"/>
              <w:jc w:val="both"/>
              <w:rPr>
                <w:sz w:val="22"/>
                <w:szCs w:val="22"/>
                <w:lang w:eastAsia="en-US"/>
              </w:rPr>
            </w:pPr>
            <w:r>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BCFB4BF" w14:textId="77777777" w:rsidR="00AF11D5" w:rsidRDefault="00AF11D5">
            <w:pPr>
              <w:pStyle w:val="af4"/>
              <w:tabs>
                <w:tab w:val="left" w:pos="720"/>
              </w:tabs>
              <w:spacing w:after="0" w:line="240" w:lineRule="atLeast"/>
              <w:jc w:val="both"/>
              <w:rPr>
                <w:sz w:val="22"/>
                <w:szCs w:val="22"/>
                <w:lang w:eastAsia="en-US"/>
              </w:rPr>
            </w:pPr>
            <w:r>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A55FFD7" w14:textId="77777777" w:rsidR="00AF11D5" w:rsidRDefault="00AF11D5">
            <w:pPr>
              <w:spacing w:line="240" w:lineRule="atLeast"/>
              <w:jc w:val="both"/>
              <w:rPr>
                <w:sz w:val="22"/>
                <w:szCs w:val="22"/>
                <w:lang w:eastAsia="en-US"/>
              </w:rPr>
            </w:pPr>
            <w:r>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044D013" w14:textId="77777777" w:rsidR="00AF11D5" w:rsidRDefault="00AF11D5">
            <w:pPr>
              <w:spacing w:line="240" w:lineRule="atLeast"/>
              <w:jc w:val="both"/>
              <w:rPr>
                <w:sz w:val="22"/>
                <w:szCs w:val="22"/>
                <w:lang w:eastAsia="en-US"/>
              </w:rPr>
            </w:pPr>
            <w:r>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EF0AC5" w14:textId="77777777" w:rsidR="00AF11D5" w:rsidRDefault="00AF11D5">
            <w:pPr>
              <w:spacing w:line="240" w:lineRule="atLeast"/>
              <w:jc w:val="both"/>
              <w:rPr>
                <w:sz w:val="22"/>
                <w:szCs w:val="22"/>
                <w:lang w:eastAsia="en-US"/>
              </w:rPr>
            </w:pPr>
            <w:r>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F7D054D" w14:textId="77777777" w:rsidR="00AF11D5" w:rsidRDefault="00AF11D5">
            <w:pPr>
              <w:spacing w:line="240" w:lineRule="atLeast"/>
              <w:jc w:val="both"/>
              <w:rPr>
                <w:sz w:val="22"/>
                <w:szCs w:val="22"/>
                <w:lang w:eastAsia="en-US"/>
              </w:rPr>
            </w:pPr>
            <w:r>
              <w:rPr>
                <w:sz w:val="22"/>
                <w:szCs w:val="22"/>
                <w:lang w:eastAsia="en-US"/>
              </w:rPr>
              <w:lastRenderedPageBreak/>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A414C31" w14:textId="77777777" w:rsidR="00AF11D5" w:rsidRDefault="00AF11D5">
            <w:pPr>
              <w:spacing w:line="240" w:lineRule="atLeast"/>
              <w:jc w:val="both"/>
              <w:rPr>
                <w:b/>
                <w:sz w:val="22"/>
                <w:szCs w:val="22"/>
                <w:lang w:eastAsia="en-US"/>
              </w:rPr>
            </w:pPr>
          </w:p>
          <w:p w14:paraId="2614B8F6"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ОТВЕТСТВЕННОСТЬ СТОРОН</w:t>
            </w:r>
          </w:p>
          <w:p w14:paraId="040881F3" w14:textId="77777777" w:rsidR="00AF11D5" w:rsidRDefault="00AF11D5">
            <w:pPr>
              <w:spacing w:line="240" w:lineRule="atLeast"/>
              <w:jc w:val="both"/>
              <w:rPr>
                <w:sz w:val="22"/>
                <w:szCs w:val="22"/>
                <w:lang w:eastAsia="en-US"/>
              </w:rPr>
            </w:pPr>
            <w:r>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56DECD1" w14:textId="77777777" w:rsidR="00AF11D5" w:rsidRDefault="00AF11D5">
            <w:pPr>
              <w:spacing w:line="240" w:lineRule="atLeast"/>
              <w:jc w:val="both"/>
              <w:rPr>
                <w:sz w:val="22"/>
                <w:szCs w:val="22"/>
                <w:lang w:eastAsia="en-US"/>
              </w:rPr>
            </w:pPr>
            <w:r>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522E7D6" w14:textId="77777777" w:rsidR="00AF11D5" w:rsidRDefault="00AF11D5">
            <w:pPr>
              <w:spacing w:line="240" w:lineRule="atLeast"/>
              <w:jc w:val="both"/>
              <w:rPr>
                <w:sz w:val="22"/>
                <w:szCs w:val="22"/>
                <w:lang w:eastAsia="en-US"/>
              </w:rPr>
            </w:pPr>
            <w:r>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724FBBF" w14:textId="77777777" w:rsidR="00AF11D5" w:rsidRDefault="00AF11D5">
            <w:pPr>
              <w:spacing w:line="240" w:lineRule="atLeast"/>
              <w:jc w:val="both"/>
              <w:rPr>
                <w:sz w:val="22"/>
                <w:szCs w:val="22"/>
                <w:lang w:eastAsia="en-US"/>
              </w:rPr>
            </w:pPr>
            <w:r>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0DAA3BB" w14:textId="77777777" w:rsidR="00AF11D5" w:rsidRDefault="00AF11D5">
            <w:pPr>
              <w:spacing w:line="240" w:lineRule="atLeast"/>
              <w:jc w:val="both"/>
              <w:rPr>
                <w:sz w:val="22"/>
                <w:szCs w:val="22"/>
                <w:lang w:eastAsia="en-US"/>
              </w:rPr>
            </w:pPr>
            <w:r>
              <w:rPr>
                <w:b/>
                <w:sz w:val="22"/>
                <w:szCs w:val="22"/>
                <w:lang w:eastAsia="en-US"/>
              </w:rPr>
              <w:tab/>
            </w:r>
            <w:r>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EC81281" w14:textId="77777777" w:rsidR="00AF11D5" w:rsidRDefault="00AF11D5">
            <w:pPr>
              <w:spacing w:line="240" w:lineRule="atLeast"/>
              <w:jc w:val="both"/>
              <w:rPr>
                <w:sz w:val="22"/>
                <w:szCs w:val="22"/>
                <w:lang w:eastAsia="en-US"/>
              </w:rPr>
            </w:pPr>
            <w:r>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lang w:eastAsia="en-US"/>
              </w:rPr>
              <w:tab/>
            </w:r>
          </w:p>
          <w:p w14:paraId="7C7AA2F8" w14:textId="77777777" w:rsidR="00AF11D5" w:rsidRDefault="00AF11D5">
            <w:pPr>
              <w:spacing w:line="240" w:lineRule="atLeast"/>
              <w:jc w:val="both"/>
              <w:rPr>
                <w:sz w:val="22"/>
                <w:szCs w:val="22"/>
                <w:lang w:eastAsia="en-US"/>
              </w:rPr>
            </w:pPr>
            <w:r>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7CB0892" w14:textId="77777777" w:rsidR="00AF11D5" w:rsidRDefault="00AF11D5">
            <w:pPr>
              <w:spacing w:line="240" w:lineRule="atLeast"/>
              <w:jc w:val="both"/>
              <w:rPr>
                <w:sz w:val="22"/>
                <w:szCs w:val="22"/>
                <w:lang w:eastAsia="en-US"/>
              </w:rPr>
            </w:pPr>
            <w:r>
              <w:rPr>
                <w:sz w:val="22"/>
                <w:szCs w:val="22"/>
                <w:lang w:eastAsia="en-US"/>
              </w:rPr>
              <w:t>При поставке некачественного товара Покупатель вправе по своему выбору:</w:t>
            </w:r>
          </w:p>
          <w:p w14:paraId="131481EA" w14:textId="77777777" w:rsidR="00AF11D5" w:rsidRDefault="00AF11D5">
            <w:pPr>
              <w:spacing w:line="240" w:lineRule="atLeast"/>
              <w:ind w:left="360"/>
              <w:jc w:val="both"/>
              <w:rPr>
                <w:sz w:val="22"/>
                <w:szCs w:val="22"/>
                <w:lang w:eastAsia="en-US"/>
              </w:rPr>
            </w:pPr>
            <w:r>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4C89C51" w14:textId="77777777" w:rsidR="00AF11D5" w:rsidRDefault="00AF11D5">
            <w:pPr>
              <w:pStyle w:val="affe"/>
              <w:spacing w:line="240" w:lineRule="atLeast"/>
              <w:rPr>
                <w:sz w:val="22"/>
                <w:szCs w:val="22"/>
                <w:lang w:eastAsia="en-US"/>
              </w:rPr>
            </w:pPr>
            <w:r>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lang w:eastAsia="en-US"/>
              </w:rPr>
              <w:t>незамене</w:t>
            </w:r>
            <w:proofErr w:type="spellEnd"/>
            <w:r>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F218CA4" w14:textId="77777777" w:rsidR="00AF11D5" w:rsidRDefault="00AF11D5">
            <w:pPr>
              <w:spacing w:line="240" w:lineRule="atLeast"/>
              <w:jc w:val="both"/>
              <w:rPr>
                <w:sz w:val="22"/>
                <w:szCs w:val="22"/>
                <w:lang w:eastAsia="en-US"/>
              </w:rPr>
            </w:pPr>
            <w:r>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51D58C6" w14:textId="77777777" w:rsidR="00AF11D5" w:rsidRDefault="00AF11D5">
            <w:pPr>
              <w:pStyle w:val="af4"/>
              <w:spacing w:after="0" w:line="240" w:lineRule="atLeast"/>
              <w:jc w:val="both"/>
              <w:rPr>
                <w:sz w:val="22"/>
                <w:szCs w:val="22"/>
                <w:lang w:eastAsia="en-US"/>
              </w:rPr>
            </w:pPr>
            <w:r>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1E3A509" w14:textId="77777777" w:rsidR="00AF11D5" w:rsidRDefault="00AF11D5">
            <w:pPr>
              <w:spacing w:line="240" w:lineRule="atLeast"/>
              <w:jc w:val="both"/>
              <w:rPr>
                <w:sz w:val="22"/>
                <w:szCs w:val="22"/>
                <w:lang w:eastAsia="en-US"/>
              </w:rPr>
            </w:pPr>
            <w:r>
              <w:rPr>
                <w:sz w:val="22"/>
                <w:szCs w:val="22"/>
                <w:lang w:eastAsia="en-US"/>
              </w:rPr>
              <w:t>7.6. Условия о процентах по денежному обязательству данного договора в порядке ст. 317.1 ГК РФ не применяются.</w:t>
            </w:r>
          </w:p>
          <w:p w14:paraId="153EFC8D" w14:textId="77777777" w:rsidR="00AF11D5" w:rsidRDefault="00AF11D5">
            <w:pPr>
              <w:spacing w:line="240" w:lineRule="atLeast"/>
              <w:jc w:val="both"/>
              <w:rPr>
                <w:sz w:val="22"/>
                <w:szCs w:val="22"/>
                <w:lang w:eastAsia="en-US"/>
              </w:rPr>
            </w:pPr>
            <w:r>
              <w:rPr>
                <w:sz w:val="22"/>
                <w:szCs w:val="22"/>
                <w:lang w:eastAsia="en-US"/>
              </w:rPr>
              <w:t>7.7. Стороны несут иную ответственность, установленную действующим законодательством Российской Федерации.</w:t>
            </w:r>
          </w:p>
          <w:p w14:paraId="2C6B5C22" w14:textId="77777777" w:rsidR="00AF11D5" w:rsidRDefault="00AF11D5">
            <w:pPr>
              <w:spacing w:line="240" w:lineRule="atLeast"/>
              <w:jc w:val="both"/>
              <w:rPr>
                <w:sz w:val="22"/>
                <w:szCs w:val="22"/>
                <w:lang w:eastAsia="en-US"/>
              </w:rPr>
            </w:pPr>
            <w:r>
              <w:rPr>
                <w:sz w:val="22"/>
                <w:szCs w:val="22"/>
                <w:lang w:eastAsia="en-US"/>
              </w:rPr>
              <w:lastRenderedPageBreak/>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DBA4398" w14:textId="77777777" w:rsidR="00AF11D5" w:rsidRDefault="00AF11D5">
            <w:pPr>
              <w:spacing w:line="240" w:lineRule="atLeast"/>
              <w:jc w:val="both"/>
              <w:rPr>
                <w:sz w:val="22"/>
                <w:szCs w:val="22"/>
                <w:lang w:eastAsia="en-US"/>
              </w:rPr>
            </w:pPr>
            <w:r>
              <w:rPr>
                <w:sz w:val="22"/>
                <w:szCs w:val="22"/>
                <w:lang w:eastAsia="en-US"/>
              </w:rPr>
              <w:t xml:space="preserve">             7.9.</w:t>
            </w:r>
            <w:r>
              <w:rPr>
                <w:lang w:eastAsia="en-US"/>
              </w:rPr>
              <w:t xml:space="preserve">  </w:t>
            </w:r>
            <w:r>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DBFDD62" w14:textId="77777777" w:rsidR="00AF11D5" w:rsidRDefault="00AF11D5">
            <w:pPr>
              <w:spacing w:line="240" w:lineRule="atLeast"/>
              <w:jc w:val="both"/>
              <w:rPr>
                <w:b/>
                <w:sz w:val="22"/>
                <w:szCs w:val="22"/>
                <w:lang w:eastAsia="en-US"/>
              </w:rPr>
            </w:pPr>
          </w:p>
          <w:p w14:paraId="249CD72A" w14:textId="77777777" w:rsidR="00AF11D5" w:rsidRDefault="00AF11D5">
            <w:pPr>
              <w:spacing w:line="240" w:lineRule="atLeast"/>
              <w:jc w:val="both"/>
              <w:rPr>
                <w:sz w:val="22"/>
                <w:szCs w:val="22"/>
                <w:lang w:eastAsia="en-US"/>
              </w:rPr>
            </w:pPr>
          </w:p>
          <w:p w14:paraId="2FF72294" w14:textId="77777777" w:rsidR="00AF11D5" w:rsidRDefault="00AF11D5">
            <w:pPr>
              <w:spacing w:line="240" w:lineRule="atLeast"/>
              <w:jc w:val="both"/>
              <w:rPr>
                <w:b/>
                <w:sz w:val="22"/>
                <w:szCs w:val="22"/>
                <w:lang w:eastAsia="en-US"/>
              </w:rPr>
            </w:pPr>
          </w:p>
          <w:p w14:paraId="36F643B6"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ПОРЯДОК РАЗРЕШЕНИЯ СПОРОВ</w:t>
            </w:r>
          </w:p>
          <w:p w14:paraId="20905C95" w14:textId="77777777" w:rsidR="00AF11D5" w:rsidRDefault="00AF11D5">
            <w:pPr>
              <w:spacing w:line="240" w:lineRule="atLeast"/>
              <w:jc w:val="both"/>
              <w:rPr>
                <w:sz w:val="22"/>
                <w:szCs w:val="22"/>
                <w:lang w:eastAsia="en-US"/>
              </w:rPr>
            </w:pPr>
            <w:r>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D3C9432" w14:textId="77777777" w:rsidR="00AF11D5" w:rsidRDefault="00AF11D5">
            <w:pPr>
              <w:spacing w:line="240" w:lineRule="atLeast"/>
              <w:jc w:val="both"/>
              <w:rPr>
                <w:sz w:val="22"/>
                <w:szCs w:val="22"/>
                <w:lang w:eastAsia="en-US"/>
              </w:rPr>
            </w:pPr>
            <w:r>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lang w:eastAsia="en-US"/>
              </w:rPr>
              <w:tab/>
            </w:r>
          </w:p>
          <w:p w14:paraId="780E3AB8" w14:textId="77777777" w:rsidR="00AF11D5" w:rsidRDefault="00AF11D5">
            <w:pPr>
              <w:pStyle w:val="24"/>
              <w:spacing w:line="240" w:lineRule="atLeast"/>
              <w:jc w:val="both"/>
              <w:rPr>
                <w:sz w:val="22"/>
                <w:szCs w:val="22"/>
                <w:lang w:eastAsia="en-US"/>
              </w:rPr>
            </w:pPr>
            <w:r>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4EFAF03" w14:textId="77777777" w:rsidR="00AF11D5" w:rsidRDefault="00AF11D5">
            <w:pPr>
              <w:pStyle w:val="24"/>
              <w:spacing w:line="240" w:lineRule="atLeast"/>
              <w:jc w:val="both"/>
              <w:rPr>
                <w:sz w:val="22"/>
                <w:szCs w:val="22"/>
                <w:lang w:eastAsia="en-US"/>
              </w:rPr>
            </w:pPr>
          </w:p>
          <w:p w14:paraId="0A19DDD6" w14:textId="77777777" w:rsidR="00AF11D5" w:rsidRDefault="00AF11D5">
            <w:pPr>
              <w:spacing w:line="240" w:lineRule="atLeast"/>
              <w:jc w:val="center"/>
              <w:rPr>
                <w:b/>
                <w:sz w:val="22"/>
                <w:szCs w:val="22"/>
                <w:lang w:eastAsia="en-US"/>
              </w:rPr>
            </w:pPr>
            <w:r>
              <w:rPr>
                <w:b/>
                <w:sz w:val="22"/>
                <w:szCs w:val="22"/>
                <w:lang w:eastAsia="en-US"/>
              </w:rPr>
              <w:t>9. ОБСТОЯТЕЛЬСТВА НЕПРЕОДОЛИМОЙ СИЛЫ</w:t>
            </w:r>
          </w:p>
          <w:p w14:paraId="1D6002C2" w14:textId="77777777" w:rsidR="00AF11D5" w:rsidRDefault="00AF11D5">
            <w:pPr>
              <w:spacing w:line="240" w:lineRule="atLeast"/>
              <w:jc w:val="both"/>
              <w:rPr>
                <w:sz w:val="22"/>
                <w:szCs w:val="22"/>
                <w:lang w:eastAsia="en-US"/>
              </w:rPr>
            </w:pPr>
            <w:r>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7567FCE" w14:textId="77777777" w:rsidR="00AF11D5" w:rsidRDefault="00AF11D5">
            <w:pPr>
              <w:spacing w:line="240" w:lineRule="atLeast"/>
              <w:jc w:val="both"/>
              <w:rPr>
                <w:sz w:val="22"/>
                <w:szCs w:val="22"/>
                <w:lang w:eastAsia="en-US"/>
              </w:rPr>
            </w:pPr>
            <w:r>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C71C593" w14:textId="77777777" w:rsidR="00AF11D5" w:rsidRDefault="00AF11D5">
            <w:pPr>
              <w:spacing w:line="240" w:lineRule="atLeast"/>
              <w:jc w:val="both"/>
              <w:rPr>
                <w:sz w:val="22"/>
                <w:szCs w:val="22"/>
                <w:lang w:eastAsia="en-US"/>
              </w:rPr>
            </w:pPr>
            <w:r>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3B553AB" w14:textId="77777777" w:rsidR="00AF11D5" w:rsidRDefault="00AF11D5">
            <w:pPr>
              <w:spacing w:line="240" w:lineRule="atLeast"/>
              <w:jc w:val="both"/>
              <w:rPr>
                <w:sz w:val="22"/>
                <w:szCs w:val="22"/>
                <w:lang w:eastAsia="en-US"/>
              </w:rPr>
            </w:pPr>
            <w:r>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E57BAF5" w14:textId="77777777" w:rsidR="00AF11D5" w:rsidRDefault="00AF11D5">
            <w:pPr>
              <w:spacing w:line="240" w:lineRule="atLeast"/>
              <w:jc w:val="both"/>
              <w:rPr>
                <w:sz w:val="22"/>
                <w:szCs w:val="22"/>
                <w:lang w:eastAsia="en-US"/>
              </w:rPr>
            </w:pPr>
            <w:r>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6AC422A" w14:textId="77777777" w:rsidR="00AF11D5" w:rsidRDefault="00AF11D5">
            <w:pPr>
              <w:spacing w:line="240" w:lineRule="atLeast"/>
              <w:jc w:val="both"/>
              <w:rPr>
                <w:sz w:val="22"/>
                <w:szCs w:val="22"/>
                <w:lang w:eastAsia="en-US"/>
              </w:rPr>
            </w:pPr>
            <w:r>
              <w:rPr>
                <w:sz w:val="22"/>
                <w:szCs w:val="22"/>
                <w:lang w:eastAsia="en-US"/>
              </w:rPr>
              <w:t>В таком случае ни одна из Сторон не имеет права на возмещение убытков другой Стороной.</w:t>
            </w:r>
          </w:p>
          <w:p w14:paraId="09731429" w14:textId="77777777" w:rsidR="00AF11D5" w:rsidRDefault="00AF11D5">
            <w:pPr>
              <w:spacing w:line="240" w:lineRule="atLeast"/>
              <w:jc w:val="both"/>
              <w:rPr>
                <w:sz w:val="22"/>
                <w:szCs w:val="22"/>
                <w:lang w:eastAsia="en-US"/>
              </w:rPr>
            </w:pPr>
            <w:r>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ED926A3" w14:textId="77777777" w:rsidR="00AF11D5" w:rsidRDefault="00AF11D5">
            <w:pPr>
              <w:spacing w:line="240" w:lineRule="atLeast"/>
              <w:jc w:val="both"/>
              <w:rPr>
                <w:b/>
                <w:sz w:val="22"/>
                <w:szCs w:val="22"/>
                <w:lang w:eastAsia="en-US"/>
              </w:rPr>
            </w:pPr>
          </w:p>
          <w:p w14:paraId="0BAC0878" w14:textId="77777777" w:rsidR="00AF11D5" w:rsidRDefault="00AF11D5">
            <w:pPr>
              <w:spacing w:line="240" w:lineRule="atLeast"/>
              <w:jc w:val="center"/>
              <w:rPr>
                <w:b/>
                <w:sz w:val="22"/>
                <w:szCs w:val="22"/>
                <w:lang w:eastAsia="en-US"/>
              </w:rPr>
            </w:pPr>
            <w:r>
              <w:rPr>
                <w:b/>
                <w:sz w:val="22"/>
                <w:szCs w:val="22"/>
                <w:lang w:eastAsia="en-US"/>
              </w:rPr>
              <w:t>10. СРОК ДЕЙСТВИЯ ДОГОВОРА. ПОРЯДОК ИЗМЕНЕНИЯ И</w:t>
            </w:r>
          </w:p>
          <w:p w14:paraId="61CDA17C" w14:textId="77777777" w:rsidR="00AF11D5" w:rsidRDefault="00AF11D5">
            <w:pPr>
              <w:spacing w:line="240" w:lineRule="atLeast"/>
              <w:jc w:val="center"/>
              <w:rPr>
                <w:b/>
                <w:sz w:val="22"/>
                <w:szCs w:val="22"/>
                <w:lang w:eastAsia="en-US"/>
              </w:rPr>
            </w:pPr>
            <w:r>
              <w:rPr>
                <w:b/>
                <w:sz w:val="22"/>
                <w:szCs w:val="22"/>
                <w:lang w:eastAsia="en-US"/>
              </w:rPr>
              <w:t>РАСТОРЖЕНИЯ ДОГОВОРА</w:t>
            </w:r>
          </w:p>
          <w:p w14:paraId="28B8ED3D" w14:textId="77777777" w:rsidR="00AF11D5" w:rsidRDefault="00AF11D5">
            <w:pPr>
              <w:spacing w:line="240" w:lineRule="atLeast"/>
              <w:jc w:val="both"/>
              <w:rPr>
                <w:sz w:val="22"/>
                <w:szCs w:val="22"/>
                <w:lang w:eastAsia="en-US"/>
              </w:rPr>
            </w:pPr>
            <w:r>
              <w:rPr>
                <w:sz w:val="22"/>
                <w:szCs w:val="22"/>
                <w:lang w:eastAsia="en-US"/>
              </w:rPr>
              <w:t xml:space="preserve">10.1. Настоящий договор вступает в силу с даты заключения договора и действует по _____________2020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971F2CF" w14:textId="77777777" w:rsidR="00AF11D5" w:rsidRDefault="00AF11D5">
            <w:pPr>
              <w:spacing w:line="240" w:lineRule="atLeast"/>
              <w:jc w:val="both"/>
              <w:rPr>
                <w:sz w:val="22"/>
                <w:szCs w:val="22"/>
                <w:lang w:eastAsia="en-US"/>
              </w:rPr>
            </w:pPr>
            <w:r>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37CCB24" w14:textId="77777777" w:rsidR="00AF11D5" w:rsidRDefault="00AF11D5">
            <w:pPr>
              <w:spacing w:line="240" w:lineRule="atLeast"/>
              <w:jc w:val="both"/>
              <w:rPr>
                <w:sz w:val="22"/>
                <w:szCs w:val="22"/>
                <w:lang w:eastAsia="en-US"/>
              </w:rPr>
            </w:pPr>
            <w:r>
              <w:rPr>
                <w:sz w:val="22"/>
                <w:szCs w:val="22"/>
                <w:lang w:eastAsia="en-US"/>
              </w:rPr>
              <w:lastRenderedPageBreak/>
              <w:t xml:space="preserve">10.2. Продление срока действия настоящего Договора может быть также оформлено дополнительным соглашением Сторон к нему. </w:t>
            </w:r>
          </w:p>
          <w:p w14:paraId="6589D2AE" w14:textId="77777777" w:rsidR="00AF11D5" w:rsidRDefault="00AF11D5">
            <w:pPr>
              <w:spacing w:line="240" w:lineRule="atLeast"/>
              <w:jc w:val="both"/>
              <w:rPr>
                <w:sz w:val="22"/>
                <w:szCs w:val="22"/>
                <w:lang w:eastAsia="en-US"/>
              </w:rPr>
            </w:pPr>
            <w:r>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3645CA9" w14:textId="77777777" w:rsidR="00AF11D5" w:rsidRDefault="00AF11D5">
            <w:pPr>
              <w:spacing w:line="240" w:lineRule="atLeast"/>
              <w:jc w:val="both"/>
              <w:rPr>
                <w:sz w:val="22"/>
                <w:szCs w:val="22"/>
                <w:lang w:eastAsia="en-US"/>
              </w:rPr>
            </w:pPr>
            <w:r>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C43BE78" w14:textId="77777777" w:rsidR="00AF11D5" w:rsidRDefault="00AF11D5">
            <w:pPr>
              <w:spacing w:line="240" w:lineRule="atLeast"/>
              <w:jc w:val="both"/>
              <w:rPr>
                <w:sz w:val="22"/>
                <w:szCs w:val="22"/>
                <w:lang w:eastAsia="en-US"/>
              </w:rPr>
            </w:pPr>
          </w:p>
          <w:p w14:paraId="7DEF0431" w14:textId="77777777" w:rsidR="00AF11D5" w:rsidRDefault="00AF11D5">
            <w:pPr>
              <w:spacing w:line="256" w:lineRule="auto"/>
              <w:jc w:val="center"/>
              <w:rPr>
                <w:b/>
                <w:color w:val="000000"/>
                <w:sz w:val="22"/>
                <w:szCs w:val="22"/>
                <w:lang w:eastAsia="en-US"/>
              </w:rPr>
            </w:pPr>
            <w:r>
              <w:rPr>
                <w:b/>
                <w:color w:val="000000"/>
                <w:sz w:val="22"/>
                <w:szCs w:val="22"/>
                <w:lang w:eastAsia="en-US"/>
              </w:rPr>
              <w:t>11. ЗАВЕРЕНИЯ ПОСТАВЩИКА</w:t>
            </w:r>
          </w:p>
          <w:p w14:paraId="5580BCB7" w14:textId="77777777" w:rsidR="00AF11D5" w:rsidRDefault="00AF11D5">
            <w:pPr>
              <w:spacing w:line="256" w:lineRule="auto"/>
              <w:jc w:val="both"/>
              <w:rPr>
                <w:color w:val="000000"/>
                <w:sz w:val="22"/>
                <w:szCs w:val="22"/>
                <w:lang w:eastAsia="en-US"/>
              </w:rPr>
            </w:pPr>
            <w:r>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6D4AE7E"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836F4D5" w14:textId="77777777" w:rsidR="00AF11D5" w:rsidRDefault="00AF11D5">
            <w:pPr>
              <w:spacing w:line="256" w:lineRule="auto"/>
              <w:jc w:val="both"/>
              <w:rPr>
                <w:color w:val="000000"/>
                <w:sz w:val="22"/>
                <w:szCs w:val="22"/>
                <w:lang w:eastAsia="en-US"/>
              </w:rPr>
            </w:pPr>
            <w:r>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F5B8026" w14:textId="77777777" w:rsidR="00AF11D5" w:rsidRDefault="00AF11D5">
            <w:pPr>
              <w:spacing w:line="256" w:lineRule="auto"/>
              <w:jc w:val="both"/>
              <w:rPr>
                <w:color w:val="000000"/>
                <w:sz w:val="22"/>
                <w:szCs w:val="22"/>
                <w:lang w:eastAsia="en-US"/>
              </w:rPr>
            </w:pPr>
            <w:r>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44FF372"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A3B1462"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789E7BE" w14:textId="77777777" w:rsidR="00AF11D5" w:rsidRDefault="00AF11D5">
            <w:pPr>
              <w:spacing w:line="256" w:lineRule="auto"/>
              <w:jc w:val="both"/>
              <w:rPr>
                <w:color w:val="000000"/>
                <w:sz w:val="22"/>
                <w:szCs w:val="22"/>
                <w:lang w:eastAsia="en-US"/>
              </w:rPr>
            </w:pPr>
            <w:r>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08C2C54" w14:textId="77777777" w:rsidR="00AF11D5" w:rsidRDefault="00AF11D5">
            <w:pPr>
              <w:spacing w:line="256" w:lineRule="auto"/>
              <w:jc w:val="both"/>
              <w:rPr>
                <w:color w:val="000000"/>
                <w:sz w:val="22"/>
                <w:szCs w:val="22"/>
                <w:lang w:eastAsia="en-US"/>
              </w:rPr>
            </w:pPr>
            <w:r>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C8D7738" w14:textId="77777777" w:rsidR="00AF11D5" w:rsidRDefault="00AF11D5">
            <w:pPr>
              <w:spacing w:line="256" w:lineRule="auto"/>
              <w:jc w:val="both"/>
              <w:rPr>
                <w:color w:val="000000"/>
                <w:sz w:val="22"/>
                <w:szCs w:val="22"/>
                <w:lang w:eastAsia="en-US"/>
              </w:rPr>
            </w:pPr>
            <w:r>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A237DFA" w14:textId="77777777" w:rsidR="00AF11D5" w:rsidRDefault="00AF11D5">
            <w:pPr>
              <w:spacing w:line="256" w:lineRule="auto"/>
              <w:jc w:val="both"/>
              <w:rPr>
                <w:color w:val="000000"/>
                <w:sz w:val="22"/>
                <w:szCs w:val="22"/>
                <w:lang w:eastAsia="en-US"/>
              </w:rPr>
            </w:pPr>
            <w:r>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A4C977" w14:textId="77777777" w:rsidR="00AF11D5" w:rsidRDefault="00AF11D5">
            <w:pPr>
              <w:spacing w:line="256" w:lineRule="auto"/>
              <w:jc w:val="both"/>
              <w:rPr>
                <w:color w:val="000000"/>
                <w:sz w:val="22"/>
                <w:szCs w:val="22"/>
                <w:lang w:eastAsia="en-US"/>
              </w:rPr>
            </w:pPr>
            <w:r>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2D1DEC7"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85C5E93"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AA4DE8E" w14:textId="77777777" w:rsidR="00AF11D5" w:rsidRDefault="00AF11D5">
            <w:pPr>
              <w:spacing w:line="256" w:lineRule="auto"/>
              <w:jc w:val="both"/>
              <w:rPr>
                <w:color w:val="000000"/>
                <w:sz w:val="22"/>
                <w:szCs w:val="22"/>
                <w:lang w:eastAsia="en-US"/>
              </w:rPr>
            </w:pPr>
            <w:r>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1FACD6C"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DA767ED" w14:textId="77777777" w:rsidR="00AF11D5" w:rsidRDefault="00AF11D5">
            <w:pPr>
              <w:spacing w:line="256" w:lineRule="auto"/>
              <w:jc w:val="both"/>
              <w:rPr>
                <w:color w:val="000000"/>
                <w:sz w:val="22"/>
                <w:szCs w:val="22"/>
                <w:lang w:eastAsia="en-US"/>
              </w:rPr>
            </w:pPr>
            <w:r>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A4AB1B6" w14:textId="77777777" w:rsidR="00AF11D5" w:rsidRDefault="00AF11D5">
            <w:pPr>
              <w:spacing w:line="256" w:lineRule="auto"/>
              <w:jc w:val="both"/>
              <w:rPr>
                <w:color w:val="000000"/>
                <w:sz w:val="22"/>
                <w:szCs w:val="22"/>
                <w:lang w:eastAsia="en-US"/>
              </w:rPr>
            </w:pPr>
            <w:r>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E906FF4" w14:textId="77777777" w:rsidR="00AF11D5" w:rsidRDefault="00AF11D5">
            <w:pPr>
              <w:spacing w:line="256" w:lineRule="auto"/>
              <w:jc w:val="both"/>
              <w:rPr>
                <w:color w:val="000000"/>
                <w:sz w:val="22"/>
                <w:szCs w:val="22"/>
                <w:lang w:eastAsia="en-US"/>
              </w:rPr>
            </w:pPr>
            <w:r>
              <w:rPr>
                <w:color w:val="000000"/>
                <w:sz w:val="22"/>
                <w:szCs w:val="22"/>
                <w:lang w:eastAsia="en-US"/>
              </w:rPr>
              <w:lastRenderedPageBreak/>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623BF81" w14:textId="77777777" w:rsidR="00AF11D5" w:rsidRDefault="00AF11D5">
            <w:pPr>
              <w:spacing w:line="256" w:lineRule="auto"/>
              <w:jc w:val="both"/>
              <w:rPr>
                <w:color w:val="000000"/>
                <w:sz w:val="22"/>
                <w:szCs w:val="22"/>
                <w:lang w:eastAsia="en-US"/>
              </w:rPr>
            </w:pPr>
            <w:r>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747685DC" w14:textId="77777777" w:rsidR="00AF11D5" w:rsidRDefault="00AF11D5">
            <w:pPr>
              <w:spacing w:line="256" w:lineRule="auto"/>
              <w:jc w:val="both"/>
              <w:rPr>
                <w:color w:val="000000"/>
                <w:sz w:val="22"/>
                <w:szCs w:val="22"/>
                <w:lang w:eastAsia="en-US"/>
              </w:rPr>
            </w:pPr>
            <w:r>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1FA4C80" w14:textId="77777777" w:rsidR="00AF11D5" w:rsidRDefault="00AF11D5">
            <w:pPr>
              <w:spacing w:line="256" w:lineRule="auto"/>
              <w:jc w:val="both"/>
              <w:rPr>
                <w:color w:val="000000"/>
                <w:sz w:val="22"/>
                <w:szCs w:val="22"/>
                <w:lang w:eastAsia="en-US"/>
              </w:rPr>
            </w:pPr>
            <w:r>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A557C79" w14:textId="77777777" w:rsidR="00AF11D5" w:rsidRDefault="00AF11D5">
            <w:pPr>
              <w:spacing w:line="240" w:lineRule="atLeast"/>
              <w:jc w:val="both"/>
              <w:rPr>
                <w:sz w:val="22"/>
                <w:szCs w:val="22"/>
                <w:lang w:eastAsia="en-US"/>
              </w:rPr>
            </w:pPr>
          </w:p>
          <w:p w14:paraId="3C953415" w14:textId="77777777" w:rsidR="00AF11D5" w:rsidRDefault="00AF11D5">
            <w:pPr>
              <w:spacing w:line="240" w:lineRule="atLeast"/>
              <w:jc w:val="center"/>
              <w:rPr>
                <w:b/>
                <w:sz w:val="22"/>
                <w:szCs w:val="22"/>
                <w:lang w:eastAsia="en-US"/>
              </w:rPr>
            </w:pPr>
            <w:r>
              <w:rPr>
                <w:b/>
                <w:sz w:val="22"/>
                <w:szCs w:val="22"/>
                <w:lang w:eastAsia="en-US"/>
              </w:rPr>
              <w:t>12. КОНФИДЕНЦИАЛЬНОСТЬ</w:t>
            </w:r>
          </w:p>
          <w:p w14:paraId="42FBD96D" w14:textId="77777777" w:rsidR="00AF11D5" w:rsidRDefault="00AF11D5">
            <w:pPr>
              <w:spacing w:line="240" w:lineRule="atLeast"/>
              <w:jc w:val="both"/>
              <w:rPr>
                <w:sz w:val="22"/>
                <w:szCs w:val="22"/>
                <w:lang w:eastAsia="en-US"/>
              </w:rPr>
            </w:pPr>
            <w:r>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2D11598" w14:textId="77777777" w:rsidR="00AF11D5" w:rsidRDefault="00AF11D5">
            <w:pPr>
              <w:spacing w:line="240" w:lineRule="atLeast"/>
              <w:jc w:val="both"/>
              <w:rPr>
                <w:sz w:val="22"/>
                <w:szCs w:val="22"/>
                <w:lang w:eastAsia="en-US"/>
              </w:rPr>
            </w:pPr>
            <w:r>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A3650BF" w14:textId="77777777" w:rsidR="00AF11D5" w:rsidRDefault="00AF11D5">
            <w:pPr>
              <w:spacing w:line="240" w:lineRule="atLeast"/>
              <w:jc w:val="both"/>
              <w:rPr>
                <w:sz w:val="22"/>
                <w:szCs w:val="22"/>
                <w:lang w:eastAsia="en-US"/>
              </w:rPr>
            </w:pPr>
            <w:r>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50C471C6" w14:textId="77777777" w:rsidR="00AF11D5" w:rsidRDefault="00AF11D5">
            <w:pPr>
              <w:spacing w:line="240" w:lineRule="atLeast"/>
              <w:jc w:val="both"/>
              <w:rPr>
                <w:sz w:val="22"/>
                <w:szCs w:val="22"/>
                <w:lang w:eastAsia="en-US"/>
              </w:rPr>
            </w:pPr>
          </w:p>
          <w:p w14:paraId="1B4D9039" w14:textId="77777777" w:rsidR="00AF11D5" w:rsidRDefault="00AF11D5">
            <w:pPr>
              <w:spacing w:line="240" w:lineRule="atLeast"/>
              <w:jc w:val="center"/>
              <w:rPr>
                <w:b/>
                <w:sz w:val="22"/>
                <w:szCs w:val="22"/>
                <w:lang w:eastAsia="en-US"/>
              </w:rPr>
            </w:pPr>
            <w:r>
              <w:rPr>
                <w:b/>
                <w:sz w:val="22"/>
                <w:szCs w:val="22"/>
                <w:lang w:eastAsia="en-US"/>
              </w:rPr>
              <w:t>13. ЗАКЛЮЧИТЕЛЬНЫЕ ПОЛОЖЕНИЯ</w:t>
            </w:r>
          </w:p>
          <w:p w14:paraId="09A2A5A4" w14:textId="77777777" w:rsidR="00AF11D5" w:rsidRDefault="00AF11D5">
            <w:pPr>
              <w:spacing w:line="240" w:lineRule="atLeast"/>
              <w:jc w:val="both"/>
              <w:rPr>
                <w:sz w:val="22"/>
                <w:szCs w:val="22"/>
                <w:lang w:eastAsia="en-US"/>
              </w:rPr>
            </w:pPr>
            <w:r>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3FB92A44" w14:textId="77777777" w:rsidR="00AF11D5" w:rsidRDefault="00AF11D5">
            <w:pPr>
              <w:spacing w:line="240" w:lineRule="atLeast"/>
              <w:jc w:val="both"/>
              <w:rPr>
                <w:sz w:val="22"/>
                <w:szCs w:val="22"/>
                <w:lang w:eastAsia="en-US"/>
              </w:rPr>
            </w:pPr>
            <w:r>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3D975A8E" w14:textId="77777777" w:rsidR="00AF11D5" w:rsidRDefault="00AF11D5">
            <w:pPr>
              <w:spacing w:line="240" w:lineRule="atLeast"/>
              <w:jc w:val="both"/>
              <w:rPr>
                <w:sz w:val="22"/>
                <w:szCs w:val="22"/>
                <w:lang w:eastAsia="en-US"/>
              </w:rPr>
            </w:pPr>
            <w:r>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279C9FB" w14:textId="77777777" w:rsidR="00AF11D5" w:rsidRDefault="00AF11D5">
            <w:pPr>
              <w:spacing w:line="240" w:lineRule="atLeast"/>
              <w:jc w:val="both"/>
              <w:rPr>
                <w:sz w:val="22"/>
                <w:szCs w:val="22"/>
                <w:lang w:eastAsia="en-US"/>
              </w:rPr>
            </w:pPr>
            <w:r>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5469E91" w14:textId="77777777" w:rsidR="00AF11D5" w:rsidRDefault="00AF11D5">
            <w:pPr>
              <w:spacing w:line="240" w:lineRule="atLeast"/>
              <w:jc w:val="both"/>
              <w:rPr>
                <w:sz w:val="22"/>
                <w:szCs w:val="22"/>
                <w:lang w:eastAsia="en-US"/>
              </w:rPr>
            </w:pPr>
            <w:r>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13DE83C" w14:textId="77777777" w:rsidR="00AF11D5" w:rsidRDefault="00AF11D5">
            <w:pPr>
              <w:spacing w:line="240" w:lineRule="atLeast"/>
              <w:jc w:val="both"/>
              <w:rPr>
                <w:sz w:val="22"/>
                <w:szCs w:val="22"/>
                <w:lang w:eastAsia="en-US"/>
              </w:rPr>
            </w:pPr>
            <w:r>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F030B2D" w14:textId="77777777" w:rsidR="00AF11D5" w:rsidRDefault="00AF11D5">
            <w:pPr>
              <w:spacing w:line="240" w:lineRule="atLeast"/>
              <w:jc w:val="both"/>
              <w:rPr>
                <w:sz w:val="22"/>
                <w:szCs w:val="22"/>
                <w:lang w:eastAsia="en-US"/>
              </w:rPr>
            </w:pPr>
            <w:r>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2D0C532" w14:textId="77777777" w:rsidR="00AF11D5" w:rsidRDefault="00AF11D5">
            <w:pPr>
              <w:spacing w:line="240" w:lineRule="atLeast"/>
              <w:jc w:val="both"/>
              <w:rPr>
                <w:sz w:val="22"/>
                <w:szCs w:val="22"/>
                <w:lang w:eastAsia="en-US"/>
              </w:rPr>
            </w:pPr>
            <w:r>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E29CEC8" w14:textId="77777777" w:rsidR="00AF11D5" w:rsidRDefault="00AF11D5">
            <w:pPr>
              <w:spacing w:line="240" w:lineRule="atLeast"/>
              <w:jc w:val="both"/>
              <w:rPr>
                <w:sz w:val="22"/>
                <w:szCs w:val="22"/>
                <w:lang w:eastAsia="en-US"/>
              </w:rPr>
            </w:pPr>
            <w:r>
              <w:rPr>
                <w:sz w:val="22"/>
                <w:szCs w:val="22"/>
                <w:lang w:eastAsia="en-US"/>
              </w:rPr>
              <w:t xml:space="preserve">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w:t>
            </w:r>
            <w:r>
              <w:rPr>
                <w:sz w:val="22"/>
                <w:szCs w:val="22"/>
                <w:lang w:eastAsia="en-US"/>
              </w:rPr>
              <w:lastRenderedPageBreak/>
              <w:t>административного приостановления деятельности, в случае подачи такого заявления или вынесения такого постановления.</w:t>
            </w:r>
          </w:p>
          <w:p w14:paraId="74EE8A4C" w14:textId="77777777" w:rsidR="00AF11D5" w:rsidRDefault="00AF11D5">
            <w:pPr>
              <w:spacing w:line="240" w:lineRule="atLeast"/>
              <w:jc w:val="both"/>
              <w:rPr>
                <w:sz w:val="22"/>
                <w:szCs w:val="22"/>
                <w:lang w:eastAsia="en-US"/>
              </w:rPr>
            </w:pPr>
            <w:r>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E3C75EC" w14:textId="77777777" w:rsidR="00AF11D5" w:rsidRDefault="00AF11D5">
            <w:pPr>
              <w:tabs>
                <w:tab w:val="left" w:pos="418"/>
              </w:tabs>
              <w:spacing w:line="240" w:lineRule="atLeast"/>
              <w:jc w:val="both"/>
              <w:rPr>
                <w:sz w:val="22"/>
                <w:szCs w:val="22"/>
                <w:lang w:eastAsia="en-US"/>
              </w:rPr>
            </w:pPr>
            <w:r>
              <w:rPr>
                <w:sz w:val="22"/>
                <w:szCs w:val="22"/>
                <w:lang w:eastAsia="en-US"/>
              </w:rPr>
              <w:tab/>
            </w:r>
            <w:r>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7084E9B9" w14:textId="77777777" w:rsidR="00AF11D5" w:rsidRDefault="00AF11D5">
            <w:pPr>
              <w:tabs>
                <w:tab w:val="left" w:pos="418"/>
              </w:tabs>
              <w:spacing w:line="240" w:lineRule="atLeast"/>
              <w:jc w:val="both"/>
              <w:rPr>
                <w:sz w:val="22"/>
                <w:szCs w:val="22"/>
                <w:lang w:eastAsia="en-US"/>
              </w:rPr>
            </w:pPr>
            <w:r>
              <w:rPr>
                <w:sz w:val="22"/>
                <w:szCs w:val="22"/>
                <w:lang w:eastAsia="en-US"/>
              </w:rPr>
              <w:t xml:space="preserve">             Приложение № 1: Форма Спецификации;</w:t>
            </w:r>
          </w:p>
          <w:p w14:paraId="36075C50" w14:textId="77777777" w:rsidR="00AF11D5" w:rsidRDefault="00AF11D5">
            <w:pPr>
              <w:tabs>
                <w:tab w:val="left" w:pos="418"/>
              </w:tabs>
              <w:spacing w:line="240" w:lineRule="atLeast"/>
              <w:jc w:val="both"/>
              <w:rPr>
                <w:sz w:val="22"/>
                <w:szCs w:val="22"/>
                <w:lang w:eastAsia="en-US"/>
              </w:rPr>
            </w:pPr>
            <w:r>
              <w:rPr>
                <w:sz w:val="22"/>
                <w:szCs w:val="22"/>
                <w:lang w:eastAsia="en-US"/>
              </w:rPr>
              <w:t xml:space="preserve">             Приложение № 2: Форма Акта приема-передачи.</w:t>
            </w:r>
          </w:p>
          <w:p w14:paraId="536D3783" w14:textId="77777777" w:rsidR="00AF11D5" w:rsidRDefault="00AF11D5">
            <w:pPr>
              <w:tabs>
                <w:tab w:val="left" w:pos="418"/>
              </w:tabs>
              <w:spacing w:line="240" w:lineRule="atLeast"/>
              <w:jc w:val="both"/>
              <w:rPr>
                <w:sz w:val="22"/>
                <w:szCs w:val="22"/>
                <w:lang w:eastAsia="en-US"/>
              </w:rPr>
            </w:pPr>
            <w:r>
              <w:rPr>
                <w:sz w:val="22"/>
                <w:szCs w:val="22"/>
                <w:lang w:eastAsia="en-US"/>
              </w:rPr>
              <w:tab/>
            </w:r>
            <w:r>
              <w:rPr>
                <w:sz w:val="22"/>
                <w:szCs w:val="22"/>
                <w:lang w:eastAsia="en-US"/>
              </w:rPr>
              <w:tab/>
            </w:r>
          </w:p>
          <w:p w14:paraId="1FF77D40" w14:textId="77777777" w:rsidR="00AF11D5" w:rsidRDefault="00AF11D5">
            <w:pPr>
              <w:spacing w:line="240" w:lineRule="atLeast"/>
              <w:jc w:val="center"/>
              <w:rPr>
                <w:b/>
                <w:sz w:val="22"/>
                <w:szCs w:val="22"/>
                <w:lang w:eastAsia="en-US"/>
              </w:rPr>
            </w:pPr>
            <w:r>
              <w:rPr>
                <w:b/>
                <w:sz w:val="22"/>
                <w:szCs w:val="22"/>
                <w:lang w:eastAsia="en-US"/>
              </w:rPr>
              <w:t>14. РЕКВИЗИТЫ И ПОДПИСИ СТОРОН</w:t>
            </w:r>
          </w:p>
          <w:p w14:paraId="748CBFDC" w14:textId="77777777" w:rsidR="00AF11D5" w:rsidRDefault="00AF11D5">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AF11D5" w14:paraId="15DE784E" w14:textId="77777777">
              <w:trPr>
                <w:trHeight w:val="80"/>
              </w:trPr>
              <w:tc>
                <w:tcPr>
                  <w:tcW w:w="5316" w:type="dxa"/>
                </w:tcPr>
                <w:p w14:paraId="56A9634A" w14:textId="77777777" w:rsidR="00AF11D5" w:rsidRDefault="00AF11D5">
                  <w:pPr>
                    <w:spacing w:line="240" w:lineRule="atLeast"/>
                    <w:jc w:val="both"/>
                    <w:rPr>
                      <w:b/>
                      <w:lang w:eastAsia="en-US"/>
                    </w:rPr>
                  </w:pPr>
                  <w:r>
                    <w:rPr>
                      <w:b/>
                      <w:sz w:val="22"/>
                      <w:szCs w:val="22"/>
                      <w:lang w:eastAsia="en-US"/>
                    </w:rPr>
                    <w:t>Поставщик:</w:t>
                  </w:r>
                </w:p>
                <w:p w14:paraId="3B52FE33" w14:textId="77777777" w:rsidR="00AF11D5" w:rsidRDefault="00AF11D5">
                  <w:pPr>
                    <w:spacing w:line="240" w:lineRule="atLeast"/>
                    <w:rPr>
                      <w:lang w:eastAsia="en-US"/>
                    </w:rPr>
                  </w:pPr>
                </w:p>
                <w:p w14:paraId="79EECF14" w14:textId="77777777" w:rsidR="00AF11D5" w:rsidRDefault="00AF11D5">
                  <w:pPr>
                    <w:spacing w:line="240" w:lineRule="atLeast"/>
                    <w:rPr>
                      <w:b/>
                      <w:lang w:eastAsia="en-US"/>
                    </w:rPr>
                  </w:pPr>
                  <w:r>
                    <w:rPr>
                      <w:b/>
                      <w:sz w:val="22"/>
                      <w:szCs w:val="22"/>
                      <w:lang w:eastAsia="en-US"/>
                    </w:rPr>
                    <w:t xml:space="preserve">Место нахождения: </w:t>
                  </w:r>
                </w:p>
                <w:p w14:paraId="598B2953" w14:textId="77777777" w:rsidR="00AF11D5" w:rsidRDefault="00AF11D5">
                  <w:pPr>
                    <w:spacing w:line="240" w:lineRule="atLeast"/>
                    <w:rPr>
                      <w:b/>
                      <w:lang w:eastAsia="en-US"/>
                    </w:rPr>
                  </w:pPr>
                  <w:r>
                    <w:rPr>
                      <w:sz w:val="22"/>
                      <w:szCs w:val="22"/>
                      <w:lang w:eastAsia="en-US"/>
                    </w:rPr>
                    <w:t xml:space="preserve"> </w:t>
                  </w:r>
                </w:p>
                <w:p w14:paraId="4ABD471E" w14:textId="77777777" w:rsidR="00AF11D5" w:rsidRDefault="00AF11D5">
                  <w:pPr>
                    <w:spacing w:line="240" w:lineRule="atLeast"/>
                    <w:rPr>
                      <w:lang w:eastAsia="en-US"/>
                    </w:rPr>
                  </w:pPr>
                  <w:r>
                    <w:rPr>
                      <w:b/>
                      <w:sz w:val="22"/>
                      <w:szCs w:val="22"/>
                      <w:lang w:eastAsia="en-US"/>
                    </w:rPr>
                    <w:t xml:space="preserve">Почтовый адрес: </w:t>
                  </w:r>
                </w:p>
                <w:p w14:paraId="5A5E2E4D" w14:textId="77777777" w:rsidR="00AF11D5" w:rsidRDefault="00AF11D5">
                  <w:pPr>
                    <w:spacing w:line="240" w:lineRule="atLeast"/>
                    <w:jc w:val="both"/>
                    <w:rPr>
                      <w:b/>
                      <w:lang w:eastAsia="en-US"/>
                    </w:rPr>
                  </w:pPr>
                </w:p>
                <w:p w14:paraId="6A232918" w14:textId="77777777" w:rsidR="00AF11D5" w:rsidRDefault="00AF11D5">
                  <w:pPr>
                    <w:spacing w:line="240" w:lineRule="atLeast"/>
                    <w:ind w:left="34" w:hanging="34"/>
                    <w:rPr>
                      <w:b/>
                      <w:lang w:eastAsia="en-US"/>
                    </w:rPr>
                  </w:pPr>
                  <w:r>
                    <w:rPr>
                      <w:b/>
                      <w:sz w:val="22"/>
                      <w:szCs w:val="22"/>
                      <w:lang w:eastAsia="en-US"/>
                    </w:rPr>
                    <w:t>ПОСТАВЩИК:</w:t>
                  </w:r>
                </w:p>
                <w:p w14:paraId="61EC77DA" w14:textId="77777777" w:rsidR="00AF11D5" w:rsidRDefault="00AF11D5">
                  <w:pPr>
                    <w:spacing w:line="240" w:lineRule="atLeast"/>
                    <w:jc w:val="both"/>
                    <w:rPr>
                      <w:lang w:eastAsia="en-US"/>
                    </w:rPr>
                  </w:pPr>
                  <w:r>
                    <w:rPr>
                      <w:sz w:val="22"/>
                      <w:szCs w:val="22"/>
                      <w:lang w:eastAsia="en-US"/>
                    </w:rPr>
                    <w:t>Генеральный директор</w:t>
                  </w:r>
                </w:p>
                <w:p w14:paraId="47BEC2E2" w14:textId="77777777" w:rsidR="00AF11D5" w:rsidRDefault="00AF11D5">
                  <w:pPr>
                    <w:spacing w:line="240" w:lineRule="atLeast"/>
                    <w:rPr>
                      <w:lang w:eastAsia="en-US"/>
                    </w:rPr>
                  </w:pPr>
                  <w:r>
                    <w:rPr>
                      <w:sz w:val="22"/>
                      <w:szCs w:val="22"/>
                      <w:lang w:eastAsia="en-US"/>
                    </w:rPr>
                    <w:t xml:space="preserve">/__________________/  </w:t>
                  </w:r>
                </w:p>
                <w:p w14:paraId="7C472606" w14:textId="77777777" w:rsidR="00AF11D5" w:rsidRDefault="00AF11D5">
                  <w:pPr>
                    <w:spacing w:line="240" w:lineRule="atLeast"/>
                    <w:rPr>
                      <w:lang w:eastAsia="en-US"/>
                    </w:rPr>
                  </w:pPr>
                  <w:r>
                    <w:rPr>
                      <w:i/>
                      <w:sz w:val="22"/>
                      <w:szCs w:val="22"/>
                      <w:lang w:eastAsia="en-US"/>
                    </w:rPr>
                    <w:t xml:space="preserve">            М.П.</w:t>
                  </w:r>
                </w:p>
              </w:tc>
              <w:tc>
                <w:tcPr>
                  <w:tcW w:w="5316" w:type="dxa"/>
                </w:tcPr>
                <w:p w14:paraId="508AB0C9" w14:textId="77777777" w:rsidR="00AF11D5" w:rsidRDefault="00AF11D5">
                  <w:pPr>
                    <w:spacing w:line="240" w:lineRule="atLeast"/>
                    <w:rPr>
                      <w:b/>
                      <w:lang w:eastAsia="en-US"/>
                    </w:rPr>
                  </w:pPr>
                  <w:r>
                    <w:rPr>
                      <w:b/>
                      <w:sz w:val="22"/>
                      <w:szCs w:val="22"/>
                      <w:lang w:eastAsia="en-US"/>
                    </w:rPr>
                    <w:t>Покупатель:</w:t>
                  </w:r>
                </w:p>
                <w:p w14:paraId="73ACEB8E" w14:textId="77777777" w:rsidR="00AF11D5" w:rsidRDefault="00AF11D5">
                  <w:pPr>
                    <w:pStyle w:val="af4"/>
                    <w:spacing w:after="0" w:line="240" w:lineRule="atLeast"/>
                    <w:rPr>
                      <w:b/>
                      <w:lang w:eastAsia="en-US"/>
                    </w:rPr>
                  </w:pPr>
                </w:p>
                <w:p w14:paraId="4BD58CF0" w14:textId="77777777" w:rsidR="00AF11D5" w:rsidRDefault="00AF11D5">
                  <w:pPr>
                    <w:pStyle w:val="af4"/>
                    <w:spacing w:after="0" w:line="240" w:lineRule="atLeast"/>
                    <w:rPr>
                      <w:b/>
                      <w:lang w:eastAsia="en-US"/>
                    </w:rPr>
                  </w:pPr>
                  <w:r>
                    <w:rPr>
                      <w:b/>
                      <w:sz w:val="22"/>
                      <w:szCs w:val="22"/>
                      <w:lang w:eastAsia="en-US"/>
                    </w:rPr>
                    <w:t xml:space="preserve">Место нахождения: </w:t>
                  </w:r>
                </w:p>
                <w:p w14:paraId="5A8CB1D2" w14:textId="77777777" w:rsidR="00AF11D5" w:rsidRDefault="00AF11D5">
                  <w:pPr>
                    <w:spacing w:line="240" w:lineRule="atLeast"/>
                    <w:rPr>
                      <w:b/>
                      <w:lang w:eastAsia="en-US"/>
                    </w:rPr>
                  </w:pPr>
                </w:p>
                <w:p w14:paraId="628EAEF0" w14:textId="77777777" w:rsidR="00AF11D5" w:rsidRDefault="00AF11D5">
                  <w:pPr>
                    <w:spacing w:line="240" w:lineRule="atLeast"/>
                    <w:rPr>
                      <w:b/>
                      <w:lang w:eastAsia="en-US"/>
                    </w:rPr>
                  </w:pPr>
                  <w:r>
                    <w:rPr>
                      <w:b/>
                      <w:sz w:val="22"/>
                      <w:szCs w:val="22"/>
                      <w:lang w:eastAsia="en-US"/>
                    </w:rPr>
                    <w:t>Почтовый адрес:</w:t>
                  </w:r>
                </w:p>
                <w:p w14:paraId="16DA0B60" w14:textId="77777777" w:rsidR="00AF11D5" w:rsidRDefault="00AF11D5">
                  <w:pPr>
                    <w:spacing w:line="240" w:lineRule="atLeast"/>
                    <w:ind w:left="112"/>
                    <w:rPr>
                      <w:b/>
                      <w:lang w:eastAsia="en-US"/>
                    </w:rPr>
                  </w:pPr>
                </w:p>
                <w:p w14:paraId="45F321B7" w14:textId="77777777" w:rsidR="00AF11D5" w:rsidRDefault="00AF11D5">
                  <w:pPr>
                    <w:spacing w:line="240" w:lineRule="atLeast"/>
                    <w:ind w:left="112"/>
                    <w:rPr>
                      <w:b/>
                      <w:lang w:eastAsia="en-US"/>
                    </w:rPr>
                  </w:pPr>
                  <w:r>
                    <w:rPr>
                      <w:b/>
                      <w:sz w:val="22"/>
                      <w:szCs w:val="22"/>
                      <w:lang w:eastAsia="en-US"/>
                    </w:rPr>
                    <w:t>ПОКУПАТЕЛЬ:</w:t>
                  </w:r>
                </w:p>
                <w:p w14:paraId="1B613A08" w14:textId="77777777" w:rsidR="00AF11D5" w:rsidRDefault="00AF11D5">
                  <w:pPr>
                    <w:spacing w:line="240" w:lineRule="atLeast"/>
                    <w:jc w:val="both"/>
                    <w:rPr>
                      <w:lang w:eastAsia="en-US"/>
                    </w:rPr>
                  </w:pPr>
                  <w:r>
                    <w:rPr>
                      <w:sz w:val="22"/>
                      <w:szCs w:val="22"/>
                      <w:lang w:eastAsia="en-US"/>
                    </w:rPr>
                    <w:t xml:space="preserve"> Генеральный директор</w:t>
                  </w:r>
                </w:p>
                <w:p w14:paraId="7BFC027E" w14:textId="77777777" w:rsidR="00AF11D5" w:rsidRDefault="00AF11D5">
                  <w:pPr>
                    <w:spacing w:line="240" w:lineRule="atLeast"/>
                    <w:rPr>
                      <w:lang w:eastAsia="en-US"/>
                    </w:rPr>
                  </w:pPr>
                  <w:r>
                    <w:rPr>
                      <w:sz w:val="22"/>
                      <w:szCs w:val="22"/>
                      <w:lang w:eastAsia="en-US"/>
                    </w:rPr>
                    <w:t xml:space="preserve">/_________________/   </w:t>
                  </w:r>
                </w:p>
                <w:p w14:paraId="0DF8A7D1" w14:textId="77777777" w:rsidR="00AF11D5" w:rsidRDefault="00AF11D5">
                  <w:pPr>
                    <w:spacing w:line="240" w:lineRule="atLeast"/>
                    <w:jc w:val="both"/>
                    <w:rPr>
                      <w:lang w:eastAsia="en-US"/>
                    </w:rPr>
                  </w:pPr>
                  <w:r>
                    <w:rPr>
                      <w:i/>
                      <w:sz w:val="22"/>
                      <w:szCs w:val="22"/>
                      <w:lang w:eastAsia="en-US"/>
                    </w:rPr>
                    <w:t>М.П.</w:t>
                  </w:r>
                </w:p>
                <w:p w14:paraId="174AC323" w14:textId="77777777" w:rsidR="00AF11D5" w:rsidRDefault="00AF11D5">
                  <w:pPr>
                    <w:spacing w:line="240" w:lineRule="atLeast"/>
                    <w:ind w:left="112"/>
                    <w:rPr>
                      <w:lang w:eastAsia="en-US"/>
                    </w:rPr>
                  </w:pPr>
                </w:p>
                <w:p w14:paraId="2A2CD0C3" w14:textId="77777777" w:rsidR="00AF11D5" w:rsidRDefault="00AF11D5">
                  <w:pPr>
                    <w:spacing w:line="240" w:lineRule="atLeast"/>
                    <w:ind w:left="112"/>
                    <w:rPr>
                      <w:lang w:eastAsia="en-US"/>
                    </w:rPr>
                  </w:pPr>
                </w:p>
                <w:p w14:paraId="1451816A" w14:textId="77777777" w:rsidR="00AF11D5" w:rsidRDefault="00AF11D5">
                  <w:pPr>
                    <w:spacing w:line="240" w:lineRule="atLeast"/>
                    <w:ind w:left="112"/>
                    <w:rPr>
                      <w:lang w:eastAsia="en-US"/>
                    </w:rPr>
                  </w:pPr>
                </w:p>
              </w:tc>
            </w:tr>
          </w:tbl>
          <w:p w14:paraId="12BA160A" w14:textId="77777777" w:rsidR="00AF11D5" w:rsidRDefault="00AF11D5">
            <w:pPr>
              <w:pStyle w:val="11"/>
              <w:keepNext w:val="0"/>
              <w:widowControl w:val="0"/>
              <w:tabs>
                <w:tab w:val="clear" w:pos="927"/>
                <w:tab w:val="left" w:pos="0"/>
              </w:tabs>
              <w:spacing w:line="256" w:lineRule="auto"/>
              <w:ind w:left="0" w:firstLine="0"/>
              <w:jc w:val="left"/>
              <w:rPr>
                <w:sz w:val="22"/>
                <w:szCs w:val="22"/>
              </w:rPr>
            </w:pPr>
          </w:p>
          <w:p w14:paraId="07EC3EF9" w14:textId="77777777" w:rsidR="00AF11D5" w:rsidRDefault="00AF11D5">
            <w:pPr>
              <w:spacing w:line="240" w:lineRule="atLeast"/>
              <w:jc w:val="both"/>
              <w:rPr>
                <w:sz w:val="22"/>
                <w:szCs w:val="22"/>
                <w:lang w:val="x-none" w:eastAsia="en-US"/>
              </w:rPr>
            </w:pPr>
          </w:p>
          <w:p w14:paraId="0D3898EC" w14:textId="77777777" w:rsidR="00AF11D5" w:rsidRDefault="00AF11D5">
            <w:pPr>
              <w:spacing w:line="240" w:lineRule="atLeast"/>
              <w:jc w:val="right"/>
              <w:rPr>
                <w:sz w:val="22"/>
                <w:szCs w:val="22"/>
                <w:lang w:eastAsia="en-US"/>
              </w:rPr>
            </w:pPr>
          </w:p>
          <w:p w14:paraId="4F4F4DA1" w14:textId="77777777" w:rsidR="00AF11D5" w:rsidRDefault="00AF11D5">
            <w:pPr>
              <w:spacing w:line="240" w:lineRule="atLeast"/>
              <w:jc w:val="right"/>
              <w:rPr>
                <w:sz w:val="22"/>
                <w:szCs w:val="22"/>
                <w:lang w:eastAsia="en-US"/>
              </w:rPr>
            </w:pPr>
          </w:p>
          <w:p w14:paraId="306206A9" w14:textId="77777777" w:rsidR="00AF11D5" w:rsidRDefault="00AF11D5">
            <w:pPr>
              <w:spacing w:line="240" w:lineRule="atLeast"/>
              <w:jc w:val="right"/>
              <w:rPr>
                <w:sz w:val="22"/>
                <w:szCs w:val="22"/>
                <w:lang w:eastAsia="en-US"/>
              </w:rPr>
            </w:pPr>
          </w:p>
          <w:p w14:paraId="2BCBCFA1" w14:textId="776C21EA" w:rsidR="00AF11D5" w:rsidRDefault="00AF11D5" w:rsidP="00315C0B">
            <w:pPr>
              <w:spacing w:line="240" w:lineRule="atLeast"/>
              <w:jc w:val="right"/>
              <w:rPr>
                <w:b/>
                <w:bCs/>
                <w:color w:val="000000"/>
                <w:sz w:val="22"/>
                <w:szCs w:val="22"/>
                <w:lang w:eastAsia="en-US"/>
              </w:rPr>
            </w:pPr>
            <w:r>
              <w:rPr>
                <w:sz w:val="22"/>
                <w:szCs w:val="22"/>
              </w:rPr>
              <w:br w:type="page"/>
            </w:r>
            <w:r w:rsidR="00315C0B">
              <w:rPr>
                <w:b/>
                <w:bCs/>
                <w:color w:val="000000"/>
                <w:sz w:val="22"/>
                <w:szCs w:val="22"/>
                <w:lang w:eastAsia="en-US"/>
              </w:rPr>
              <w:t xml:space="preserve"> </w:t>
            </w:r>
          </w:p>
        </w:tc>
      </w:tr>
    </w:tbl>
    <w:p w14:paraId="3D328715" w14:textId="77777777" w:rsidR="00AF11D5" w:rsidRDefault="00AF11D5" w:rsidP="00AF11D5">
      <w:pPr>
        <w:suppressAutoHyphens/>
        <w:ind w:firstLine="567"/>
        <w:jc w:val="center"/>
        <w:rPr>
          <w:sz w:val="22"/>
          <w:szCs w:val="22"/>
        </w:rPr>
      </w:pPr>
    </w:p>
    <w:p w14:paraId="5674F5DD" w14:textId="77777777" w:rsidR="00AF11D5" w:rsidRDefault="00AF11D5" w:rsidP="00AF11D5">
      <w:pPr>
        <w:suppressAutoHyphens/>
        <w:ind w:firstLine="567"/>
        <w:jc w:val="center"/>
        <w:rPr>
          <w:sz w:val="22"/>
          <w:szCs w:val="22"/>
        </w:rPr>
      </w:pPr>
    </w:p>
    <w:p w14:paraId="6008F2D4" w14:textId="77777777" w:rsidR="00AF11D5" w:rsidRDefault="00AF11D5" w:rsidP="00AF11D5">
      <w:pPr>
        <w:suppressAutoHyphens/>
        <w:ind w:firstLine="567"/>
        <w:jc w:val="center"/>
        <w:rPr>
          <w:sz w:val="22"/>
          <w:szCs w:val="22"/>
        </w:rPr>
      </w:pPr>
    </w:p>
    <w:p w14:paraId="52589D29" w14:textId="77777777" w:rsidR="00AF11D5" w:rsidRDefault="00AF11D5" w:rsidP="00AF11D5">
      <w:pPr>
        <w:suppressAutoHyphens/>
        <w:ind w:firstLine="567"/>
        <w:jc w:val="center"/>
        <w:rPr>
          <w:sz w:val="22"/>
          <w:szCs w:val="22"/>
        </w:rPr>
      </w:pPr>
    </w:p>
    <w:p w14:paraId="2C92082F" w14:textId="77777777" w:rsidR="00AF11D5" w:rsidRDefault="00AF11D5" w:rsidP="00AF11D5">
      <w:pPr>
        <w:rPr>
          <w:iCs/>
          <w:sz w:val="22"/>
          <w:szCs w:val="22"/>
        </w:rPr>
      </w:pPr>
    </w:p>
    <w:tbl>
      <w:tblPr>
        <w:tblW w:w="0" w:type="auto"/>
        <w:tblInd w:w="-493" w:type="dxa"/>
        <w:tblLook w:val="00A0" w:firstRow="1" w:lastRow="0" w:firstColumn="1" w:lastColumn="0" w:noHBand="0" w:noVBand="0"/>
      </w:tblPr>
      <w:tblGrid>
        <w:gridCol w:w="3047"/>
        <w:gridCol w:w="1734"/>
        <w:gridCol w:w="1733"/>
        <w:gridCol w:w="1734"/>
        <w:gridCol w:w="1734"/>
        <w:gridCol w:w="216"/>
        <w:gridCol w:w="216"/>
      </w:tblGrid>
      <w:tr w:rsidR="00AF11D5" w14:paraId="7CAF2961" w14:textId="77777777" w:rsidTr="00AF11D5">
        <w:trPr>
          <w:gridAfter w:val="1"/>
          <w:trHeight w:val="315"/>
        </w:trPr>
        <w:tc>
          <w:tcPr>
            <w:tcW w:w="0" w:type="auto"/>
            <w:gridSpan w:val="6"/>
            <w:shd w:val="clear" w:color="auto" w:fill="FFFFFF"/>
            <w:noWrap/>
            <w:vAlign w:val="bottom"/>
          </w:tcPr>
          <w:p w14:paraId="7950C831" w14:textId="77777777" w:rsidR="00AF11D5" w:rsidRDefault="00AF11D5">
            <w:pPr>
              <w:spacing w:line="240" w:lineRule="atLeast"/>
              <w:jc w:val="right"/>
              <w:rPr>
                <w:sz w:val="22"/>
                <w:szCs w:val="22"/>
                <w:u w:val="single"/>
                <w:lang w:eastAsia="en-US"/>
              </w:rPr>
            </w:pPr>
            <w:r>
              <w:rPr>
                <w:color w:val="000000"/>
                <w:sz w:val="22"/>
                <w:szCs w:val="22"/>
                <w:lang w:eastAsia="en-US"/>
              </w:rPr>
              <w:t>Приложение № 1</w:t>
            </w:r>
          </w:p>
          <w:p w14:paraId="2B1CE6D4" w14:textId="77777777" w:rsidR="00AF11D5" w:rsidRDefault="00AF11D5">
            <w:pPr>
              <w:spacing w:line="240" w:lineRule="atLeast"/>
              <w:jc w:val="right"/>
              <w:rPr>
                <w:color w:val="000000"/>
                <w:sz w:val="22"/>
                <w:szCs w:val="22"/>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14:paraId="0ED02391" w14:textId="77777777" w:rsidR="00AF11D5" w:rsidRDefault="00AF11D5">
            <w:pPr>
              <w:spacing w:line="240" w:lineRule="atLeast"/>
              <w:jc w:val="right"/>
              <w:rPr>
                <w:sz w:val="22"/>
                <w:szCs w:val="22"/>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61F12F44" w14:textId="77777777" w:rsidR="00AF11D5" w:rsidRDefault="00AF11D5">
            <w:pPr>
              <w:spacing w:line="240" w:lineRule="atLeast"/>
              <w:rPr>
                <w:b/>
                <w:bCs/>
                <w:color w:val="000000"/>
                <w:sz w:val="22"/>
                <w:szCs w:val="22"/>
                <w:lang w:eastAsia="en-US"/>
              </w:rPr>
            </w:pPr>
          </w:p>
        </w:tc>
      </w:tr>
      <w:tr w:rsidR="00AF11D5" w14:paraId="68E1827E" w14:textId="77777777" w:rsidTr="00AF11D5">
        <w:trPr>
          <w:trHeight w:val="300"/>
        </w:trPr>
        <w:tc>
          <w:tcPr>
            <w:tcW w:w="0" w:type="auto"/>
            <w:shd w:val="clear" w:color="auto" w:fill="FFFFFF"/>
            <w:noWrap/>
            <w:vAlign w:val="bottom"/>
            <w:hideMark/>
          </w:tcPr>
          <w:p w14:paraId="66D35ABB"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554CB8BC"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7B57E759"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7653467A"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73C3ADFA"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gridSpan w:val="2"/>
            <w:shd w:val="clear" w:color="auto" w:fill="FFFFFF"/>
          </w:tcPr>
          <w:p w14:paraId="34F6532C" w14:textId="77777777" w:rsidR="00AF11D5" w:rsidRDefault="00AF11D5">
            <w:pPr>
              <w:spacing w:line="240" w:lineRule="atLeast"/>
              <w:jc w:val="center"/>
              <w:rPr>
                <w:color w:val="000000"/>
                <w:sz w:val="22"/>
                <w:szCs w:val="22"/>
                <w:lang w:eastAsia="en-US"/>
              </w:rPr>
            </w:pPr>
          </w:p>
        </w:tc>
      </w:tr>
      <w:tr w:rsidR="00AF11D5" w14:paraId="19A44401" w14:textId="77777777" w:rsidTr="00AF11D5">
        <w:trPr>
          <w:trHeight w:val="315"/>
        </w:trPr>
        <w:tc>
          <w:tcPr>
            <w:tcW w:w="0" w:type="auto"/>
            <w:gridSpan w:val="6"/>
            <w:shd w:val="clear" w:color="auto" w:fill="FFFFFF"/>
            <w:noWrap/>
            <w:vAlign w:val="center"/>
            <w:hideMark/>
          </w:tcPr>
          <w:p w14:paraId="2E580EDD"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ФОРМА</w:t>
            </w:r>
          </w:p>
          <w:p w14:paraId="033F0E21" w14:textId="77777777" w:rsidR="00AF11D5" w:rsidRDefault="00AF11D5">
            <w:pPr>
              <w:spacing w:line="240" w:lineRule="atLeast"/>
              <w:jc w:val="center"/>
              <w:rPr>
                <w:bCs/>
                <w:color w:val="000000"/>
                <w:sz w:val="22"/>
                <w:szCs w:val="22"/>
                <w:lang w:eastAsia="en-US"/>
              </w:rPr>
            </w:pPr>
            <w:r>
              <w:rPr>
                <w:bCs/>
                <w:color w:val="000000"/>
                <w:sz w:val="22"/>
                <w:szCs w:val="22"/>
                <w:lang w:eastAsia="en-US"/>
              </w:rPr>
              <w:t xml:space="preserve">СПЕЦИФИКАЦИЯ № от </w:t>
            </w:r>
          </w:p>
        </w:tc>
        <w:tc>
          <w:tcPr>
            <w:tcW w:w="0" w:type="auto"/>
            <w:vAlign w:val="center"/>
            <w:hideMark/>
          </w:tcPr>
          <w:p w14:paraId="250DB34C" w14:textId="77777777" w:rsidR="00AF11D5" w:rsidRDefault="00AF11D5">
            <w:pPr>
              <w:spacing w:line="256" w:lineRule="auto"/>
              <w:rPr>
                <w:rFonts w:asciiTheme="minorHAnsi" w:eastAsiaTheme="minorHAnsi" w:hAnsiTheme="minorHAnsi" w:cstheme="minorBidi"/>
                <w:sz w:val="20"/>
                <w:szCs w:val="20"/>
              </w:rPr>
            </w:pPr>
          </w:p>
        </w:tc>
      </w:tr>
      <w:tr w:rsidR="00AF11D5" w14:paraId="254C8511" w14:textId="77777777" w:rsidTr="00AF11D5">
        <w:trPr>
          <w:trHeight w:val="315"/>
        </w:trPr>
        <w:tc>
          <w:tcPr>
            <w:tcW w:w="0" w:type="auto"/>
            <w:gridSpan w:val="6"/>
            <w:shd w:val="clear" w:color="auto" w:fill="FFFFFF"/>
            <w:noWrap/>
            <w:vAlign w:val="center"/>
            <w:hideMark/>
          </w:tcPr>
          <w:p w14:paraId="4DD1993A" w14:textId="77777777" w:rsidR="00AF11D5" w:rsidRDefault="00AF11D5">
            <w:pPr>
              <w:spacing w:line="240" w:lineRule="atLeast"/>
              <w:jc w:val="center"/>
              <w:rPr>
                <w:bCs/>
                <w:color w:val="000000"/>
                <w:sz w:val="22"/>
                <w:szCs w:val="22"/>
                <w:lang w:eastAsia="en-US"/>
              </w:rPr>
            </w:pPr>
            <w:r>
              <w:rPr>
                <w:bCs/>
                <w:color w:val="000000"/>
                <w:sz w:val="22"/>
                <w:szCs w:val="22"/>
                <w:lang w:eastAsia="en-US"/>
              </w:rPr>
              <w:t xml:space="preserve">на поставку </w:t>
            </w:r>
          </w:p>
        </w:tc>
        <w:tc>
          <w:tcPr>
            <w:tcW w:w="0" w:type="auto"/>
            <w:vAlign w:val="center"/>
            <w:hideMark/>
          </w:tcPr>
          <w:p w14:paraId="7CF02F1E" w14:textId="77777777" w:rsidR="00AF11D5" w:rsidRDefault="00AF11D5">
            <w:pPr>
              <w:spacing w:line="256" w:lineRule="auto"/>
              <w:rPr>
                <w:rFonts w:asciiTheme="minorHAnsi" w:eastAsiaTheme="minorHAnsi" w:hAnsiTheme="minorHAnsi" w:cstheme="minorBidi"/>
                <w:sz w:val="20"/>
                <w:szCs w:val="20"/>
              </w:rPr>
            </w:pPr>
          </w:p>
        </w:tc>
      </w:tr>
      <w:tr w:rsidR="00AF11D5" w14:paraId="36A64CB8" w14:textId="77777777" w:rsidTr="00AF11D5">
        <w:trPr>
          <w:trHeight w:val="330"/>
        </w:trPr>
        <w:tc>
          <w:tcPr>
            <w:tcW w:w="0" w:type="auto"/>
            <w:gridSpan w:val="6"/>
            <w:shd w:val="clear" w:color="auto" w:fill="FFFFFF"/>
            <w:noWrap/>
            <w:vAlign w:val="bottom"/>
            <w:hideMark/>
          </w:tcPr>
          <w:p w14:paraId="039997B3"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w:t>
            </w:r>
          </w:p>
        </w:tc>
        <w:tc>
          <w:tcPr>
            <w:tcW w:w="0" w:type="auto"/>
            <w:vAlign w:val="center"/>
            <w:hideMark/>
          </w:tcPr>
          <w:p w14:paraId="365D5C2F" w14:textId="77777777" w:rsidR="00AF11D5" w:rsidRDefault="00AF11D5">
            <w:pPr>
              <w:spacing w:line="256" w:lineRule="auto"/>
              <w:rPr>
                <w:rFonts w:asciiTheme="minorHAnsi" w:eastAsiaTheme="minorHAnsi" w:hAnsiTheme="minorHAnsi" w:cstheme="minorBidi"/>
                <w:sz w:val="20"/>
                <w:szCs w:val="20"/>
              </w:rPr>
            </w:pPr>
          </w:p>
        </w:tc>
      </w:tr>
      <w:tr w:rsidR="00AF11D5" w14:paraId="411F51E3" w14:textId="77777777" w:rsidTr="00AF11D5">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AF11D5" w14:paraId="08D80C5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4D9F9ED"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xml:space="preserve">№ </w:t>
                  </w:r>
                  <w:proofErr w:type="spellStart"/>
                  <w:r>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955ACB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014D1"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7BB6713"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B6E12E1"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8D70673"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C1F32E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3F0D2E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xml:space="preserve">Срок поставки </w:t>
                  </w:r>
                </w:p>
              </w:tc>
            </w:tr>
            <w:tr w:rsidR="00AF11D5" w14:paraId="50A7BD4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D2078"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06B37968"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54E25"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D3A03B"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6D983" w14:textId="77777777" w:rsidR="00AF11D5" w:rsidRDefault="00AF11D5">
                  <w:pPr>
                    <w:spacing w:line="240" w:lineRule="atLeast"/>
                    <w:jc w:val="center"/>
                    <w:rPr>
                      <w:color w:val="000000"/>
                      <w:sz w:val="22"/>
                      <w:szCs w:val="22"/>
                      <w:lang w:eastAsia="en-US"/>
                    </w:rPr>
                  </w:pPr>
                  <w:r>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9C36DDF" w14:textId="77777777" w:rsidR="00AF11D5" w:rsidRDefault="00AF11D5">
                  <w:pPr>
                    <w:spacing w:line="240" w:lineRule="atLeast"/>
                    <w:jc w:val="center"/>
                    <w:rPr>
                      <w:b/>
                      <w:color w:val="000000"/>
                      <w:sz w:val="22"/>
                      <w:szCs w:val="22"/>
                      <w:lang w:eastAsia="en-US"/>
                    </w:rPr>
                  </w:pPr>
                  <w:r>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95B0ACE"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4BA785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8</w:t>
                  </w:r>
                </w:p>
              </w:tc>
            </w:tr>
            <w:tr w:rsidR="00AF11D5" w14:paraId="57DD1B5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E164468" w14:textId="77777777" w:rsidR="00AF11D5" w:rsidRDefault="00AF11D5">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74B3946" w14:textId="77777777" w:rsidR="00AF11D5" w:rsidRDefault="00AF11D5">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BE1170F" w14:textId="77777777" w:rsidR="00AF11D5" w:rsidRDefault="00AF11D5">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53E721D" w14:textId="77777777" w:rsidR="00AF11D5" w:rsidRDefault="00AF11D5">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7ACB04D" w14:textId="77777777" w:rsidR="00AF11D5" w:rsidRDefault="00AF11D5">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F47E39" w14:textId="77777777" w:rsidR="00AF11D5" w:rsidRDefault="00AF11D5">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9B1B1C" w14:textId="77777777" w:rsidR="00AF11D5" w:rsidRDefault="00AF11D5">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56BE92C" w14:textId="77777777" w:rsidR="00AF11D5" w:rsidRDefault="00AF11D5">
                  <w:pPr>
                    <w:spacing w:line="240" w:lineRule="atLeast"/>
                    <w:rPr>
                      <w:b/>
                      <w:bCs/>
                      <w:color w:val="000000"/>
                      <w:sz w:val="22"/>
                      <w:szCs w:val="22"/>
                      <w:lang w:eastAsia="en-US"/>
                    </w:rPr>
                  </w:pPr>
                </w:p>
              </w:tc>
            </w:tr>
          </w:tbl>
          <w:p w14:paraId="586DE690" w14:textId="77777777" w:rsidR="00AF11D5" w:rsidRDefault="00AF11D5">
            <w:pPr>
              <w:spacing w:line="240" w:lineRule="atLeast"/>
              <w:jc w:val="center"/>
              <w:rPr>
                <w:b/>
                <w:bCs/>
                <w:color w:val="000000"/>
                <w:sz w:val="22"/>
                <w:szCs w:val="22"/>
                <w:lang w:eastAsia="en-US"/>
              </w:rPr>
            </w:pPr>
          </w:p>
        </w:tc>
        <w:tc>
          <w:tcPr>
            <w:tcW w:w="0" w:type="auto"/>
            <w:vAlign w:val="center"/>
            <w:hideMark/>
          </w:tcPr>
          <w:p w14:paraId="0B3310FC" w14:textId="77777777" w:rsidR="00AF11D5" w:rsidRDefault="00AF11D5">
            <w:pPr>
              <w:spacing w:line="256" w:lineRule="auto"/>
              <w:rPr>
                <w:rFonts w:asciiTheme="minorHAnsi" w:eastAsiaTheme="minorHAnsi" w:hAnsiTheme="minorHAnsi" w:cstheme="minorBidi"/>
                <w:sz w:val="20"/>
                <w:szCs w:val="20"/>
              </w:rPr>
            </w:pPr>
          </w:p>
        </w:tc>
      </w:tr>
      <w:tr w:rsidR="00AF11D5" w14:paraId="3B71BC1E" w14:textId="77777777" w:rsidTr="00AF11D5">
        <w:trPr>
          <w:trHeight w:val="330"/>
        </w:trPr>
        <w:tc>
          <w:tcPr>
            <w:tcW w:w="0" w:type="auto"/>
            <w:gridSpan w:val="6"/>
            <w:shd w:val="clear" w:color="auto" w:fill="FFFFFF"/>
            <w:noWrap/>
            <w:vAlign w:val="bottom"/>
          </w:tcPr>
          <w:p w14:paraId="69955019" w14:textId="77777777" w:rsidR="00AF11D5" w:rsidRDefault="00AF11D5">
            <w:pPr>
              <w:spacing w:line="240" w:lineRule="atLeast"/>
              <w:jc w:val="center"/>
              <w:rPr>
                <w:b/>
                <w:bCs/>
                <w:color w:val="000000"/>
                <w:sz w:val="22"/>
                <w:szCs w:val="22"/>
                <w:lang w:eastAsia="en-US"/>
              </w:rPr>
            </w:pPr>
          </w:p>
        </w:tc>
        <w:tc>
          <w:tcPr>
            <w:tcW w:w="0" w:type="auto"/>
            <w:vAlign w:val="center"/>
            <w:hideMark/>
          </w:tcPr>
          <w:p w14:paraId="202EB8BC" w14:textId="77777777" w:rsidR="00AF11D5" w:rsidRDefault="00AF11D5">
            <w:pPr>
              <w:spacing w:line="256" w:lineRule="auto"/>
              <w:rPr>
                <w:rFonts w:asciiTheme="minorHAnsi" w:eastAsiaTheme="minorHAnsi" w:hAnsiTheme="minorHAnsi" w:cstheme="minorBidi"/>
                <w:sz w:val="20"/>
                <w:szCs w:val="20"/>
              </w:rPr>
            </w:pPr>
          </w:p>
        </w:tc>
      </w:tr>
      <w:tr w:rsidR="00AF11D5" w14:paraId="7E5D679F" w14:textId="77777777" w:rsidTr="00AF11D5">
        <w:trPr>
          <w:trHeight w:val="315"/>
        </w:trPr>
        <w:tc>
          <w:tcPr>
            <w:tcW w:w="0" w:type="auto"/>
            <w:gridSpan w:val="6"/>
            <w:shd w:val="clear" w:color="auto" w:fill="FFFFFF"/>
            <w:noWrap/>
            <w:vAlign w:val="center"/>
            <w:hideMark/>
          </w:tcPr>
          <w:p w14:paraId="154AB11B" w14:textId="77777777" w:rsidR="00AF11D5" w:rsidRDefault="00AF11D5" w:rsidP="00AF11D5">
            <w:pPr>
              <w:numPr>
                <w:ilvl w:val="0"/>
                <w:numId w:val="18"/>
              </w:numPr>
              <w:spacing w:line="256" w:lineRule="auto"/>
              <w:jc w:val="both"/>
              <w:rPr>
                <w:color w:val="000000"/>
                <w:sz w:val="22"/>
                <w:szCs w:val="22"/>
                <w:lang w:eastAsia="en-US"/>
              </w:rPr>
            </w:pPr>
            <w:r>
              <w:rPr>
                <w:color w:val="000000"/>
                <w:sz w:val="22"/>
                <w:szCs w:val="22"/>
                <w:lang w:eastAsia="en-US"/>
              </w:rPr>
              <w:t>Поставка товара осуществляется силами и за счет поставщика по адресу: 400075</w:t>
            </w:r>
          </w:p>
          <w:p w14:paraId="6D7902FE" w14:textId="06310AB3" w:rsidR="00AF11D5" w:rsidRDefault="00AF11D5">
            <w:pPr>
              <w:spacing w:line="256" w:lineRule="auto"/>
              <w:ind w:left="720"/>
              <w:jc w:val="both"/>
              <w:rPr>
                <w:color w:val="000000"/>
                <w:sz w:val="22"/>
                <w:szCs w:val="22"/>
                <w:lang w:eastAsia="en-US"/>
              </w:rPr>
            </w:pPr>
            <w:r>
              <w:rPr>
                <w:color w:val="000000"/>
                <w:sz w:val="22"/>
                <w:szCs w:val="22"/>
                <w:lang w:eastAsia="en-US"/>
              </w:rPr>
              <w:t>г. Волгоград, ул. Шопена, 13.</w:t>
            </w:r>
          </w:p>
          <w:p w14:paraId="26A6D98B" w14:textId="4DDD9F06" w:rsidR="00911278" w:rsidRDefault="00911278" w:rsidP="00911278">
            <w:pPr>
              <w:ind w:left="495" w:hanging="142"/>
              <w:jc w:val="both"/>
              <w:rPr>
                <w:color w:val="000000"/>
                <w:sz w:val="22"/>
                <w:szCs w:val="22"/>
              </w:rPr>
            </w:pPr>
            <w:r w:rsidRPr="00835DEC">
              <w:rPr>
                <w:color w:val="000000"/>
                <w:sz w:val="22"/>
                <w:szCs w:val="22"/>
              </w:rPr>
              <w:lastRenderedPageBreak/>
              <w:t>2.В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22743ADD" w14:textId="77777777" w:rsidR="00911278" w:rsidRDefault="00911278">
            <w:pPr>
              <w:spacing w:line="256" w:lineRule="auto"/>
              <w:ind w:left="720"/>
              <w:jc w:val="both"/>
              <w:rPr>
                <w:color w:val="000000"/>
                <w:sz w:val="22"/>
                <w:szCs w:val="22"/>
                <w:lang w:eastAsia="en-US"/>
              </w:rPr>
            </w:pPr>
          </w:p>
          <w:p w14:paraId="5674AE3A" w14:textId="5F6F2044" w:rsidR="00AF11D5" w:rsidRDefault="00AF11D5">
            <w:pPr>
              <w:spacing w:line="256" w:lineRule="auto"/>
              <w:ind w:left="669" w:hanging="669"/>
              <w:jc w:val="both"/>
              <w:rPr>
                <w:color w:val="000000"/>
                <w:sz w:val="22"/>
                <w:szCs w:val="22"/>
                <w:lang w:eastAsia="en-US"/>
              </w:rPr>
            </w:pPr>
            <w:r>
              <w:rPr>
                <w:color w:val="000000"/>
                <w:sz w:val="22"/>
                <w:szCs w:val="22"/>
                <w:lang w:eastAsia="en-US"/>
              </w:rPr>
              <w:t xml:space="preserve">      </w:t>
            </w:r>
            <w:r w:rsidR="00911278">
              <w:rPr>
                <w:color w:val="000000"/>
                <w:sz w:val="22"/>
                <w:szCs w:val="22"/>
                <w:lang w:eastAsia="en-US"/>
              </w:rPr>
              <w:t>3</w:t>
            </w:r>
            <w:r>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554CCCE6" w14:textId="77777777" w:rsidR="00AF11D5" w:rsidRDefault="00AF11D5">
            <w:pPr>
              <w:spacing w:line="256" w:lineRule="auto"/>
              <w:rPr>
                <w:rFonts w:asciiTheme="minorHAnsi" w:eastAsiaTheme="minorHAnsi" w:hAnsiTheme="minorHAnsi" w:cstheme="minorBidi"/>
                <w:sz w:val="20"/>
                <w:szCs w:val="20"/>
              </w:rPr>
            </w:pPr>
          </w:p>
        </w:tc>
      </w:tr>
      <w:tr w:rsidR="00AF11D5" w14:paraId="26CEDACF" w14:textId="77777777" w:rsidTr="00AF11D5">
        <w:trPr>
          <w:trHeight w:val="315"/>
        </w:trPr>
        <w:tc>
          <w:tcPr>
            <w:tcW w:w="0" w:type="auto"/>
            <w:gridSpan w:val="6"/>
            <w:shd w:val="clear" w:color="auto" w:fill="FFFFFF"/>
            <w:noWrap/>
            <w:vAlign w:val="bottom"/>
          </w:tcPr>
          <w:p w14:paraId="605D3752" w14:textId="77777777" w:rsidR="00AF11D5" w:rsidRDefault="00AF11D5">
            <w:pPr>
              <w:spacing w:line="256" w:lineRule="auto"/>
              <w:rPr>
                <w:color w:val="000000"/>
                <w:sz w:val="22"/>
                <w:szCs w:val="22"/>
                <w:lang w:eastAsia="en-US"/>
              </w:rPr>
            </w:pPr>
          </w:p>
          <w:tbl>
            <w:tblPr>
              <w:tblW w:w="9540" w:type="dxa"/>
              <w:jc w:val="center"/>
              <w:tblLook w:val="00A0" w:firstRow="1" w:lastRow="0" w:firstColumn="1" w:lastColumn="0" w:noHBand="0" w:noVBand="0"/>
            </w:tblPr>
            <w:tblGrid>
              <w:gridCol w:w="5040"/>
              <w:gridCol w:w="4500"/>
            </w:tblGrid>
            <w:tr w:rsidR="00AF11D5" w14:paraId="439DA388" w14:textId="77777777">
              <w:trPr>
                <w:trHeight w:val="80"/>
                <w:jc w:val="center"/>
              </w:trPr>
              <w:tc>
                <w:tcPr>
                  <w:tcW w:w="5040" w:type="dxa"/>
                </w:tcPr>
                <w:p w14:paraId="732028AA" w14:textId="77777777" w:rsidR="00AF11D5" w:rsidRDefault="00AF11D5">
                  <w:pPr>
                    <w:spacing w:line="256" w:lineRule="auto"/>
                    <w:rPr>
                      <w:sz w:val="22"/>
                      <w:szCs w:val="22"/>
                      <w:lang w:eastAsia="en-US"/>
                    </w:rPr>
                  </w:pPr>
                  <w:r>
                    <w:rPr>
                      <w:sz w:val="22"/>
                      <w:szCs w:val="22"/>
                      <w:lang w:eastAsia="en-US"/>
                    </w:rPr>
                    <w:t>ПОСТАВЩИК</w:t>
                  </w:r>
                </w:p>
                <w:p w14:paraId="33C506D5" w14:textId="77777777" w:rsidR="00AF11D5" w:rsidRDefault="00AF11D5">
                  <w:pPr>
                    <w:spacing w:line="256" w:lineRule="auto"/>
                    <w:rPr>
                      <w:sz w:val="22"/>
                      <w:szCs w:val="22"/>
                      <w:lang w:eastAsia="en-US"/>
                    </w:rPr>
                  </w:pPr>
                </w:p>
                <w:p w14:paraId="28A3E3A2" w14:textId="77777777" w:rsidR="00AF11D5" w:rsidRDefault="00AF11D5">
                  <w:pPr>
                    <w:spacing w:line="256" w:lineRule="auto"/>
                    <w:rPr>
                      <w:sz w:val="22"/>
                      <w:szCs w:val="22"/>
                      <w:lang w:eastAsia="en-US"/>
                    </w:rPr>
                  </w:pPr>
                </w:p>
                <w:p w14:paraId="326097EB" w14:textId="77777777" w:rsidR="00AF11D5" w:rsidRDefault="00AF11D5">
                  <w:pPr>
                    <w:spacing w:line="256" w:lineRule="auto"/>
                    <w:rPr>
                      <w:sz w:val="22"/>
                      <w:szCs w:val="22"/>
                      <w:lang w:eastAsia="en-US"/>
                    </w:rPr>
                  </w:pPr>
                </w:p>
                <w:p w14:paraId="3EB0D296" w14:textId="77777777" w:rsidR="00AF11D5" w:rsidRDefault="00AF11D5">
                  <w:pPr>
                    <w:spacing w:line="256" w:lineRule="auto"/>
                    <w:rPr>
                      <w:sz w:val="22"/>
                      <w:szCs w:val="22"/>
                      <w:lang w:eastAsia="en-US"/>
                    </w:rPr>
                  </w:pPr>
                  <w:r>
                    <w:rPr>
                      <w:sz w:val="22"/>
                      <w:szCs w:val="22"/>
                      <w:lang w:eastAsia="en-US"/>
                    </w:rPr>
                    <w:t xml:space="preserve"> /__________________/  </w:t>
                  </w:r>
                </w:p>
                <w:p w14:paraId="208B9185" w14:textId="77777777" w:rsidR="00AF11D5" w:rsidRDefault="00AF11D5">
                  <w:pPr>
                    <w:spacing w:line="256" w:lineRule="auto"/>
                    <w:rPr>
                      <w:sz w:val="22"/>
                      <w:szCs w:val="22"/>
                      <w:lang w:eastAsia="en-US"/>
                    </w:rPr>
                  </w:pPr>
                  <w:r>
                    <w:rPr>
                      <w:i/>
                      <w:sz w:val="22"/>
                      <w:szCs w:val="22"/>
                      <w:lang w:eastAsia="en-US"/>
                    </w:rPr>
                    <w:t xml:space="preserve">            </w:t>
                  </w:r>
                </w:p>
                <w:p w14:paraId="255A6AAB" w14:textId="77777777" w:rsidR="00AF11D5" w:rsidRDefault="00AF11D5">
                  <w:pPr>
                    <w:spacing w:line="256" w:lineRule="auto"/>
                    <w:jc w:val="both"/>
                    <w:rPr>
                      <w:sz w:val="22"/>
                      <w:szCs w:val="22"/>
                      <w:lang w:eastAsia="en-US"/>
                    </w:rPr>
                  </w:pPr>
                  <w:r>
                    <w:rPr>
                      <w:i/>
                      <w:sz w:val="22"/>
                      <w:szCs w:val="22"/>
                      <w:lang w:eastAsia="en-US"/>
                    </w:rPr>
                    <w:t>М.П..</w:t>
                  </w:r>
                </w:p>
                <w:p w14:paraId="18BAE350" w14:textId="77777777" w:rsidR="00AF11D5" w:rsidRDefault="00AF11D5">
                  <w:pPr>
                    <w:spacing w:line="256" w:lineRule="auto"/>
                    <w:jc w:val="center"/>
                    <w:rPr>
                      <w:sz w:val="22"/>
                      <w:szCs w:val="22"/>
                      <w:lang w:eastAsia="en-US"/>
                    </w:rPr>
                  </w:pPr>
                </w:p>
              </w:tc>
              <w:tc>
                <w:tcPr>
                  <w:tcW w:w="4500" w:type="dxa"/>
                </w:tcPr>
                <w:p w14:paraId="54AF2896" w14:textId="77777777" w:rsidR="00AF11D5" w:rsidRDefault="00AF11D5">
                  <w:pPr>
                    <w:spacing w:line="256" w:lineRule="auto"/>
                    <w:jc w:val="center"/>
                    <w:rPr>
                      <w:sz w:val="22"/>
                      <w:szCs w:val="22"/>
                      <w:lang w:eastAsia="en-US"/>
                    </w:rPr>
                  </w:pPr>
                  <w:r>
                    <w:rPr>
                      <w:sz w:val="22"/>
                      <w:szCs w:val="22"/>
                      <w:lang w:eastAsia="en-US"/>
                    </w:rPr>
                    <w:t>ПОКУПАТЕЛЬ</w:t>
                  </w:r>
                </w:p>
                <w:p w14:paraId="5EB4E8FE" w14:textId="77777777" w:rsidR="00AF11D5" w:rsidRDefault="00AF11D5">
                  <w:pPr>
                    <w:spacing w:line="256" w:lineRule="auto"/>
                    <w:jc w:val="center"/>
                    <w:rPr>
                      <w:sz w:val="22"/>
                      <w:szCs w:val="22"/>
                      <w:lang w:eastAsia="en-US"/>
                    </w:rPr>
                  </w:pPr>
                </w:p>
                <w:p w14:paraId="5D5B44B1" w14:textId="77777777" w:rsidR="00AF11D5" w:rsidRDefault="00AF11D5">
                  <w:pPr>
                    <w:spacing w:line="256" w:lineRule="auto"/>
                    <w:jc w:val="center"/>
                    <w:rPr>
                      <w:sz w:val="22"/>
                      <w:szCs w:val="22"/>
                      <w:lang w:eastAsia="en-US"/>
                    </w:rPr>
                  </w:pPr>
                </w:p>
                <w:p w14:paraId="11673423" w14:textId="77777777" w:rsidR="00AF11D5" w:rsidRDefault="00AF11D5">
                  <w:pPr>
                    <w:spacing w:line="256" w:lineRule="auto"/>
                    <w:rPr>
                      <w:sz w:val="22"/>
                      <w:szCs w:val="22"/>
                      <w:lang w:eastAsia="en-US"/>
                    </w:rPr>
                  </w:pPr>
                  <w:r>
                    <w:rPr>
                      <w:sz w:val="22"/>
                      <w:szCs w:val="22"/>
                      <w:lang w:eastAsia="en-US"/>
                    </w:rPr>
                    <w:t xml:space="preserve">                </w:t>
                  </w:r>
                </w:p>
                <w:p w14:paraId="3F47E387" w14:textId="77777777" w:rsidR="00AF11D5" w:rsidRDefault="00AF11D5">
                  <w:pPr>
                    <w:spacing w:line="256" w:lineRule="auto"/>
                    <w:rPr>
                      <w:sz w:val="22"/>
                      <w:szCs w:val="22"/>
                      <w:lang w:eastAsia="en-US"/>
                    </w:rPr>
                  </w:pPr>
                  <w:r>
                    <w:rPr>
                      <w:sz w:val="22"/>
                      <w:szCs w:val="22"/>
                      <w:lang w:eastAsia="en-US"/>
                    </w:rPr>
                    <w:t xml:space="preserve">                     /__________________/  </w:t>
                  </w:r>
                </w:p>
                <w:p w14:paraId="43F09074" w14:textId="77777777" w:rsidR="00AF11D5" w:rsidRDefault="00AF11D5">
                  <w:pPr>
                    <w:spacing w:line="256" w:lineRule="auto"/>
                    <w:rPr>
                      <w:sz w:val="22"/>
                      <w:szCs w:val="22"/>
                      <w:lang w:eastAsia="en-US"/>
                    </w:rPr>
                  </w:pPr>
                  <w:r>
                    <w:rPr>
                      <w:i/>
                      <w:sz w:val="22"/>
                      <w:szCs w:val="22"/>
                      <w:lang w:eastAsia="en-US"/>
                    </w:rPr>
                    <w:t xml:space="preserve">            </w:t>
                  </w:r>
                </w:p>
                <w:p w14:paraId="7EE286E2" w14:textId="77777777" w:rsidR="00AF11D5" w:rsidRDefault="00AF11D5">
                  <w:pPr>
                    <w:spacing w:line="256" w:lineRule="auto"/>
                    <w:jc w:val="both"/>
                    <w:rPr>
                      <w:sz w:val="22"/>
                      <w:szCs w:val="22"/>
                      <w:lang w:eastAsia="en-US"/>
                    </w:rPr>
                  </w:pPr>
                  <w:r>
                    <w:rPr>
                      <w:i/>
                      <w:sz w:val="22"/>
                      <w:szCs w:val="22"/>
                      <w:lang w:eastAsia="en-US"/>
                    </w:rPr>
                    <w:t xml:space="preserve">                   М.П..</w:t>
                  </w:r>
                </w:p>
                <w:p w14:paraId="535D76A6" w14:textId="77777777" w:rsidR="00AF11D5" w:rsidRDefault="00AF11D5">
                  <w:pPr>
                    <w:spacing w:line="256" w:lineRule="auto"/>
                    <w:jc w:val="center"/>
                    <w:rPr>
                      <w:sz w:val="22"/>
                      <w:szCs w:val="22"/>
                      <w:lang w:eastAsia="en-US"/>
                    </w:rPr>
                  </w:pPr>
                </w:p>
              </w:tc>
            </w:tr>
          </w:tbl>
          <w:p w14:paraId="11978175" w14:textId="77777777" w:rsidR="00AF11D5" w:rsidRDefault="00AF11D5">
            <w:pPr>
              <w:spacing w:line="256" w:lineRule="auto"/>
              <w:rPr>
                <w:color w:val="000000"/>
                <w:sz w:val="22"/>
                <w:szCs w:val="22"/>
                <w:lang w:eastAsia="en-US"/>
              </w:rPr>
            </w:pPr>
          </w:p>
          <w:p w14:paraId="7C4E324D" w14:textId="77777777" w:rsidR="00AF11D5" w:rsidRDefault="00AF11D5">
            <w:pPr>
              <w:spacing w:line="256" w:lineRule="auto"/>
              <w:rPr>
                <w:color w:val="000000"/>
                <w:sz w:val="22"/>
                <w:szCs w:val="22"/>
                <w:lang w:eastAsia="en-US"/>
              </w:rPr>
            </w:pPr>
          </w:p>
          <w:p w14:paraId="5EECBB24" w14:textId="77777777" w:rsidR="00AF11D5" w:rsidRDefault="00AF11D5">
            <w:pPr>
              <w:spacing w:line="256" w:lineRule="auto"/>
              <w:rPr>
                <w:color w:val="000000"/>
                <w:sz w:val="22"/>
                <w:szCs w:val="22"/>
                <w:lang w:eastAsia="en-US"/>
              </w:rPr>
            </w:pPr>
          </w:p>
          <w:p w14:paraId="3AD447FE" w14:textId="77777777" w:rsidR="00AF11D5" w:rsidRDefault="00AF11D5">
            <w:pPr>
              <w:spacing w:line="256" w:lineRule="auto"/>
              <w:jc w:val="right"/>
              <w:rPr>
                <w:color w:val="000000"/>
                <w:sz w:val="22"/>
                <w:szCs w:val="22"/>
                <w:lang w:eastAsia="en-US"/>
              </w:rPr>
            </w:pPr>
          </w:p>
          <w:p w14:paraId="7CDAB509" w14:textId="77777777" w:rsidR="00AF11D5" w:rsidRDefault="00AF11D5">
            <w:pPr>
              <w:spacing w:line="256" w:lineRule="auto"/>
              <w:jc w:val="right"/>
              <w:rPr>
                <w:color w:val="000000"/>
                <w:sz w:val="22"/>
                <w:szCs w:val="22"/>
                <w:lang w:eastAsia="en-US"/>
              </w:rPr>
            </w:pPr>
          </w:p>
          <w:p w14:paraId="6D600B55" w14:textId="77777777" w:rsidR="00AF11D5" w:rsidRDefault="00AF11D5">
            <w:pPr>
              <w:spacing w:line="256" w:lineRule="auto"/>
              <w:jc w:val="right"/>
              <w:rPr>
                <w:sz w:val="22"/>
                <w:szCs w:val="22"/>
                <w:u w:val="single"/>
                <w:lang w:eastAsia="en-US"/>
              </w:rPr>
            </w:pPr>
            <w:r>
              <w:rPr>
                <w:color w:val="000000"/>
                <w:sz w:val="22"/>
                <w:szCs w:val="22"/>
                <w:lang w:eastAsia="en-US"/>
              </w:rPr>
              <w:t>Приложение № 2</w:t>
            </w:r>
          </w:p>
          <w:p w14:paraId="189FBFD5" w14:textId="77777777" w:rsidR="00AF11D5" w:rsidRDefault="00AF11D5">
            <w:pPr>
              <w:spacing w:line="256" w:lineRule="auto"/>
              <w:jc w:val="right"/>
              <w:rPr>
                <w:color w:val="000000"/>
                <w:sz w:val="22"/>
                <w:szCs w:val="22"/>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14:paraId="438EFCE9" w14:textId="77777777" w:rsidR="00AF11D5" w:rsidRDefault="00AF11D5">
            <w:pPr>
              <w:spacing w:line="256" w:lineRule="auto"/>
              <w:jc w:val="right"/>
              <w:rPr>
                <w:sz w:val="22"/>
                <w:szCs w:val="22"/>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5F8948C4" w14:textId="77777777" w:rsidR="00AF11D5" w:rsidRDefault="00AF11D5">
            <w:pPr>
              <w:spacing w:line="256" w:lineRule="auto"/>
              <w:jc w:val="center"/>
              <w:rPr>
                <w:sz w:val="22"/>
                <w:szCs w:val="22"/>
                <w:lang w:eastAsia="en-US"/>
              </w:rPr>
            </w:pPr>
          </w:p>
          <w:p w14:paraId="30B9640A" w14:textId="77777777" w:rsidR="00AF11D5" w:rsidRDefault="00AF11D5">
            <w:pPr>
              <w:spacing w:line="256" w:lineRule="auto"/>
              <w:jc w:val="center"/>
              <w:rPr>
                <w:sz w:val="22"/>
                <w:szCs w:val="22"/>
                <w:lang w:eastAsia="en-US"/>
              </w:rPr>
            </w:pPr>
          </w:p>
          <w:p w14:paraId="533FAF7E" w14:textId="77777777" w:rsidR="00AF11D5" w:rsidRDefault="00AF11D5">
            <w:pPr>
              <w:spacing w:line="256" w:lineRule="auto"/>
              <w:jc w:val="center"/>
              <w:rPr>
                <w:b/>
                <w:sz w:val="22"/>
                <w:szCs w:val="22"/>
                <w:lang w:eastAsia="en-US"/>
              </w:rPr>
            </w:pPr>
            <w:r>
              <w:rPr>
                <w:b/>
                <w:sz w:val="22"/>
                <w:szCs w:val="22"/>
                <w:lang w:eastAsia="en-US"/>
              </w:rPr>
              <w:t xml:space="preserve">ФОРМА </w:t>
            </w:r>
          </w:p>
          <w:p w14:paraId="4D3C6923" w14:textId="77777777" w:rsidR="00AF11D5" w:rsidRDefault="00AF11D5">
            <w:pPr>
              <w:spacing w:line="256" w:lineRule="auto"/>
              <w:jc w:val="center"/>
              <w:rPr>
                <w:sz w:val="22"/>
                <w:szCs w:val="22"/>
                <w:lang w:eastAsia="en-US"/>
              </w:rPr>
            </w:pPr>
            <w:r>
              <w:rPr>
                <w:sz w:val="22"/>
                <w:szCs w:val="22"/>
                <w:lang w:eastAsia="en-US"/>
              </w:rPr>
              <w:t xml:space="preserve">АКТ </w:t>
            </w:r>
          </w:p>
          <w:p w14:paraId="219A40EE" w14:textId="77777777" w:rsidR="00AF11D5" w:rsidRDefault="00AF11D5">
            <w:pPr>
              <w:spacing w:line="256" w:lineRule="auto"/>
              <w:jc w:val="center"/>
              <w:rPr>
                <w:sz w:val="22"/>
                <w:szCs w:val="22"/>
                <w:lang w:eastAsia="en-US"/>
              </w:rPr>
            </w:pPr>
            <w:r>
              <w:rPr>
                <w:sz w:val="22"/>
                <w:szCs w:val="22"/>
                <w:lang w:eastAsia="en-US"/>
              </w:rPr>
              <w:t>приема-передачи товара</w:t>
            </w:r>
          </w:p>
          <w:p w14:paraId="35B99C70" w14:textId="0EA382B2" w:rsidR="00AF11D5" w:rsidRDefault="00315C0B">
            <w:pPr>
              <w:spacing w:line="256" w:lineRule="auto"/>
              <w:ind w:firstLine="540"/>
              <w:jc w:val="both"/>
              <w:rPr>
                <w:sz w:val="22"/>
                <w:szCs w:val="22"/>
                <w:lang w:eastAsia="en-US"/>
              </w:rPr>
            </w:pPr>
            <w:r>
              <w:rPr>
                <w:sz w:val="22"/>
                <w:szCs w:val="22"/>
                <w:lang w:eastAsia="en-US"/>
              </w:rPr>
              <w:t>А</w:t>
            </w:r>
            <w:r w:rsidR="00AF11D5">
              <w:rPr>
                <w:sz w:val="22"/>
                <w:szCs w:val="22"/>
                <w:lang w:eastAsia="en-US"/>
              </w:rPr>
              <w:t>кционерное общество «Волгоградоблэлектро», (</w:t>
            </w:r>
            <w:r>
              <w:rPr>
                <w:sz w:val="22"/>
                <w:szCs w:val="22"/>
                <w:lang w:eastAsia="en-US"/>
              </w:rPr>
              <w:t>АО</w:t>
            </w:r>
            <w:r w:rsidR="00AF11D5">
              <w:rPr>
                <w:sz w:val="22"/>
                <w:szCs w:val="22"/>
                <w:lang w:eastAsia="en-US"/>
              </w:rPr>
              <w:t xml:space="preserve"> «Волгоградоблэлектро») именуемое в дальнейшем – </w:t>
            </w:r>
            <w:r w:rsidR="00AF11D5">
              <w:rPr>
                <w:b/>
                <w:sz w:val="22"/>
                <w:szCs w:val="22"/>
                <w:lang w:eastAsia="en-US"/>
              </w:rPr>
              <w:t>«Покупатель»</w:t>
            </w:r>
            <w:r w:rsidR="00AF11D5">
              <w:rPr>
                <w:sz w:val="22"/>
                <w:szCs w:val="22"/>
                <w:lang w:eastAsia="en-US"/>
              </w:rPr>
              <w:t>, в лице генерального директора Воцко Александра Владимировича, действующего на основании Устава с одной стороны, и _______________________</w:t>
            </w:r>
            <w:r w:rsidR="00AF11D5">
              <w:rPr>
                <w:b/>
                <w:sz w:val="22"/>
                <w:szCs w:val="22"/>
                <w:lang w:eastAsia="en-US"/>
              </w:rPr>
              <w:t xml:space="preserve">, </w:t>
            </w:r>
            <w:r w:rsidR="00AF11D5">
              <w:rPr>
                <w:sz w:val="22"/>
                <w:szCs w:val="22"/>
                <w:lang w:eastAsia="en-US"/>
              </w:rPr>
              <w:t xml:space="preserve">именуемое в дальнейшем – </w:t>
            </w:r>
            <w:r w:rsidR="00AF11D5">
              <w:rPr>
                <w:b/>
                <w:sz w:val="22"/>
                <w:szCs w:val="22"/>
                <w:lang w:eastAsia="en-US"/>
              </w:rPr>
              <w:t>«Поставщик»</w:t>
            </w:r>
            <w:r w:rsidR="00AF11D5">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CB35473" w14:textId="77777777" w:rsidR="00AF11D5" w:rsidRDefault="00AF11D5">
            <w:pPr>
              <w:spacing w:line="256" w:lineRule="auto"/>
              <w:jc w:val="both"/>
              <w:rPr>
                <w:sz w:val="22"/>
                <w:szCs w:val="22"/>
                <w:lang w:eastAsia="en-US"/>
              </w:rPr>
            </w:pPr>
            <w:r>
              <w:rPr>
                <w:sz w:val="22"/>
                <w:szCs w:val="22"/>
                <w:lang w:eastAsia="en-US"/>
              </w:rPr>
              <w:t xml:space="preserve">1. В соответствии с п. </w:t>
            </w:r>
            <w:r>
              <w:rPr>
                <w:sz w:val="22"/>
                <w:szCs w:val="22"/>
                <w:u w:val="single"/>
                <w:lang w:eastAsia="en-US"/>
              </w:rPr>
              <w:t>__</w:t>
            </w:r>
            <w:r>
              <w:rPr>
                <w:sz w:val="22"/>
                <w:szCs w:val="22"/>
                <w:lang w:eastAsia="en-US"/>
              </w:rPr>
              <w:t xml:space="preserve"> Договора между Сторонами № </w:t>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t>_____________</w:t>
            </w:r>
            <w:r>
              <w:rPr>
                <w:sz w:val="22"/>
                <w:szCs w:val="22"/>
                <w:lang w:eastAsia="en-US"/>
              </w:rPr>
              <w:t>от «</w:t>
            </w:r>
            <w:r>
              <w:rPr>
                <w:sz w:val="22"/>
                <w:szCs w:val="22"/>
                <w:u w:val="single"/>
                <w:lang w:eastAsia="en-US"/>
              </w:rPr>
              <w:t>__</w:t>
            </w:r>
            <w:r>
              <w:rPr>
                <w:sz w:val="22"/>
                <w:szCs w:val="22"/>
                <w:lang w:eastAsia="en-US"/>
              </w:rPr>
              <w:t>»</w:t>
            </w:r>
            <w:r>
              <w:rPr>
                <w:sz w:val="22"/>
                <w:szCs w:val="22"/>
                <w:u w:val="single"/>
                <w:lang w:eastAsia="en-US"/>
              </w:rPr>
              <w:t>________________</w:t>
            </w:r>
            <w:r>
              <w:rPr>
                <w:sz w:val="22"/>
                <w:szCs w:val="22"/>
                <w:lang w:eastAsia="en-US"/>
              </w:rPr>
              <w:t>20</w:t>
            </w:r>
            <w:r>
              <w:rPr>
                <w:sz w:val="22"/>
                <w:szCs w:val="22"/>
                <w:u w:val="single"/>
                <w:lang w:eastAsia="en-US"/>
              </w:rPr>
              <w:t>__</w:t>
            </w:r>
            <w:r>
              <w:rPr>
                <w:sz w:val="22"/>
                <w:szCs w:val="22"/>
                <w:lang w:eastAsia="en-US"/>
              </w:rPr>
              <w:t xml:space="preserve"> года Продавец передает, а Покупатель принимает Товар следующего ассортимента и количества:</w:t>
            </w:r>
          </w:p>
          <w:p w14:paraId="76BB787F" w14:textId="77777777" w:rsidR="00AF11D5" w:rsidRDefault="00AF11D5">
            <w:pPr>
              <w:spacing w:line="256"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AF11D5" w14:paraId="7FAAF95A"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10A8D3C" w14:textId="77777777" w:rsidR="00AF11D5" w:rsidRDefault="00AF11D5">
                  <w:pPr>
                    <w:spacing w:line="256" w:lineRule="auto"/>
                    <w:jc w:val="center"/>
                    <w:rPr>
                      <w:b/>
                      <w:sz w:val="22"/>
                      <w:szCs w:val="22"/>
                      <w:lang w:eastAsia="en-US"/>
                    </w:rPr>
                  </w:pPr>
                  <w:r>
                    <w:rPr>
                      <w:b/>
                      <w:sz w:val="22"/>
                      <w:szCs w:val="22"/>
                      <w:lang w:eastAsia="en-US"/>
                    </w:rPr>
                    <w:t>№</w:t>
                  </w:r>
                </w:p>
                <w:p w14:paraId="5CD8FC41" w14:textId="77777777" w:rsidR="00AF11D5" w:rsidRDefault="00AF11D5">
                  <w:pPr>
                    <w:spacing w:line="256" w:lineRule="auto"/>
                    <w:jc w:val="center"/>
                    <w:rPr>
                      <w:b/>
                      <w:sz w:val="22"/>
                      <w:szCs w:val="22"/>
                      <w:lang w:eastAsia="en-US"/>
                    </w:rPr>
                  </w:pPr>
                  <w:r>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B523211" w14:textId="77777777" w:rsidR="00AF11D5" w:rsidRDefault="00AF11D5">
                  <w:pPr>
                    <w:spacing w:line="256" w:lineRule="auto"/>
                    <w:jc w:val="center"/>
                    <w:rPr>
                      <w:b/>
                      <w:sz w:val="22"/>
                      <w:szCs w:val="22"/>
                      <w:lang w:eastAsia="en-US"/>
                    </w:rPr>
                  </w:pPr>
                  <w:r>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B577197" w14:textId="77777777" w:rsidR="00AF11D5" w:rsidRDefault="00AF11D5">
                  <w:pPr>
                    <w:spacing w:line="256" w:lineRule="auto"/>
                    <w:jc w:val="center"/>
                    <w:rPr>
                      <w:b/>
                      <w:sz w:val="22"/>
                      <w:szCs w:val="22"/>
                      <w:lang w:eastAsia="en-US"/>
                    </w:rPr>
                  </w:pPr>
                  <w:r>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4ADAFA2" w14:textId="77777777" w:rsidR="00AF11D5" w:rsidRDefault="00AF11D5">
                  <w:pPr>
                    <w:spacing w:line="256" w:lineRule="auto"/>
                    <w:jc w:val="center"/>
                    <w:rPr>
                      <w:b/>
                      <w:sz w:val="22"/>
                      <w:szCs w:val="22"/>
                      <w:lang w:eastAsia="en-US"/>
                    </w:rPr>
                  </w:pPr>
                  <w:r>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637A467" w14:textId="77777777" w:rsidR="00AF11D5" w:rsidRDefault="00AF11D5">
                  <w:pPr>
                    <w:spacing w:line="256" w:lineRule="auto"/>
                    <w:jc w:val="center"/>
                    <w:rPr>
                      <w:b/>
                      <w:sz w:val="22"/>
                      <w:szCs w:val="22"/>
                      <w:lang w:eastAsia="en-US"/>
                    </w:rPr>
                  </w:pPr>
                  <w:r>
                    <w:rPr>
                      <w:b/>
                      <w:sz w:val="22"/>
                      <w:szCs w:val="22"/>
                      <w:lang w:eastAsia="en-US"/>
                    </w:rPr>
                    <w:t>Сумма, включая НДС</w:t>
                  </w:r>
                </w:p>
              </w:tc>
            </w:tr>
            <w:tr w:rsidR="00AF11D5" w14:paraId="549894FB"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D2CEE26" w14:textId="77777777" w:rsidR="00AF11D5" w:rsidRDefault="00AF11D5">
                  <w:pPr>
                    <w:spacing w:line="256" w:lineRule="auto"/>
                    <w:jc w:val="center"/>
                    <w:rPr>
                      <w:sz w:val="22"/>
                      <w:szCs w:val="22"/>
                      <w:lang w:eastAsia="en-US"/>
                    </w:rPr>
                  </w:pPr>
                  <w:r>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1FB91CC5" w14:textId="77777777" w:rsidR="00AF11D5" w:rsidRDefault="00AF11D5">
                  <w:pPr>
                    <w:spacing w:line="256"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1B9179CD" w14:textId="77777777" w:rsidR="00AF11D5" w:rsidRDefault="00AF11D5">
                  <w:pPr>
                    <w:spacing w:line="256"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6FA64D8" w14:textId="77777777" w:rsidR="00AF11D5" w:rsidRDefault="00AF11D5">
                  <w:pPr>
                    <w:spacing w:line="256"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3EFB953A" w14:textId="77777777" w:rsidR="00AF11D5" w:rsidRDefault="00AF11D5">
                  <w:pPr>
                    <w:spacing w:line="256" w:lineRule="auto"/>
                    <w:jc w:val="center"/>
                    <w:rPr>
                      <w:sz w:val="22"/>
                      <w:szCs w:val="22"/>
                      <w:lang w:eastAsia="en-US"/>
                    </w:rPr>
                  </w:pPr>
                </w:p>
              </w:tc>
            </w:tr>
            <w:tr w:rsidR="00AF11D5" w14:paraId="325D882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C9842E3" w14:textId="77777777" w:rsidR="00AF11D5" w:rsidRDefault="00AF11D5">
                  <w:pPr>
                    <w:spacing w:line="256" w:lineRule="auto"/>
                    <w:rPr>
                      <w:b/>
                      <w:sz w:val="22"/>
                      <w:szCs w:val="22"/>
                      <w:lang w:eastAsia="en-US"/>
                    </w:rPr>
                  </w:pPr>
                  <w:r>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84AF945" w14:textId="77777777" w:rsidR="00AF11D5" w:rsidRDefault="00AF11D5">
                  <w:pPr>
                    <w:spacing w:line="256"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F49C12D" w14:textId="77777777" w:rsidR="00AF11D5" w:rsidRDefault="00AF11D5">
                  <w:pPr>
                    <w:spacing w:line="256" w:lineRule="auto"/>
                    <w:jc w:val="center"/>
                    <w:rPr>
                      <w:b/>
                      <w:sz w:val="22"/>
                      <w:szCs w:val="22"/>
                      <w:lang w:eastAsia="en-US"/>
                    </w:rPr>
                  </w:pPr>
                  <w:r>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B84D7F3" w14:textId="77777777" w:rsidR="00AF11D5" w:rsidRDefault="00AF11D5">
                  <w:pPr>
                    <w:spacing w:line="256" w:lineRule="auto"/>
                    <w:jc w:val="center"/>
                    <w:rPr>
                      <w:sz w:val="22"/>
                      <w:szCs w:val="22"/>
                      <w:lang w:eastAsia="en-US"/>
                    </w:rPr>
                  </w:pPr>
                </w:p>
              </w:tc>
            </w:tr>
          </w:tbl>
          <w:p w14:paraId="493E0CC6" w14:textId="77777777" w:rsidR="00AF11D5" w:rsidRDefault="00AF11D5">
            <w:pPr>
              <w:spacing w:line="256" w:lineRule="auto"/>
              <w:jc w:val="center"/>
              <w:rPr>
                <w:sz w:val="22"/>
                <w:szCs w:val="22"/>
                <w:lang w:eastAsia="en-US"/>
              </w:rPr>
            </w:pPr>
          </w:p>
          <w:p w14:paraId="6C7CED61" w14:textId="77777777" w:rsidR="00AF11D5" w:rsidRDefault="00AF11D5">
            <w:pPr>
              <w:spacing w:line="256" w:lineRule="auto"/>
              <w:jc w:val="both"/>
              <w:rPr>
                <w:sz w:val="22"/>
                <w:szCs w:val="22"/>
                <w:lang w:eastAsia="en-US"/>
              </w:rPr>
            </w:pPr>
            <w:r>
              <w:rPr>
                <w:sz w:val="22"/>
                <w:szCs w:val="22"/>
                <w:lang w:eastAsia="en-US"/>
              </w:rPr>
              <w:t xml:space="preserve">Стоимость Товара поставленного в соответствии с условиями Договора составляет </w:t>
            </w:r>
            <w:r>
              <w:rPr>
                <w:bCs/>
                <w:sz w:val="22"/>
                <w:szCs w:val="22"/>
                <w:lang w:eastAsia="en-US"/>
              </w:rPr>
              <w:t xml:space="preserve">______________ руб. </w:t>
            </w:r>
            <w:r>
              <w:rPr>
                <w:iCs/>
                <w:sz w:val="22"/>
                <w:szCs w:val="22"/>
                <w:lang w:eastAsia="en-US"/>
              </w:rPr>
              <w:t xml:space="preserve">(________________ </w:t>
            </w:r>
            <w:r>
              <w:rPr>
                <w:iCs/>
                <w:sz w:val="22"/>
                <w:szCs w:val="22"/>
                <w:u w:val="single"/>
                <w:lang w:eastAsia="en-US"/>
              </w:rPr>
              <w:t xml:space="preserve">                        </w:t>
            </w:r>
            <w:r>
              <w:rPr>
                <w:iCs/>
                <w:sz w:val="22"/>
                <w:szCs w:val="22"/>
                <w:lang w:eastAsia="en-US"/>
              </w:rPr>
              <w:t>рублей ___ копеек)</w:t>
            </w:r>
            <w:r>
              <w:rPr>
                <w:sz w:val="22"/>
                <w:szCs w:val="22"/>
                <w:lang w:eastAsia="en-US"/>
              </w:rPr>
              <w:t>, с учетом НДС.</w:t>
            </w:r>
          </w:p>
          <w:p w14:paraId="0FABA032" w14:textId="77777777" w:rsidR="00AF11D5" w:rsidRDefault="00AF11D5">
            <w:pPr>
              <w:spacing w:line="256" w:lineRule="auto"/>
              <w:jc w:val="both"/>
              <w:rPr>
                <w:sz w:val="22"/>
                <w:szCs w:val="22"/>
                <w:lang w:eastAsia="en-US"/>
              </w:rPr>
            </w:pPr>
          </w:p>
          <w:p w14:paraId="462D5EAD" w14:textId="77777777" w:rsidR="00AF11D5" w:rsidRDefault="00AF11D5">
            <w:pPr>
              <w:pStyle w:val="HTML"/>
              <w:spacing w:line="256" w:lineRule="auto"/>
              <w:jc w:val="both"/>
              <w:rPr>
                <w:rFonts w:ascii="Times New Roman" w:hAnsi="Times New Roman"/>
                <w:sz w:val="22"/>
                <w:szCs w:val="22"/>
                <w:lang w:eastAsia="en-US"/>
              </w:rPr>
            </w:pPr>
            <w:r>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5595FBBF" w14:textId="77777777" w:rsidR="00AF11D5" w:rsidRDefault="00AF11D5">
            <w:pPr>
              <w:pStyle w:val="HTML"/>
              <w:spacing w:line="256" w:lineRule="auto"/>
              <w:jc w:val="both"/>
              <w:rPr>
                <w:rFonts w:ascii="Times New Roman" w:hAnsi="Times New Roman"/>
                <w:sz w:val="22"/>
                <w:szCs w:val="22"/>
                <w:lang w:eastAsia="en-US"/>
              </w:rPr>
            </w:pPr>
          </w:p>
          <w:p w14:paraId="75E7B39D" w14:textId="77777777" w:rsidR="00AF11D5" w:rsidRDefault="00AF11D5">
            <w:pPr>
              <w:pStyle w:val="HTML"/>
              <w:spacing w:line="256" w:lineRule="auto"/>
              <w:jc w:val="both"/>
              <w:rPr>
                <w:rFonts w:ascii="Times New Roman" w:hAnsi="Times New Roman"/>
                <w:sz w:val="22"/>
                <w:szCs w:val="22"/>
                <w:lang w:eastAsia="en-US"/>
              </w:rPr>
            </w:pPr>
            <w:r>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4E27715" w14:textId="77777777" w:rsidR="00AF11D5"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z w:val="22"/>
                <w:szCs w:val="22"/>
                <w:lang w:eastAsia="en-US"/>
              </w:rPr>
            </w:pPr>
          </w:p>
          <w:p w14:paraId="0EFF53F2" w14:textId="77777777" w:rsidR="00AF11D5"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bl>
            <w:tblPr>
              <w:tblW w:w="9540" w:type="dxa"/>
              <w:jc w:val="center"/>
              <w:tblLook w:val="00A0" w:firstRow="1" w:lastRow="0" w:firstColumn="1" w:lastColumn="0" w:noHBand="0" w:noVBand="0"/>
            </w:tblPr>
            <w:tblGrid>
              <w:gridCol w:w="5040"/>
              <w:gridCol w:w="4500"/>
            </w:tblGrid>
            <w:tr w:rsidR="00AF11D5" w14:paraId="32FCC30A" w14:textId="77777777">
              <w:trPr>
                <w:trHeight w:val="80"/>
                <w:jc w:val="center"/>
              </w:trPr>
              <w:tc>
                <w:tcPr>
                  <w:tcW w:w="5040" w:type="dxa"/>
                </w:tcPr>
                <w:p w14:paraId="7444334B" w14:textId="77777777" w:rsidR="00AF11D5" w:rsidRDefault="00AF11D5">
                  <w:pPr>
                    <w:spacing w:line="256" w:lineRule="auto"/>
                    <w:rPr>
                      <w:sz w:val="22"/>
                      <w:szCs w:val="22"/>
                      <w:lang w:eastAsia="en-US"/>
                    </w:rPr>
                  </w:pPr>
                  <w:bookmarkStart w:id="52" w:name="OLE_LINK1"/>
                  <w:r>
                    <w:rPr>
                      <w:sz w:val="22"/>
                      <w:szCs w:val="22"/>
                      <w:lang w:eastAsia="en-US"/>
                    </w:rPr>
                    <w:t>ПОСТАВЩИК</w:t>
                  </w:r>
                </w:p>
                <w:p w14:paraId="7770AFEA" w14:textId="77777777" w:rsidR="00AF11D5" w:rsidRDefault="00AF11D5">
                  <w:pPr>
                    <w:spacing w:line="256" w:lineRule="auto"/>
                    <w:rPr>
                      <w:sz w:val="22"/>
                      <w:szCs w:val="22"/>
                      <w:lang w:eastAsia="en-US"/>
                    </w:rPr>
                  </w:pPr>
                </w:p>
                <w:p w14:paraId="3919A4F6" w14:textId="77777777" w:rsidR="00AF11D5" w:rsidRDefault="00AF11D5">
                  <w:pPr>
                    <w:spacing w:line="256" w:lineRule="auto"/>
                    <w:rPr>
                      <w:sz w:val="22"/>
                      <w:szCs w:val="22"/>
                      <w:lang w:eastAsia="en-US"/>
                    </w:rPr>
                  </w:pPr>
                  <w:r>
                    <w:rPr>
                      <w:sz w:val="22"/>
                      <w:szCs w:val="22"/>
                      <w:lang w:eastAsia="en-US"/>
                    </w:rPr>
                    <w:t xml:space="preserve"> /__________________/  </w:t>
                  </w:r>
                </w:p>
                <w:p w14:paraId="27DA3C13" w14:textId="77777777" w:rsidR="00AF11D5" w:rsidRDefault="00AF11D5">
                  <w:pPr>
                    <w:spacing w:line="256" w:lineRule="auto"/>
                    <w:rPr>
                      <w:sz w:val="22"/>
                      <w:szCs w:val="22"/>
                      <w:lang w:eastAsia="en-US"/>
                    </w:rPr>
                  </w:pPr>
                  <w:r>
                    <w:rPr>
                      <w:i/>
                      <w:sz w:val="22"/>
                      <w:szCs w:val="22"/>
                      <w:lang w:eastAsia="en-US"/>
                    </w:rPr>
                    <w:t xml:space="preserve">            </w:t>
                  </w:r>
                </w:p>
                <w:p w14:paraId="7A3F5C0C" w14:textId="77777777" w:rsidR="00AF11D5" w:rsidRDefault="00AF11D5">
                  <w:pPr>
                    <w:spacing w:line="256" w:lineRule="auto"/>
                    <w:jc w:val="both"/>
                    <w:rPr>
                      <w:sz w:val="22"/>
                      <w:szCs w:val="22"/>
                      <w:lang w:eastAsia="en-US"/>
                    </w:rPr>
                  </w:pPr>
                  <w:r>
                    <w:rPr>
                      <w:i/>
                      <w:sz w:val="22"/>
                      <w:szCs w:val="22"/>
                      <w:lang w:eastAsia="en-US"/>
                    </w:rPr>
                    <w:t>М.П.</w:t>
                  </w:r>
                </w:p>
                <w:p w14:paraId="6BBB2C92" w14:textId="77777777" w:rsidR="00AF11D5" w:rsidRDefault="00AF11D5">
                  <w:pPr>
                    <w:spacing w:line="256" w:lineRule="auto"/>
                    <w:jc w:val="center"/>
                    <w:rPr>
                      <w:sz w:val="22"/>
                      <w:szCs w:val="22"/>
                      <w:lang w:eastAsia="en-US"/>
                    </w:rPr>
                  </w:pPr>
                </w:p>
              </w:tc>
              <w:tc>
                <w:tcPr>
                  <w:tcW w:w="4500" w:type="dxa"/>
                </w:tcPr>
                <w:p w14:paraId="06A9D2C1" w14:textId="77777777" w:rsidR="00AF11D5" w:rsidRDefault="00AF11D5">
                  <w:pPr>
                    <w:spacing w:line="256" w:lineRule="auto"/>
                    <w:jc w:val="center"/>
                    <w:rPr>
                      <w:sz w:val="22"/>
                      <w:szCs w:val="22"/>
                      <w:lang w:eastAsia="en-US"/>
                    </w:rPr>
                  </w:pPr>
                  <w:r>
                    <w:rPr>
                      <w:sz w:val="22"/>
                      <w:szCs w:val="22"/>
                      <w:lang w:eastAsia="en-US"/>
                    </w:rPr>
                    <w:t>ПОКУПАТЕЛЬ</w:t>
                  </w:r>
                </w:p>
                <w:p w14:paraId="3C06F760" w14:textId="77777777" w:rsidR="00AF11D5" w:rsidRDefault="00AF11D5">
                  <w:pPr>
                    <w:spacing w:line="256" w:lineRule="auto"/>
                    <w:rPr>
                      <w:sz w:val="22"/>
                      <w:szCs w:val="22"/>
                      <w:lang w:eastAsia="en-US"/>
                    </w:rPr>
                  </w:pPr>
                  <w:r>
                    <w:rPr>
                      <w:sz w:val="22"/>
                      <w:szCs w:val="22"/>
                      <w:lang w:eastAsia="en-US"/>
                    </w:rPr>
                    <w:t xml:space="preserve">                </w:t>
                  </w:r>
                </w:p>
                <w:p w14:paraId="724CFFBB" w14:textId="77777777" w:rsidR="00AF11D5" w:rsidRDefault="00AF11D5">
                  <w:pPr>
                    <w:spacing w:line="256" w:lineRule="auto"/>
                    <w:rPr>
                      <w:sz w:val="22"/>
                      <w:szCs w:val="22"/>
                      <w:lang w:eastAsia="en-US"/>
                    </w:rPr>
                  </w:pPr>
                  <w:r>
                    <w:rPr>
                      <w:sz w:val="22"/>
                      <w:szCs w:val="22"/>
                      <w:lang w:eastAsia="en-US"/>
                    </w:rPr>
                    <w:t xml:space="preserve">                     /__________________/  </w:t>
                  </w:r>
                </w:p>
                <w:p w14:paraId="0EFB8B51" w14:textId="77777777" w:rsidR="00AF11D5" w:rsidRDefault="00AF11D5">
                  <w:pPr>
                    <w:spacing w:line="256" w:lineRule="auto"/>
                    <w:rPr>
                      <w:sz w:val="22"/>
                      <w:szCs w:val="22"/>
                      <w:lang w:eastAsia="en-US"/>
                    </w:rPr>
                  </w:pPr>
                  <w:r>
                    <w:rPr>
                      <w:i/>
                      <w:sz w:val="22"/>
                      <w:szCs w:val="22"/>
                      <w:lang w:eastAsia="en-US"/>
                    </w:rPr>
                    <w:t xml:space="preserve">            </w:t>
                  </w:r>
                </w:p>
                <w:p w14:paraId="631C68EE" w14:textId="77777777" w:rsidR="00AF11D5" w:rsidRDefault="00AF11D5">
                  <w:pPr>
                    <w:spacing w:line="256" w:lineRule="auto"/>
                    <w:jc w:val="both"/>
                    <w:rPr>
                      <w:i/>
                      <w:sz w:val="22"/>
                      <w:szCs w:val="22"/>
                      <w:lang w:eastAsia="en-US"/>
                    </w:rPr>
                  </w:pPr>
                  <w:r>
                    <w:rPr>
                      <w:i/>
                      <w:sz w:val="22"/>
                      <w:szCs w:val="22"/>
                      <w:lang w:eastAsia="en-US"/>
                    </w:rPr>
                    <w:t xml:space="preserve">                   М.П.</w:t>
                  </w:r>
                </w:p>
                <w:p w14:paraId="53F26FBD" w14:textId="77777777" w:rsidR="00AF11D5" w:rsidRDefault="00AF11D5">
                  <w:pPr>
                    <w:spacing w:line="256" w:lineRule="auto"/>
                    <w:jc w:val="both"/>
                    <w:rPr>
                      <w:i/>
                      <w:sz w:val="22"/>
                      <w:szCs w:val="22"/>
                      <w:lang w:eastAsia="en-US"/>
                    </w:rPr>
                  </w:pPr>
                </w:p>
                <w:p w14:paraId="16B59A7A" w14:textId="77777777" w:rsidR="00AF11D5" w:rsidRDefault="00AF11D5">
                  <w:pPr>
                    <w:spacing w:line="256" w:lineRule="auto"/>
                    <w:jc w:val="both"/>
                    <w:rPr>
                      <w:i/>
                      <w:sz w:val="22"/>
                      <w:szCs w:val="22"/>
                      <w:lang w:eastAsia="en-US"/>
                    </w:rPr>
                  </w:pPr>
                </w:p>
                <w:p w14:paraId="4FF3F49D" w14:textId="77777777" w:rsidR="00AF11D5" w:rsidRDefault="00AF11D5">
                  <w:pPr>
                    <w:spacing w:line="256" w:lineRule="auto"/>
                    <w:jc w:val="both"/>
                    <w:rPr>
                      <w:i/>
                      <w:sz w:val="22"/>
                      <w:szCs w:val="22"/>
                      <w:lang w:eastAsia="en-US"/>
                    </w:rPr>
                  </w:pPr>
                </w:p>
                <w:p w14:paraId="5CFC1103" w14:textId="77777777" w:rsidR="00AF11D5" w:rsidRDefault="00AF11D5">
                  <w:pPr>
                    <w:spacing w:line="256" w:lineRule="auto"/>
                    <w:jc w:val="both"/>
                    <w:rPr>
                      <w:i/>
                      <w:sz w:val="22"/>
                      <w:szCs w:val="22"/>
                      <w:lang w:eastAsia="en-US"/>
                    </w:rPr>
                  </w:pPr>
                </w:p>
                <w:p w14:paraId="4D258218" w14:textId="77777777" w:rsidR="00AF11D5" w:rsidRDefault="00AF11D5">
                  <w:pPr>
                    <w:spacing w:line="256" w:lineRule="auto"/>
                    <w:jc w:val="both"/>
                    <w:rPr>
                      <w:sz w:val="22"/>
                      <w:szCs w:val="22"/>
                      <w:lang w:eastAsia="en-US"/>
                    </w:rPr>
                  </w:pPr>
                </w:p>
              </w:tc>
              <w:bookmarkEnd w:id="52"/>
            </w:tr>
            <w:tr w:rsidR="00AF11D5" w14:paraId="6FE71B24" w14:textId="77777777">
              <w:trPr>
                <w:trHeight w:val="80"/>
                <w:jc w:val="center"/>
              </w:trPr>
              <w:tc>
                <w:tcPr>
                  <w:tcW w:w="5040" w:type="dxa"/>
                </w:tcPr>
                <w:p w14:paraId="25D314D3" w14:textId="77777777" w:rsidR="00AF11D5" w:rsidRDefault="00AF11D5">
                  <w:pPr>
                    <w:spacing w:line="256" w:lineRule="auto"/>
                    <w:rPr>
                      <w:sz w:val="22"/>
                      <w:szCs w:val="22"/>
                      <w:lang w:eastAsia="en-US"/>
                    </w:rPr>
                  </w:pPr>
                </w:p>
                <w:p w14:paraId="2DD2B35A" w14:textId="77777777" w:rsidR="00AF11D5" w:rsidRDefault="00AF11D5">
                  <w:pPr>
                    <w:spacing w:line="256" w:lineRule="auto"/>
                    <w:rPr>
                      <w:sz w:val="22"/>
                      <w:szCs w:val="22"/>
                      <w:lang w:eastAsia="en-US"/>
                    </w:rPr>
                  </w:pPr>
                </w:p>
              </w:tc>
              <w:tc>
                <w:tcPr>
                  <w:tcW w:w="4500" w:type="dxa"/>
                </w:tcPr>
                <w:p w14:paraId="07374F3A" w14:textId="77777777" w:rsidR="00AF11D5" w:rsidRDefault="00AF11D5">
                  <w:pPr>
                    <w:spacing w:line="256" w:lineRule="auto"/>
                    <w:jc w:val="center"/>
                    <w:rPr>
                      <w:sz w:val="22"/>
                      <w:szCs w:val="22"/>
                      <w:lang w:eastAsia="en-US"/>
                    </w:rPr>
                  </w:pPr>
                </w:p>
              </w:tc>
            </w:tr>
          </w:tbl>
          <w:p w14:paraId="10092154" w14:textId="77777777" w:rsidR="00AF11D5"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sz w:val="22"/>
                <w:szCs w:val="22"/>
                <w:lang w:eastAsia="en-US"/>
              </w:rPr>
            </w:pPr>
          </w:p>
        </w:tc>
        <w:tc>
          <w:tcPr>
            <w:tcW w:w="0" w:type="auto"/>
            <w:vAlign w:val="center"/>
            <w:hideMark/>
          </w:tcPr>
          <w:p w14:paraId="495040B2" w14:textId="77777777" w:rsidR="00AF11D5"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6EB44454" w14:textId="764271B4" w:rsidR="00AF11D5" w:rsidRDefault="00AF11D5" w:rsidP="00271A6C">
      <w:pPr>
        <w:spacing w:before="133"/>
        <w:jc w:val="both"/>
        <w:outlineLvl w:val="1"/>
        <w:rPr>
          <w:b/>
          <w:sz w:val="22"/>
          <w:szCs w:val="22"/>
        </w:rPr>
      </w:pPr>
      <w:r>
        <w:rPr>
          <w:b/>
          <w:bCs/>
          <w:color w:val="000000"/>
          <w:sz w:val="22"/>
          <w:szCs w:val="22"/>
          <w:shd w:val="clear" w:color="auto" w:fill="FFFFFF"/>
        </w:rPr>
        <w:t xml:space="preserve">                                                 </w:t>
      </w:r>
    </w:p>
    <w:p w14:paraId="14AE4B52" w14:textId="77777777" w:rsidR="00AF11D5" w:rsidRDefault="00AF11D5" w:rsidP="00AF11D5">
      <w:pPr>
        <w:pStyle w:val="35"/>
        <w:jc w:val="right"/>
        <w:rPr>
          <w:b/>
          <w:sz w:val="22"/>
          <w:szCs w:val="22"/>
        </w:rPr>
      </w:pPr>
      <w:r>
        <w:rPr>
          <w:rFonts w:ascii="Times New Roman CYR" w:hAnsi="Times New Roman CYR" w:cs="Times New Roman CYR"/>
          <w:b/>
          <w:sz w:val="22"/>
          <w:szCs w:val="22"/>
        </w:rPr>
        <w:br w:type="page"/>
      </w:r>
    </w:p>
    <w:p w14:paraId="7D8C458D" w14:textId="77777777" w:rsidR="00AF11D5" w:rsidRDefault="00AF11D5" w:rsidP="00AF11D5">
      <w:pPr>
        <w:rPr>
          <w:b/>
          <w:sz w:val="22"/>
          <w:szCs w:val="22"/>
        </w:rPr>
        <w:sectPr w:rsidR="00AF11D5">
          <w:footnotePr>
            <w:numRestart w:val="eachPage"/>
          </w:footnotePr>
          <w:pgSz w:w="11906" w:h="16838"/>
          <w:pgMar w:top="1134" w:right="851" w:bottom="1134" w:left="1134" w:header="720" w:footer="720" w:gutter="0"/>
          <w:cols w:space="720"/>
        </w:sectPr>
      </w:pPr>
    </w:p>
    <w:p w14:paraId="0A1EECC8" w14:textId="0EA741F0" w:rsidR="00AF11D5" w:rsidRDefault="00AF11D5" w:rsidP="00835DEC">
      <w:pPr>
        <w:spacing w:before="133"/>
        <w:jc w:val="center"/>
        <w:outlineLvl w:val="1"/>
        <w:rPr>
          <w:b/>
          <w:sz w:val="22"/>
          <w:szCs w:val="22"/>
          <w:lang w:val="x-none" w:eastAsia="x-none"/>
        </w:rPr>
      </w:pPr>
      <w:bookmarkStart w:id="53" w:name="_Toc315422451"/>
      <w:bookmarkStart w:id="54" w:name="_Toc295134174"/>
      <w:bookmarkStart w:id="55" w:name="_Toc255987070"/>
      <w:r>
        <w:rPr>
          <w:b/>
          <w:bCs/>
          <w:color w:val="000000"/>
          <w:shd w:val="clear" w:color="auto" w:fill="FFFFFF"/>
        </w:rPr>
        <w:lastRenderedPageBreak/>
        <w:t>7.</w:t>
      </w:r>
      <w:r>
        <w:rPr>
          <w:b/>
          <w:sz w:val="22"/>
          <w:szCs w:val="22"/>
          <w:lang w:val="x-none" w:eastAsia="x-none"/>
        </w:rPr>
        <w:t xml:space="preserve"> ИНФОРМАЦИОННАЯ КАРТА</w:t>
      </w:r>
    </w:p>
    <w:p w14:paraId="5F6E6343" w14:textId="77777777" w:rsidR="00AF11D5" w:rsidRDefault="00AF11D5" w:rsidP="00AF11D5">
      <w:pPr>
        <w:widowControl w:val="0"/>
        <w:jc w:val="both"/>
        <w:rPr>
          <w:sz w:val="22"/>
          <w:szCs w:val="22"/>
        </w:rPr>
      </w:pPr>
      <w:r>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F11D5" w14:paraId="0BC65179" w14:textId="77777777" w:rsidTr="00AF11D5">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E2DA6E" w14:textId="77777777" w:rsidR="00AF11D5" w:rsidRDefault="00AF11D5">
            <w:pPr>
              <w:widowControl w:val="0"/>
              <w:spacing w:line="23" w:lineRule="atLeast"/>
              <w:jc w:val="center"/>
              <w:rPr>
                <w:sz w:val="22"/>
                <w:szCs w:val="22"/>
                <w:lang w:eastAsia="en-US"/>
              </w:rPr>
            </w:pPr>
            <w:r>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1E286AE" w14:textId="77777777" w:rsidR="00AF11D5" w:rsidRDefault="00AF11D5">
            <w:pPr>
              <w:widowControl w:val="0"/>
              <w:spacing w:line="23" w:lineRule="atLeast"/>
              <w:jc w:val="center"/>
              <w:rPr>
                <w:bCs/>
                <w:sz w:val="22"/>
                <w:szCs w:val="22"/>
                <w:lang w:eastAsia="en-US"/>
              </w:rPr>
            </w:pPr>
            <w:r>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A557717" w14:textId="77777777" w:rsidR="00AF11D5" w:rsidRDefault="00AF11D5">
            <w:pPr>
              <w:widowControl w:val="0"/>
              <w:spacing w:line="23" w:lineRule="atLeast"/>
              <w:jc w:val="center"/>
              <w:rPr>
                <w:bCs/>
                <w:sz w:val="22"/>
                <w:szCs w:val="22"/>
                <w:lang w:eastAsia="en-US"/>
              </w:rPr>
            </w:pPr>
            <w:r>
              <w:rPr>
                <w:bCs/>
                <w:sz w:val="22"/>
                <w:szCs w:val="22"/>
                <w:lang w:eastAsia="en-US"/>
              </w:rPr>
              <w:t>Содержание</w:t>
            </w:r>
          </w:p>
        </w:tc>
      </w:tr>
      <w:tr w:rsidR="00AF11D5" w14:paraId="3C9298F3" w14:textId="77777777" w:rsidTr="00AF11D5">
        <w:trPr>
          <w:trHeight w:val="315"/>
        </w:trPr>
        <w:tc>
          <w:tcPr>
            <w:tcW w:w="426" w:type="dxa"/>
            <w:tcBorders>
              <w:top w:val="single" w:sz="4" w:space="0" w:color="auto"/>
              <w:left w:val="single" w:sz="4" w:space="0" w:color="auto"/>
              <w:bottom w:val="single" w:sz="4" w:space="0" w:color="auto"/>
              <w:right w:val="single" w:sz="4" w:space="0" w:color="auto"/>
            </w:tcBorders>
          </w:tcPr>
          <w:p w14:paraId="5230579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39C0987" w14:textId="77777777" w:rsidR="00AF11D5" w:rsidRDefault="00AF11D5">
            <w:pPr>
              <w:tabs>
                <w:tab w:val="left" w:pos="993"/>
              </w:tabs>
              <w:spacing w:line="23" w:lineRule="atLeast"/>
              <w:jc w:val="both"/>
              <w:rPr>
                <w:sz w:val="22"/>
                <w:szCs w:val="22"/>
                <w:lang w:eastAsia="en-US"/>
              </w:rPr>
            </w:pPr>
            <w:r>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34264E32" w14:textId="77777777" w:rsidR="00AF11D5" w:rsidRDefault="00AF11D5">
            <w:pPr>
              <w:autoSpaceDE w:val="0"/>
              <w:autoSpaceDN w:val="0"/>
              <w:adjustRightInd w:val="0"/>
              <w:spacing w:line="23" w:lineRule="atLeast"/>
              <w:jc w:val="both"/>
              <w:rPr>
                <w:b/>
                <w:bCs/>
                <w:color w:val="000000"/>
                <w:sz w:val="22"/>
                <w:szCs w:val="22"/>
                <w:lang w:eastAsia="en-US"/>
              </w:rPr>
            </w:pPr>
            <w:r>
              <w:rPr>
                <w:color w:val="000000"/>
                <w:sz w:val="22"/>
                <w:szCs w:val="22"/>
                <w:lang w:eastAsia="en-US"/>
              </w:rPr>
              <w:t>Запрос оферт в электронной форме</w:t>
            </w:r>
          </w:p>
        </w:tc>
      </w:tr>
      <w:tr w:rsidR="00AF11D5" w14:paraId="4C88AD30" w14:textId="77777777" w:rsidTr="00AF11D5">
        <w:trPr>
          <w:trHeight w:val="964"/>
        </w:trPr>
        <w:tc>
          <w:tcPr>
            <w:tcW w:w="426" w:type="dxa"/>
            <w:tcBorders>
              <w:top w:val="single" w:sz="4" w:space="0" w:color="auto"/>
              <w:left w:val="single" w:sz="4" w:space="0" w:color="auto"/>
              <w:bottom w:val="single" w:sz="4" w:space="0" w:color="auto"/>
              <w:right w:val="single" w:sz="4" w:space="0" w:color="auto"/>
            </w:tcBorders>
          </w:tcPr>
          <w:p w14:paraId="5F02726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BEAAD61" w14:textId="77777777" w:rsidR="00AF11D5" w:rsidRDefault="00AF11D5">
            <w:pPr>
              <w:spacing w:line="23" w:lineRule="atLeast"/>
              <w:jc w:val="both"/>
              <w:rPr>
                <w:sz w:val="22"/>
                <w:szCs w:val="22"/>
                <w:lang w:eastAsia="en-US"/>
              </w:rPr>
            </w:pPr>
            <w:r>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750A60A4" w14:textId="61170200" w:rsidR="00AF11D5" w:rsidRDefault="00315C0B">
            <w:pPr>
              <w:spacing w:line="23" w:lineRule="atLeast"/>
              <w:jc w:val="both"/>
              <w:rPr>
                <w:sz w:val="22"/>
                <w:szCs w:val="22"/>
                <w:lang w:eastAsia="en-US"/>
              </w:rPr>
            </w:pPr>
            <w:r>
              <w:rPr>
                <w:sz w:val="22"/>
                <w:szCs w:val="22"/>
                <w:lang w:eastAsia="en-US"/>
              </w:rPr>
              <w:t>АО</w:t>
            </w:r>
            <w:r w:rsidR="00AF11D5">
              <w:rPr>
                <w:sz w:val="22"/>
                <w:szCs w:val="22"/>
                <w:lang w:eastAsia="en-US"/>
              </w:rPr>
              <w:t xml:space="preserve"> «Волгоградоблэлектро»</w:t>
            </w:r>
          </w:p>
          <w:p w14:paraId="2A2A5DE7" w14:textId="77777777" w:rsidR="00AF11D5" w:rsidRDefault="00AF11D5">
            <w:pPr>
              <w:spacing w:line="23" w:lineRule="atLeast"/>
              <w:jc w:val="both"/>
              <w:rPr>
                <w:sz w:val="22"/>
                <w:szCs w:val="22"/>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3661372B" w14:textId="77777777" w:rsidR="00AF11D5" w:rsidRDefault="00AF11D5">
            <w:pPr>
              <w:spacing w:line="23" w:lineRule="atLeast"/>
              <w:jc w:val="both"/>
              <w:rPr>
                <w:sz w:val="22"/>
                <w:szCs w:val="22"/>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4A8E34B4" w14:textId="77777777" w:rsidR="00AF11D5" w:rsidRDefault="00AF11D5">
            <w:pPr>
              <w:spacing w:line="23" w:lineRule="atLeast"/>
              <w:jc w:val="both"/>
              <w:rPr>
                <w:sz w:val="22"/>
                <w:szCs w:val="22"/>
                <w:lang w:eastAsia="en-US"/>
              </w:rPr>
            </w:pPr>
            <w:r>
              <w:rPr>
                <w:sz w:val="22"/>
                <w:szCs w:val="22"/>
                <w:lang w:eastAsia="en-US"/>
              </w:rPr>
              <w:t xml:space="preserve">Адрес электронной почты: </w:t>
            </w:r>
            <w:hyperlink r:id="rId17"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tc>
      </w:tr>
      <w:tr w:rsidR="00AF11D5" w14:paraId="6FF45C85"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3268F57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F9C8BD8" w14:textId="77777777" w:rsidR="00AF11D5" w:rsidRDefault="00AF11D5">
            <w:pPr>
              <w:spacing w:line="23" w:lineRule="atLeast"/>
              <w:jc w:val="both"/>
              <w:rPr>
                <w:sz w:val="22"/>
                <w:szCs w:val="22"/>
                <w:lang w:eastAsia="en-US"/>
              </w:rPr>
            </w:pPr>
            <w:r>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33ADEC95" w14:textId="77777777" w:rsidR="00AF11D5" w:rsidRDefault="00AF11D5">
            <w:pPr>
              <w:spacing w:line="23" w:lineRule="atLeast"/>
              <w:jc w:val="both"/>
              <w:rPr>
                <w:sz w:val="22"/>
                <w:szCs w:val="22"/>
                <w:lang w:eastAsia="en-US"/>
              </w:rPr>
            </w:pPr>
            <w:r>
              <w:rPr>
                <w:sz w:val="22"/>
                <w:szCs w:val="22"/>
                <w:lang w:eastAsia="en-US"/>
              </w:rPr>
              <w:t>По вопросам организационного характера:</w:t>
            </w:r>
          </w:p>
          <w:p w14:paraId="67259440" w14:textId="77777777" w:rsidR="006E5B86" w:rsidRPr="006E5B86" w:rsidRDefault="006E5B86" w:rsidP="006E5B86">
            <w:pPr>
              <w:spacing w:line="23" w:lineRule="atLeast"/>
              <w:jc w:val="both"/>
              <w:rPr>
                <w:sz w:val="22"/>
                <w:szCs w:val="22"/>
                <w:lang w:eastAsia="en-US"/>
              </w:rPr>
            </w:pPr>
            <w:smartTag w:uri="urn:schemas-microsoft-com:office:smarttags" w:element="PersonName">
              <w:r w:rsidRPr="006E5B86">
                <w:rPr>
                  <w:sz w:val="22"/>
                  <w:szCs w:val="22"/>
                  <w:lang w:eastAsia="en-US"/>
                </w:rPr>
                <w:t>Буянов Георгий Дмитриевич</w:t>
              </w:r>
            </w:smartTag>
            <w:r w:rsidRPr="006E5B86">
              <w:rPr>
                <w:sz w:val="22"/>
                <w:szCs w:val="22"/>
                <w:lang w:eastAsia="en-US"/>
              </w:rPr>
              <w:t xml:space="preserve">, </w:t>
            </w:r>
            <w:smartTag w:uri="urn:schemas-microsoft-com:office:smarttags" w:element="PersonName">
              <w:r w:rsidRPr="006E5B86">
                <w:rPr>
                  <w:sz w:val="22"/>
                  <w:szCs w:val="22"/>
                  <w:lang w:eastAsia="en-US"/>
                </w:rPr>
                <w:t>Балашова Нина Анатольевна</w:t>
              </w:r>
            </w:smartTag>
          </w:p>
          <w:p w14:paraId="27B55682" w14:textId="77777777" w:rsidR="006E5B86" w:rsidRPr="006E5B86" w:rsidRDefault="006E5B86" w:rsidP="006E5B86">
            <w:pPr>
              <w:spacing w:line="23" w:lineRule="atLeast"/>
              <w:jc w:val="both"/>
              <w:rPr>
                <w:sz w:val="22"/>
                <w:szCs w:val="22"/>
                <w:lang w:eastAsia="en-US"/>
              </w:rPr>
            </w:pPr>
            <w:r w:rsidRPr="006E5B86">
              <w:rPr>
                <w:sz w:val="22"/>
                <w:szCs w:val="22"/>
                <w:lang w:eastAsia="en-US"/>
              </w:rPr>
              <w:t xml:space="preserve">Тел.: (8442) 56-20-88 (доб.1132,1133), адрес электронной почты: </w:t>
            </w:r>
            <w:hyperlink r:id="rId18" w:history="1">
              <w:r w:rsidRPr="006E5B86">
                <w:rPr>
                  <w:rStyle w:val="af"/>
                  <w:sz w:val="22"/>
                  <w:szCs w:val="22"/>
                  <w:lang w:val="en-US" w:eastAsia="en-US"/>
                </w:rPr>
                <w:t>voe</w:t>
              </w:r>
              <w:r w:rsidRPr="006E5B86">
                <w:rPr>
                  <w:rStyle w:val="af"/>
                  <w:sz w:val="22"/>
                  <w:szCs w:val="22"/>
                  <w:lang w:eastAsia="en-US"/>
                </w:rPr>
                <w:t>223</w:t>
              </w:r>
              <w:r w:rsidRPr="006E5B86">
                <w:rPr>
                  <w:rStyle w:val="af"/>
                  <w:sz w:val="22"/>
                  <w:szCs w:val="22"/>
                  <w:lang w:val="en-US" w:eastAsia="en-US"/>
                </w:rPr>
                <w:t>fz</w:t>
              </w:r>
              <w:r w:rsidRPr="006E5B86">
                <w:rPr>
                  <w:rStyle w:val="af"/>
                  <w:sz w:val="22"/>
                  <w:szCs w:val="22"/>
                  <w:lang w:eastAsia="en-US"/>
                </w:rPr>
                <w:t>@voel.ru</w:t>
              </w:r>
            </w:hyperlink>
          </w:p>
          <w:p w14:paraId="72C48B58" w14:textId="77777777" w:rsidR="006E5B86" w:rsidRPr="006E5B86" w:rsidRDefault="006E5B86" w:rsidP="006E5B86">
            <w:pPr>
              <w:spacing w:line="23" w:lineRule="atLeast"/>
              <w:jc w:val="both"/>
              <w:rPr>
                <w:bCs/>
                <w:sz w:val="22"/>
                <w:szCs w:val="22"/>
                <w:lang w:eastAsia="en-US"/>
              </w:rPr>
            </w:pPr>
            <w:r w:rsidRPr="006E5B86">
              <w:rPr>
                <w:sz w:val="22"/>
                <w:szCs w:val="22"/>
                <w:lang w:eastAsia="en-US"/>
              </w:rPr>
              <w:t xml:space="preserve">По вопросам </w:t>
            </w:r>
            <w:r w:rsidRPr="006E5B86">
              <w:rPr>
                <w:bCs/>
                <w:sz w:val="22"/>
                <w:szCs w:val="22"/>
                <w:lang w:eastAsia="en-US"/>
              </w:rPr>
              <w:t>требуемых характеристик товаров, работ, услуг (качество, количество и др.):</w:t>
            </w:r>
          </w:p>
          <w:p w14:paraId="7922B22A" w14:textId="77777777" w:rsidR="006E5B86" w:rsidRPr="006E5B86" w:rsidRDefault="006E5B86" w:rsidP="006E5B86">
            <w:pPr>
              <w:spacing w:line="23" w:lineRule="atLeast"/>
              <w:jc w:val="both"/>
              <w:rPr>
                <w:bCs/>
                <w:sz w:val="22"/>
                <w:szCs w:val="22"/>
                <w:lang w:eastAsia="en-US"/>
              </w:rPr>
            </w:pPr>
            <w:r w:rsidRPr="006E5B86">
              <w:rPr>
                <w:bCs/>
                <w:sz w:val="22"/>
                <w:szCs w:val="22"/>
                <w:lang w:eastAsia="en-US"/>
              </w:rPr>
              <w:t>Городецкий Дмитрий Григорьевич</w:t>
            </w:r>
          </w:p>
          <w:p w14:paraId="74335297" w14:textId="4319F78F" w:rsidR="00AF11D5" w:rsidRDefault="006E5B86" w:rsidP="006E5B86">
            <w:pPr>
              <w:spacing w:line="23" w:lineRule="atLeast"/>
              <w:jc w:val="both"/>
              <w:rPr>
                <w:sz w:val="22"/>
                <w:szCs w:val="22"/>
                <w:lang w:eastAsia="en-US"/>
              </w:rPr>
            </w:pPr>
            <w:r w:rsidRPr="006E5B86">
              <w:rPr>
                <w:bCs/>
                <w:sz w:val="22"/>
                <w:szCs w:val="22"/>
                <w:lang w:eastAsia="en-US"/>
              </w:rPr>
              <w:t>Тел. (8442) 56-20-88 (доб.1195)</w:t>
            </w:r>
          </w:p>
        </w:tc>
      </w:tr>
      <w:tr w:rsidR="00AF11D5" w14:paraId="1B024374"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0C8E494A"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99E4FCF" w14:textId="77777777" w:rsidR="00AF11D5" w:rsidRDefault="00AF11D5">
            <w:pPr>
              <w:spacing w:line="23" w:lineRule="atLeast"/>
              <w:jc w:val="both"/>
              <w:rPr>
                <w:sz w:val="22"/>
                <w:szCs w:val="22"/>
                <w:lang w:eastAsia="en-US"/>
              </w:rPr>
            </w:pPr>
            <w:r>
              <w:rPr>
                <w:sz w:val="22"/>
                <w:szCs w:val="22"/>
                <w:lang w:eastAsia="en-US"/>
              </w:rPr>
              <w:t>Проведение процедуры запроса оферт:</w:t>
            </w:r>
          </w:p>
        </w:tc>
        <w:tc>
          <w:tcPr>
            <w:tcW w:w="6946" w:type="dxa"/>
            <w:tcBorders>
              <w:top w:val="single" w:sz="4" w:space="0" w:color="auto"/>
              <w:left w:val="single" w:sz="4" w:space="0" w:color="auto"/>
              <w:bottom w:val="single" w:sz="4" w:space="0" w:color="auto"/>
              <w:right w:val="single" w:sz="4" w:space="0" w:color="auto"/>
            </w:tcBorders>
            <w:hideMark/>
          </w:tcPr>
          <w:p w14:paraId="59688D51" w14:textId="6337A103" w:rsidR="00AF11D5" w:rsidRDefault="00AF11D5">
            <w:pPr>
              <w:spacing w:line="23" w:lineRule="atLeast"/>
              <w:jc w:val="both"/>
              <w:rPr>
                <w:sz w:val="22"/>
                <w:szCs w:val="22"/>
                <w:lang w:eastAsia="en-US"/>
              </w:rPr>
            </w:pPr>
            <w:r>
              <w:rPr>
                <w:sz w:val="22"/>
                <w:szCs w:val="22"/>
                <w:lang w:eastAsia="en-US"/>
              </w:rPr>
              <w:t>Запрос оферт на право заключения договора (</w:t>
            </w:r>
            <w:r w:rsidR="006E5B86">
              <w:rPr>
                <w:sz w:val="22"/>
                <w:szCs w:val="22"/>
                <w:lang w:eastAsia="en-US"/>
              </w:rPr>
              <w:t xml:space="preserve">поставка </w:t>
            </w:r>
            <w:r w:rsidR="006E5B86" w:rsidRPr="006E5B86">
              <w:rPr>
                <w:sz w:val="22"/>
                <w:szCs w:val="22"/>
                <w:lang w:eastAsia="en-US"/>
              </w:rPr>
              <w:t>выключателей, рубильников</w:t>
            </w:r>
            <w:r>
              <w:rPr>
                <w:bCs/>
                <w:sz w:val="22"/>
                <w:szCs w:val="22"/>
                <w:lang w:eastAsia="en-US"/>
              </w:rPr>
              <w:t>)</w:t>
            </w:r>
            <w:r>
              <w:rPr>
                <w:sz w:val="22"/>
                <w:szCs w:val="22"/>
                <w:lang w:eastAsia="en-US"/>
              </w:rPr>
              <w:t xml:space="preserve"> для нужд </w:t>
            </w:r>
            <w:r w:rsidR="00315C0B">
              <w:rPr>
                <w:sz w:val="22"/>
                <w:szCs w:val="22"/>
                <w:lang w:eastAsia="en-US"/>
              </w:rPr>
              <w:t>АО</w:t>
            </w:r>
            <w:r>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AF11D5" w14:paraId="6A0C0928" w14:textId="77777777" w:rsidTr="00AF11D5">
        <w:trPr>
          <w:trHeight w:val="909"/>
        </w:trPr>
        <w:tc>
          <w:tcPr>
            <w:tcW w:w="426" w:type="dxa"/>
            <w:tcBorders>
              <w:top w:val="single" w:sz="4" w:space="0" w:color="auto"/>
              <w:left w:val="single" w:sz="4" w:space="0" w:color="auto"/>
              <w:bottom w:val="single" w:sz="4" w:space="0" w:color="auto"/>
              <w:right w:val="single" w:sz="4" w:space="0" w:color="auto"/>
            </w:tcBorders>
          </w:tcPr>
          <w:p w14:paraId="40E2899D"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DC62905" w14:textId="77777777" w:rsidR="00AF11D5" w:rsidRDefault="00AF11D5">
            <w:pPr>
              <w:tabs>
                <w:tab w:val="left" w:pos="993"/>
              </w:tabs>
              <w:spacing w:line="23" w:lineRule="atLeast"/>
              <w:jc w:val="both"/>
              <w:rPr>
                <w:sz w:val="22"/>
                <w:szCs w:val="22"/>
                <w:lang w:eastAsia="en-US"/>
              </w:rPr>
            </w:pPr>
            <w:r>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46208E9D" w14:textId="77777777" w:rsidR="00AF11D5" w:rsidRDefault="00956512">
            <w:pPr>
              <w:tabs>
                <w:tab w:val="left" w:pos="993"/>
              </w:tabs>
              <w:spacing w:line="23" w:lineRule="atLeast"/>
              <w:jc w:val="both"/>
              <w:rPr>
                <w:sz w:val="22"/>
                <w:szCs w:val="22"/>
                <w:lang w:eastAsia="en-US"/>
              </w:rPr>
            </w:pPr>
            <w:hyperlink r:id="rId19" w:history="1">
              <w:r w:rsidR="00AF11D5">
                <w:rPr>
                  <w:rStyle w:val="af"/>
                  <w:sz w:val="22"/>
                  <w:szCs w:val="22"/>
                  <w:lang w:eastAsia="en-US"/>
                </w:rPr>
                <w:t>www.otc.ru</w:t>
              </w:r>
            </w:hyperlink>
            <w:r w:rsidR="00AF11D5">
              <w:rPr>
                <w:sz w:val="22"/>
                <w:szCs w:val="22"/>
                <w:lang w:eastAsia="en-US"/>
              </w:rPr>
              <w:t xml:space="preserve"> </w:t>
            </w:r>
          </w:p>
        </w:tc>
      </w:tr>
      <w:tr w:rsidR="00AF11D5" w14:paraId="21BD217B"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6AC8217D"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AB9B013" w14:textId="77777777" w:rsidR="00AF11D5" w:rsidRDefault="00AF11D5">
            <w:pPr>
              <w:widowControl w:val="0"/>
              <w:spacing w:line="23" w:lineRule="atLeast"/>
              <w:jc w:val="both"/>
              <w:rPr>
                <w:sz w:val="22"/>
                <w:szCs w:val="22"/>
                <w:lang w:eastAsia="en-US"/>
              </w:rPr>
            </w:pPr>
            <w:r>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60A47F86" w14:textId="610BC8E2" w:rsidR="00AF11D5" w:rsidRDefault="00AF11D5">
            <w:pPr>
              <w:widowControl w:val="0"/>
              <w:spacing w:line="23" w:lineRule="atLeast"/>
              <w:jc w:val="both"/>
              <w:rPr>
                <w:sz w:val="22"/>
                <w:szCs w:val="22"/>
                <w:shd w:val="clear" w:color="auto" w:fill="FDE9D9"/>
                <w:lang w:eastAsia="en-US"/>
              </w:rPr>
            </w:pPr>
            <w:r>
              <w:rPr>
                <w:sz w:val="22"/>
                <w:szCs w:val="22"/>
                <w:lang w:eastAsia="en-US"/>
              </w:rPr>
              <w:t xml:space="preserve">Федеральный закон от 18 июля </w:t>
            </w:r>
            <w:smartTag w:uri="urn:schemas-microsoft-com:office:smarttags" w:element="metricconverter">
              <w:smartTagPr>
                <w:attr w:name="ProductID" w:val="2011 г"/>
              </w:smartTagPr>
              <w:r>
                <w:rPr>
                  <w:sz w:val="22"/>
                  <w:szCs w:val="22"/>
                  <w:lang w:eastAsia="en-US"/>
                </w:rPr>
                <w:t>2011 г</w:t>
              </w:r>
            </w:smartTag>
            <w:r>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w:t>
            </w:r>
            <w:r w:rsidR="004D74AA">
              <w:rPr>
                <w:sz w:val="22"/>
                <w:szCs w:val="22"/>
                <w:lang w:eastAsia="en-US"/>
              </w:rPr>
              <w:t xml:space="preserve">публичного </w:t>
            </w:r>
            <w:r>
              <w:rPr>
                <w:sz w:val="22"/>
                <w:szCs w:val="22"/>
                <w:lang w:eastAsia="en-US"/>
              </w:rPr>
              <w:t>акционерного общества «Волгоградоблэлектро», утвержденное протоколом совета директоров №</w:t>
            </w:r>
            <w:r w:rsidR="00F41449">
              <w:rPr>
                <w:sz w:val="22"/>
                <w:szCs w:val="22"/>
                <w:lang w:eastAsia="en-US"/>
              </w:rPr>
              <w:t xml:space="preserve"> 6</w:t>
            </w:r>
            <w:r>
              <w:rPr>
                <w:sz w:val="22"/>
                <w:szCs w:val="22"/>
                <w:lang w:eastAsia="en-US"/>
              </w:rPr>
              <w:t xml:space="preserve"> от 2</w:t>
            </w:r>
            <w:r w:rsidR="00F41449">
              <w:rPr>
                <w:sz w:val="22"/>
                <w:szCs w:val="22"/>
                <w:lang w:eastAsia="en-US"/>
              </w:rPr>
              <w:t>3</w:t>
            </w:r>
            <w:r>
              <w:rPr>
                <w:sz w:val="22"/>
                <w:szCs w:val="22"/>
                <w:lang w:eastAsia="en-US"/>
              </w:rPr>
              <w:t>.</w:t>
            </w:r>
            <w:r w:rsidR="00F41449">
              <w:rPr>
                <w:sz w:val="22"/>
                <w:szCs w:val="22"/>
                <w:lang w:eastAsia="en-US"/>
              </w:rPr>
              <w:t>09</w:t>
            </w:r>
            <w:r>
              <w:rPr>
                <w:sz w:val="22"/>
                <w:szCs w:val="22"/>
                <w:lang w:eastAsia="en-US"/>
              </w:rPr>
              <w:t>.20</w:t>
            </w:r>
            <w:r w:rsidR="00F41449">
              <w:rPr>
                <w:sz w:val="22"/>
                <w:szCs w:val="22"/>
                <w:lang w:eastAsia="en-US"/>
              </w:rPr>
              <w:t>20</w:t>
            </w:r>
            <w:r>
              <w:rPr>
                <w:sz w:val="22"/>
                <w:szCs w:val="22"/>
                <w:lang w:eastAsia="en-US"/>
              </w:rPr>
              <w:t xml:space="preserve">г.  </w:t>
            </w:r>
          </w:p>
        </w:tc>
      </w:tr>
      <w:tr w:rsidR="00AF11D5" w14:paraId="394B57FD" w14:textId="77777777" w:rsidTr="00AF11D5">
        <w:trPr>
          <w:trHeight w:val="499"/>
        </w:trPr>
        <w:tc>
          <w:tcPr>
            <w:tcW w:w="426" w:type="dxa"/>
            <w:tcBorders>
              <w:top w:val="single" w:sz="4" w:space="0" w:color="auto"/>
              <w:left w:val="single" w:sz="4" w:space="0" w:color="auto"/>
              <w:bottom w:val="single" w:sz="4" w:space="0" w:color="auto"/>
              <w:right w:val="single" w:sz="4" w:space="0" w:color="auto"/>
            </w:tcBorders>
          </w:tcPr>
          <w:p w14:paraId="6FBA317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5079A03" w14:textId="77777777" w:rsidR="00AF11D5" w:rsidRDefault="00AF11D5">
            <w:pPr>
              <w:widowControl w:val="0"/>
              <w:spacing w:line="23" w:lineRule="atLeast"/>
              <w:jc w:val="both"/>
              <w:rPr>
                <w:bCs/>
                <w:sz w:val="22"/>
                <w:szCs w:val="22"/>
                <w:lang w:eastAsia="en-US"/>
              </w:rPr>
            </w:pPr>
            <w:r>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1FAC368A" w14:textId="28957C9E" w:rsidR="00AF11D5" w:rsidRDefault="00AF11D5">
            <w:pPr>
              <w:widowControl w:val="0"/>
              <w:tabs>
                <w:tab w:val="left" w:pos="0"/>
              </w:tabs>
              <w:spacing w:line="256" w:lineRule="auto"/>
              <w:jc w:val="both"/>
              <w:outlineLvl w:val="0"/>
              <w:rPr>
                <w:sz w:val="22"/>
                <w:szCs w:val="22"/>
                <w:lang w:eastAsia="en-US"/>
              </w:rPr>
            </w:pPr>
            <w:r>
              <w:rPr>
                <w:sz w:val="22"/>
                <w:szCs w:val="22"/>
                <w:lang w:eastAsia="en-US"/>
              </w:rPr>
              <w:t xml:space="preserve">Право заключения договора </w:t>
            </w:r>
            <w:r>
              <w:rPr>
                <w:sz w:val="22"/>
                <w:szCs w:val="22"/>
                <w:lang w:eastAsia="x-none"/>
              </w:rPr>
              <w:t>поставки товара (</w:t>
            </w:r>
            <w:r w:rsidR="006E5B86" w:rsidRPr="006E5B86">
              <w:rPr>
                <w:sz w:val="22"/>
                <w:szCs w:val="22"/>
                <w:lang w:eastAsia="x-none"/>
              </w:rPr>
              <w:t>выключателей, рубильников</w:t>
            </w:r>
            <w:r>
              <w:rPr>
                <w:sz w:val="22"/>
                <w:szCs w:val="22"/>
                <w:lang w:eastAsia="x-none"/>
              </w:rPr>
              <w:t xml:space="preserve">) для нужд </w:t>
            </w:r>
            <w:r w:rsidR="00315C0B">
              <w:rPr>
                <w:sz w:val="22"/>
                <w:szCs w:val="22"/>
                <w:lang w:eastAsia="x-none"/>
              </w:rPr>
              <w:t>АО</w:t>
            </w:r>
            <w:r>
              <w:rPr>
                <w:sz w:val="22"/>
                <w:szCs w:val="22"/>
                <w:lang w:eastAsia="x-none"/>
              </w:rPr>
              <w:t xml:space="preserve"> «Волгоградоблэлектро» или эквивалент.</w:t>
            </w:r>
          </w:p>
          <w:p w14:paraId="2CB5109E" w14:textId="77777777" w:rsidR="00AF11D5" w:rsidRDefault="00AF11D5">
            <w:pPr>
              <w:widowControl w:val="0"/>
              <w:tabs>
                <w:tab w:val="left" w:pos="9800"/>
              </w:tabs>
              <w:spacing w:line="23" w:lineRule="atLeast"/>
              <w:jc w:val="both"/>
              <w:rPr>
                <w:bCs/>
                <w:sz w:val="22"/>
                <w:szCs w:val="22"/>
                <w:lang w:eastAsia="en-US"/>
              </w:rPr>
            </w:pPr>
            <w:r>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оферт.</w:t>
            </w:r>
          </w:p>
        </w:tc>
      </w:tr>
      <w:tr w:rsidR="00AF11D5" w14:paraId="58A1218A"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1A7B4F8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7A737AE" w14:textId="77777777" w:rsidR="00AF11D5" w:rsidRDefault="00AF11D5">
            <w:pPr>
              <w:spacing w:line="23" w:lineRule="atLeast"/>
              <w:jc w:val="both"/>
              <w:rPr>
                <w:sz w:val="22"/>
                <w:szCs w:val="22"/>
                <w:lang w:eastAsia="en-US"/>
              </w:rPr>
            </w:pPr>
            <w:r>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49223F8D" w14:textId="0E0F5463" w:rsidR="006E5B86" w:rsidRPr="006E5B86" w:rsidRDefault="006E5B86" w:rsidP="006E5B86">
            <w:pPr>
              <w:tabs>
                <w:tab w:val="left" w:pos="900"/>
                <w:tab w:val="num" w:pos="1080"/>
              </w:tabs>
              <w:spacing w:line="23" w:lineRule="atLeast"/>
              <w:jc w:val="both"/>
              <w:rPr>
                <w:sz w:val="22"/>
                <w:szCs w:val="22"/>
                <w:lang w:eastAsia="en-US"/>
              </w:rPr>
            </w:pPr>
            <w:r w:rsidRPr="006E5B86">
              <w:rPr>
                <w:sz w:val="22"/>
                <w:szCs w:val="22"/>
                <w:lang w:eastAsia="en-US"/>
              </w:rPr>
              <w:t>Место поставки товара: 400075 г. Волгоград, ул. Шопена, 13</w:t>
            </w:r>
            <w:r w:rsidRPr="006E5B86">
              <w:rPr>
                <w:sz w:val="22"/>
                <w:szCs w:val="22"/>
                <w:lang w:eastAsia="en-US"/>
              </w:rPr>
              <w:tab/>
            </w:r>
          </w:p>
          <w:p w14:paraId="3840A6C8" w14:textId="01453580" w:rsidR="006E5B86" w:rsidRPr="006E5B86" w:rsidRDefault="006E5B86" w:rsidP="006E5B86">
            <w:pPr>
              <w:tabs>
                <w:tab w:val="left" w:pos="900"/>
                <w:tab w:val="num" w:pos="1080"/>
              </w:tabs>
              <w:spacing w:line="23" w:lineRule="atLeast"/>
              <w:jc w:val="both"/>
              <w:rPr>
                <w:sz w:val="22"/>
                <w:szCs w:val="22"/>
                <w:lang w:eastAsia="en-US"/>
              </w:rPr>
            </w:pPr>
            <w:r w:rsidRPr="006E5B86">
              <w:rPr>
                <w:sz w:val="22"/>
                <w:szCs w:val="22"/>
                <w:lang w:eastAsia="en-US"/>
              </w:rPr>
              <w:t>Срок предоставления гарантии качества товара:</w:t>
            </w:r>
            <w:r>
              <w:rPr>
                <w:sz w:val="22"/>
                <w:szCs w:val="22"/>
                <w:lang w:eastAsia="en-US"/>
              </w:rPr>
              <w:t xml:space="preserve"> м</w:t>
            </w:r>
            <w:r w:rsidRPr="006E5B86">
              <w:rPr>
                <w:sz w:val="22"/>
                <w:szCs w:val="22"/>
                <w:lang w:eastAsia="en-US"/>
              </w:rPr>
              <w:t xml:space="preserve">инимальный срок предоставления гарантии качества на рубильники РПС - 3 года, остальные материалы, гарантийный срок, указанный производителем, но не менее 1 года. </w:t>
            </w:r>
            <w:r w:rsidRPr="006E5B86">
              <w:rPr>
                <w:sz w:val="22"/>
                <w:szCs w:val="22"/>
                <w:lang w:eastAsia="en-US"/>
              </w:rPr>
              <w:tab/>
            </w:r>
            <w:r w:rsidRPr="006E5B86">
              <w:rPr>
                <w:sz w:val="22"/>
                <w:szCs w:val="22"/>
                <w:lang w:eastAsia="en-US"/>
              </w:rPr>
              <w:tab/>
            </w:r>
            <w:r w:rsidRPr="006E5B86">
              <w:rPr>
                <w:sz w:val="22"/>
                <w:szCs w:val="22"/>
                <w:lang w:eastAsia="en-US"/>
              </w:rPr>
              <w:tab/>
            </w:r>
            <w:r w:rsidRPr="006E5B86">
              <w:rPr>
                <w:sz w:val="22"/>
                <w:szCs w:val="22"/>
                <w:lang w:eastAsia="en-US"/>
              </w:rPr>
              <w:tab/>
            </w:r>
            <w:r w:rsidRPr="006E5B86">
              <w:rPr>
                <w:sz w:val="22"/>
                <w:szCs w:val="22"/>
                <w:lang w:eastAsia="en-US"/>
              </w:rPr>
              <w:tab/>
            </w:r>
            <w:r w:rsidRPr="006E5B86">
              <w:rPr>
                <w:sz w:val="22"/>
                <w:szCs w:val="22"/>
                <w:lang w:eastAsia="en-US"/>
              </w:rPr>
              <w:tab/>
            </w:r>
            <w:r w:rsidRPr="006E5B86">
              <w:rPr>
                <w:sz w:val="22"/>
                <w:szCs w:val="22"/>
                <w:lang w:eastAsia="en-US"/>
              </w:rPr>
              <w:tab/>
            </w:r>
          </w:p>
          <w:p w14:paraId="234B0825" w14:textId="19AB8A4E" w:rsidR="006E5B86" w:rsidRPr="006E5B86" w:rsidRDefault="006E5B86" w:rsidP="006E5B86">
            <w:pPr>
              <w:tabs>
                <w:tab w:val="left" w:pos="900"/>
                <w:tab w:val="num" w:pos="1080"/>
              </w:tabs>
              <w:spacing w:line="23" w:lineRule="atLeast"/>
              <w:jc w:val="both"/>
              <w:rPr>
                <w:sz w:val="22"/>
                <w:szCs w:val="22"/>
                <w:lang w:eastAsia="en-US"/>
              </w:rPr>
            </w:pPr>
            <w:r w:rsidRPr="006E5B86">
              <w:rPr>
                <w:sz w:val="22"/>
                <w:szCs w:val="22"/>
                <w:lang w:eastAsia="en-US"/>
              </w:rPr>
              <w:t xml:space="preserve">Срок ( период ) поставки товаров: Максимальный срок поставки товаров в течение 20 календарных дней со дня заключения договора. </w:t>
            </w:r>
            <w:r w:rsidRPr="006E5B86">
              <w:rPr>
                <w:sz w:val="22"/>
                <w:szCs w:val="22"/>
                <w:lang w:eastAsia="en-US"/>
              </w:rPr>
              <w:tab/>
            </w:r>
          </w:p>
          <w:p w14:paraId="1BE5DB2B" w14:textId="4812A6F5" w:rsidR="006E5B86" w:rsidRDefault="006E5B86" w:rsidP="006E5B86">
            <w:pPr>
              <w:tabs>
                <w:tab w:val="left" w:pos="900"/>
                <w:tab w:val="num" w:pos="1080"/>
              </w:tabs>
              <w:spacing w:line="23" w:lineRule="atLeast"/>
              <w:jc w:val="both"/>
              <w:rPr>
                <w:sz w:val="22"/>
                <w:szCs w:val="22"/>
                <w:lang w:eastAsia="en-US"/>
              </w:rPr>
            </w:pPr>
            <w:r w:rsidRPr="006E5B86">
              <w:rPr>
                <w:sz w:val="22"/>
                <w:szCs w:val="22"/>
                <w:lang w:eastAsia="en-US"/>
              </w:rPr>
              <w:t>Требования к качеству продукции (товара):</w:t>
            </w:r>
            <w:r w:rsidRPr="006E5B86">
              <w:rPr>
                <w:sz w:val="22"/>
                <w:szCs w:val="22"/>
                <w:lang w:eastAsia="en-US"/>
              </w:rPr>
              <w:tab/>
            </w:r>
            <w:r>
              <w:rPr>
                <w:sz w:val="22"/>
                <w:szCs w:val="22"/>
                <w:lang w:eastAsia="en-US"/>
              </w:rPr>
              <w:t>п</w:t>
            </w:r>
            <w:r w:rsidRPr="006E5B86">
              <w:rPr>
                <w:sz w:val="22"/>
                <w:szCs w:val="22"/>
                <w:lang w:eastAsia="en-US"/>
              </w:rPr>
              <w:t xml:space="preserve">оставщик при поставке продукции (товара) должен предоставить соответствующие </w:t>
            </w:r>
            <w:r w:rsidRPr="006E5B86">
              <w:rPr>
                <w:sz w:val="22"/>
                <w:szCs w:val="22"/>
                <w:lang w:eastAsia="en-US"/>
              </w:rPr>
              <w:lastRenderedPageBreak/>
              <w:t>сертификаты и иные документы согласно законодательства</w:t>
            </w:r>
            <w:r>
              <w:rPr>
                <w:sz w:val="22"/>
                <w:szCs w:val="22"/>
                <w:lang w:eastAsia="en-US"/>
              </w:rPr>
              <w:t>.</w:t>
            </w:r>
            <w:r w:rsidRPr="006E5B86">
              <w:rPr>
                <w:sz w:val="22"/>
                <w:szCs w:val="22"/>
                <w:lang w:eastAsia="en-US"/>
              </w:rPr>
              <w:tab/>
            </w:r>
            <w:r w:rsidRPr="006E5B86">
              <w:rPr>
                <w:sz w:val="22"/>
                <w:szCs w:val="22"/>
                <w:lang w:eastAsia="en-US"/>
              </w:rPr>
              <w:tab/>
            </w:r>
            <w:r w:rsidRPr="006E5B86">
              <w:rPr>
                <w:sz w:val="22"/>
                <w:szCs w:val="22"/>
                <w:lang w:eastAsia="en-US"/>
              </w:rPr>
              <w:tab/>
            </w:r>
            <w:r w:rsidRPr="006E5B86">
              <w:rPr>
                <w:sz w:val="22"/>
                <w:szCs w:val="22"/>
                <w:lang w:eastAsia="en-US"/>
              </w:rPr>
              <w:tab/>
            </w:r>
            <w:r w:rsidRPr="006E5B86">
              <w:rPr>
                <w:sz w:val="22"/>
                <w:szCs w:val="22"/>
                <w:lang w:eastAsia="en-US"/>
              </w:rPr>
              <w:tab/>
            </w:r>
            <w:r w:rsidRPr="006E5B86">
              <w:rPr>
                <w:sz w:val="22"/>
                <w:szCs w:val="22"/>
                <w:lang w:eastAsia="en-US"/>
              </w:rPr>
              <w:tab/>
            </w:r>
            <w:r w:rsidRPr="006E5B86">
              <w:rPr>
                <w:sz w:val="22"/>
                <w:szCs w:val="22"/>
                <w:lang w:eastAsia="en-US"/>
              </w:rPr>
              <w:tab/>
            </w:r>
          </w:p>
          <w:p w14:paraId="37587C30" w14:textId="0E9BD7A7" w:rsidR="00AF11D5" w:rsidRDefault="00AF11D5" w:rsidP="006E5B86">
            <w:pPr>
              <w:tabs>
                <w:tab w:val="left" w:pos="900"/>
                <w:tab w:val="num" w:pos="1080"/>
              </w:tabs>
              <w:spacing w:line="23" w:lineRule="atLeast"/>
              <w:jc w:val="both"/>
              <w:rPr>
                <w:snapToGrid w:val="0"/>
                <w:sz w:val="22"/>
                <w:szCs w:val="22"/>
                <w:lang w:eastAsia="en-US"/>
              </w:rPr>
            </w:pPr>
            <w:r>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AF11D5" w14:paraId="033989B3"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38909EBF"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F26E9A5" w14:textId="77777777" w:rsidR="00AF11D5" w:rsidRDefault="00AF11D5">
            <w:pPr>
              <w:widowControl w:val="0"/>
              <w:spacing w:line="23" w:lineRule="atLeast"/>
              <w:jc w:val="both"/>
              <w:rPr>
                <w:sz w:val="22"/>
                <w:szCs w:val="22"/>
                <w:lang w:eastAsia="en-US"/>
              </w:rPr>
            </w:pPr>
            <w:r>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32DE13C4" w14:textId="1AFEE907" w:rsidR="00AF11D5" w:rsidRDefault="00AF11D5">
            <w:pPr>
              <w:tabs>
                <w:tab w:val="left" w:pos="993"/>
              </w:tabs>
              <w:spacing w:line="23" w:lineRule="atLeast"/>
              <w:jc w:val="both"/>
              <w:rPr>
                <w:bCs/>
                <w:sz w:val="22"/>
                <w:szCs w:val="22"/>
                <w:lang w:eastAsia="en-US"/>
              </w:rPr>
            </w:pPr>
            <w:r>
              <w:rPr>
                <w:b/>
                <w:bCs/>
                <w:sz w:val="22"/>
                <w:szCs w:val="22"/>
                <w:lang w:eastAsia="en-US"/>
              </w:rPr>
              <w:t>Лот № 1:</w:t>
            </w:r>
            <w:r>
              <w:rPr>
                <w:b/>
                <w:bCs/>
                <w:i/>
                <w:sz w:val="22"/>
                <w:szCs w:val="22"/>
                <w:lang w:eastAsia="en-US"/>
              </w:rPr>
              <w:t xml:space="preserve"> </w:t>
            </w:r>
            <w:r>
              <w:rPr>
                <w:bCs/>
                <w:sz w:val="22"/>
                <w:szCs w:val="22"/>
                <w:lang w:eastAsia="en-US"/>
              </w:rPr>
              <w:t xml:space="preserve">Начальная (максимальная) цена договора: </w:t>
            </w:r>
            <w:r w:rsidR="006E5B86" w:rsidRPr="006E5B86">
              <w:rPr>
                <w:bCs/>
                <w:sz w:val="22"/>
                <w:szCs w:val="22"/>
                <w:lang w:eastAsia="en-US"/>
              </w:rPr>
              <w:t>402 280</w:t>
            </w:r>
            <w:r>
              <w:rPr>
                <w:bCs/>
                <w:sz w:val="22"/>
                <w:szCs w:val="22"/>
                <w:lang w:eastAsia="en-US"/>
              </w:rPr>
              <w:t xml:space="preserve"> (</w:t>
            </w:r>
            <w:r w:rsidR="006E5B86">
              <w:rPr>
                <w:bCs/>
                <w:sz w:val="22"/>
                <w:szCs w:val="22"/>
                <w:lang w:eastAsia="en-US"/>
              </w:rPr>
              <w:t>четыреста две тысячи двести восемьдесят</w:t>
            </w:r>
            <w:r>
              <w:rPr>
                <w:bCs/>
                <w:sz w:val="22"/>
                <w:szCs w:val="22"/>
                <w:lang w:eastAsia="en-US"/>
              </w:rPr>
              <w:t xml:space="preserve">) рублей </w:t>
            </w:r>
            <w:r w:rsidR="006E5B86">
              <w:rPr>
                <w:bCs/>
                <w:sz w:val="22"/>
                <w:szCs w:val="22"/>
                <w:lang w:eastAsia="en-US"/>
              </w:rPr>
              <w:t>48</w:t>
            </w:r>
            <w:r>
              <w:rPr>
                <w:bCs/>
                <w:sz w:val="22"/>
                <w:szCs w:val="22"/>
                <w:lang w:eastAsia="en-US"/>
              </w:rPr>
              <w:t xml:space="preserve"> копеек, с учетом НДС 20%. </w:t>
            </w:r>
          </w:p>
          <w:p w14:paraId="0CA92238" w14:textId="636797E5" w:rsidR="00AF11D5" w:rsidRDefault="00AF11D5">
            <w:pPr>
              <w:tabs>
                <w:tab w:val="left" w:pos="993"/>
              </w:tabs>
              <w:spacing w:line="23" w:lineRule="atLeast"/>
              <w:jc w:val="both"/>
              <w:rPr>
                <w:sz w:val="22"/>
                <w:szCs w:val="22"/>
                <w:lang w:eastAsia="en-US"/>
              </w:rPr>
            </w:pPr>
            <w:r>
              <w:rPr>
                <w:bCs/>
                <w:sz w:val="22"/>
                <w:szCs w:val="22"/>
                <w:lang w:eastAsia="en-US"/>
              </w:rPr>
              <w:t xml:space="preserve">Начальная (максимальная) цена договора без НДС: </w:t>
            </w:r>
            <w:r w:rsidR="006E5B86">
              <w:rPr>
                <w:bCs/>
                <w:sz w:val="22"/>
                <w:szCs w:val="22"/>
                <w:lang w:eastAsia="en-US"/>
              </w:rPr>
              <w:t>335 233</w:t>
            </w:r>
            <w:r>
              <w:rPr>
                <w:bCs/>
                <w:sz w:val="22"/>
                <w:szCs w:val="22"/>
                <w:lang w:eastAsia="en-US"/>
              </w:rPr>
              <w:t xml:space="preserve"> (</w:t>
            </w:r>
            <w:r w:rsidR="006E5B86">
              <w:rPr>
                <w:bCs/>
                <w:sz w:val="22"/>
                <w:szCs w:val="22"/>
                <w:lang w:eastAsia="en-US"/>
              </w:rPr>
              <w:t>триста тридцать пять тысяч двести тридцать три)</w:t>
            </w:r>
            <w:r>
              <w:rPr>
                <w:bCs/>
                <w:sz w:val="22"/>
                <w:szCs w:val="22"/>
                <w:lang w:eastAsia="en-US"/>
              </w:rPr>
              <w:t xml:space="preserve"> рубл</w:t>
            </w:r>
            <w:r w:rsidR="006E5B86">
              <w:rPr>
                <w:bCs/>
                <w:sz w:val="22"/>
                <w:szCs w:val="22"/>
                <w:lang w:eastAsia="en-US"/>
              </w:rPr>
              <w:t>я</w:t>
            </w:r>
            <w:r>
              <w:rPr>
                <w:bCs/>
                <w:sz w:val="22"/>
                <w:szCs w:val="22"/>
                <w:lang w:eastAsia="en-US"/>
              </w:rPr>
              <w:t xml:space="preserve"> </w:t>
            </w:r>
            <w:r w:rsidR="006E5B86">
              <w:rPr>
                <w:bCs/>
                <w:sz w:val="22"/>
                <w:szCs w:val="22"/>
                <w:lang w:eastAsia="en-US"/>
              </w:rPr>
              <w:t>73</w:t>
            </w:r>
            <w:r>
              <w:rPr>
                <w:bCs/>
                <w:sz w:val="22"/>
                <w:szCs w:val="22"/>
                <w:lang w:eastAsia="en-US"/>
              </w:rPr>
              <w:t xml:space="preserve"> копе</w:t>
            </w:r>
            <w:r w:rsidR="006E5B86">
              <w:rPr>
                <w:bCs/>
                <w:sz w:val="22"/>
                <w:szCs w:val="22"/>
                <w:lang w:eastAsia="en-US"/>
              </w:rPr>
              <w:t>й</w:t>
            </w:r>
            <w:r>
              <w:rPr>
                <w:bCs/>
                <w:sz w:val="22"/>
                <w:szCs w:val="22"/>
                <w:lang w:eastAsia="en-US"/>
              </w:rPr>
              <w:t>к</w:t>
            </w:r>
            <w:r w:rsidR="006E5B86">
              <w:rPr>
                <w:bCs/>
                <w:sz w:val="22"/>
                <w:szCs w:val="22"/>
                <w:lang w:eastAsia="en-US"/>
              </w:rPr>
              <w:t>и</w:t>
            </w:r>
            <w:r>
              <w:rPr>
                <w:bCs/>
                <w:sz w:val="22"/>
                <w:szCs w:val="22"/>
                <w:lang w:eastAsia="en-US"/>
              </w:rPr>
              <w:t>.</w:t>
            </w:r>
            <w:r>
              <w:rPr>
                <w:sz w:val="22"/>
                <w:szCs w:val="22"/>
                <w:lang w:eastAsia="en-US"/>
              </w:rPr>
              <w:t xml:space="preserve"> </w:t>
            </w:r>
          </w:p>
          <w:p w14:paraId="4F9273EB" w14:textId="77777777" w:rsidR="00AF11D5" w:rsidRDefault="00AF11D5">
            <w:pPr>
              <w:tabs>
                <w:tab w:val="left" w:pos="993"/>
              </w:tabs>
              <w:spacing w:line="23" w:lineRule="atLeast"/>
              <w:jc w:val="both"/>
              <w:rPr>
                <w:sz w:val="22"/>
                <w:szCs w:val="22"/>
                <w:lang w:eastAsia="en-US"/>
              </w:rPr>
            </w:pPr>
            <w:r>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4075D357" w14:textId="77777777" w:rsidR="00AF11D5" w:rsidRDefault="00AF11D5">
            <w:pPr>
              <w:tabs>
                <w:tab w:val="left" w:pos="420"/>
              </w:tabs>
              <w:autoSpaceDE w:val="0"/>
              <w:autoSpaceDN w:val="0"/>
              <w:adjustRightInd w:val="0"/>
              <w:spacing w:line="23" w:lineRule="atLeast"/>
              <w:jc w:val="both"/>
              <w:rPr>
                <w:b/>
                <w:bCs/>
                <w:i/>
                <w:sz w:val="22"/>
                <w:szCs w:val="22"/>
                <w:lang w:eastAsia="en-US"/>
              </w:rPr>
            </w:pPr>
            <w:r>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AF11D5" w14:paraId="616C4260" w14:textId="77777777" w:rsidTr="00AF11D5">
        <w:trPr>
          <w:trHeight w:val="152"/>
        </w:trPr>
        <w:tc>
          <w:tcPr>
            <w:tcW w:w="426" w:type="dxa"/>
            <w:tcBorders>
              <w:top w:val="single" w:sz="4" w:space="0" w:color="auto"/>
              <w:left w:val="single" w:sz="4" w:space="0" w:color="auto"/>
              <w:bottom w:val="single" w:sz="4" w:space="0" w:color="auto"/>
              <w:right w:val="single" w:sz="4" w:space="0" w:color="auto"/>
            </w:tcBorders>
          </w:tcPr>
          <w:p w14:paraId="51644A61"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F86477B" w14:textId="77777777" w:rsidR="00AF11D5" w:rsidRDefault="00AF11D5">
            <w:pPr>
              <w:widowControl w:val="0"/>
              <w:spacing w:line="23" w:lineRule="atLeast"/>
              <w:jc w:val="both"/>
              <w:rPr>
                <w:sz w:val="22"/>
                <w:szCs w:val="22"/>
                <w:lang w:eastAsia="en-US"/>
              </w:rPr>
            </w:pPr>
            <w:r>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2D70F4CE" w14:textId="77777777" w:rsidR="00AF11D5" w:rsidRDefault="00AF11D5">
            <w:pPr>
              <w:widowControl w:val="0"/>
              <w:spacing w:line="23" w:lineRule="atLeast"/>
              <w:jc w:val="both"/>
              <w:rPr>
                <w:sz w:val="22"/>
                <w:szCs w:val="22"/>
                <w:lang w:eastAsia="en-US"/>
              </w:rPr>
            </w:pPr>
            <w:r>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F11D5" w14:paraId="50AE486B"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113B37E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7DCDA16" w14:textId="77777777" w:rsidR="00AF11D5" w:rsidRDefault="00AF11D5">
            <w:pPr>
              <w:tabs>
                <w:tab w:val="left" w:pos="993"/>
              </w:tabs>
              <w:spacing w:line="23" w:lineRule="atLeast"/>
              <w:jc w:val="both"/>
              <w:rPr>
                <w:sz w:val="22"/>
                <w:szCs w:val="22"/>
                <w:lang w:eastAsia="en-US"/>
              </w:rPr>
            </w:pPr>
            <w:r>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5EA73BCE" w14:textId="77777777" w:rsidR="00AF11D5" w:rsidRDefault="00AF11D5">
            <w:pPr>
              <w:tabs>
                <w:tab w:val="left" w:pos="993"/>
              </w:tabs>
              <w:spacing w:line="23" w:lineRule="atLeast"/>
              <w:jc w:val="both"/>
              <w:rPr>
                <w:sz w:val="22"/>
                <w:szCs w:val="22"/>
                <w:lang w:eastAsia="en-US"/>
              </w:rPr>
            </w:pPr>
            <w:r>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AF11D5" w14:paraId="523FE2FF"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491D1101"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B222EEC" w14:textId="77777777" w:rsidR="00AF11D5" w:rsidRDefault="00AF11D5">
            <w:pPr>
              <w:widowControl w:val="0"/>
              <w:spacing w:line="256" w:lineRule="auto"/>
              <w:rPr>
                <w:lang w:eastAsia="en-US"/>
              </w:rPr>
            </w:pPr>
            <w:r>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696F1296" w14:textId="77777777" w:rsidR="00AF11D5" w:rsidRDefault="00AF11D5">
            <w:pPr>
              <w:pStyle w:val="Times12"/>
              <w:widowControl w:val="0"/>
              <w:tabs>
                <w:tab w:val="left" w:pos="353"/>
                <w:tab w:val="left" w:pos="1142"/>
              </w:tabs>
              <w:spacing w:line="256" w:lineRule="auto"/>
              <w:ind w:firstLine="0"/>
              <w:rPr>
                <w:lang w:eastAsia="en-US"/>
              </w:rPr>
            </w:pPr>
            <w:r>
              <w:rPr>
                <w:lang w:eastAsia="en-US"/>
              </w:rPr>
              <w:t>Основная часть заявки:</w:t>
            </w:r>
          </w:p>
          <w:p w14:paraId="6528F243" w14:textId="77777777" w:rsidR="00AF11D5" w:rsidRDefault="00AF11D5" w:rsidP="00AF11D5">
            <w:pPr>
              <w:pStyle w:val="Times12"/>
              <w:widowControl w:val="0"/>
              <w:numPr>
                <w:ilvl w:val="0"/>
                <w:numId w:val="30"/>
              </w:numPr>
              <w:tabs>
                <w:tab w:val="left" w:pos="353"/>
                <w:tab w:val="left" w:pos="1142"/>
              </w:tabs>
              <w:spacing w:line="256" w:lineRule="auto"/>
              <w:ind w:left="0" w:firstLine="0"/>
              <w:rPr>
                <w:lang w:eastAsia="en-US"/>
              </w:rPr>
            </w:pPr>
            <w:r>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EE2D226" w14:textId="77777777" w:rsidR="00AF11D5" w:rsidRDefault="00AF11D5" w:rsidP="00AF11D5">
            <w:pPr>
              <w:pStyle w:val="Times12"/>
              <w:widowControl w:val="0"/>
              <w:numPr>
                <w:ilvl w:val="0"/>
                <w:numId w:val="30"/>
              </w:numPr>
              <w:tabs>
                <w:tab w:val="left" w:pos="353"/>
                <w:tab w:val="left" w:pos="1205"/>
              </w:tabs>
              <w:spacing w:line="256" w:lineRule="auto"/>
              <w:ind w:left="0" w:firstLine="0"/>
              <w:rPr>
                <w:lang w:eastAsia="en-US"/>
              </w:rPr>
            </w:pPr>
            <w:r>
              <w:rPr>
                <w:sz w:val="22"/>
                <w:lang w:eastAsia="en-US"/>
              </w:rPr>
              <w:t xml:space="preserve">Анкета участника (раздел 8, </w:t>
            </w:r>
            <w:hyperlink r:id="rId20" w:anchor="_Анкета_Участника_процедуры" w:history="1">
              <w:r>
                <w:rPr>
                  <w:rStyle w:val="af"/>
                  <w:sz w:val="22"/>
                  <w:lang w:eastAsia="en-US"/>
                </w:rPr>
                <w:t>форма</w:t>
              </w:r>
            </w:hyperlink>
            <w:r>
              <w:rPr>
                <w:lang w:eastAsia="en-US"/>
              </w:rPr>
              <w:t xml:space="preserve"> 2</w:t>
            </w:r>
            <w:r>
              <w:rPr>
                <w:sz w:val="22"/>
                <w:lang w:eastAsia="en-US"/>
              </w:rPr>
              <w:t>);</w:t>
            </w:r>
          </w:p>
          <w:p w14:paraId="0EA4E588" w14:textId="77777777" w:rsidR="00AF11D5" w:rsidRDefault="00AF11D5">
            <w:pPr>
              <w:pStyle w:val="Times12"/>
              <w:widowControl w:val="0"/>
              <w:tabs>
                <w:tab w:val="left" w:pos="353"/>
                <w:tab w:val="left" w:pos="1205"/>
              </w:tabs>
              <w:spacing w:line="256" w:lineRule="auto"/>
              <w:ind w:firstLine="0"/>
              <w:rPr>
                <w:sz w:val="22"/>
                <w:lang w:eastAsia="en-US"/>
              </w:rPr>
            </w:pPr>
            <w:r>
              <w:rPr>
                <w:sz w:val="22"/>
                <w:lang w:eastAsia="en-US"/>
              </w:rPr>
              <w:t>3) Предложение участника (раздел 8, форма 3);</w:t>
            </w:r>
          </w:p>
          <w:p w14:paraId="67065145" w14:textId="77777777" w:rsidR="00AF11D5" w:rsidRDefault="00AF11D5">
            <w:pPr>
              <w:pStyle w:val="Times12"/>
              <w:widowControl w:val="0"/>
              <w:tabs>
                <w:tab w:val="left" w:pos="353"/>
                <w:tab w:val="left" w:pos="1205"/>
              </w:tabs>
              <w:spacing w:line="256" w:lineRule="auto"/>
              <w:ind w:firstLine="0"/>
              <w:rPr>
                <w:sz w:val="22"/>
                <w:lang w:eastAsia="en-US"/>
              </w:rPr>
            </w:pPr>
            <w:r>
              <w:rPr>
                <w:sz w:val="22"/>
                <w:lang w:eastAsia="en-US"/>
              </w:rPr>
              <w:t>4) Таблица, заполненная участником (раздел 8 форма 4);</w:t>
            </w:r>
          </w:p>
          <w:p w14:paraId="7868AD1D" w14:textId="77777777" w:rsidR="00AF11D5" w:rsidRDefault="00AF11D5">
            <w:pPr>
              <w:pStyle w:val="Times12"/>
              <w:widowControl w:val="0"/>
              <w:tabs>
                <w:tab w:val="left" w:pos="353"/>
                <w:tab w:val="left" w:pos="1205"/>
              </w:tabs>
              <w:spacing w:line="256" w:lineRule="auto"/>
              <w:ind w:firstLine="0"/>
              <w:rPr>
                <w:sz w:val="22"/>
                <w:lang w:eastAsia="en-US"/>
              </w:rPr>
            </w:pPr>
            <w:r>
              <w:rPr>
                <w:sz w:val="22"/>
                <w:lang w:eastAsia="en-US"/>
              </w:rPr>
              <w:t>5) Расшифровка бухгалтерского баланса по строке 1150 «Основные средства» (раздел 8 форма 5);</w:t>
            </w:r>
          </w:p>
          <w:p w14:paraId="62C624B3" w14:textId="77777777" w:rsidR="00AF11D5" w:rsidRDefault="00AF11D5">
            <w:pPr>
              <w:pStyle w:val="af2"/>
              <w:spacing w:after="0" w:line="256" w:lineRule="auto"/>
              <w:ind w:left="0"/>
              <w:rPr>
                <w:sz w:val="22"/>
                <w:szCs w:val="22"/>
                <w:lang w:eastAsia="en-US"/>
              </w:rPr>
            </w:pPr>
            <w:r>
              <w:rPr>
                <w:sz w:val="22"/>
                <w:lang w:eastAsia="en-US"/>
              </w:rPr>
              <w:t>7</w:t>
            </w:r>
            <w:r>
              <w:rPr>
                <w:sz w:val="22"/>
                <w:szCs w:val="22"/>
                <w:lang w:eastAsia="en-US"/>
              </w:rPr>
              <w:t xml:space="preserve">) Сведения о субподрядчиках/соисполнителях (раздел 8 форма 6) </w:t>
            </w:r>
          </w:p>
          <w:p w14:paraId="667AC7E8" w14:textId="77777777" w:rsidR="00AF11D5" w:rsidRDefault="00AF11D5">
            <w:pPr>
              <w:spacing w:line="256" w:lineRule="auto"/>
              <w:rPr>
                <w:sz w:val="22"/>
                <w:szCs w:val="22"/>
                <w:lang w:eastAsia="en-US"/>
              </w:rPr>
            </w:pPr>
            <w:r>
              <w:rPr>
                <w:sz w:val="22"/>
                <w:szCs w:val="22"/>
                <w:lang w:eastAsia="en-US"/>
              </w:rPr>
              <w:t>8) Согласие на обработку персональных данных (раздел 8 форма 7)</w:t>
            </w:r>
          </w:p>
          <w:p w14:paraId="0F540A2B" w14:textId="77777777" w:rsidR="00AF11D5" w:rsidRDefault="00AF11D5">
            <w:pPr>
              <w:spacing w:line="276" w:lineRule="auto"/>
              <w:rPr>
                <w:sz w:val="22"/>
                <w:szCs w:val="22"/>
                <w:lang w:eastAsia="en-US"/>
              </w:rPr>
            </w:pPr>
            <w:r>
              <w:rPr>
                <w:sz w:val="22"/>
                <w:szCs w:val="22"/>
                <w:lang w:eastAsia="en-US"/>
              </w:rPr>
              <w:t>Ценовое предложение:</w:t>
            </w:r>
          </w:p>
          <w:p w14:paraId="2616C2E7" w14:textId="77777777" w:rsidR="00AF11D5" w:rsidRDefault="00AF11D5">
            <w:pPr>
              <w:spacing w:line="256" w:lineRule="auto"/>
              <w:rPr>
                <w:lang w:eastAsia="en-US"/>
              </w:rPr>
            </w:pPr>
            <w:r>
              <w:rPr>
                <w:sz w:val="22"/>
                <w:szCs w:val="22"/>
                <w:lang w:eastAsia="en-US"/>
              </w:rPr>
              <w:t>1) Ценовое предложение (раздел 8 форма 9)</w:t>
            </w:r>
          </w:p>
        </w:tc>
      </w:tr>
      <w:tr w:rsidR="00AF11D5" w14:paraId="65FA79A7"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77F42A9F"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D141BBB" w14:textId="77777777" w:rsidR="00AF11D5" w:rsidRDefault="00AF11D5">
            <w:pPr>
              <w:widowControl w:val="0"/>
              <w:spacing w:line="23" w:lineRule="atLeast"/>
              <w:jc w:val="both"/>
              <w:rPr>
                <w:sz w:val="22"/>
                <w:szCs w:val="22"/>
                <w:lang w:eastAsia="en-US"/>
              </w:rPr>
            </w:pPr>
            <w:r>
              <w:rPr>
                <w:sz w:val="22"/>
                <w:szCs w:val="22"/>
                <w:lang w:eastAsia="en-US"/>
              </w:rPr>
              <w:t xml:space="preserve">Размер и валюта обеспечения заявки. </w:t>
            </w:r>
          </w:p>
          <w:p w14:paraId="3778CC72" w14:textId="77777777" w:rsidR="00AF11D5" w:rsidRDefault="00AF11D5">
            <w:pPr>
              <w:widowControl w:val="0"/>
              <w:spacing w:line="23" w:lineRule="atLeast"/>
              <w:jc w:val="both"/>
              <w:rPr>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14:paraId="08061EAD" w14:textId="17F6FE36" w:rsidR="00AF11D5" w:rsidRDefault="00AF11D5">
            <w:pPr>
              <w:widowControl w:val="0"/>
              <w:tabs>
                <w:tab w:val="left" w:pos="1134"/>
              </w:tabs>
              <w:spacing w:line="23" w:lineRule="atLeast"/>
              <w:jc w:val="both"/>
              <w:rPr>
                <w:bCs/>
                <w:sz w:val="22"/>
                <w:szCs w:val="22"/>
                <w:lang w:eastAsia="en-US"/>
              </w:rPr>
            </w:pPr>
            <w:r>
              <w:rPr>
                <w:b/>
                <w:bCs/>
                <w:sz w:val="22"/>
                <w:szCs w:val="22"/>
                <w:lang w:eastAsia="en-US"/>
              </w:rPr>
              <w:t>Лот № 1</w:t>
            </w:r>
            <w:r>
              <w:rPr>
                <w:bCs/>
                <w:sz w:val="22"/>
                <w:szCs w:val="22"/>
                <w:lang w:eastAsia="en-US"/>
              </w:rPr>
              <w:t xml:space="preserve">: обеспечение заявки </w:t>
            </w:r>
            <w:r w:rsidR="001B1E23" w:rsidRPr="001B1E23">
              <w:rPr>
                <w:b/>
                <w:sz w:val="22"/>
                <w:szCs w:val="22"/>
                <w:lang w:eastAsia="en-US"/>
              </w:rPr>
              <w:t>не устанавливается.</w:t>
            </w:r>
          </w:p>
          <w:p w14:paraId="6DD380A0" w14:textId="77777777" w:rsidR="00AF11D5" w:rsidRDefault="00AF11D5">
            <w:pPr>
              <w:widowControl w:val="0"/>
              <w:tabs>
                <w:tab w:val="left" w:pos="1134"/>
              </w:tabs>
              <w:spacing w:line="23" w:lineRule="atLeast"/>
              <w:jc w:val="both"/>
              <w:rPr>
                <w:bCs/>
                <w:sz w:val="22"/>
                <w:szCs w:val="22"/>
                <w:lang w:eastAsia="en-US"/>
              </w:rPr>
            </w:pPr>
            <w:r>
              <w:rPr>
                <w:b/>
                <w:bCs/>
                <w:sz w:val="22"/>
                <w:szCs w:val="22"/>
                <w:lang w:eastAsia="en-US"/>
              </w:rPr>
              <w:t xml:space="preserve">Примечание: </w:t>
            </w:r>
            <w:r>
              <w:rPr>
                <w:bCs/>
                <w:sz w:val="22"/>
                <w:szCs w:val="22"/>
                <w:lang w:eastAsia="en-US"/>
              </w:rPr>
              <w:t>Если начальная максимальная цена договора</w:t>
            </w:r>
            <w:r>
              <w:rPr>
                <w:b/>
                <w:bCs/>
                <w:sz w:val="22"/>
                <w:szCs w:val="22"/>
                <w:lang w:eastAsia="en-US"/>
              </w:rPr>
              <w:t xml:space="preserve"> </w:t>
            </w:r>
            <w:r>
              <w:rPr>
                <w:bCs/>
                <w:sz w:val="22"/>
                <w:szCs w:val="22"/>
                <w:lang w:eastAsia="en-US"/>
              </w:rPr>
              <w:t>не превышает 5 000 000 (пять миллионов) рублей, обеспечение заявки на участие в закупке не устанавливается.</w:t>
            </w:r>
          </w:p>
        </w:tc>
      </w:tr>
      <w:tr w:rsidR="00AF11D5" w14:paraId="73D88E4B"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5519DB8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C06A38D" w14:textId="77777777" w:rsidR="00AF11D5" w:rsidRDefault="00AF11D5">
            <w:pPr>
              <w:widowControl w:val="0"/>
              <w:spacing w:line="23" w:lineRule="atLeast"/>
              <w:jc w:val="both"/>
              <w:rPr>
                <w:sz w:val="22"/>
                <w:szCs w:val="22"/>
                <w:lang w:eastAsia="en-US"/>
              </w:rPr>
            </w:pPr>
            <w:r>
              <w:rPr>
                <w:sz w:val="22"/>
                <w:szCs w:val="22"/>
                <w:lang w:eastAsia="en-US"/>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05BD4133" w14:textId="69DAAAF7" w:rsidR="00AF11D5" w:rsidRDefault="00AF11D5">
            <w:pPr>
              <w:spacing w:line="23" w:lineRule="atLeast"/>
              <w:jc w:val="both"/>
              <w:rPr>
                <w:bCs/>
                <w:lang w:eastAsia="en-US"/>
              </w:rPr>
            </w:pPr>
            <w:r>
              <w:rPr>
                <w:b/>
                <w:bCs/>
                <w:sz w:val="22"/>
                <w:szCs w:val="22"/>
                <w:lang w:eastAsia="en-US"/>
              </w:rPr>
              <w:t>Лот  № 1:</w:t>
            </w:r>
            <w:r>
              <w:rPr>
                <w:bCs/>
                <w:sz w:val="22"/>
                <w:szCs w:val="22"/>
                <w:lang w:eastAsia="en-US"/>
              </w:rPr>
              <w:t xml:space="preserve"> обеспечение исполнения договора составляет </w:t>
            </w:r>
            <w:r w:rsidR="001B1E23" w:rsidRPr="001B1E23">
              <w:rPr>
                <w:b/>
                <w:sz w:val="22"/>
                <w:szCs w:val="22"/>
                <w:lang w:eastAsia="en-US"/>
              </w:rPr>
              <w:t>40 228, 05</w:t>
            </w:r>
            <w:r>
              <w:rPr>
                <w:bCs/>
                <w:lang w:eastAsia="en-US"/>
              </w:rPr>
              <w:t xml:space="preserve"> </w:t>
            </w:r>
            <w:r>
              <w:rPr>
                <w:b/>
                <w:bCs/>
                <w:sz w:val="22"/>
                <w:szCs w:val="22"/>
                <w:lang w:eastAsia="en-US"/>
              </w:rPr>
              <w:t>рублей</w:t>
            </w:r>
            <w:r>
              <w:rPr>
                <w:bCs/>
                <w:sz w:val="22"/>
                <w:szCs w:val="22"/>
                <w:lang w:eastAsia="en-US"/>
              </w:rPr>
              <w:t xml:space="preserve"> (10 %) от начальной (максимальной) цены договора, указанной в настоящем извещении.</w:t>
            </w:r>
            <w:r>
              <w:rPr>
                <w:bCs/>
                <w:lang w:eastAsia="en-US"/>
              </w:rPr>
              <w:t xml:space="preserve"> </w:t>
            </w:r>
          </w:p>
          <w:p w14:paraId="487B075C" w14:textId="77777777" w:rsidR="00AF11D5" w:rsidRDefault="00AF11D5">
            <w:pPr>
              <w:widowControl w:val="0"/>
              <w:tabs>
                <w:tab w:val="left" w:pos="1134"/>
              </w:tabs>
              <w:spacing w:line="23" w:lineRule="atLeast"/>
              <w:jc w:val="both"/>
              <w:rPr>
                <w:bCs/>
                <w:sz w:val="22"/>
                <w:szCs w:val="22"/>
                <w:lang w:eastAsia="en-US"/>
              </w:rPr>
            </w:pPr>
          </w:p>
          <w:p w14:paraId="32D6395A" w14:textId="77777777" w:rsidR="00AF11D5" w:rsidRDefault="00AF11D5">
            <w:pPr>
              <w:spacing w:line="23" w:lineRule="atLeast"/>
              <w:jc w:val="both"/>
              <w:rPr>
                <w:bCs/>
                <w:sz w:val="22"/>
                <w:szCs w:val="22"/>
                <w:lang w:eastAsia="en-US"/>
              </w:rPr>
            </w:pPr>
            <w:r>
              <w:rPr>
                <w:b/>
                <w:bCs/>
                <w:sz w:val="22"/>
                <w:szCs w:val="22"/>
                <w:lang w:eastAsia="en-US"/>
              </w:rPr>
              <w:t>Примечание:</w:t>
            </w:r>
            <w:r>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F62FEDF" w14:textId="0775CD2B" w:rsidR="00AF11D5" w:rsidRDefault="00AF11D5">
            <w:pPr>
              <w:autoSpaceDE w:val="0"/>
              <w:autoSpaceDN w:val="0"/>
              <w:adjustRightInd w:val="0"/>
              <w:spacing w:line="23" w:lineRule="atLeast"/>
              <w:jc w:val="both"/>
              <w:rPr>
                <w:color w:val="000000"/>
                <w:sz w:val="22"/>
                <w:szCs w:val="22"/>
                <w:lang w:eastAsia="en-US"/>
              </w:rPr>
            </w:pPr>
            <w:r>
              <w:rPr>
                <w:color w:val="000000"/>
                <w:sz w:val="22"/>
                <w:szCs w:val="22"/>
                <w:lang w:eastAsia="en-US"/>
              </w:rPr>
              <w:t xml:space="preserve">Расчетный счет </w:t>
            </w:r>
            <w:r w:rsidR="00315C0B">
              <w:rPr>
                <w:color w:val="000000"/>
                <w:sz w:val="22"/>
                <w:szCs w:val="22"/>
                <w:lang w:eastAsia="en-US"/>
              </w:rPr>
              <w:t>АО</w:t>
            </w:r>
            <w:r>
              <w:rPr>
                <w:color w:val="000000"/>
                <w:sz w:val="22"/>
                <w:szCs w:val="22"/>
                <w:lang w:eastAsia="en-US"/>
              </w:rPr>
              <w:t xml:space="preserve"> «Волгоградоблэлектро» № р/с </w:t>
            </w:r>
            <w:r>
              <w:rPr>
                <w:sz w:val="22"/>
                <w:szCs w:val="22"/>
                <w:lang w:eastAsia="en-US"/>
              </w:rPr>
              <w:t xml:space="preserve">40702810111020101044 Волгоградское ОСБ №8621  </w:t>
            </w:r>
            <w:r w:rsidR="001D73C6">
              <w:rPr>
                <w:sz w:val="22"/>
                <w:szCs w:val="22"/>
                <w:lang w:eastAsia="en-US"/>
              </w:rPr>
              <w:t>П</w:t>
            </w:r>
            <w:r w:rsidR="00315C0B">
              <w:rPr>
                <w:sz w:val="22"/>
                <w:szCs w:val="22"/>
                <w:lang w:eastAsia="en-US"/>
              </w:rPr>
              <w:t>АО</w:t>
            </w:r>
            <w:r>
              <w:rPr>
                <w:sz w:val="22"/>
                <w:szCs w:val="22"/>
                <w:lang w:eastAsia="en-US"/>
              </w:rPr>
              <w:t xml:space="preserve"> Сбербанк, к/с 30101810100000000647, БИК 041806647, ИНН/КПП 3443029580/344301001, ОГРН 1023402971272</w:t>
            </w:r>
          </w:p>
        </w:tc>
      </w:tr>
      <w:tr w:rsidR="00AF11D5" w14:paraId="3D2213A6"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55D7D8E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4A98B02" w14:textId="77777777" w:rsidR="00AF11D5" w:rsidRDefault="00AF11D5">
            <w:pPr>
              <w:tabs>
                <w:tab w:val="left" w:pos="993"/>
              </w:tabs>
              <w:spacing w:line="23" w:lineRule="atLeast"/>
              <w:jc w:val="both"/>
              <w:rPr>
                <w:sz w:val="22"/>
                <w:szCs w:val="22"/>
                <w:lang w:eastAsia="en-US"/>
              </w:rPr>
            </w:pPr>
            <w:r>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0746AB30" w14:textId="77777777" w:rsidR="00AF11D5" w:rsidRDefault="00AF11D5">
            <w:pPr>
              <w:widowControl w:val="0"/>
              <w:spacing w:line="23" w:lineRule="atLeast"/>
              <w:jc w:val="both"/>
              <w:rPr>
                <w:sz w:val="22"/>
                <w:szCs w:val="22"/>
                <w:lang w:eastAsia="en-US"/>
              </w:rPr>
            </w:pPr>
            <w:r>
              <w:rPr>
                <w:sz w:val="22"/>
                <w:szCs w:val="22"/>
                <w:lang w:eastAsia="en-US"/>
              </w:rPr>
              <w:t xml:space="preserve">Электронная торговая площадка </w:t>
            </w:r>
            <w:hyperlink r:id="rId21" w:history="1">
              <w:r>
                <w:rPr>
                  <w:rStyle w:val="af"/>
                  <w:sz w:val="22"/>
                  <w:szCs w:val="22"/>
                  <w:lang w:eastAsia="en-US"/>
                </w:rPr>
                <w:t>www.otc.ru</w:t>
              </w:r>
            </w:hyperlink>
            <w:r>
              <w:rPr>
                <w:sz w:val="22"/>
                <w:szCs w:val="22"/>
                <w:lang w:eastAsia="en-US"/>
              </w:rPr>
              <w:t>.</w:t>
            </w:r>
          </w:p>
        </w:tc>
      </w:tr>
      <w:tr w:rsidR="00AF11D5" w14:paraId="67A84EFD"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5F589E85"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5C63EA3" w14:textId="77777777" w:rsidR="00AF11D5" w:rsidRDefault="00AF11D5">
            <w:pPr>
              <w:tabs>
                <w:tab w:val="left" w:pos="993"/>
              </w:tabs>
              <w:spacing w:line="23" w:lineRule="atLeast"/>
              <w:jc w:val="both"/>
              <w:rPr>
                <w:sz w:val="22"/>
                <w:szCs w:val="22"/>
                <w:lang w:eastAsia="en-US"/>
              </w:rPr>
            </w:pPr>
            <w:r>
              <w:rPr>
                <w:sz w:val="22"/>
                <w:szCs w:val="22"/>
                <w:lang w:eastAsia="en-US"/>
              </w:rPr>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14:paraId="015DE9C1" w14:textId="77777777" w:rsidR="00AF11D5" w:rsidRDefault="00AF11D5">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14:paraId="0ADD523B" w14:textId="435E7D82" w:rsidR="00AF11D5" w:rsidRDefault="00956512">
            <w:pPr>
              <w:widowControl w:val="0"/>
              <w:spacing w:line="23" w:lineRule="atLeast"/>
              <w:jc w:val="both"/>
              <w:rPr>
                <w:sz w:val="22"/>
                <w:szCs w:val="22"/>
                <w:lang w:eastAsia="en-US"/>
              </w:rPr>
            </w:pPr>
            <w:r>
              <w:rPr>
                <w:sz w:val="22"/>
                <w:szCs w:val="22"/>
                <w:lang w:eastAsia="en-US"/>
              </w:rPr>
              <w:t>11</w:t>
            </w:r>
            <w:r w:rsidR="00AF11D5">
              <w:rPr>
                <w:sz w:val="22"/>
                <w:szCs w:val="22"/>
                <w:lang w:eastAsia="en-US"/>
              </w:rPr>
              <w:t xml:space="preserve"> час. </w:t>
            </w:r>
            <w:proofErr w:type="gramStart"/>
            <w:r>
              <w:rPr>
                <w:sz w:val="22"/>
                <w:szCs w:val="22"/>
                <w:lang w:eastAsia="en-US"/>
              </w:rPr>
              <w:t>00</w:t>
            </w:r>
            <w:r w:rsidR="00AF11D5">
              <w:rPr>
                <w:sz w:val="22"/>
                <w:szCs w:val="22"/>
                <w:lang w:eastAsia="en-US"/>
              </w:rPr>
              <w:t xml:space="preserve">  мин.</w:t>
            </w:r>
            <w:proofErr w:type="gramEnd"/>
            <w:r w:rsidR="00AF11D5">
              <w:rPr>
                <w:sz w:val="22"/>
                <w:szCs w:val="22"/>
                <w:lang w:eastAsia="en-US"/>
              </w:rPr>
              <w:t xml:space="preserve"> (время местное, </w:t>
            </w:r>
            <w:r w:rsidR="00AF11D5">
              <w:rPr>
                <w:sz w:val="22"/>
                <w:szCs w:val="22"/>
                <w:lang w:val="en-US" w:eastAsia="en-US"/>
              </w:rPr>
              <w:t>GMT</w:t>
            </w:r>
            <w:r w:rsidR="00AF11D5">
              <w:rPr>
                <w:sz w:val="22"/>
                <w:szCs w:val="22"/>
                <w:lang w:eastAsia="en-US"/>
              </w:rPr>
              <w:t>+4) «</w:t>
            </w:r>
            <w:r>
              <w:rPr>
                <w:sz w:val="22"/>
                <w:szCs w:val="22"/>
                <w:lang w:eastAsia="en-US"/>
              </w:rPr>
              <w:t>12</w:t>
            </w:r>
            <w:r w:rsidR="00AF11D5">
              <w:rPr>
                <w:sz w:val="22"/>
                <w:szCs w:val="22"/>
                <w:lang w:eastAsia="en-US"/>
              </w:rPr>
              <w:t xml:space="preserve">» </w:t>
            </w:r>
            <w:r>
              <w:rPr>
                <w:sz w:val="22"/>
                <w:szCs w:val="22"/>
                <w:lang w:eastAsia="en-US"/>
              </w:rPr>
              <w:t>января</w:t>
            </w:r>
            <w:r w:rsidR="00AF11D5">
              <w:rPr>
                <w:sz w:val="22"/>
                <w:szCs w:val="22"/>
                <w:lang w:eastAsia="en-US"/>
              </w:rPr>
              <w:t xml:space="preserve"> 202</w:t>
            </w:r>
            <w:r>
              <w:rPr>
                <w:sz w:val="22"/>
                <w:szCs w:val="22"/>
                <w:lang w:eastAsia="en-US"/>
              </w:rPr>
              <w:t>1</w:t>
            </w:r>
            <w:r w:rsidR="00AF11D5">
              <w:rPr>
                <w:sz w:val="22"/>
                <w:szCs w:val="22"/>
                <w:lang w:eastAsia="en-US"/>
              </w:rPr>
              <w:t xml:space="preserve"> года.</w:t>
            </w:r>
          </w:p>
        </w:tc>
      </w:tr>
      <w:tr w:rsidR="00AF11D5" w14:paraId="35745259"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3EEB3609"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084CBA3" w14:textId="77777777" w:rsidR="00AF11D5" w:rsidRDefault="00AF11D5">
            <w:pPr>
              <w:tabs>
                <w:tab w:val="left" w:pos="993"/>
              </w:tabs>
              <w:spacing w:line="23" w:lineRule="atLeast"/>
              <w:jc w:val="both"/>
              <w:rPr>
                <w:sz w:val="22"/>
                <w:szCs w:val="22"/>
                <w:lang w:eastAsia="en-US"/>
              </w:rPr>
            </w:pPr>
            <w:r>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61851A48" w14:textId="77777777" w:rsidR="00AF11D5" w:rsidRDefault="00AF11D5">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14:paraId="4A4E35D7" w14:textId="7DBBE607" w:rsidR="00AF11D5" w:rsidRDefault="00956512">
            <w:pPr>
              <w:widowControl w:val="0"/>
              <w:spacing w:line="23" w:lineRule="atLeast"/>
              <w:jc w:val="both"/>
              <w:rPr>
                <w:sz w:val="22"/>
                <w:szCs w:val="22"/>
                <w:lang w:eastAsia="en-US"/>
              </w:rPr>
            </w:pPr>
            <w:r>
              <w:rPr>
                <w:sz w:val="22"/>
                <w:szCs w:val="22"/>
                <w:lang w:eastAsia="en-US"/>
              </w:rPr>
              <w:t>11</w:t>
            </w:r>
            <w:r w:rsidR="00AF11D5">
              <w:rPr>
                <w:sz w:val="22"/>
                <w:szCs w:val="22"/>
                <w:lang w:eastAsia="en-US"/>
              </w:rPr>
              <w:t xml:space="preserve"> час. </w:t>
            </w:r>
            <w:proofErr w:type="gramStart"/>
            <w:r>
              <w:rPr>
                <w:sz w:val="22"/>
                <w:szCs w:val="22"/>
                <w:lang w:eastAsia="en-US"/>
              </w:rPr>
              <w:t>00</w:t>
            </w:r>
            <w:r w:rsidR="00AF11D5">
              <w:rPr>
                <w:sz w:val="22"/>
                <w:szCs w:val="22"/>
                <w:lang w:eastAsia="en-US"/>
              </w:rPr>
              <w:t xml:space="preserve">  мин.</w:t>
            </w:r>
            <w:proofErr w:type="gramEnd"/>
            <w:r w:rsidR="00AF11D5">
              <w:rPr>
                <w:sz w:val="22"/>
                <w:szCs w:val="22"/>
                <w:lang w:eastAsia="en-US"/>
              </w:rPr>
              <w:t xml:space="preserve"> (время местное, </w:t>
            </w:r>
            <w:r w:rsidR="00AF11D5">
              <w:rPr>
                <w:sz w:val="22"/>
                <w:szCs w:val="22"/>
                <w:lang w:val="en-US" w:eastAsia="en-US"/>
              </w:rPr>
              <w:t>GMT</w:t>
            </w:r>
            <w:r w:rsidR="00AF11D5">
              <w:rPr>
                <w:sz w:val="22"/>
                <w:szCs w:val="22"/>
                <w:lang w:eastAsia="en-US"/>
              </w:rPr>
              <w:t>+4) «</w:t>
            </w:r>
            <w:r>
              <w:rPr>
                <w:sz w:val="22"/>
                <w:szCs w:val="22"/>
                <w:lang w:eastAsia="en-US"/>
              </w:rPr>
              <w:t>12</w:t>
            </w:r>
            <w:r w:rsidR="00AF11D5">
              <w:rPr>
                <w:sz w:val="22"/>
                <w:szCs w:val="22"/>
                <w:lang w:eastAsia="en-US"/>
              </w:rPr>
              <w:t xml:space="preserve">» </w:t>
            </w:r>
            <w:r>
              <w:rPr>
                <w:sz w:val="22"/>
                <w:szCs w:val="22"/>
                <w:lang w:eastAsia="en-US"/>
              </w:rPr>
              <w:t>января</w:t>
            </w:r>
            <w:r w:rsidR="00AF11D5">
              <w:rPr>
                <w:sz w:val="22"/>
                <w:szCs w:val="22"/>
                <w:lang w:eastAsia="en-US"/>
              </w:rPr>
              <w:t xml:space="preserve"> 202</w:t>
            </w:r>
            <w:r>
              <w:rPr>
                <w:sz w:val="22"/>
                <w:szCs w:val="22"/>
                <w:lang w:eastAsia="en-US"/>
              </w:rPr>
              <w:t>1</w:t>
            </w:r>
            <w:r w:rsidR="00AF11D5">
              <w:rPr>
                <w:sz w:val="22"/>
                <w:szCs w:val="22"/>
                <w:lang w:eastAsia="en-US"/>
              </w:rPr>
              <w:t xml:space="preserve"> года.</w:t>
            </w:r>
          </w:p>
        </w:tc>
      </w:tr>
      <w:tr w:rsidR="00AF11D5" w14:paraId="63E4A950" w14:textId="77777777" w:rsidTr="00AF11D5">
        <w:trPr>
          <w:trHeight w:val="498"/>
        </w:trPr>
        <w:tc>
          <w:tcPr>
            <w:tcW w:w="426" w:type="dxa"/>
            <w:tcBorders>
              <w:top w:val="single" w:sz="4" w:space="0" w:color="auto"/>
              <w:left w:val="single" w:sz="4" w:space="0" w:color="auto"/>
              <w:bottom w:val="single" w:sz="4" w:space="0" w:color="auto"/>
              <w:right w:val="single" w:sz="4" w:space="0" w:color="auto"/>
            </w:tcBorders>
          </w:tcPr>
          <w:p w14:paraId="4A87E09F"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9C107C1" w14:textId="77777777" w:rsidR="00AF11D5" w:rsidRDefault="00AF11D5">
            <w:pPr>
              <w:widowControl w:val="0"/>
              <w:spacing w:line="23" w:lineRule="atLeast"/>
              <w:jc w:val="both"/>
              <w:rPr>
                <w:sz w:val="22"/>
                <w:szCs w:val="22"/>
                <w:lang w:eastAsia="en-US"/>
              </w:rPr>
            </w:pPr>
            <w:r>
              <w:rPr>
                <w:sz w:val="22"/>
                <w:szCs w:val="22"/>
                <w:lang w:eastAsia="en-US"/>
              </w:rPr>
              <w:t>Место открытия доступа, рассмотрения заявок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5D5368B4" w14:textId="77777777" w:rsidR="00AF11D5" w:rsidRDefault="00AF11D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xml:space="preserve">. Волгоград, ул. Шопена, 13. </w:t>
            </w:r>
          </w:p>
        </w:tc>
      </w:tr>
      <w:tr w:rsidR="00AF11D5" w14:paraId="1369F03D" w14:textId="77777777" w:rsidTr="00AF11D5">
        <w:trPr>
          <w:trHeight w:val="437"/>
        </w:trPr>
        <w:tc>
          <w:tcPr>
            <w:tcW w:w="426" w:type="dxa"/>
            <w:tcBorders>
              <w:top w:val="single" w:sz="4" w:space="0" w:color="auto"/>
              <w:left w:val="single" w:sz="4" w:space="0" w:color="auto"/>
              <w:bottom w:val="single" w:sz="4" w:space="0" w:color="auto"/>
              <w:right w:val="single" w:sz="4" w:space="0" w:color="auto"/>
            </w:tcBorders>
          </w:tcPr>
          <w:p w14:paraId="56405FC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EA7C0A4" w14:textId="77777777" w:rsidR="00AF11D5" w:rsidRDefault="00AF11D5">
            <w:pPr>
              <w:tabs>
                <w:tab w:val="left" w:pos="993"/>
              </w:tabs>
              <w:spacing w:line="23" w:lineRule="atLeast"/>
              <w:jc w:val="both"/>
              <w:rPr>
                <w:sz w:val="22"/>
                <w:szCs w:val="22"/>
                <w:lang w:eastAsia="en-US"/>
              </w:rPr>
            </w:pPr>
            <w:r>
              <w:rPr>
                <w:sz w:val="22"/>
                <w:szCs w:val="22"/>
                <w:lang w:eastAsia="en-US"/>
              </w:rPr>
              <w:t>Дата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hideMark/>
          </w:tcPr>
          <w:p w14:paraId="049641E0" w14:textId="2BF4BF47" w:rsidR="00AF11D5" w:rsidRDefault="00956512">
            <w:pPr>
              <w:widowControl w:val="0"/>
              <w:spacing w:line="23" w:lineRule="atLeast"/>
              <w:jc w:val="both"/>
              <w:rPr>
                <w:sz w:val="22"/>
                <w:szCs w:val="22"/>
                <w:lang w:eastAsia="en-US"/>
              </w:rPr>
            </w:pPr>
            <w:r>
              <w:rPr>
                <w:sz w:val="22"/>
                <w:szCs w:val="22"/>
                <w:lang w:eastAsia="en-US"/>
              </w:rPr>
              <w:t>11</w:t>
            </w:r>
            <w:r w:rsidR="00AF11D5">
              <w:rPr>
                <w:sz w:val="22"/>
                <w:szCs w:val="22"/>
                <w:lang w:eastAsia="en-US"/>
              </w:rPr>
              <w:t xml:space="preserve"> час. </w:t>
            </w:r>
            <w:proofErr w:type="gramStart"/>
            <w:r>
              <w:rPr>
                <w:sz w:val="22"/>
                <w:szCs w:val="22"/>
                <w:lang w:eastAsia="en-US"/>
              </w:rPr>
              <w:t>30</w:t>
            </w:r>
            <w:r w:rsidR="00AF11D5">
              <w:rPr>
                <w:sz w:val="22"/>
                <w:szCs w:val="22"/>
                <w:lang w:eastAsia="en-US"/>
              </w:rPr>
              <w:t xml:space="preserve">  мин.</w:t>
            </w:r>
            <w:proofErr w:type="gramEnd"/>
            <w:r w:rsidR="00AF11D5">
              <w:rPr>
                <w:sz w:val="22"/>
                <w:szCs w:val="22"/>
                <w:lang w:eastAsia="en-US"/>
              </w:rPr>
              <w:t xml:space="preserve"> (время местное, </w:t>
            </w:r>
            <w:r w:rsidR="00AF11D5">
              <w:rPr>
                <w:sz w:val="22"/>
                <w:szCs w:val="22"/>
                <w:lang w:val="en-US" w:eastAsia="en-US"/>
              </w:rPr>
              <w:t>GMT</w:t>
            </w:r>
            <w:r w:rsidR="00AF11D5">
              <w:rPr>
                <w:sz w:val="22"/>
                <w:szCs w:val="22"/>
                <w:lang w:eastAsia="en-US"/>
              </w:rPr>
              <w:t>+4) «</w:t>
            </w:r>
            <w:r>
              <w:rPr>
                <w:sz w:val="22"/>
                <w:szCs w:val="22"/>
                <w:lang w:eastAsia="en-US"/>
              </w:rPr>
              <w:t>12</w:t>
            </w:r>
            <w:r w:rsidR="00AF11D5">
              <w:rPr>
                <w:sz w:val="22"/>
                <w:szCs w:val="22"/>
                <w:lang w:eastAsia="en-US"/>
              </w:rPr>
              <w:t xml:space="preserve">» </w:t>
            </w:r>
            <w:r>
              <w:rPr>
                <w:sz w:val="22"/>
                <w:szCs w:val="22"/>
                <w:lang w:eastAsia="en-US"/>
              </w:rPr>
              <w:t>января</w:t>
            </w:r>
            <w:r w:rsidR="00AF11D5">
              <w:rPr>
                <w:sz w:val="22"/>
                <w:szCs w:val="22"/>
                <w:lang w:eastAsia="en-US"/>
              </w:rPr>
              <w:t xml:space="preserve"> 202</w:t>
            </w:r>
            <w:r>
              <w:rPr>
                <w:sz w:val="22"/>
                <w:szCs w:val="22"/>
                <w:lang w:eastAsia="en-US"/>
              </w:rPr>
              <w:t>1</w:t>
            </w:r>
            <w:r w:rsidR="00AF11D5">
              <w:rPr>
                <w:sz w:val="22"/>
                <w:szCs w:val="22"/>
                <w:lang w:eastAsia="en-US"/>
              </w:rPr>
              <w:t xml:space="preserve"> года.</w:t>
            </w:r>
          </w:p>
        </w:tc>
      </w:tr>
      <w:tr w:rsidR="00AF11D5" w14:paraId="2485EE86" w14:textId="77777777" w:rsidTr="00AF11D5">
        <w:trPr>
          <w:trHeight w:val="346"/>
        </w:trPr>
        <w:tc>
          <w:tcPr>
            <w:tcW w:w="426" w:type="dxa"/>
            <w:tcBorders>
              <w:top w:val="single" w:sz="4" w:space="0" w:color="auto"/>
              <w:left w:val="single" w:sz="4" w:space="0" w:color="auto"/>
              <w:bottom w:val="single" w:sz="4" w:space="0" w:color="auto"/>
              <w:right w:val="single" w:sz="4" w:space="0" w:color="auto"/>
            </w:tcBorders>
          </w:tcPr>
          <w:p w14:paraId="62322109"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82A3E0C" w14:textId="77777777" w:rsidR="00AF11D5" w:rsidRDefault="00AF11D5">
            <w:pPr>
              <w:tabs>
                <w:tab w:val="left" w:pos="993"/>
              </w:tabs>
              <w:spacing w:line="23" w:lineRule="atLeast"/>
              <w:jc w:val="both"/>
              <w:rPr>
                <w:sz w:val="22"/>
                <w:szCs w:val="22"/>
                <w:lang w:eastAsia="en-US"/>
              </w:rPr>
            </w:pPr>
            <w:r>
              <w:rPr>
                <w:sz w:val="22"/>
                <w:szCs w:val="22"/>
                <w:lang w:eastAsia="en-US"/>
              </w:rPr>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14:paraId="479B1BCA" w14:textId="096D9BB4" w:rsidR="00AF11D5" w:rsidRDefault="00956512">
            <w:pPr>
              <w:widowControl w:val="0"/>
              <w:spacing w:line="23" w:lineRule="atLeast"/>
              <w:jc w:val="both"/>
              <w:rPr>
                <w:sz w:val="22"/>
                <w:szCs w:val="22"/>
                <w:lang w:eastAsia="en-US"/>
              </w:rPr>
            </w:pPr>
            <w:r>
              <w:rPr>
                <w:sz w:val="22"/>
                <w:szCs w:val="22"/>
                <w:lang w:eastAsia="en-US"/>
              </w:rPr>
              <w:t>11</w:t>
            </w:r>
            <w:r w:rsidR="00AF11D5">
              <w:rPr>
                <w:sz w:val="22"/>
                <w:szCs w:val="22"/>
                <w:lang w:eastAsia="en-US"/>
              </w:rPr>
              <w:t xml:space="preserve"> час. </w:t>
            </w:r>
            <w:proofErr w:type="gramStart"/>
            <w:r>
              <w:rPr>
                <w:sz w:val="22"/>
                <w:szCs w:val="22"/>
                <w:lang w:eastAsia="en-US"/>
              </w:rPr>
              <w:t>00</w:t>
            </w:r>
            <w:r w:rsidR="00AF11D5">
              <w:rPr>
                <w:sz w:val="22"/>
                <w:szCs w:val="22"/>
                <w:lang w:eastAsia="en-US"/>
              </w:rPr>
              <w:t xml:space="preserve">  мин.</w:t>
            </w:r>
            <w:proofErr w:type="gramEnd"/>
            <w:r w:rsidR="00AF11D5">
              <w:rPr>
                <w:sz w:val="22"/>
                <w:szCs w:val="22"/>
                <w:lang w:eastAsia="en-US"/>
              </w:rPr>
              <w:t xml:space="preserve"> (время местное, </w:t>
            </w:r>
            <w:r w:rsidR="00AF11D5">
              <w:rPr>
                <w:sz w:val="22"/>
                <w:szCs w:val="22"/>
                <w:lang w:val="en-US" w:eastAsia="en-US"/>
              </w:rPr>
              <w:t>GMT</w:t>
            </w:r>
            <w:r w:rsidR="00AF11D5">
              <w:rPr>
                <w:sz w:val="22"/>
                <w:szCs w:val="22"/>
                <w:lang w:eastAsia="en-US"/>
              </w:rPr>
              <w:t>+4) «</w:t>
            </w:r>
            <w:r>
              <w:rPr>
                <w:sz w:val="22"/>
                <w:szCs w:val="22"/>
                <w:lang w:eastAsia="en-US"/>
              </w:rPr>
              <w:t>13</w:t>
            </w:r>
            <w:r w:rsidR="00AF11D5">
              <w:rPr>
                <w:sz w:val="22"/>
                <w:szCs w:val="22"/>
                <w:lang w:eastAsia="en-US"/>
              </w:rPr>
              <w:t xml:space="preserve">» </w:t>
            </w:r>
            <w:r>
              <w:rPr>
                <w:sz w:val="22"/>
                <w:szCs w:val="22"/>
                <w:lang w:eastAsia="en-US"/>
              </w:rPr>
              <w:t>января</w:t>
            </w:r>
            <w:r w:rsidR="00AF11D5">
              <w:rPr>
                <w:sz w:val="22"/>
                <w:szCs w:val="22"/>
                <w:lang w:eastAsia="en-US"/>
              </w:rPr>
              <w:t xml:space="preserve"> 202</w:t>
            </w:r>
            <w:r>
              <w:rPr>
                <w:sz w:val="22"/>
                <w:szCs w:val="22"/>
                <w:lang w:eastAsia="en-US"/>
              </w:rPr>
              <w:t>1</w:t>
            </w:r>
            <w:r w:rsidR="00AF11D5">
              <w:rPr>
                <w:sz w:val="22"/>
                <w:szCs w:val="22"/>
                <w:lang w:eastAsia="en-US"/>
              </w:rPr>
              <w:t xml:space="preserve"> года.</w:t>
            </w:r>
          </w:p>
        </w:tc>
      </w:tr>
      <w:tr w:rsidR="00AF11D5" w14:paraId="2AA817B6" w14:textId="77777777" w:rsidTr="00AF11D5">
        <w:trPr>
          <w:trHeight w:val="279"/>
        </w:trPr>
        <w:tc>
          <w:tcPr>
            <w:tcW w:w="426" w:type="dxa"/>
            <w:tcBorders>
              <w:top w:val="single" w:sz="4" w:space="0" w:color="auto"/>
              <w:left w:val="single" w:sz="4" w:space="0" w:color="auto"/>
              <w:bottom w:val="single" w:sz="4" w:space="0" w:color="auto"/>
              <w:right w:val="single" w:sz="4" w:space="0" w:color="auto"/>
            </w:tcBorders>
          </w:tcPr>
          <w:p w14:paraId="411C51DD"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67D5430" w14:textId="77777777" w:rsidR="00AF11D5" w:rsidRDefault="00AF11D5">
            <w:pPr>
              <w:tabs>
                <w:tab w:val="left" w:pos="993"/>
              </w:tabs>
              <w:spacing w:line="23" w:lineRule="atLeast"/>
              <w:jc w:val="both"/>
              <w:rPr>
                <w:sz w:val="22"/>
                <w:szCs w:val="22"/>
                <w:lang w:eastAsia="en-US"/>
              </w:rPr>
            </w:pPr>
            <w:r>
              <w:rPr>
                <w:sz w:val="22"/>
                <w:szCs w:val="22"/>
                <w:lang w:eastAsia="en-US"/>
              </w:rPr>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4113AB86" w14:textId="5322F3A5" w:rsidR="00AF11D5" w:rsidRDefault="00AF11D5">
            <w:pPr>
              <w:widowControl w:val="0"/>
              <w:spacing w:line="23" w:lineRule="atLeast"/>
              <w:jc w:val="both"/>
              <w:rPr>
                <w:sz w:val="22"/>
                <w:szCs w:val="22"/>
                <w:lang w:eastAsia="en-US"/>
              </w:rPr>
            </w:pPr>
            <w:r>
              <w:rPr>
                <w:sz w:val="22"/>
                <w:szCs w:val="22"/>
                <w:lang w:eastAsia="en-US"/>
              </w:rPr>
              <w:t xml:space="preserve">не позднее </w:t>
            </w:r>
            <w:r w:rsidR="00956512">
              <w:rPr>
                <w:sz w:val="22"/>
                <w:szCs w:val="22"/>
                <w:lang w:eastAsia="en-US"/>
              </w:rPr>
              <w:t>12</w:t>
            </w:r>
            <w:r>
              <w:rPr>
                <w:sz w:val="22"/>
                <w:szCs w:val="22"/>
                <w:lang w:eastAsia="en-US"/>
              </w:rPr>
              <w:t xml:space="preserve"> час. </w:t>
            </w:r>
            <w:proofErr w:type="gramStart"/>
            <w:r w:rsidR="00956512">
              <w:rPr>
                <w:sz w:val="22"/>
                <w:szCs w:val="22"/>
                <w:lang w:eastAsia="en-US"/>
              </w:rPr>
              <w:t>00</w:t>
            </w:r>
            <w:r>
              <w:rPr>
                <w:sz w:val="22"/>
                <w:szCs w:val="22"/>
                <w:lang w:eastAsia="en-US"/>
              </w:rPr>
              <w:t xml:space="preserve">  мин.</w:t>
            </w:r>
            <w:proofErr w:type="gramEnd"/>
            <w:r>
              <w:rPr>
                <w:sz w:val="22"/>
                <w:szCs w:val="22"/>
                <w:lang w:eastAsia="en-US"/>
              </w:rPr>
              <w:t xml:space="preserve"> (время местное, </w:t>
            </w:r>
            <w:r>
              <w:rPr>
                <w:sz w:val="22"/>
                <w:szCs w:val="22"/>
                <w:lang w:val="en-US" w:eastAsia="en-US"/>
              </w:rPr>
              <w:t>GMT</w:t>
            </w:r>
            <w:r>
              <w:rPr>
                <w:sz w:val="22"/>
                <w:szCs w:val="22"/>
                <w:lang w:eastAsia="en-US"/>
              </w:rPr>
              <w:t>+4) «</w:t>
            </w:r>
            <w:r w:rsidR="00956512">
              <w:rPr>
                <w:sz w:val="22"/>
                <w:szCs w:val="22"/>
                <w:lang w:eastAsia="en-US"/>
              </w:rPr>
              <w:t>02</w:t>
            </w:r>
            <w:r>
              <w:rPr>
                <w:sz w:val="22"/>
                <w:szCs w:val="22"/>
                <w:lang w:eastAsia="en-US"/>
              </w:rPr>
              <w:t xml:space="preserve">» </w:t>
            </w:r>
            <w:r w:rsidR="00956512">
              <w:rPr>
                <w:sz w:val="22"/>
                <w:szCs w:val="22"/>
                <w:lang w:eastAsia="en-US"/>
              </w:rPr>
              <w:t>февраля</w:t>
            </w:r>
            <w:r>
              <w:rPr>
                <w:sz w:val="22"/>
                <w:szCs w:val="22"/>
                <w:lang w:eastAsia="en-US"/>
              </w:rPr>
              <w:t xml:space="preserve"> 202</w:t>
            </w:r>
            <w:r w:rsidR="00956512">
              <w:rPr>
                <w:sz w:val="22"/>
                <w:szCs w:val="22"/>
                <w:lang w:eastAsia="en-US"/>
              </w:rPr>
              <w:t>1</w:t>
            </w:r>
            <w:r>
              <w:rPr>
                <w:sz w:val="22"/>
                <w:szCs w:val="22"/>
                <w:lang w:eastAsia="en-US"/>
              </w:rPr>
              <w:t xml:space="preserve"> года.</w:t>
            </w:r>
          </w:p>
        </w:tc>
      </w:tr>
      <w:tr w:rsidR="00AF11D5" w14:paraId="018A4578"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0DA26767"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A659C6E" w14:textId="77777777" w:rsidR="00AF11D5" w:rsidRDefault="00AF11D5">
            <w:pPr>
              <w:widowControl w:val="0"/>
              <w:spacing w:line="23" w:lineRule="atLeast"/>
              <w:jc w:val="both"/>
              <w:rPr>
                <w:sz w:val="22"/>
                <w:szCs w:val="22"/>
                <w:lang w:eastAsia="en-US"/>
              </w:rPr>
            </w:pPr>
            <w:r>
              <w:rPr>
                <w:sz w:val="22"/>
                <w:szCs w:val="22"/>
                <w:lang w:eastAsia="en-US"/>
              </w:rPr>
              <w:t>Переторжка</w:t>
            </w:r>
          </w:p>
        </w:tc>
        <w:tc>
          <w:tcPr>
            <w:tcW w:w="6946" w:type="dxa"/>
            <w:tcBorders>
              <w:top w:val="single" w:sz="4" w:space="0" w:color="auto"/>
              <w:left w:val="single" w:sz="4" w:space="0" w:color="auto"/>
              <w:bottom w:val="single" w:sz="4" w:space="0" w:color="auto"/>
              <w:right w:val="single" w:sz="4" w:space="0" w:color="auto"/>
            </w:tcBorders>
            <w:hideMark/>
          </w:tcPr>
          <w:p w14:paraId="172F02C7" w14:textId="77777777" w:rsidR="00AF11D5" w:rsidRDefault="00AF11D5">
            <w:pPr>
              <w:widowControl w:val="0"/>
              <w:spacing w:line="23" w:lineRule="atLeast"/>
              <w:jc w:val="both"/>
              <w:rPr>
                <w:spacing w:val="-6"/>
                <w:sz w:val="22"/>
                <w:szCs w:val="22"/>
                <w:lang w:eastAsia="en-US"/>
              </w:rPr>
            </w:pPr>
            <w:r>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AF11D5" w14:paraId="4BA6958E"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3097B069"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6577F3E" w14:textId="77777777" w:rsidR="00AF11D5" w:rsidRDefault="00AF11D5">
            <w:pPr>
              <w:widowControl w:val="0"/>
              <w:spacing w:line="23" w:lineRule="atLeast"/>
              <w:jc w:val="both"/>
              <w:rPr>
                <w:sz w:val="22"/>
                <w:szCs w:val="22"/>
                <w:lang w:eastAsia="en-US"/>
              </w:rPr>
            </w:pPr>
            <w:r>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25B93D5D" w14:textId="77777777" w:rsidR="00AF11D5" w:rsidRDefault="00AF11D5">
            <w:pPr>
              <w:widowControl w:val="0"/>
              <w:spacing w:line="23" w:lineRule="atLeast"/>
              <w:jc w:val="both"/>
              <w:rPr>
                <w:sz w:val="22"/>
                <w:szCs w:val="22"/>
                <w:lang w:eastAsia="en-US"/>
              </w:rPr>
            </w:pPr>
            <w:r>
              <w:rPr>
                <w:sz w:val="22"/>
                <w:szCs w:val="22"/>
                <w:lang w:eastAsia="en-US"/>
              </w:rPr>
              <w:t xml:space="preserve">Документация и извещение в форме электронного документа, размещена на сайте Заказчика </w:t>
            </w:r>
            <w:hyperlink r:id="rId22" w:history="1">
              <w:r>
                <w:rPr>
                  <w:rStyle w:val="af"/>
                  <w:sz w:val="22"/>
                  <w:szCs w:val="22"/>
                  <w:lang w:eastAsia="en-US"/>
                </w:rPr>
                <w:t>www.voel.ru</w:t>
              </w:r>
            </w:hyperlink>
            <w:r>
              <w:rPr>
                <w:sz w:val="22"/>
                <w:szCs w:val="22"/>
                <w:lang w:eastAsia="en-US"/>
              </w:rPr>
              <w:t xml:space="preserve">, в единой информационной системе </w:t>
            </w:r>
            <w:hyperlink r:id="rId23" w:history="1">
              <w:r>
                <w:rPr>
                  <w:rStyle w:val="af"/>
                  <w:sz w:val="22"/>
                  <w:szCs w:val="22"/>
                  <w:lang w:eastAsia="en-US"/>
                </w:rPr>
                <w:t>www.zakupki.gov.ru</w:t>
              </w:r>
            </w:hyperlink>
            <w:r>
              <w:rPr>
                <w:sz w:val="22"/>
                <w:szCs w:val="22"/>
                <w:lang w:eastAsia="en-US"/>
              </w:rPr>
              <w:t xml:space="preserve"> и доступна для ознакомления бесплатно.</w:t>
            </w:r>
          </w:p>
          <w:p w14:paraId="4E73CDAF" w14:textId="77777777" w:rsidR="00AF11D5" w:rsidRDefault="00AF11D5">
            <w:pPr>
              <w:widowControl w:val="0"/>
              <w:spacing w:line="23" w:lineRule="atLeast"/>
              <w:jc w:val="both"/>
              <w:rPr>
                <w:sz w:val="22"/>
                <w:szCs w:val="22"/>
                <w:lang w:eastAsia="en-US"/>
              </w:rPr>
            </w:pPr>
            <w:r>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F11D5" w14:paraId="40B23A41"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50C44067"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3E784C4" w14:textId="77777777" w:rsidR="00AF11D5" w:rsidRDefault="00AF11D5">
            <w:pPr>
              <w:widowControl w:val="0"/>
              <w:spacing w:line="23" w:lineRule="atLeast"/>
              <w:jc w:val="both"/>
              <w:rPr>
                <w:sz w:val="22"/>
                <w:szCs w:val="22"/>
                <w:lang w:eastAsia="en-US"/>
              </w:rPr>
            </w:pPr>
            <w:r>
              <w:rPr>
                <w:sz w:val="22"/>
                <w:szCs w:val="22"/>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33DD0269" w14:textId="77777777" w:rsidR="00AF11D5" w:rsidRDefault="00AF11D5">
            <w:pPr>
              <w:widowControl w:val="0"/>
              <w:spacing w:line="23" w:lineRule="atLeast"/>
              <w:jc w:val="both"/>
              <w:rPr>
                <w:sz w:val="22"/>
                <w:szCs w:val="22"/>
                <w:lang w:eastAsia="en-US"/>
              </w:rPr>
            </w:pPr>
            <w:r>
              <w:rPr>
                <w:sz w:val="22"/>
                <w:szCs w:val="22"/>
                <w:lang w:eastAsia="en-US"/>
              </w:rPr>
              <w:t>Не установлено</w:t>
            </w:r>
          </w:p>
        </w:tc>
      </w:tr>
      <w:tr w:rsidR="00AF11D5" w14:paraId="4B620693"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1071ADBA"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4227170" w14:textId="77777777" w:rsidR="00AF11D5" w:rsidRDefault="00AF11D5">
            <w:pPr>
              <w:widowControl w:val="0"/>
              <w:spacing w:line="23" w:lineRule="atLeast"/>
              <w:jc w:val="both"/>
              <w:rPr>
                <w:sz w:val="22"/>
                <w:szCs w:val="22"/>
                <w:lang w:eastAsia="en-US"/>
              </w:rPr>
            </w:pPr>
            <w:r>
              <w:rPr>
                <w:sz w:val="22"/>
                <w:szCs w:val="22"/>
                <w:lang w:eastAsia="en-US"/>
              </w:rPr>
              <w:t>Преференции</w:t>
            </w:r>
          </w:p>
        </w:tc>
        <w:tc>
          <w:tcPr>
            <w:tcW w:w="6946" w:type="dxa"/>
            <w:tcBorders>
              <w:top w:val="single" w:sz="4" w:space="0" w:color="auto"/>
              <w:left w:val="single" w:sz="4" w:space="0" w:color="auto"/>
              <w:bottom w:val="single" w:sz="4" w:space="0" w:color="auto"/>
              <w:right w:val="single" w:sz="4" w:space="0" w:color="auto"/>
            </w:tcBorders>
            <w:hideMark/>
          </w:tcPr>
          <w:p w14:paraId="6866D0B8" w14:textId="77777777" w:rsidR="00AF11D5" w:rsidRDefault="00AF11D5">
            <w:pPr>
              <w:widowControl w:val="0"/>
              <w:spacing w:line="23" w:lineRule="atLeast"/>
              <w:jc w:val="both"/>
              <w:rPr>
                <w:sz w:val="22"/>
                <w:szCs w:val="22"/>
                <w:lang w:eastAsia="en-US"/>
              </w:rPr>
            </w:pPr>
            <w:r>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11D5" w14:paraId="584D0F46"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0AA3062E"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30BED8" w14:textId="77777777" w:rsidR="00AF11D5" w:rsidRDefault="00AF11D5">
            <w:pPr>
              <w:widowControl w:val="0"/>
              <w:spacing w:line="23" w:lineRule="atLeast"/>
              <w:jc w:val="both"/>
              <w:rPr>
                <w:sz w:val="22"/>
                <w:szCs w:val="22"/>
                <w:lang w:eastAsia="en-US"/>
              </w:rPr>
            </w:pPr>
            <w:r>
              <w:rPr>
                <w:sz w:val="22"/>
                <w:szCs w:val="22"/>
                <w:lang w:eastAsia="en-US"/>
              </w:rPr>
              <w:t>Прочая информация</w:t>
            </w:r>
          </w:p>
        </w:tc>
        <w:tc>
          <w:tcPr>
            <w:tcW w:w="6946" w:type="dxa"/>
            <w:tcBorders>
              <w:top w:val="single" w:sz="4" w:space="0" w:color="auto"/>
              <w:left w:val="single" w:sz="4" w:space="0" w:color="auto"/>
              <w:bottom w:val="single" w:sz="4" w:space="0" w:color="auto"/>
              <w:right w:val="single" w:sz="4" w:space="0" w:color="auto"/>
            </w:tcBorders>
            <w:hideMark/>
          </w:tcPr>
          <w:p w14:paraId="08163DC9" w14:textId="77777777" w:rsidR="00AF11D5" w:rsidRDefault="00AF11D5">
            <w:pPr>
              <w:widowControl w:val="0"/>
              <w:spacing w:line="23" w:lineRule="atLeast"/>
              <w:jc w:val="both"/>
              <w:rPr>
                <w:sz w:val="22"/>
                <w:szCs w:val="22"/>
                <w:lang w:eastAsia="en-US"/>
              </w:rPr>
            </w:pPr>
            <w:r>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F4FE6AB" w14:textId="77777777" w:rsidR="00AF11D5" w:rsidRDefault="00AF11D5" w:rsidP="00AF11D5">
      <w:pPr>
        <w:widowControl w:val="0"/>
        <w:rPr>
          <w:sz w:val="22"/>
          <w:szCs w:val="22"/>
        </w:rPr>
      </w:pPr>
    </w:p>
    <w:p w14:paraId="5750F9B9" w14:textId="77777777" w:rsidR="00AF11D5" w:rsidRDefault="00AF11D5" w:rsidP="00AF11D5"/>
    <w:p w14:paraId="5889129C" w14:textId="77777777" w:rsidR="00AF11D5" w:rsidRDefault="00AF11D5" w:rsidP="00AF11D5">
      <w:pPr>
        <w:pStyle w:val="11"/>
        <w:keepNext w:val="0"/>
        <w:widowControl w:val="0"/>
        <w:tabs>
          <w:tab w:val="clear" w:pos="927"/>
          <w:tab w:val="left" w:pos="1212"/>
          <w:tab w:val="left" w:pos="1495"/>
        </w:tabs>
        <w:ind w:left="0" w:firstLine="0"/>
        <w:jc w:val="center"/>
        <w:rPr>
          <w:sz w:val="22"/>
          <w:szCs w:val="22"/>
        </w:rPr>
      </w:pPr>
      <w:r>
        <w:rPr>
          <w:sz w:val="22"/>
          <w:szCs w:val="22"/>
        </w:rPr>
        <w:br w:type="page"/>
      </w:r>
      <w:r>
        <w:rPr>
          <w:sz w:val="22"/>
          <w:szCs w:val="22"/>
        </w:rPr>
        <w:lastRenderedPageBreak/>
        <w:t xml:space="preserve">8. ОБРАЗЦЫ ФОРМ ОСНОВНЫХ ДОКУМЕНТОВ, </w:t>
      </w:r>
    </w:p>
    <w:p w14:paraId="1D9BD3CC" w14:textId="77777777" w:rsidR="00AF11D5" w:rsidRDefault="00AF11D5" w:rsidP="00AF11D5">
      <w:pPr>
        <w:pStyle w:val="11"/>
        <w:keepNext w:val="0"/>
        <w:widowControl w:val="0"/>
        <w:tabs>
          <w:tab w:val="clear" w:pos="927"/>
          <w:tab w:val="left" w:pos="1212"/>
          <w:tab w:val="left" w:pos="1495"/>
        </w:tabs>
        <w:ind w:left="0" w:firstLine="0"/>
        <w:jc w:val="center"/>
        <w:rPr>
          <w:sz w:val="22"/>
          <w:szCs w:val="22"/>
        </w:rPr>
      </w:pPr>
      <w:r>
        <w:rPr>
          <w:sz w:val="22"/>
          <w:szCs w:val="22"/>
        </w:rPr>
        <w:t xml:space="preserve">ВКЛЮЧАЕМЫХ В СОСТАВ </w:t>
      </w:r>
      <w:bookmarkEnd w:id="53"/>
      <w:bookmarkEnd w:id="54"/>
      <w:r>
        <w:rPr>
          <w:sz w:val="22"/>
          <w:szCs w:val="22"/>
        </w:rPr>
        <w:t>ЗАЯВКИ</w:t>
      </w:r>
    </w:p>
    <w:p w14:paraId="7E190CE0" w14:textId="77777777" w:rsidR="00AF11D5" w:rsidRDefault="00AF11D5" w:rsidP="00AF11D5">
      <w:pPr>
        <w:pStyle w:val="Times12"/>
        <w:widowControl w:val="0"/>
        <w:ind w:firstLine="0"/>
        <w:jc w:val="right"/>
        <w:rPr>
          <w:bCs w:val="0"/>
          <w:sz w:val="22"/>
        </w:rPr>
      </w:pPr>
      <w:bookmarkStart w:id="56" w:name="форма1"/>
      <w:bookmarkStart w:id="57" w:name="_Toc98251753"/>
      <w:bookmarkStart w:id="58" w:name="форма15"/>
      <w:bookmarkEnd w:id="55"/>
      <w:r>
        <w:rPr>
          <w:bCs w:val="0"/>
          <w:sz w:val="22"/>
        </w:rPr>
        <w:t>Форма 1.</w:t>
      </w:r>
      <w:bookmarkEnd w:id="56"/>
    </w:p>
    <w:bookmarkEnd w:id="57"/>
    <w:p w14:paraId="220FF06D" w14:textId="77777777" w:rsidR="00AF11D5" w:rsidRDefault="00AF11D5" w:rsidP="00AF11D5">
      <w:pPr>
        <w:widowControl w:val="0"/>
        <w:tabs>
          <w:tab w:val="left" w:pos="7938"/>
        </w:tabs>
        <w:rPr>
          <w:b/>
          <w:i/>
          <w:sz w:val="22"/>
          <w:szCs w:val="22"/>
        </w:rPr>
      </w:pPr>
      <w:r>
        <w:rPr>
          <w:b/>
          <w:i/>
          <w:sz w:val="22"/>
          <w:szCs w:val="22"/>
        </w:rPr>
        <w:t>Фирменный бланк участника процедуры закупки</w:t>
      </w:r>
    </w:p>
    <w:p w14:paraId="58875399" w14:textId="77777777" w:rsidR="00AF11D5" w:rsidRDefault="00AF11D5" w:rsidP="00AF11D5">
      <w:pPr>
        <w:pStyle w:val="Times12"/>
        <w:widowControl w:val="0"/>
        <w:ind w:firstLine="0"/>
        <w:jc w:val="left"/>
        <w:rPr>
          <w:sz w:val="22"/>
        </w:rPr>
      </w:pPr>
      <w:r>
        <w:rPr>
          <w:sz w:val="22"/>
        </w:rPr>
        <w:t>«___» __________ 20___ года №______</w:t>
      </w:r>
    </w:p>
    <w:p w14:paraId="5A9EF1CB"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9" w:name="_Письмо_о_подаче"/>
      <w:bookmarkStart w:id="60" w:name="_Заявка_о_подаче"/>
      <w:bookmarkStart w:id="61" w:name="_Toc255987071"/>
      <w:bookmarkStart w:id="62" w:name="_Toc263441572"/>
      <w:bookmarkStart w:id="63" w:name="_Toc269472558"/>
      <w:bookmarkEnd w:id="59"/>
      <w:bookmarkEnd w:id="60"/>
    </w:p>
    <w:p w14:paraId="1EAED117"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4" w:name="_Toc315422452"/>
      <w:bookmarkStart w:id="65" w:name="_Toc295134175"/>
      <w:r>
        <w:rPr>
          <w:rFonts w:ascii="Times New Roman" w:hAnsi="Times New Roman"/>
          <w:b w:val="0"/>
          <w:bCs w:val="0"/>
          <w:i w:val="0"/>
          <w:sz w:val="22"/>
          <w:szCs w:val="22"/>
        </w:rPr>
        <w:t>ЗАЯВКА НА УЧАСТИЕ В ЗАПРОСЕ ОФЕРТ (лот № ____)</w:t>
      </w:r>
      <w:bookmarkEnd w:id="61"/>
      <w:bookmarkEnd w:id="62"/>
      <w:bookmarkEnd w:id="63"/>
      <w:bookmarkEnd w:id="64"/>
      <w:bookmarkEnd w:id="65"/>
      <w:r>
        <w:rPr>
          <w:rFonts w:ascii="Times New Roman" w:hAnsi="Times New Roman"/>
          <w:b w:val="0"/>
          <w:bCs w:val="0"/>
          <w:i w:val="0"/>
          <w:sz w:val="22"/>
          <w:szCs w:val="22"/>
        </w:rPr>
        <w:t xml:space="preserve"> </w:t>
      </w:r>
    </w:p>
    <w:p w14:paraId="339818C0" w14:textId="77777777" w:rsidR="00AF11D5" w:rsidRDefault="00AF11D5" w:rsidP="00AF11D5">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6CFA5CD5" w14:textId="77777777" w:rsidR="00AF11D5" w:rsidRDefault="00AF11D5" w:rsidP="00AF11D5">
      <w:pPr>
        <w:pStyle w:val="af0"/>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5BC84479" w14:textId="77777777" w:rsidR="00AF11D5" w:rsidRDefault="00AF11D5" w:rsidP="00AF11D5">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14:paraId="2CF7C1C8" w14:textId="77777777" w:rsidR="00AF11D5" w:rsidRDefault="00AF11D5" w:rsidP="00AF11D5">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Default="00AF11D5" w:rsidP="00AF11D5">
      <w:pPr>
        <w:pStyle w:val="Times12"/>
        <w:widowControl w:val="0"/>
        <w:ind w:firstLine="0"/>
        <w:rPr>
          <w:sz w:val="22"/>
        </w:rPr>
      </w:pPr>
      <w:r>
        <w:rPr>
          <w:sz w:val="22"/>
        </w:rPr>
        <w:t>зарегистрированное по адресу ________________________________________________,</w:t>
      </w:r>
    </w:p>
    <w:p w14:paraId="084E75CF" w14:textId="77777777" w:rsidR="00AF11D5" w:rsidRDefault="00AF11D5" w:rsidP="00AF11D5">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450A3B40" w14:textId="77777777" w:rsidR="00AF11D5" w:rsidRDefault="00AF11D5" w:rsidP="00AF11D5">
      <w:pPr>
        <w:pStyle w:val="Times12"/>
        <w:widowControl w:val="0"/>
        <w:ind w:firstLine="0"/>
        <w:rPr>
          <w:sz w:val="22"/>
        </w:rPr>
      </w:pPr>
      <w:r>
        <w:rPr>
          <w:sz w:val="22"/>
        </w:rPr>
        <w:t>предлагает заключить договор на: _____________________________________</w:t>
      </w:r>
    </w:p>
    <w:p w14:paraId="348FD0CE" w14:textId="77777777" w:rsidR="00AF11D5" w:rsidRDefault="00AF11D5" w:rsidP="00AF11D5">
      <w:pPr>
        <w:pStyle w:val="afa"/>
        <w:widowControl w:val="0"/>
        <w:spacing w:before="0" w:after="0" w:line="240" w:lineRule="auto"/>
        <w:ind w:firstLine="0"/>
        <w:jc w:val="center"/>
        <w:rPr>
          <w:rFonts w:ascii="Times New Roman" w:hAnsi="Times New Roman"/>
          <w:b/>
          <w:i/>
          <w:sz w:val="22"/>
          <w:szCs w:val="22"/>
          <w:vertAlign w:val="superscript"/>
        </w:rPr>
      </w:pPr>
      <w:r>
        <w:rPr>
          <w:rFonts w:ascii="Times New Roman" w:hAnsi="Times New Roman"/>
          <w:i/>
          <w:sz w:val="22"/>
          <w:szCs w:val="22"/>
          <w:vertAlign w:val="superscript"/>
        </w:rPr>
        <w:t>(</w:t>
      </w:r>
      <w:r>
        <w:rPr>
          <w:rFonts w:ascii="Times New Roman" w:hAnsi="Times New Roman"/>
          <w:b/>
          <w:i/>
          <w:sz w:val="22"/>
          <w:szCs w:val="22"/>
          <w:vertAlign w:val="superscript"/>
        </w:rPr>
        <w:t>предмет договора)</w:t>
      </w:r>
    </w:p>
    <w:p w14:paraId="0C4A3E6A" w14:textId="77777777" w:rsidR="00AF11D5" w:rsidRDefault="00AF11D5" w:rsidP="00AF11D5">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Default="00AF11D5" w:rsidP="00AF11D5">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6A33AAAF" w14:textId="77777777" w:rsidR="00AF11D5" w:rsidRDefault="00AF11D5" w:rsidP="00AF11D5">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Default="00AF11D5" w:rsidP="00AF11D5">
      <w:pPr>
        <w:pStyle w:val="afa"/>
        <w:widowControl w:val="0"/>
        <w:spacing w:before="0" w:after="0" w:line="240" w:lineRule="auto"/>
        <w:ind w:firstLine="0"/>
        <w:rPr>
          <w:rFonts w:ascii="Times New Roman" w:hAnsi="Times New Roman"/>
          <w:sz w:val="22"/>
          <w:szCs w:val="22"/>
        </w:rPr>
      </w:pPr>
      <w:r>
        <w:rPr>
          <w:rFonts w:ascii="Times New Roman" w:hAnsi="Times New Roman"/>
          <w:sz w:val="22"/>
          <w:szCs w:val="22"/>
        </w:rPr>
        <w:t>Настоящая Заявка имеет правовой статус оферты и действует до «___» __________ 20___ года.</w:t>
      </w:r>
      <w:bookmarkStart w:id="66" w:name="_Hlt440565644"/>
      <w:bookmarkEnd w:id="66"/>
    </w:p>
    <w:p w14:paraId="2443FD63" w14:textId="77777777" w:rsidR="00AF11D5" w:rsidRDefault="00AF11D5" w:rsidP="00AF11D5">
      <w:pPr>
        <w:pStyle w:val="af0"/>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5F5C7AFB" w14:textId="77777777" w:rsidR="00AF11D5" w:rsidRDefault="00AF11D5" w:rsidP="00AF11D5">
      <w:pPr>
        <w:pStyle w:val="af0"/>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79E6DBFA"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2891FC22" w14:textId="77777777" w:rsidR="00AF11D5" w:rsidRDefault="00AF11D5" w:rsidP="00AF11D5">
      <w:pPr>
        <w:pStyle w:val="af0"/>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03827700" w14:textId="77777777" w:rsidR="00AF11D5" w:rsidRDefault="00AF11D5" w:rsidP="00AF11D5">
      <w:pPr>
        <w:pStyle w:val="af0"/>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Default="00AF11D5" w:rsidP="00AF11D5">
      <w:pPr>
        <w:pStyle w:val="af0"/>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2F9B18D8" w14:textId="77777777" w:rsidR="00AF11D5" w:rsidRDefault="00AF11D5" w:rsidP="00AF11D5">
      <w:pPr>
        <w:pStyle w:val="af0"/>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Default="00AF11D5" w:rsidP="00AF11D5">
      <w:pPr>
        <w:pStyle w:val="af0"/>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78F24846"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Default="00AF11D5" w:rsidP="00AF11D5">
      <w:pPr>
        <w:pStyle w:val="af0"/>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Default="00AF11D5" w:rsidP="00AF11D5">
      <w:pPr>
        <w:pStyle w:val="39"/>
        <w:widowControl w:val="0"/>
        <w:rPr>
          <w:sz w:val="22"/>
          <w:szCs w:val="22"/>
        </w:rPr>
      </w:pPr>
      <w:r>
        <w:rPr>
          <w:sz w:val="22"/>
          <w:szCs w:val="22"/>
        </w:rPr>
        <w:t>Мы, _______________________________________ согласны</w:t>
      </w:r>
    </w:p>
    <w:p w14:paraId="7493DCB3" w14:textId="77777777" w:rsidR="00AF11D5" w:rsidRDefault="00AF11D5" w:rsidP="00AF11D5">
      <w:pPr>
        <w:pStyle w:val="39"/>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6786AFF1" w14:textId="77777777" w:rsidR="00AF11D5" w:rsidRDefault="00AF11D5" w:rsidP="00AF11D5">
      <w:pPr>
        <w:pStyle w:val="39"/>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14:paraId="0DBABF60" w14:textId="77777777" w:rsidR="00AF11D5" w:rsidRDefault="00AF11D5" w:rsidP="00AF11D5">
      <w:pPr>
        <w:pStyle w:val="af1"/>
        <w:widowControl w:val="0"/>
        <w:numPr>
          <w:ilvl w:val="4"/>
          <w:numId w:val="32"/>
        </w:numPr>
        <w:tabs>
          <w:tab w:val="left" w:pos="284"/>
          <w:tab w:val="left" w:pos="426"/>
        </w:tabs>
        <w:spacing w:line="240" w:lineRule="auto"/>
        <w:ind w:left="0" w:firstLine="0"/>
      </w:pPr>
      <w:r>
        <w:t>будучи признанным победителем запроса оферт, уклонимся от заключения договора;</w:t>
      </w:r>
    </w:p>
    <w:p w14:paraId="504C9047" w14:textId="77777777" w:rsidR="00AF11D5" w:rsidRDefault="00AF11D5" w:rsidP="00AF11D5">
      <w:pPr>
        <w:pStyle w:val="af1"/>
        <w:widowControl w:val="0"/>
        <w:numPr>
          <w:ilvl w:val="4"/>
          <w:numId w:val="32"/>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Default="00AF11D5" w:rsidP="00AF11D5">
      <w:pPr>
        <w:pStyle w:val="af1"/>
        <w:widowControl w:val="0"/>
        <w:numPr>
          <w:ilvl w:val="4"/>
          <w:numId w:val="32"/>
        </w:numPr>
        <w:tabs>
          <w:tab w:val="left" w:pos="284"/>
          <w:tab w:val="left" w:pos="426"/>
        </w:tabs>
        <w:spacing w:line="240" w:lineRule="auto"/>
        <w:ind w:left="0" w:firstLine="0"/>
      </w:pPr>
      <w:r>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Default="00AF11D5" w:rsidP="00AF11D5">
      <w:pPr>
        <w:pStyle w:val="39"/>
        <w:widowControl w:val="0"/>
        <w:rPr>
          <w:sz w:val="22"/>
          <w:szCs w:val="22"/>
        </w:rPr>
      </w:pPr>
      <w:r>
        <w:rPr>
          <w:sz w:val="22"/>
          <w:szCs w:val="22"/>
        </w:rPr>
        <w:t>Мы, _______________________________________ согласны</w:t>
      </w:r>
    </w:p>
    <w:p w14:paraId="2818063D" w14:textId="77777777" w:rsidR="00AF11D5" w:rsidRDefault="00AF11D5" w:rsidP="00AF11D5">
      <w:pPr>
        <w:pStyle w:val="39"/>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3CB41E70" w14:textId="77777777" w:rsidR="00AF11D5" w:rsidRDefault="00AF11D5" w:rsidP="00AF11D5">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008514" w14:textId="77777777" w:rsidR="00AF11D5" w:rsidRDefault="00AF11D5" w:rsidP="00AF11D5">
      <w:pPr>
        <w:jc w:val="both"/>
        <w:rPr>
          <w:sz w:val="22"/>
          <w:szCs w:val="22"/>
        </w:rPr>
      </w:pPr>
      <w:r>
        <w:rPr>
          <w:sz w:val="22"/>
          <w:szCs w:val="22"/>
        </w:rPr>
        <w:t>- предоставления нами в составе заявки ложных сведений, информации или документов;</w:t>
      </w:r>
    </w:p>
    <w:p w14:paraId="5FFE3AAA" w14:textId="77777777" w:rsidR="00AF11D5" w:rsidRDefault="00AF11D5" w:rsidP="00AF11D5">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Default="00AF11D5" w:rsidP="00AF11D5">
      <w:pPr>
        <w:jc w:val="both"/>
        <w:rPr>
          <w:sz w:val="22"/>
          <w:szCs w:val="22"/>
        </w:rPr>
      </w:pPr>
      <w:r>
        <w:rPr>
          <w:sz w:val="22"/>
          <w:szCs w:val="22"/>
        </w:rPr>
        <w:t>- если мы, будучи признанным победителем запроса оферт, уклонимся от заключения договора;</w:t>
      </w:r>
    </w:p>
    <w:p w14:paraId="7D67F4E8" w14:textId="77777777" w:rsidR="00AF11D5" w:rsidRDefault="00AF11D5" w:rsidP="00AF11D5">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Default="00AF11D5" w:rsidP="00AF11D5">
      <w:pPr>
        <w:pStyle w:val="afa"/>
        <w:widowControl w:val="0"/>
        <w:spacing w:before="0" w:after="0" w:line="240" w:lineRule="auto"/>
        <w:ind w:firstLine="0"/>
        <w:rPr>
          <w:rFonts w:ascii="Times New Roman" w:hAnsi="Times New Roman"/>
          <w:sz w:val="22"/>
          <w:szCs w:val="22"/>
        </w:rPr>
      </w:pPr>
      <w:r>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Default="00AF11D5">
            <w:pPr>
              <w:pStyle w:val="af9"/>
              <w:spacing w:line="256" w:lineRule="auto"/>
              <w:jc w:val="center"/>
              <w:rPr>
                <w:rFonts w:ascii="Times New Roman" w:hAnsi="Times New Roman"/>
              </w:rPr>
            </w:pPr>
            <w:r>
              <w:rPr>
                <w:rFonts w:ascii="Times New Roman" w:hAnsi="Times New Roman"/>
                <w:sz w:val="22"/>
              </w:rPr>
              <w:t>№</w:t>
            </w:r>
          </w:p>
          <w:p w14:paraId="5C396632" w14:textId="77777777" w:rsidR="00AF11D5" w:rsidRDefault="00AF11D5">
            <w:pPr>
              <w:pStyle w:val="af9"/>
              <w:spacing w:line="256" w:lineRule="auto"/>
              <w:jc w:val="center"/>
              <w:rPr>
                <w:rFonts w:ascii="Times New Roman" w:hAnsi="Times New Roman"/>
              </w:rPr>
            </w:pPr>
            <w:r>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Default="00AF11D5">
            <w:pPr>
              <w:pStyle w:val="af9"/>
              <w:spacing w:line="256" w:lineRule="auto"/>
              <w:jc w:val="center"/>
              <w:rPr>
                <w:rFonts w:ascii="Times New Roman" w:hAnsi="Times New Roman"/>
              </w:rPr>
            </w:pPr>
            <w:r>
              <w:rPr>
                <w:rFonts w:ascii="Times New Roman" w:hAnsi="Times New Roman"/>
                <w:sz w:val="22"/>
              </w:rPr>
              <w:t xml:space="preserve">Наименование документа </w:t>
            </w:r>
          </w:p>
          <w:p w14:paraId="591C8ED4" w14:textId="77777777" w:rsidR="00AF11D5" w:rsidRDefault="00AF11D5">
            <w:pPr>
              <w:pStyle w:val="af9"/>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Default="00AF11D5">
            <w:pPr>
              <w:pStyle w:val="af9"/>
              <w:spacing w:line="256" w:lineRule="auto"/>
              <w:jc w:val="center"/>
              <w:rPr>
                <w:rFonts w:ascii="Times New Roman" w:hAnsi="Times New Roman"/>
              </w:rPr>
            </w:pPr>
            <w:r>
              <w:rPr>
                <w:rFonts w:ascii="Times New Roman" w:hAnsi="Times New Roman"/>
                <w:sz w:val="22"/>
              </w:rPr>
              <w:t xml:space="preserve">№ </w:t>
            </w:r>
          </w:p>
          <w:p w14:paraId="19C7B3D6" w14:textId="77777777" w:rsidR="00AF11D5" w:rsidRDefault="00AF11D5">
            <w:pPr>
              <w:pStyle w:val="af9"/>
              <w:spacing w:line="256" w:lineRule="auto"/>
              <w:jc w:val="center"/>
              <w:rPr>
                <w:rFonts w:ascii="Times New Roman" w:hAnsi="Times New Roman"/>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Default="00AF11D5">
            <w:pPr>
              <w:pStyle w:val="af9"/>
              <w:spacing w:line="256" w:lineRule="auto"/>
              <w:jc w:val="center"/>
              <w:rPr>
                <w:rFonts w:ascii="Times New Roman" w:hAnsi="Times New Roman"/>
              </w:rPr>
            </w:pPr>
            <w:r>
              <w:rPr>
                <w:rFonts w:ascii="Times New Roman" w:hAnsi="Times New Roman"/>
                <w:sz w:val="22"/>
              </w:rPr>
              <w:t>Количество</w:t>
            </w:r>
          </w:p>
          <w:p w14:paraId="58D15A4B" w14:textId="77777777" w:rsidR="00AF11D5" w:rsidRDefault="00AF11D5">
            <w:pPr>
              <w:pStyle w:val="af9"/>
              <w:spacing w:line="256" w:lineRule="auto"/>
              <w:jc w:val="center"/>
              <w:rPr>
                <w:rFonts w:ascii="Times New Roman" w:hAnsi="Times New Roman"/>
              </w:rPr>
            </w:pPr>
            <w:r>
              <w:rPr>
                <w:rFonts w:ascii="Times New Roman" w:hAnsi="Times New Roman"/>
                <w:sz w:val="22"/>
              </w:rPr>
              <w:t>страниц</w:t>
            </w:r>
          </w:p>
        </w:tc>
      </w:tr>
      <w:tr w:rsidR="00AF11D5"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Default="00AF11D5">
            <w:pPr>
              <w:pStyle w:val="af9"/>
              <w:spacing w:line="256" w:lineRule="auto"/>
              <w:rPr>
                <w:rFonts w:ascii="Times New Roman" w:hAnsi="Times New Roman"/>
              </w:rPr>
            </w:pPr>
          </w:p>
        </w:tc>
      </w:tr>
      <w:tr w:rsidR="00AF11D5"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Default="00AF11D5">
            <w:pPr>
              <w:pStyle w:val="af9"/>
              <w:spacing w:line="256" w:lineRule="auto"/>
              <w:rPr>
                <w:rFonts w:ascii="Times New Roman" w:hAnsi="Times New Roman"/>
              </w:rPr>
            </w:pPr>
          </w:p>
        </w:tc>
      </w:tr>
      <w:tr w:rsidR="00AF11D5"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Default="00AF11D5">
            <w:pPr>
              <w:pStyle w:val="af9"/>
              <w:spacing w:line="256" w:lineRule="auto"/>
              <w:rPr>
                <w:rFonts w:ascii="Times New Roman" w:hAnsi="Times New Roman"/>
              </w:rPr>
            </w:pPr>
          </w:p>
        </w:tc>
      </w:tr>
    </w:tbl>
    <w:p w14:paraId="4A09294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5C80FD07"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B77E1E3" w14:textId="77777777" w:rsidR="00AF11D5" w:rsidRDefault="00AF11D5" w:rsidP="00AF11D5">
      <w:pPr>
        <w:pStyle w:val="Times12"/>
        <w:widowControl w:val="0"/>
        <w:ind w:firstLine="0"/>
        <w:rPr>
          <w:bCs w:val="0"/>
          <w:sz w:val="22"/>
        </w:rPr>
      </w:pPr>
      <w:r>
        <w:rPr>
          <w:bCs w:val="0"/>
          <w:sz w:val="22"/>
        </w:rPr>
        <w:t>М.П.</w:t>
      </w:r>
    </w:p>
    <w:p w14:paraId="2121B455" w14:textId="77777777" w:rsidR="00AF11D5" w:rsidRDefault="00AF11D5" w:rsidP="00AF11D5">
      <w:pPr>
        <w:pStyle w:val="Times12"/>
        <w:widowControl w:val="0"/>
        <w:tabs>
          <w:tab w:val="left" w:pos="709"/>
          <w:tab w:val="left" w:pos="1134"/>
        </w:tabs>
        <w:ind w:firstLine="0"/>
        <w:rPr>
          <w:bCs w:val="0"/>
          <w:sz w:val="22"/>
        </w:rPr>
      </w:pPr>
      <w:r>
        <w:rPr>
          <w:bCs w:val="0"/>
          <w:sz w:val="22"/>
        </w:rPr>
        <w:t>ИНСТРУКЦИИ ПО ЗАПОЛНЕНИЮ ЗАЯВКИ:</w:t>
      </w:r>
    </w:p>
    <w:p w14:paraId="250FE5D1"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77777777" w:rsidR="00AF11D5" w:rsidRDefault="00AF11D5" w:rsidP="00AF11D5">
      <w:pPr>
        <w:pStyle w:val="Times12"/>
        <w:widowControl w:val="0"/>
        <w:numPr>
          <w:ilvl w:val="0"/>
          <w:numId w:val="22"/>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9FB0EB6"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7F701A3B"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65CABFB1" w14:textId="77777777" w:rsidR="00AF11D5" w:rsidRDefault="00AF11D5" w:rsidP="00AF11D5">
      <w:pPr>
        <w:pStyle w:val="Times12"/>
        <w:widowControl w:val="0"/>
        <w:numPr>
          <w:ilvl w:val="0"/>
          <w:numId w:val="22"/>
        </w:numPr>
        <w:tabs>
          <w:tab w:val="clear" w:pos="960"/>
          <w:tab w:val="left" w:pos="709"/>
          <w:tab w:val="left" w:pos="1134"/>
        </w:tabs>
        <w:ind w:left="0" w:firstLine="0"/>
      </w:pPr>
      <w:r>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Default="00AF11D5" w:rsidP="00AF11D5">
      <w:pPr>
        <w:pStyle w:val="Times12"/>
        <w:widowControl w:val="0"/>
        <w:numPr>
          <w:ilvl w:val="0"/>
          <w:numId w:val="22"/>
        </w:numPr>
        <w:tabs>
          <w:tab w:val="left" w:pos="600"/>
          <w:tab w:val="left" w:pos="709"/>
        </w:tabs>
        <w:ind w:left="0" w:firstLine="0"/>
        <w:rPr>
          <w:szCs w:val="24"/>
        </w:rPr>
      </w:pPr>
      <w:r>
        <w:rPr>
          <w:szCs w:val="24"/>
        </w:rPr>
        <w:t>Указание сведений об общей сумме договора в данной форме не является обязательным.</w:t>
      </w:r>
    </w:p>
    <w:p w14:paraId="6D4EA830" w14:textId="77777777" w:rsidR="00AF11D5" w:rsidRDefault="00AF11D5" w:rsidP="00AF11D5">
      <w:pPr>
        <w:widowControl w:val="0"/>
        <w:jc w:val="right"/>
        <w:rPr>
          <w:sz w:val="22"/>
          <w:szCs w:val="22"/>
        </w:rPr>
      </w:pPr>
      <w:r>
        <w:rPr>
          <w:sz w:val="22"/>
          <w:szCs w:val="22"/>
        </w:rPr>
        <w:br w:type="page"/>
      </w:r>
      <w:bookmarkStart w:id="67" w:name="_Toc98251773"/>
      <w:r>
        <w:rPr>
          <w:sz w:val="22"/>
          <w:szCs w:val="22"/>
        </w:rPr>
        <w:lastRenderedPageBreak/>
        <w:t>Форма 2</w:t>
      </w:r>
    </w:p>
    <w:p w14:paraId="7D97216F"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29EAA406" w14:textId="77777777" w:rsidR="00AF11D5" w:rsidRDefault="00AF11D5" w:rsidP="00AF11D5">
      <w:pPr>
        <w:pStyle w:val="Times12"/>
        <w:widowControl w:val="0"/>
        <w:ind w:firstLine="0"/>
        <w:jc w:val="right"/>
        <w:rPr>
          <w:iCs/>
          <w:sz w:val="22"/>
        </w:rPr>
      </w:pPr>
      <w:r>
        <w:rPr>
          <w:iCs/>
          <w:sz w:val="22"/>
        </w:rPr>
        <w:t>от «___» __________ 20___ г. № ______</w:t>
      </w:r>
    </w:p>
    <w:p w14:paraId="29A34808" w14:textId="77777777" w:rsidR="00AF11D5" w:rsidRDefault="00AF11D5" w:rsidP="00AF11D5">
      <w:pPr>
        <w:widowControl w:val="0"/>
        <w:jc w:val="right"/>
        <w:rPr>
          <w:b/>
          <w:sz w:val="22"/>
          <w:szCs w:val="22"/>
        </w:rPr>
      </w:pPr>
    </w:p>
    <w:p w14:paraId="780F2A2D" w14:textId="77777777" w:rsidR="00AF11D5" w:rsidRDefault="00AF11D5" w:rsidP="00AF11D5">
      <w:pPr>
        <w:widowControl w:val="0"/>
        <w:rPr>
          <w:sz w:val="22"/>
          <w:szCs w:val="22"/>
        </w:rPr>
      </w:pPr>
      <w:r>
        <w:rPr>
          <w:sz w:val="22"/>
          <w:szCs w:val="22"/>
        </w:rPr>
        <w:t>Открытый запрос оферт на право заключения договора</w:t>
      </w:r>
      <w:r>
        <w:rPr>
          <w:b/>
          <w:i/>
          <w:iCs/>
          <w:sz w:val="22"/>
          <w:szCs w:val="22"/>
        </w:rPr>
        <w:t xml:space="preserve"> </w:t>
      </w:r>
      <w:r>
        <w:rPr>
          <w:sz w:val="22"/>
          <w:szCs w:val="22"/>
        </w:rPr>
        <w:t xml:space="preserve">на ____________ </w:t>
      </w:r>
    </w:p>
    <w:p w14:paraId="78D2074A" w14:textId="77777777" w:rsidR="00AF11D5" w:rsidRDefault="00AF11D5" w:rsidP="00AF11D5">
      <w:pPr>
        <w:widowControl w:val="0"/>
        <w:jc w:val="right"/>
        <w:rPr>
          <w:sz w:val="22"/>
          <w:szCs w:val="22"/>
        </w:rPr>
      </w:pPr>
    </w:p>
    <w:p w14:paraId="2C6EA755"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8" w:name="_Анкета_Претендента_на"/>
      <w:bookmarkStart w:id="69" w:name="_Анкета_Участника_процедуры"/>
      <w:bookmarkStart w:id="70" w:name="_Toc255987077"/>
      <w:bookmarkStart w:id="71" w:name="_Toc295134176"/>
      <w:bookmarkStart w:id="72" w:name="_Toc315422453"/>
      <w:bookmarkEnd w:id="68"/>
      <w:bookmarkEnd w:id="69"/>
      <w:r>
        <w:rPr>
          <w:rFonts w:ascii="Times New Roman" w:hAnsi="Times New Roman"/>
          <w:b w:val="0"/>
          <w:i w:val="0"/>
          <w:sz w:val="22"/>
          <w:szCs w:val="22"/>
        </w:rPr>
        <w:t>АНКЕТА УЧАСТНИКА ПРОЦЕДУРЫ ЗАКУПКИ (Форма 2)</w:t>
      </w:r>
      <w:bookmarkEnd w:id="70"/>
      <w:bookmarkEnd w:id="71"/>
      <w:bookmarkEnd w:id="72"/>
    </w:p>
    <w:p w14:paraId="2C162EB0" w14:textId="77777777" w:rsidR="00AF11D5" w:rsidRDefault="00AF11D5" w:rsidP="00AF11D5">
      <w:pPr>
        <w:pStyle w:val="Times12"/>
        <w:widowControl w:val="0"/>
        <w:ind w:firstLine="0"/>
        <w:rPr>
          <w:sz w:val="22"/>
        </w:rPr>
      </w:pPr>
    </w:p>
    <w:p w14:paraId="6A09E25D" w14:textId="77777777" w:rsidR="00AF11D5" w:rsidRDefault="00AF11D5" w:rsidP="00AF11D5">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Сведения о участнике процедуры закупки</w:t>
            </w:r>
          </w:p>
        </w:tc>
      </w:tr>
      <w:tr w:rsidR="00AF11D5"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Default="00AF11D5">
            <w:pPr>
              <w:widowControl w:val="0"/>
              <w:spacing w:line="256" w:lineRule="auto"/>
              <w:jc w:val="center"/>
              <w:rPr>
                <w:lang w:eastAsia="en-US"/>
              </w:rPr>
            </w:pPr>
          </w:p>
        </w:tc>
      </w:tr>
      <w:tr w:rsidR="00AF11D5"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Default="00AF11D5">
            <w:pPr>
              <w:widowControl w:val="0"/>
              <w:spacing w:line="256" w:lineRule="auto"/>
              <w:jc w:val="center"/>
              <w:rPr>
                <w:lang w:eastAsia="en-US"/>
              </w:rPr>
            </w:pPr>
          </w:p>
        </w:tc>
      </w:tr>
      <w:tr w:rsidR="00AF11D5"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Default="00AF11D5">
            <w:pPr>
              <w:widowControl w:val="0"/>
              <w:spacing w:line="256" w:lineRule="auto"/>
              <w:jc w:val="center"/>
              <w:rPr>
                <w:lang w:eastAsia="en-US"/>
              </w:rPr>
            </w:pPr>
          </w:p>
        </w:tc>
      </w:tr>
      <w:tr w:rsidR="00AF11D5"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Default="00AF11D5">
            <w:pPr>
              <w:widowControl w:val="0"/>
              <w:spacing w:line="256" w:lineRule="auto"/>
              <w:jc w:val="center"/>
              <w:rPr>
                <w:lang w:eastAsia="en-US"/>
              </w:rPr>
            </w:pPr>
          </w:p>
        </w:tc>
      </w:tr>
      <w:tr w:rsidR="00AF11D5"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Default="00AF11D5">
            <w:pPr>
              <w:widowControl w:val="0"/>
              <w:spacing w:line="256" w:lineRule="auto"/>
              <w:jc w:val="center"/>
              <w:rPr>
                <w:lang w:eastAsia="en-US"/>
              </w:rPr>
            </w:pPr>
          </w:p>
        </w:tc>
      </w:tr>
      <w:tr w:rsidR="00AF11D5"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Default="00AF11D5">
            <w:pPr>
              <w:widowControl w:val="0"/>
              <w:spacing w:line="256" w:lineRule="auto"/>
              <w:jc w:val="center"/>
              <w:rPr>
                <w:lang w:eastAsia="en-US"/>
              </w:rPr>
            </w:pPr>
          </w:p>
        </w:tc>
      </w:tr>
      <w:tr w:rsidR="00AF11D5"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Default="00AF11D5">
            <w:pPr>
              <w:widowControl w:val="0"/>
              <w:spacing w:line="256" w:lineRule="auto"/>
              <w:jc w:val="center"/>
              <w:rPr>
                <w:lang w:eastAsia="en-US"/>
              </w:rPr>
            </w:pPr>
          </w:p>
        </w:tc>
      </w:tr>
      <w:tr w:rsidR="00AF11D5"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Default="00AF11D5">
            <w:pPr>
              <w:widowControl w:val="0"/>
              <w:spacing w:line="256" w:lineRule="auto"/>
              <w:jc w:val="center"/>
              <w:rPr>
                <w:lang w:eastAsia="en-US"/>
              </w:rPr>
            </w:pPr>
          </w:p>
        </w:tc>
      </w:tr>
      <w:tr w:rsidR="00AF11D5"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Default="00AF11D5">
            <w:pPr>
              <w:widowControl w:val="0"/>
              <w:spacing w:line="256" w:lineRule="auto"/>
              <w:jc w:val="center"/>
              <w:rPr>
                <w:lang w:eastAsia="en-US"/>
              </w:rPr>
            </w:pPr>
          </w:p>
        </w:tc>
      </w:tr>
      <w:tr w:rsidR="00AF11D5"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Default="00AF11D5">
            <w:pPr>
              <w:widowControl w:val="0"/>
              <w:spacing w:line="256" w:lineRule="auto"/>
              <w:jc w:val="center"/>
              <w:rPr>
                <w:lang w:eastAsia="en-US"/>
              </w:rPr>
            </w:pPr>
          </w:p>
        </w:tc>
      </w:tr>
      <w:tr w:rsidR="00AF11D5"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Default="00AF11D5">
            <w:pPr>
              <w:widowControl w:val="0"/>
              <w:spacing w:line="256" w:lineRule="auto"/>
              <w:jc w:val="center"/>
              <w:rPr>
                <w:lang w:eastAsia="en-US"/>
              </w:rPr>
            </w:pPr>
          </w:p>
        </w:tc>
      </w:tr>
      <w:tr w:rsidR="00AF11D5"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Default="00AF11D5">
            <w:pPr>
              <w:widowControl w:val="0"/>
              <w:spacing w:line="256" w:lineRule="auto"/>
              <w:jc w:val="center"/>
              <w:rPr>
                <w:lang w:eastAsia="en-US"/>
              </w:rPr>
            </w:pPr>
          </w:p>
        </w:tc>
      </w:tr>
      <w:tr w:rsidR="00AF11D5"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lang w:eastAsia="en-US"/>
              </w:rPr>
              <w:t>эл.почты</w:t>
            </w:r>
            <w:proofErr w:type="spell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Default="00AF11D5">
            <w:pPr>
              <w:widowControl w:val="0"/>
              <w:spacing w:line="256" w:lineRule="auto"/>
              <w:jc w:val="center"/>
              <w:rPr>
                <w:lang w:eastAsia="en-US"/>
              </w:rPr>
            </w:pPr>
          </w:p>
        </w:tc>
      </w:tr>
    </w:tbl>
    <w:p w14:paraId="5C3475A3" w14:textId="77777777" w:rsidR="00AF11D5"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Default="00AF11D5" w:rsidP="00AF11D5">
      <w:pPr>
        <w:pStyle w:val="a1"/>
        <w:widowControl w:val="0"/>
        <w:numPr>
          <w:ilvl w:val="0"/>
          <w:numId w:val="0"/>
        </w:numPr>
        <w:tabs>
          <w:tab w:val="left" w:pos="708"/>
        </w:tabs>
        <w:autoSpaceDE w:val="0"/>
        <w:autoSpaceDN w:val="0"/>
        <w:spacing w:line="240" w:lineRule="auto"/>
      </w:pPr>
      <w:r>
        <w:lastRenderedPageBreak/>
        <w:t>_____________________</w:t>
      </w:r>
      <w:r>
        <w:tab/>
      </w:r>
      <w:r>
        <w:tab/>
        <w:t>___________________________</w:t>
      </w:r>
    </w:p>
    <w:p w14:paraId="6E636856"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76A6A200" w14:textId="77777777" w:rsidR="00AF11D5" w:rsidRDefault="00AF11D5" w:rsidP="00AF11D5">
      <w:pPr>
        <w:pStyle w:val="Times12"/>
        <w:widowControl w:val="0"/>
        <w:ind w:firstLine="0"/>
        <w:rPr>
          <w:bCs w:val="0"/>
          <w:sz w:val="22"/>
        </w:rPr>
      </w:pPr>
      <w:r>
        <w:rPr>
          <w:bCs w:val="0"/>
          <w:sz w:val="22"/>
        </w:rPr>
        <w:t>М.П.</w:t>
      </w:r>
    </w:p>
    <w:p w14:paraId="71A1D674" w14:textId="77777777" w:rsidR="00AF11D5" w:rsidRDefault="00AF11D5" w:rsidP="00AF11D5">
      <w:pPr>
        <w:pStyle w:val="Times12"/>
        <w:widowControl w:val="0"/>
        <w:tabs>
          <w:tab w:val="left" w:pos="709"/>
          <w:tab w:val="left" w:pos="1134"/>
        </w:tabs>
        <w:ind w:firstLine="0"/>
        <w:rPr>
          <w:bCs w:val="0"/>
          <w:sz w:val="22"/>
        </w:rPr>
      </w:pPr>
    </w:p>
    <w:p w14:paraId="68AD151A" w14:textId="77777777" w:rsidR="00AF11D5" w:rsidRDefault="00AF11D5" w:rsidP="00AF11D5">
      <w:pPr>
        <w:pStyle w:val="Times12"/>
        <w:widowControl w:val="0"/>
        <w:tabs>
          <w:tab w:val="left" w:pos="709"/>
          <w:tab w:val="left" w:pos="1134"/>
        </w:tabs>
        <w:ind w:firstLine="0"/>
        <w:rPr>
          <w:bCs w:val="0"/>
          <w:sz w:val="22"/>
        </w:rPr>
      </w:pPr>
    </w:p>
    <w:p w14:paraId="530F751D" w14:textId="77777777" w:rsidR="00AF11D5" w:rsidRDefault="00AF11D5" w:rsidP="00AF11D5">
      <w:pPr>
        <w:pStyle w:val="Times12"/>
        <w:widowControl w:val="0"/>
        <w:tabs>
          <w:tab w:val="left" w:pos="709"/>
          <w:tab w:val="left" w:pos="1134"/>
        </w:tabs>
        <w:ind w:firstLine="0"/>
        <w:rPr>
          <w:bCs w:val="0"/>
          <w:sz w:val="22"/>
        </w:rPr>
      </w:pPr>
    </w:p>
    <w:p w14:paraId="130CBE3E" w14:textId="77777777" w:rsidR="00AF11D5" w:rsidRDefault="00AF11D5" w:rsidP="00AF11D5">
      <w:pPr>
        <w:pStyle w:val="Times12"/>
        <w:widowControl w:val="0"/>
        <w:tabs>
          <w:tab w:val="left" w:pos="709"/>
          <w:tab w:val="left" w:pos="1134"/>
        </w:tabs>
        <w:ind w:firstLine="0"/>
        <w:rPr>
          <w:bCs w:val="0"/>
          <w:sz w:val="22"/>
        </w:rPr>
      </w:pPr>
      <w:r>
        <w:rPr>
          <w:bCs w:val="0"/>
          <w:sz w:val="22"/>
        </w:rPr>
        <w:t>ИНСТРУКЦИЯ ПО ЗАПОЛНЕНИЮ АНКЕТЫ:</w:t>
      </w:r>
    </w:p>
    <w:p w14:paraId="6AEB08CB"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26FE1C52"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4808036C" w14:textId="77777777" w:rsidR="00AF11D5" w:rsidRDefault="00AF11D5" w:rsidP="00AF11D5">
      <w:pPr>
        <w:pStyle w:val="Times12"/>
        <w:widowControl w:val="0"/>
        <w:numPr>
          <w:ilvl w:val="1"/>
          <w:numId w:val="35"/>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7A2B424B" w14:textId="77777777" w:rsidR="00AF11D5" w:rsidRDefault="00AF11D5" w:rsidP="00AF11D5">
      <w:pPr>
        <w:pStyle w:val="Times12"/>
        <w:widowControl w:val="0"/>
        <w:tabs>
          <w:tab w:val="left" w:pos="709"/>
          <w:tab w:val="left" w:pos="1134"/>
        </w:tabs>
        <w:ind w:firstLine="0"/>
        <w:rPr>
          <w:sz w:val="22"/>
        </w:rPr>
      </w:pPr>
    </w:p>
    <w:p w14:paraId="689B3BF1"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265780C4" w14:textId="77777777" w:rsidR="00AF11D5" w:rsidRDefault="00AF11D5" w:rsidP="00AF11D5"/>
    <w:p w14:paraId="05F3AE7B" w14:textId="77777777" w:rsidR="00AF11D5" w:rsidRDefault="00AF11D5" w:rsidP="00AF11D5">
      <w:pPr>
        <w:pStyle w:val="Times12"/>
        <w:widowControl w:val="0"/>
        <w:tabs>
          <w:tab w:val="left" w:pos="709"/>
          <w:tab w:val="left" w:pos="1134"/>
        </w:tabs>
        <w:ind w:firstLine="0"/>
        <w:rPr>
          <w:bCs w:val="0"/>
          <w:sz w:val="22"/>
        </w:rPr>
      </w:pPr>
    </w:p>
    <w:p w14:paraId="70795EE6" w14:textId="77777777" w:rsidR="00AF11D5" w:rsidRDefault="00AF11D5" w:rsidP="00AF11D5">
      <w:pPr>
        <w:pStyle w:val="Times12"/>
        <w:widowControl w:val="0"/>
        <w:tabs>
          <w:tab w:val="left" w:pos="709"/>
          <w:tab w:val="left" w:pos="1134"/>
        </w:tabs>
        <w:ind w:firstLine="0"/>
        <w:rPr>
          <w:bCs w:val="0"/>
          <w:sz w:val="22"/>
        </w:rPr>
      </w:pPr>
    </w:p>
    <w:p w14:paraId="7B3AA2EC" w14:textId="77777777" w:rsidR="00AF11D5" w:rsidRDefault="00AF11D5" w:rsidP="00AF11D5">
      <w:pPr>
        <w:pStyle w:val="Times12"/>
        <w:widowControl w:val="0"/>
        <w:tabs>
          <w:tab w:val="left" w:pos="709"/>
          <w:tab w:val="left" w:pos="1134"/>
        </w:tabs>
        <w:ind w:firstLine="0"/>
        <w:rPr>
          <w:bCs w:val="0"/>
          <w:sz w:val="22"/>
        </w:rPr>
      </w:pPr>
    </w:p>
    <w:bookmarkEnd w:id="67"/>
    <w:p w14:paraId="1389443A"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140B2EBA" w14:textId="77777777" w:rsidR="00AF11D5" w:rsidRDefault="00AF11D5" w:rsidP="00AF11D5">
      <w:pPr>
        <w:pStyle w:val="Times12"/>
        <w:widowControl w:val="0"/>
        <w:tabs>
          <w:tab w:val="left" w:pos="709"/>
          <w:tab w:val="left" w:pos="1134"/>
        </w:tabs>
        <w:ind w:firstLine="0"/>
        <w:rPr>
          <w:sz w:val="22"/>
        </w:rPr>
      </w:pPr>
    </w:p>
    <w:p w14:paraId="0C0C5E41"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51889E6E" w14:textId="77777777" w:rsidR="00AF11D5" w:rsidRDefault="00AF11D5" w:rsidP="00AF11D5">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bookmarkEnd w:id="58"/>
      <w:r>
        <w:rPr>
          <w:sz w:val="22"/>
        </w:rPr>
        <w:t xml:space="preserve">  </w:t>
      </w:r>
      <w:r>
        <w:rPr>
          <w:bCs w:val="0"/>
          <w:sz w:val="22"/>
        </w:rPr>
        <w:t>Форма 3.</w:t>
      </w:r>
    </w:p>
    <w:p w14:paraId="0132D25C"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15BCB238"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030DDAED" w14:textId="77777777" w:rsidR="00AF11D5" w:rsidRDefault="00AF11D5" w:rsidP="00AF11D5">
      <w:pPr>
        <w:pStyle w:val="Times12"/>
        <w:widowControl w:val="0"/>
        <w:ind w:firstLine="0"/>
        <w:jc w:val="center"/>
        <w:rPr>
          <w:b/>
          <w:snapToGrid w:val="0"/>
          <w:sz w:val="22"/>
        </w:rPr>
      </w:pPr>
    </w:p>
    <w:p w14:paraId="45946723" w14:textId="77777777" w:rsidR="00AF11D5" w:rsidRDefault="00AF11D5" w:rsidP="00AF11D5">
      <w:pPr>
        <w:pStyle w:val="Times12"/>
        <w:widowControl w:val="0"/>
        <w:jc w:val="center"/>
        <w:rPr>
          <w:b/>
          <w:snapToGrid w:val="0"/>
          <w:sz w:val="22"/>
        </w:rPr>
      </w:pPr>
    </w:p>
    <w:p w14:paraId="69459247" w14:textId="77777777" w:rsidR="00AF11D5" w:rsidRDefault="00AF11D5" w:rsidP="00AF11D5">
      <w:pPr>
        <w:widowControl w:val="0"/>
        <w:jc w:val="center"/>
        <w:rPr>
          <w:sz w:val="22"/>
          <w:szCs w:val="22"/>
        </w:rPr>
      </w:pPr>
      <w:r>
        <w:rPr>
          <w:sz w:val="22"/>
          <w:szCs w:val="22"/>
        </w:rPr>
        <w:t>Запрос оферт на право заключения договора</w:t>
      </w:r>
      <w:r>
        <w:rPr>
          <w:b/>
          <w:i/>
          <w:iCs/>
          <w:sz w:val="22"/>
          <w:szCs w:val="22"/>
        </w:rPr>
        <w:t xml:space="preserve"> </w:t>
      </w:r>
      <w:r>
        <w:rPr>
          <w:sz w:val="22"/>
          <w:szCs w:val="22"/>
        </w:rPr>
        <w:t xml:space="preserve"> на ___________ </w:t>
      </w:r>
    </w:p>
    <w:p w14:paraId="2D099DD0" w14:textId="77777777" w:rsidR="00AF11D5" w:rsidRDefault="00AF11D5" w:rsidP="00AF11D5">
      <w:pPr>
        <w:widowControl w:val="0"/>
        <w:autoSpaceDE w:val="0"/>
        <w:autoSpaceDN w:val="0"/>
        <w:adjustRightInd w:val="0"/>
        <w:jc w:val="center"/>
        <w:rPr>
          <w:sz w:val="22"/>
          <w:szCs w:val="22"/>
        </w:rPr>
      </w:pPr>
    </w:p>
    <w:p w14:paraId="64F7FD3E"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3" w:name="_Техническое_предложение_(Форма"/>
      <w:bookmarkStart w:id="74" w:name="_Toc235439567"/>
      <w:bookmarkStart w:id="75" w:name="_Toc295134177"/>
      <w:bookmarkStart w:id="76" w:name="_Toc315422454"/>
      <w:bookmarkEnd w:id="73"/>
      <w:r>
        <w:rPr>
          <w:rFonts w:ascii="Times New Roman" w:hAnsi="Times New Roman"/>
          <w:b w:val="0"/>
          <w:bCs w:val="0"/>
          <w:i w:val="0"/>
          <w:sz w:val="22"/>
          <w:szCs w:val="22"/>
        </w:rPr>
        <w:t>ПРЕДЛОЖЕНИЕ УЧАСТНИКА</w:t>
      </w:r>
      <w:bookmarkEnd w:id="74"/>
      <w:bookmarkEnd w:id="75"/>
      <w:bookmarkEnd w:id="76"/>
      <w:r>
        <w:rPr>
          <w:rFonts w:ascii="Times New Roman" w:hAnsi="Times New Roman"/>
          <w:b w:val="0"/>
          <w:bCs w:val="0"/>
          <w:i w:val="0"/>
          <w:sz w:val="22"/>
          <w:szCs w:val="22"/>
        </w:rPr>
        <w:t xml:space="preserve"> Лот №___</w:t>
      </w:r>
    </w:p>
    <w:p w14:paraId="18BB14B5" w14:textId="77777777" w:rsidR="00AF11D5" w:rsidRDefault="00AF11D5" w:rsidP="00AF11D5">
      <w:pPr>
        <w:pStyle w:val="Times12"/>
        <w:widowControl w:val="0"/>
        <w:ind w:firstLine="0"/>
        <w:rPr>
          <w:sz w:val="22"/>
        </w:rPr>
      </w:pPr>
      <w:bookmarkStart w:id="77" w:name="_План_распределения_объемов_выполнен"/>
      <w:bookmarkEnd w:id="77"/>
    </w:p>
    <w:p w14:paraId="5C162DC8" w14:textId="77777777" w:rsidR="00AF11D5" w:rsidRDefault="00AF11D5" w:rsidP="00AF11D5">
      <w:pPr>
        <w:pStyle w:val="Times12"/>
        <w:widowControl w:val="0"/>
        <w:ind w:firstLine="0"/>
        <w:rPr>
          <w:i/>
          <w:sz w:val="22"/>
        </w:rPr>
      </w:pPr>
      <w:r>
        <w:rPr>
          <w:sz w:val="22"/>
        </w:rPr>
        <w:t>Участник процедуры закупки: ________________________________</w:t>
      </w:r>
      <w:r>
        <w:rPr>
          <w:b/>
          <w:sz w:val="22"/>
        </w:rPr>
        <w:t xml:space="preserve"> </w:t>
      </w:r>
    </w:p>
    <w:p w14:paraId="59E73D2D" w14:textId="77777777" w:rsidR="00AF11D5" w:rsidRDefault="00AF11D5" w:rsidP="00AF11D5">
      <w:pPr>
        <w:pStyle w:val="af2"/>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F11D5" w14:paraId="3C357577"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722DA4A" w14:textId="77777777" w:rsidR="00AF11D5" w:rsidRDefault="00AF11D5">
            <w:pPr>
              <w:widowControl w:val="0"/>
              <w:tabs>
                <w:tab w:val="num" w:pos="720"/>
              </w:tabs>
              <w:spacing w:line="256" w:lineRule="auto"/>
              <w:jc w:val="both"/>
              <w:rPr>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F1D14C9" w14:textId="77777777" w:rsidR="00AF11D5" w:rsidRDefault="00AF11D5">
            <w:pPr>
              <w:widowControl w:val="0"/>
              <w:tabs>
                <w:tab w:val="num" w:pos="720"/>
              </w:tabs>
              <w:spacing w:line="256" w:lineRule="auto"/>
              <w:jc w:val="both"/>
              <w:rPr>
                <w:lang w:eastAsia="en-US"/>
              </w:rPr>
            </w:pPr>
            <w:r>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B33CF0" w14:textId="77777777" w:rsidR="00AF11D5" w:rsidRDefault="00AF11D5">
            <w:pPr>
              <w:widowControl w:val="0"/>
              <w:tabs>
                <w:tab w:val="num" w:pos="720"/>
              </w:tabs>
              <w:spacing w:line="256" w:lineRule="auto"/>
              <w:jc w:val="center"/>
              <w:rPr>
                <w:lang w:eastAsia="en-US"/>
              </w:rPr>
            </w:pPr>
            <w:r>
              <w:rPr>
                <w:sz w:val="22"/>
                <w:szCs w:val="22"/>
                <w:lang w:eastAsia="en-US"/>
              </w:rPr>
              <w:t>критерий</w:t>
            </w:r>
          </w:p>
        </w:tc>
      </w:tr>
      <w:tr w:rsidR="00AF11D5" w14:paraId="7AEB1F94"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9E82B7F" w14:textId="77777777" w:rsidR="00AF11D5" w:rsidRDefault="00AF11D5">
            <w:pPr>
              <w:widowControl w:val="0"/>
              <w:tabs>
                <w:tab w:val="num" w:pos="720"/>
              </w:tabs>
              <w:spacing w:line="256" w:lineRule="auto"/>
              <w:jc w:val="center"/>
              <w:rPr>
                <w:lang w:eastAsia="en-US"/>
              </w:rPr>
            </w:pPr>
            <w:r>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AD99C1A" w14:textId="77777777" w:rsidR="00AF11D5" w:rsidRDefault="00AF11D5">
            <w:pPr>
              <w:widowControl w:val="0"/>
              <w:tabs>
                <w:tab w:val="num" w:pos="720"/>
              </w:tabs>
              <w:spacing w:line="256" w:lineRule="auto"/>
              <w:jc w:val="both"/>
              <w:rPr>
                <w:lang w:eastAsia="en-US"/>
              </w:rPr>
            </w:pPr>
            <w:r>
              <w:rPr>
                <w:b/>
                <w:sz w:val="22"/>
                <w:szCs w:val="22"/>
                <w:lang w:eastAsia="en-US"/>
              </w:rPr>
              <w:t>Цена договора:</w:t>
            </w:r>
            <w:r>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4659AD" w14:textId="77777777" w:rsidR="00AF11D5" w:rsidRDefault="00AF11D5">
            <w:pPr>
              <w:spacing w:line="256" w:lineRule="auto"/>
              <w:rPr>
                <w:lang w:eastAsia="en-US"/>
              </w:rPr>
            </w:pPr>
          </w:p>
        </w:tc>
      </w:tr>
      <w:tr w:rsidR="00AF11D5" w14:paraId="15A24C5B"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292779E3" w14:textId="77777777" w:rsidR="00AF11D5" w:rsidRDefault="00AF11D5">
            <w:pPr>
              <w:widowControl w:val="0"/>
              <w:tabs>
                <w:tab w:val="num" w:pos="720"/>
              </w:tabs>
              <w:spacing w:line="256" w:lineRule="auto"/>
              <w:jc w:val="center"/>
              <w:rPr>
                <w:lang w:eastAsia="en-US"/>
              </w:rPr>
            </w:pPr>
            <w:r>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7BBC86" w14:textId="77777777" w:rsidR="00AF11D5" w:rsidRDefault="00AF11D5">
            <w:pPr>
              <w:widowControl w:val="0"/>
              <w:tabs>
                <w:tab w:val="num" w:pos="720"/>
              </w:tabs>
              <w:spacing w:line="256" w:lineRule="auto"/>
              <w:jc w:val="both"/>
              <w:rPr>
                <w:lang w:eastAsia="en-US"/>
              </w:rPr>
            </w:pPr>
            <w:r>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FC5053" w14:textId="77777777" w:rsidR="00AF11D5" w:rsidRDefault="00AF11D5">
            <w:pPr>
              <w:widowControl w:val="0"/>
              <w:tabs>
                <w:tab w:val="num" w:pos="720"/>
              </w:tabs>
              <w:spacing w:line="256" w:lineRule="auto"/>
              <w:jc w:val="both"/>
              <w:rPr>
                <w:lang w:eastAsia="en-US"/>
              </w:rPr>
            </w:pPr>
          </w:p>
        </w:tc>
      </w:tr>
      <w:tr w:rsidR="00AF11D5" w14:paraId="747BDBE8" w14:textId="77777777" w:rsidTr="00AF11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80E7C" w14:textId="77777777" w:rsidR="00AF11D5" w:rsidRDefault="00AF11D5">
            <w:pPr>
              <w:widowControl w:val="0"/>
              <w:tabs>
                <w:tab w:val="num" w:pos="720"/>
              </w:tabs>
              <w:spacing w:line="256" w:lineRule="auto"/>
              <w:jc w:val="center"/>
              <w:rPr>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3307333" w14:textId="77777777" w:rsidR="00AF11D5" w:rsidRDefault="00AF11D5">
            <w:pPr>
              <w:widowControl w:val="0"/>
              <w:tabs>
                <w:tab w:val="num" w:pos="720"/>
              </w:tabs>
              <w:spacing w:line="256" w:lineRule="auto"/>
              <w:jc w:val="both"/>
              <w:rPr>
                <w:lang w:eastAsia="en-US"/>
              </w:rPr>
            </w:pPr>
            <w:r>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C068A8" w14:textId="77777777" w:rsidR="00AF11D5" w:rsidRDefault="00AF11D5">
            <w:pPr>
              <w:spacing w:line="256" w:lineRule="auto"/>
              <w:rPr>
                <w:lang w:eastAsia="en-US"/>
              </w:rPr>
            </w:pPr>
          </w:p>
        </w:tc>
      </w:tr>
      <w:tr w:rsidR="00AF11D5" w14:paraId="79F506E5" w14:textId="77777777" w:rsidTr="00AF11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EB03C2E" w14:textId="77777777" w:rsidR="00AF11D5" w:rsidRDefault="00AF11D5">
            <w:pPr>
              <w:widowControl w:val="0"/>
              <w:tabs>
                <w:tab w:val="num" w:pos="720"/>
              </w:tabs>
              <w:spacing w:line="256" w:lineRule="auto"/>
              <w:jc w:val="center"/>
              <w:rPr>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0195F0" w14:textId="77777777" w:rsidR="00AF11D5" w:rsidRDefault="00AF11D5">
            <w:pPr>
              <w:suppressAutoHyphens/>
              <w:snapToGrid w:val="0"/>
              <w:spacing w:line="256" w:lineRule="auto"/>
              <w:rPr>
                <w:b/>
                <w:shd w:val="clear" w:color="auto" w:fill="FFFFFF"/>
                <w:lang w:eastAsia="en-US"/>
              </w:rPr>
            </w:pPr>
            <w:r>
              <w:rPr>
                <w:b/>
                <w:sz w:val="22"/>
                <w:szCs w:val="22"/>
                <w:shd w:val="clear" w:color="auto" w:fill="FFFFFF"/>
                <w:lang w:eastAsia="en-US"/>
              </w:rPr>
              <w:t>Порядок оплаты товаров:</w:t>
            </w:r>
          </w:p>
          <w:p w14:paraId="09E2013E"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64DF6" w14:textId="77777777" w:rsidR="00AF11D5" w:rsidRDefault="00AF11D5">
            <w:pPr>
              <w:widowControl w:val="0"/>
              <w:tabs>
                <w:tab w:val="num" w:pos="720"/>
              </w:tabs>
              <w:spacing w:line="256" w:lineRule="auto"/>
              <w:jc w:val="both"/>
              <w:rPr>
                <w:shd w:val="clear" w:color="auto" w:fill="FFFFFF"/>
                <w:lang w:eastAsia="en-US"/>
              </w:rPr>
            </w:pPr>
            <w:r>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F9B72E" w14:textId="77777777" w:rsidR="00AF11D5" w:rsidRDefault="00AF11D5">
            <w:pPr>
              <w:widowControl w:val="0"/>
              <w:tabs>
                <w:tab w:val="num" w:pos="720"/>
              </w:tabs>
              <w:spacing w:line="256" w:lineRule="auto"/>
              <w:jc w:val="both"/>
              <w:rPr>
                <w:lang w:eastAsia="en-US"/>
              </w:rPr>
            </w:pPr>
          </w:p>
        </w:tc>
      </w:tr>
      <w:tr w:rsidR="00AF11D5" w14:paraId="67A42426" w14:textId="77777777" w:rsidTr="00AF11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167F52" w14:textId="77777777" w:rsidR="00AF11D5" w:rsidRDefault="00AF11D5">
            <w:pPr>
              <w:widowControl w:val="0"/>
              <w:tabs>
                <w:tab w:val="num" w:pos="720"/>
              </w:tabs>
              <w:spacing w:line="256" w:lineRule="auto"/>
              <w:jc w:val="center"/>
              <w:rPr>
                <w:lang w:eastAsia="en-US"/>
              </w:rPr>
            </w:pPr>
            <w:r>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21F37A5" w14:textId="77777777" w:rsidR="00AF11D5" w:rsidRDefault="00AF11D5">
            <w:pPr>
              <w:suppressAutoHyphens/>
              <w:snapToGrid w:val="0"/>
              <w:spacing w:line="256" w:lineRule="auto"/>
              <w:rPr>
                <w:shd w:val="clear" w:color="auto" w:fill="FFFFFF"/>
                <w:lang w:eastAsia="en-US"/>
              </w:rPr>
            </w:pPr>
            <w:r>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A67A07" w14:textId="77777777" w:rsidR="00AF11D5" w:rsidRDefault="00AF11D5">
            <w:pPr>
              <w:widowControl w:val="0"/>
              <w:tabs>
                <w:tab w:val="num" w:pos="720"/>
              </w:tabs>
              <w:spacing w:line="256" w:lineRule="auto"/>
              <w:jc w:val="both"/>
              <w:rPr>
                <w:lang w:eastAsia="en-US"/>
              </w:rPr>
            </w:pPr>
          </w:p>
        </w:tc>
      </w:tr>
      <w:tr w:rsidR="00AF11D5" w14:paraId="428D8EFE"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F0BBC32" w14:textId="77777777" w:rsidR="00AF11D5" w:rsidRDefault="00AF11D5">
            <w:pPr>
              <w:widowControl w:val="0"/>
              <w:tabs>
                <w:tab w:val="num" w:pos="720"/>
              </w:tabs>
              <w:spacing w:line="256" w:lineRule="auto"/>
              <w:jc w:val="center"/>
              <w:rPr>
                <w:lang w:eastAsia="en-US"/>
              </w:rPr>
            </w:pPr>
            <w:r>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03F7D58"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EB84EC5"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B29F14" w14:textId="77777777" w:rsidR="00AF11D5" w:rsidRDefault="00AF11D5">
            <w:pPr>
              <w:widowControl w:val="0"/>
              <w:tabs>
                <w:tab w:val="num" w:pos="720"/>
              </w:tabs>
              <w:spacing w:line="256" w:lineRule="auto"/>
              <w:jc w:val="both"/>
              <w:rPr>
                <w:lang w:eastAsia="en-US"/>
              </w:rPr>
            </w:pPr>
          </w:p>
        </w:tc>
      </w:tr>
      <w:tr w:rsidR="00AF11D5" w14:paraId="296D4EDF"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708B915F" w14:textId="77777777" w:rsidR="00AF11D5" w:rsidRDefault="00AF11D5">
            <w:pPr>
              <w:widowControl w:val="0"/>
              <w:tabs>
                <w:tab w:val="num" w:pos="720"/>
              </w:tabs>
              <w:spacing w:line="256" w:lineRule="auto"/>
              <w:jc w:val="center"/>
              <w:rPr>
                <w:lang w:eastAsia="en-US"/>
              </w:rPr>
            </w:pPr>
            <w:r>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3554DBDB" w14:textId="77777777" w:rsidR="00AF11D5" w:rsidRDefault="00AF11D5">
            <w:pPr>
              <w:widowControl w:val="0"/>
              <w:tabs>
                <w:tab w:val="num" w:pos="720"/>
              </w:tabs>
              <w:spacing w:line="256" w:lineRule="auto"/>
              <w:jc w:val="both"/>
              <w:rPr>
                <w:lang w:eastAsia="en-US"/>
              </w:rPr>
            </w:pPr>
            <w:r>
              <w:rPr>
                <w:sz w:val="22"/>
                <w:szCs w:val="22"/>
                <w:lang w:eastAsia="en-US"/>
              </w:rPr>
              <w:t>Наличие ранее заключенных договоров и положительного опыта работы с контрагентом (заказчиком)</w:t>
            </w:r>
            <w:r>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1383269F" w14:textId="77777777" w:rsidR="00AF11D5" w:rsidRDefault="00AF11D5">
            <w:pPr>
              <w:widowControl w:val="0"/>
              <w:tabs>
                <w:tab w:val="num" w:pos="720"/>
              </w:tabs>
              <w:spacing w:line="256" w:lineRule="auto"/>
              <w:jc w:val="both"/>
              <w:rPr>
                <w:lang w:eastAsia="en-US"/>
              </w:rPr>
            </w:pPr>
          </w:p>
        </w:tc>
      </w:tr>
      <w:tr w:rsidR="00AF11D5" w14:paraId="3A9AEE22"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17781D3" w14:textId="77777777" w:rsidR="00AF11D5" w:rsidRDefault="00AF11D5">
            <w:pPr>
              <w:widowControl w:val="0"/>
              <w:tabs>
                <w:tab w:val="num" w:pos="720"/>
              </w:tabs>
              <w:spacing w:line="256" w:lineRule="auto"/>
              <w:jc w:val="center"/>
              <w:rPr>
                <w:lang w:eastAsia="en-US"/>
              </w:rPr>
            </w:pPr>
            <w:r>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0BC5A10" w14:textId="260B4468" w:rsidR="00AF11D5" w:rsidRDefault="00AF11D5">
            <w:pPr>
              <w:widowControl w:val="0"/>
              <w:tabs>
                <w:tab w:val="num" w:pos="720"/>
              </w:tabs>
              <w:spacing w:line="256" w:lineRule="auto"/>
              <w:jc w:val="both"/>
              <w:rPr>
                <w:lang w:eastAsia="en-US"/>
              </w:rPr>
            </w:pPr>
            <w:r>
              <w:rPr>
                <w:sz w:val="22"/>
                <w:szCs w:val="22"/>
                <w:lang w:eastAsia="en-US"/>
              </w:rPr>
              <w:t xml:space="preserve">Объем выручки от производства/поставки </w:t>
            </w:r>
            <w:r w:rsidR="00116F10">
              <w:rPr>
                <w:sz w:val="22"/>
                <w:szCs w:val="22"/>
                <w:lang w:eastAsia="en-US"/>
              </w:rPr>
              <w:t xml:space="preserve">товаров, работ, услуг </w:t>
            </w:r>
            <w:r>
              <w:rPr>
                <w:sz w:val="22"/>
                <w:szCs w:val="22"/>
                <w:lang w:eastAsia="en-US"/>
              </w:rPr>
              <w:t>за последний отчетный год (в млн. рублей)</w:t>
            </w:r>
            <w:r>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D7EC8F" w14:textId="77777777" w:rsidR="00AF11D5" w:rsidRDefault="00AF11D5">
            <w:pPr>
              <w:suppressAutoHyphens/>
              <w:snapToGrid w:val="0"/>
              <w:spacing w:line="256" w:lineRule="auto"/>
              <w:jc w:val="center"/>
              <w:rPr>
                <w:lang w:eastAsia="en-US"/>
              </w:rPr>
            </w:pPr>
          </w:p>
        </w:tc>
      </w:tr>
      <w:tr w:rsidR="00AF11D5" w14:paraId="2A158AF9"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4AE736E" w14:textId="77777777" w:rsidR="00AF11D5" w:rsidRDefault="00AF11D5">
            <w:pPr>
              <w:widowControl w:val="0"/>
              <w:tabs>
                <w:tab w:val="num" w:pos="720"/>
              </w:tabs>
              <w:spacing w:line="256" w:lineRule="auto"/>
              <w:jc w:val="center"/>
              <w:rPr>
                <w:lang w:eastAsia="en-US"/>
              </w:rPr>
            </w:pPr>
            <w:r>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138F1E14" w14:textId="77777777" w:rsidR="00AF11D5" w:rsidRDefault="00AF11D5">
            <w:pPr>
              <w:widowControl w:val="0"/>
              <w:tabs>
                <w:tab w:val="num" w:pos="720"/>
              </w:tabs>
              <w:spacing w:line="256" w:lineRule="auto"/>
              <w:jc w:val="both"/>
              <w:rPr>
                <w:lang w:eastAsia="en-US"/>
              </w:rPr>
            </w:pPr>
            <w:r>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48193F1" w14:textId="77777777" w:rsidR="00AF11D5" w:rsidRDefault="00AF11D5">
            <w:pPr>
              <w:suppressAutoHyphens/>
              <w:snapToGrid w:val="0"/>
              <w:spacing w:line="256" w:lineRule="auto"/>
              <w:jc w:val="center"/>
              <w:rPr>
                <w:color w:val="FF0000"/>
                <w:lang w:eastAsia="en-US"/>
              </w:rPr>
            </w:pPr>
          </w:p>
        </w:tc>
      </w:tr>
    </w:tbl>
    <w:p w14:paraId="1781473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55955A13"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DAD6FFB" w14:textId="77777777" w:rsidR="00AF11D5" w:rsidRDefault="00AF11D5" w:rsidP="00AF11D5">
      <w:pPr>
        <w:pStyle w:val="Times12"/>
        <w:widowControl w:val="0"/>
        <w:ind w:firstLine="709"/>
        <w:rPr>
          <w:bCs w:val="0"/>
          <w:sz w:val="22"/>
        </w:rPr>
      </w:pPr>
      <w:r>
        <w:rPr>
          <w:bCs w:val="0"/>
          <w:sz w:val="22"/>
        </w:rPr>
        <w:t>М.П.</w:t>
      </w:r>
    </w:p>
    <w:p w14:paraId="61ADCB4B" w14:textId="77777777" w:rsidR="00AF11D5" w:rsidRDefault="00AF11D5" w:rsidP="00AF11D5">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14:paraId="635CF7A7" w14:textId="77777777" w:rsidR="00AF11D5" w:rsidRPr="001B1E23" w:rsidRDefault="00AF11D5" w:rsidP="00AF11D5">
      <w:pPr>
        <w:pStyle w:val="Times12"/>
        <w:widowControl w:val="0"/>
        <w:numPr>
          <w:ilvl w:val="3"/>
          <w:numId w:val="35"/>
        </w:numPr>
        <w:tabs>
          <w:tab w:val="clear" w:pos="3447"/>
          <w:tab w:val="left" w:pos="284"/>
          <w:tab w:val="num" w:pos="3828"/>
        </w:tabs>
        <w:ind w:left="0" w:firstLine="0"/>
        <w:rPr>
          <w:sz w:val="22"/>
        </w:rPr>
      </w:pPr>
      <w:r w:rsidRPr="001B1E23">
        <w:rPr>
          <w:sz w:val="22"/>
        </w:rPr>
        <w:lastRenderedPageBreak/>
        <w:t>В оглавлении таблицы участник закупки должен указать номер Лота и наименование участника.</w:t>
      </w:r>
    </w:p>
    <w:p w14:paraId="0095A1BB" w14:textId="77777777" w:rsidR="00AF11D5" w:rsidRPr="001B1E23" w:rsidRDefault="00AF11D5" w:rsidP="00AF11D5">
      <w:pPr>
        <w:pStyle w:val="Times12"/>
        <w:widowControl w:val="0"/>
        <w:numPr>
          <w:ilvl w:val="0"/>
          <w:numId w:val="35"/>
        </w:numPr>
        <w:tabs>
          <w:tab w:val="left" w:pos="284"/>
          <w:tab w:val="num" w:pos="3828"/>
        </w:tabs>
        <w:ind w:left="0" w:firstLine="0"/>
        <w:rPr>
          <w:sz w:val="22"/>
        </w:rPr>
      </w:pPr>
      <w:r w:rsidRPr="001B1E23">
        <w:rPr>
          <w:sz w:val="22"/>
        </w:rPr>
        <w:t xml:space="preserve">В пункте № 4 участник должен выбрать предпочтительный вариант оплаты: </w:t>
      </w:r>
    </w:p>
    <w:p w14:paraId="076A312B" w14:textId="77777777" w:rsidR="00AF11D5" w:rsidRPr="001B1E23" w:rsidRDefault="00AF11D5" w:rsidP="00AF11D5">
      <w:pPr>
        <w:pStyle w:val="Times12"/>
        <w:widowControl w:val="0"/>
        <w:tabs>
          <w:tab w:val="left" w:pos="284"/>
        </w:tabs>
        <w:rPr>
          <w:sz w:val="22"/>
        </w:rPr>
      </w:pPr>
      <w:r w:rsidRPr="001B1E23">
        <w:rPr>
          <w:sz w:val="22"/>
        </w:rPr>
        <w:t>а) Авансирование -</w:t>
      </w:r>
      <w:r w:rsidRPr="001B1E23">
        <w:t xml:space="preserve"> </w:t>
      </w:r>
      <w:r w:rsidRPr="001B1E23">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Pr="001B1E23" w:rsidRDefault="00AF11D5" w:rsidP="00AF11D5">
      <w:pPr>
        <w:pStyle w:val="Times12"/>
        <w:widowControl w:val="0"/>
        <w:rPr>
          <w:sz w:val="22"/>
        </w:rPr>
      </w:pPr>
      <w:r w:rsidRPr="001B1E23">
        <w:rPr>
          <w:sz w:val="22"/>
        </w:rPr>
        <w:t xml:space="preserve">б) </w:t>
      </w:r>
      <w:r w:rsidRPr="001B1E23">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1B1E23">
        <w:rPr>
          <w:sz w:val="22"/>
        </w:rPr>
        <w:t xml:space="preserve"> </w:t>
      </w:r>
    </w:p>
    <w:p w14:paraId="107AE179" w14:textId="77777777" w:rsidR="00AF11D5" w:rsidRDefault="00AF11D5" w:rsidP="00AF11D5">
      <w:pPr>
        <w:pStyle w:val="Times12"/>
        <w:widowControl w:val="0"/>
        <w:ind w:firstLine="0"/>
        <w:rPr>
          <w:sz w:val="22"/>
        </w:rPr>
      </w:pPr>
      <w:r w:rsidRPr="001B1E23">
        <w:rPr>
          <w:sz w:val="22"/>
        </w:rPr>
        <w:t>При этом участник должен указать цифрами размер аванса для первого варианта или количество дней на отсрочку платежа для второго варианта.</w:t>
      </w:r>
      <w:r>
        <w:rPr>
          <w:sz w:val="22"/>
        </w:rPr>
        <w:t xml:space="preserve"> </w:t>
      </w:r>
    </w:p>
    <w:p w14:paraId="5528A19B" w14:textId="77777777" w:rsidR="00AF11D5" w:rsidRDefault="00AF11D5" w:rsidP="00AF11D5">
      <w:pPr>
        <w:pStyle w:val="Times12"/>
        <w:widowControl w:val="0"/>
        <w:ind w:firstLine="0"/>
        <w:rPr>
          <w:sz w:val="22"/>
        </w:rPr>
      </w:pPr>
    </w:p>
    <w:p w14:paraId="12CC93D0" w14:textId="77777777" w:rsidR="00AF11D5" w:rsidRDefault="00AF11D5" w:rsidP="00AF11D5">
      <w:pPr>
        <w:jc w:val="center"/>
        <w:rPr>
          <w:b/>
          <w:sz w:val="22"/>
          <w:szCs w:val="22"/>
        </w:rPr>
      </w:pPr>
      <w:r>
        <w:rPr>
          <w:b/>
          <w:sz w:val="22"/>
          <w:szCs w:val="22"/>
        </w:rPr>
        <w:t>КВАЛИФИКАЦИЯ УЧАСТНИКА ЗАПРОСА ОФЕРТ</w:t>
      </w:r>
    </w:p>
    <w:p w14:paraId="4D4F3BEC" w14:textId="77777777" w:rsidR="00AF11D5" w:rsidRDefault="00AF11D5" w:rsidP="00AF11D5">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73BAB0C3" w14:textId="77777777" w:rsidR="00AF11D5" w:rsidRDefault="00AF11D5" w:rsidP="00AF11D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C1C157C" w14:textId="77777777" w:rsidR="00AF11D5" w:rsidRDefault="00AF11D5" w:rsidP="00AF11D5">
      <w:pPr>
        <w:jc w:val="right"/>
        <w:rPr>
          <w:sz w:val="22"/>
          <w:szCs w:val="22"/>
        </w:rPr>
      </w:pPr>
      <w:r>
        <w:rPr>
          <w:sz w:val="22"/>
          <w:szCs w:val="22"/>
        </w:rPr>
        <w:tab/>
        <w:t>Таблица №2.</w:t>
      </w:r>
    </w:p>
    <w:p w14:paraId="3C711E93" w14:textId="77777777" w:rsidR="00AF11D5" w:rsidRDefault="00AF11D5" w:rsidP="00AF11D5">
      <w:pPr>
        <w:ind w:firstLine="709"/>
        <w:jc w:val="center"/>
        <w:rPr>
          <w:b/>
          <w:sz w:val="22"/>
          <w:szCs w:val="22"/>
        </w:rPr>
      </w:pPr>
      <w:r>
        <w:rPr>
          <w:b/>
          <w:sz w:val="22"/>
          <w:szCs w:val="22"/>
        </w:rPr>
        <w:t>Справка о годовых объемах поставленных товаров</w:t>
      </w:r>
    </w:p>
    <w:p w14:paraId="5AAEAFCA" w14:textId="77777777" w:rsidR="00AF11D5" w:rsidRDefault="00AF11D5" w:rsidP="00AF11D5">
      <w:pPr>
        <w:ind w:firstLine="709"/>
        <w:jc w:val="center"/>
        <w:rPr>
          <w:b/>
          <w:sz w:val="22"/>
          <w:szCs w:val="22"/>
        </w:rPr>
      </w:pPr>
      <w:r>
        <w:rPr>
          <w:b/>
          <w:sz w:val="22"/>
          <w:szCs w:val="22"/>
        </w:rPr>
        <w:t>(выполненных работах, оказанных услугах)</w:t>
      </w:r>
      <w:r>
        <w:rPr>
          <w:rStyle w:val="afff2"/>
          <w:b/>
          <w:sz w:val="22"/>
          <w:szCs w:val="22"/>
        </w:rPr>
        <w:footnoteReference w:id="1"/>
      </w:r>
    </w:p>
    <w:p w14:paraId="7A9AAFAC" w14:textId="77777777" w:rsidR="00AF11D5"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Default="00AF11D5">
            <w:pPr>
              <w:spacing w:line="256" w:lineRule="auto"/>
              <w:jc w:val="center"/>
              <w:rPr>
                <w:lang w:eastAsia="en-US"/>
              </w:rPr>
            </w:pPr>
            <w:r>
              <w:rPr>
                <w:lang w:eastAsia="en-US"/>
              </w:rPr>
              <w:t xml:space="preserve">Годовой объем поставленных товаров (выполненных  работ/ оказанных услуг) </w:t>
            </w:r>
          </w:p>
          <w:p w14:paraId="374797D2" w14:textId="77777777" w:rsidR="00AF11D5" w:rsidRDefault="00AF11D5">
            <w:pPr>
              <w:spacing w:line="256" w:lineRule="auto"/>
              <w:jc w:val="center"/>
              <w:rPr>
                <w:lang w:eastAsia="en-US"/>
              </w:rPr>
            </w:pPr>
            <w:r>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Default="00AF11D5">
            <w:pPr>
              <w:spacing w:line="256" w:lineRule="auto"/>
              <w:jc w:val="center"/>
              <w:rPr>
                <w:lang w:eastAsia="en-US"/>
              </w:rPr>
            </w:pPr>
            <w:r>
              <w:rPr>
                <w:lang w:eastAsia="en-US"/>
              </w:rPr>
              <w:t xml:space="preserve">Годовой объем аналогичных поставленных товаров (выполненных  работ/ оказанных услуг) </w:t>
            </w:r>
          </w:p>
          <w:p w14:paraId="779DECF4" w14:textId="77777777" w:rsidR="00AF11D5" w:rsidRDefault="00AF11D5">
            <w:pPr>
              <w:spacing w:line="256" w:lineRule="auto"/>
              <w:jc w:val="center"/>
              <w:rPr>
                <w:lang w:eastAsia="en-US"/>
              </w:rPr>
            </w:pPr>
            <w:r>
              <w:rPr>
                <w:lang w:eastAsia="en-US"/>
              </w:rPr>
              <w:t>с НДС, руб.</w:t>
            </w:r>
          </w:p>
        </w:tc>
      </w:tr>
      <w:tr w:rsidR="00AF11D5"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Default="00AF11D5">
            <w:pPr>
              <w:pStyle w:val="Aacao4"/>
              <w:tabs>
                <w:tab w:val="clear" w:pos="360"/>
                <w:tab w:val="left" w:pos="708"/>
              </w:tabs>
              <w:spacing w:after="0" w:line="240" w:lineRule="auto"/>
              <w:rPr>
                <w:rFonts w:ascii="Times New Roman" w:hAnsi="Times New Roman"/>
                <w:bCs w:val="0"/>
                <w:sz w:val="24"/>
                <w:szCs w:val="24"/>
                <w:lang w:eastAsia="en-US"/>
              </w:rPr>
            </w:pPr>
            <w:r>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Default="00AF11D5">
            <w:pPr>
              <w:spacing w:line="256" w:lineRule="auto"/>
              <w:jc w:val="center"/>
              <w:rPr>
                <w:b/>
                <w:lang w:eastAsia="en-US"/>
              </w:rPr>
            </w:pPr>
            <w:r>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Default="00AF11D5">
            <w:pPr>
              <w:spacing w:line="256" w:lineRule="auto"/>
              <w:jc w:val="center"/>
              <w:rPr>
                <w:b/>
                <w:lang w:eastAsia="en-US"/>
              </w:rPr>
            </w:pPr>
            <w:r>
              <w:rPr>
                <w:b/>
                <w:lang w:eastAsia="en-US"/>
              </w:rPr>
              <w:t>3</w:t>
            </w:r>
          </w:p>
        </w:tc>
      </w:tr>
      <w:tr w:rsidR="00AF11D5"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77777777" w:rsidR="00AF11D5" w:rsidRDefault="00AF11D5">
            <w:pPr>
              <w:spacing w:line="256" w:lineRule="auto"/>
              <w:jc w:val="center"/>
              <w:rPr>
                <w:lang w:eastAsia="en-US"/>
              </w:rPr>
            </w:pPr>
            <w:r>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Default="00AF11D5">
            <w:pPr>
              <w:spacing w:line="256" w:lineRule="auto"/>
              <w:ind w:firstLine="709"/>
              <w:jc w:val="center"/>
              <w:rPr>
                <w:lang w:eastAsia="en-US"/>
              </w:rPr>
            </w:pPr>
          </w:p>
        </w:tc>
      </w:tr>
      <w:tr w:rsidR="00AF11D5"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77777777" w:rsidR="00AF11D5" w:rsidRDefault="00AF11D5">
            <w:pPr>
              <w:spacing w:line="256" w:lineRule="auto"/>
              <w:jc w:val="center"/>
              <w:rPr>
                <w:lang w:eastAsia="en-US"/>
              </w:rPr>
            </w:pPr>
            <w:r>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Default="00AF11D5">
            <w:pPr>
              <w:spacing w:line="256" w:lineRule="auto"/>
              <w:ind w:firstLine="709"/>
              <w:jc w:val="center"/>
              <w:rPr>
                <w:lang w:eastAsia="en-US"/>
              </w:rPr>
            </w:pPr>
          </w:p>
        </w:tc>
      </w:tr>
      <w:tr w:rsidR="00AF11D5"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77777777" w:rsidR="00AF11D5" w:rsidRDefault="00AF11D5">
            <w:pPr>
              <w:spacing w:line="256" w:lineRule="auto"/>
              <w:jc w:val="center"/>
              <w:rPr>
                <w:lang w:eastAsia="en-US"/>
              </w:rPr>
            </w:pPr>
            <w:r>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Default="00AF11D5">
            <w:pPr>
              <w:spacing w:line="256" w:lineRule="auto"/>
              <w:ind w:firstLine="709"/>
              <w:jc w:val="center"/>
              <w:rPr>
                <w:lang w:eastAsia="en-US"/>
              </w:rPr>
            </w:pPr>
          </w:p>
        </w:tc>
      </w:tr>
      <w:tr w:rsidR="00AF11D5"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Default="00AF11D5">
            <w:pPr>
              <w:pStyle w:val="4"/>
              <w:keepNext w:val="0"/>
              <w:widowControl w:val="0"/>
              <w:numPr>
                <w:ilvl w:val="0"/>
                <w:numId w:val="0"/>
              </w:numPr>
              <w:spacing w:line="256" w:lineRule="auto"/>
              <w:ind w:left="1701" w:hanging="1134"/>
              <w:rPr>
                <w:b w:val="0"/>
                <w:sz w:val="24"/>
                <w:szCs w:val="24"/>
                <w:lang w:val="ru-RU" w:eastAsia="ru-RU"/>
              </w:rPr>
            </w:pPr>
            <w:r>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Default="00AF11D5">
            <w:pPr>
              <w:widowControl w:val="0"/>
              <w:spacing w:line="256" w:lineRule="auto"/>
              <w:ind w:firstLine="709"/>
              <w:jc w:val="center"/>
              <w:rPr>
                <w:i/>
                <w:lang w:eastAsia="en-US"/>
              </w:rPr>
            </w:pPr>
          </w:p>
        </w:tc>
      </w:tr>
    </w:tbl>
    <w:p w14:paraId="0FFAC142" w14:textId="77777777" w:rsidR="00AF11D5" w:rsidRDefault="00AF11D5" w:rsidP="00AF11D5">
      <w:pPr>
        <w:jc w:val="both"/>
        <w:rPr>
          <w:sz w:val="22"/>
          <w:szCs w:val="22"/>
        </w:rPr>
      </w:pPr>
      <w:r>
        <w:rPr>
          <w:sz w:val="22"/>
          <w:szCs w:val="22"/>
        </w:rPr>
        <w:t xml:space="preserve"> </w:t>
      </w:r>
    </w:p>
    <w:p w14:paraId="21D4ADC9" w14:textId="77777777" w:rsidR="00AF11D5" w:rsidRDefault="00AF11D5" w:rsidP="00AF11D5">
      <w:pPr>
        <w:jc w:val="right"/>
        <w:rPr>
          <w:sz w:val="22"/>
          <w:szCs w:val="22"/>
        </w:rPr>
      </w:pPr>
      <w:r>
        <w:rPr>
          <w:sz w:val="22"/>
          <w:szCs w:val="22"/>
        </w:rPr>
        <w:t>Таблица №3</w:t>
      </w:r>
    </w:p>
    <w:p w14:paraId="771BC352" w14:textId="77777777" w:rsidR="00AF11D5" w:rsidRDefault="00AF11D5" w:rsidP="00AF11D5">
      <w:pPr>
        <w:pStyle w:val="35"/>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Default="00AF11D5" w:rsidP="00AF11D5">
      <w:pPr>
        <w:ind w:firstLine="709"/>
        <w:jc w:val="both"/>
        <w:rPr>
          <w:b/>
          <w:sz w:val="22"/>
          <w:szCs w:val="22"/>
          <w:lang w:val="x-none"/>
        </w:rPr>
      </w:pPr>
    </w:p>
    <w:p w14:paraId="32637FD2" w14:textId="77777777" w:rsidR="00AF11D5"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Default="00AF11D5">
            <w:pPr>
              <w:spacing w:line="256" w:lineRule="auto"/>
              <w:jc w:val="center"/>
              <w:rPr>
                <w:lang w:eastAsia="en-US"/>
              </w:rPr>
            </w:pPr>
            <w:r>
              <w:rPr>
                <w:lang w:eastAsia="en-US"/>
              </w:rPr>
              <w:t>№</w:t>
            </w:r>
          </w:p>
          <w:p w14:paraId="5319D198" w14:textId="77777777" w:rsidR="00AF11D5" w:rsidRDefault="00AF11D5">
            <w:pPr>
              <w:spacing w:line="256" w:lineRule="auto"/>
              <w:jc w:val="center"/>
              <w:rPr>
                <w:b/>
                <w:lang w:eastAsia="en-US"/>
              </w:rPr>
            </w:pPr>
            <w:r>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Default="00AF11D5">
            <w:pPr>
              <w:pStyle w:val="af4"/>
              <w:spacing w:line="256" w:lineRule="auto"/>
              <w:jc w:val="center"/>
              <w:rPr>
                <w:sz w:val="20"/>
                <w:lang w:eastAsia="en-US"/>
              </w:rPr>
            </w:pPr>
            <w:r>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Default="00AF11D5">
            <w:pPr>
              <w:spacing w:line="256" w:lineRule="auto"/>
              <w:jc w:val="center"/>
              <w:rPr>
                <w:sz w:val="20"/>
                <w:szCs w:val="20"/>
                <w:lang w:eastAsia="en-US"/>
              </w:rPr>
            </w:pPr>
            <w:r>
              <w:rPr>
                <w:sz w:val="20"/>
                <w:szCs w:val="20"/>
                <w:lang w:eastAsia="en-US"/>
              </w:rPr>
              <w:t>Наименование заказчика,</w:t>
            </w:r>
          </w:p>
          <w:p w14:paraId="03BB14BE" w14:textId="77777777" w:rsidR="00AF11D5" w:rsidRDefault="00AF11D5">
            <w:pPr>
              <w:pStyle w:val="af4"/>
              <w:spacing w:line="256" w:lineRule="auto"/>
              <w:jc w:val="center"/>
              <w:rPr>
                <w:sz w:val="20"/>
                <w:szCs w:val="20"/>
                <w:lang w:eastAsia="en-US"/>
              </w:rPr>
            </w:pPr>
            <w:r>
              <w:rPr>
                <w:sz w:val="20"/>
                <w:szCs w:val="20"/>
                <w:lang w:eastAsia="en-US"/>
              </w:rPr>
              <w:t>адрес и контактный телефон/факс заказчика,</w:t>
            </w:r>
          </w:p>
          <w:p w14:paraId="3B177DFD" w14:textId="77777777" w:rsidR="00AF11D5" w:rsidRDefault="00AF11D5">
            <w:pPr>
              <w:spacing w:line="256" w:lineRule="auto"/>
              <w:jc w:val="center"/>
              <w:rPr>
                <w:lang w:eastAsia="en-US"/>
              </w:rPr>
            </w:pPr>
            <w:r>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Default="00AF11D5">
            <w:pPr>
              <w:pStyle w:val="Aacao4"/>
              <w:tabs>
                <w:tab w:val="clear" w:pos="360"/>
                <w:tab w:val="left" w:pos="708"/>
              </w:tabs>
              <w:spacing w:after="0" w:line="240" w:lineRule="auto"/>
              <w:rPr>
                <w:rFonts w:ascii="Times New Roman" w:hAnsi="Times New Roman"/>
                <w:b w:val="0"/>
                <w:sz w:val="20"/>
                <w:szCs w:val="20"/>
                <w:lang w:eastAsia="en-US"/>
              </w:rPr>
            </w:pPr>
            <w:r>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Default="00AF11D5">
            <w:pPr>
              <w:spacing w:line="256" w:lineRule="auto"/>
              <w:jc w:val="center"/>
              <w:rPr>
                <w:sz w:val="20"/>
                <w:szCs w:val="20"/>
                <w:lang w:eastAsia="en-US"/>
              </w:rPr>
            </w:pPr>
            <w:r>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Default="00AF11D5">
            <w:pPr>
              <w:spacing w:line="256" w:lineRule="auto"/>
              <w:jc w:val="center"/>
              <w:rPr>
                <w:sz w:val="20"/>
                <w:szCs w:val="20"/>
                <w:lang w:eastAsia="en-US"/>
              </w:rPr>
            </w:pPr>
            <w:r>
              <w:rPr>
                <w:sz w:val="20"/>
                <w:szCs w:val="20"/>
                <w:lang w:eastAsia="en-US"/>
              </w:rPr>
              <w:t>Сведения о претензиях заказчика к выполнению обязательств</w:t>
            </w:r>
          </w:p>
        </w:tc>
      </w:tr>
      <w:tr w:rsidR="00AF11D5"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Default="00AF11D5">
            <w:pPr>
              <w:spacing w:line="256" w:lineRule="auto"/>
              <w:rPr>
                <w:sz w:val="20"/>
                <w:szCs w:val="20"/>
                <w:lang w:eastAsia="en-US"/>
              </w:rPr>
            </w:pPr>
          </w:p>
        </w:tc>
      </w:tr>
      <w:tr w:rsidR="00AF11D5"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Default="00AF11D5">
            <w:pPr>
              <w:spacing w:line="256" w:lineRule="auto"/>
              <w:rPr>
                <w:lang w:eastAsia="en-US"/>
              </w:rPr>
            </w:pPr>
          </w:p>
        </w:tc>
      </w:tr>
      <w:tr w:rsidR="00AF11D5"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Default="00AF11D5">
            <w:pPr>
              <w:spacing w:line="256" w:lineRule="auto"/>
              <w:rPr>
                <w:lang w:eastAsia="en-US"/>
              </w:rPr>
            </w:pPr>
          </w:p>
        </w:tc>
      </w:tr>
    </w:tbl>
    <w:p w14:paraId="159B961F" w14:textId="77777777" w:rsidR="00AF11D5" w:rsidRDefault="00AF11D5" w:rsidP="00AF11D5">
      <w:pPr>
        <w:keepNext/>
        <w:jc w:val="center"/>
        <w:rPr>
          <w:b/>
          <w:sz w:val="22"/>
          <w:szCs w:val="22"/>
        </w:rPr>
      </w:pPr>
    </w:p>
    <w:p w14:paraId="0CDAF1DD" w14:textId="77777777" w:rsidR="00AF11D5" w:rsidRDefault="00AF11D5" w:rsidP="00AF11D5">
      <w:pPr>
        <w:keepNext/>
        <w:jc w:val="center"/>
        <w:rPr>
          <w:b/>
          <w:sz w:val="22"/>
          <w:szCs w:val="22"/>
        </w:rPr>
      </w:pPr>
      <w:r>
        <w:rPr>
          <w:b/>
          <w:sz w:val="22"/>
          <w:szCs w:val="22"/>
        </w:rPr>
        <w:t>Обеспеченность участника закупки трудовыми ресурсами</w:t>
      </w:r>
    </w:p>
    <w:p w14:paraId="467D7384" w14:textId="77777777" w:rsidR="00AF11D5" w:rsidRDefault="00AF11D5" w:rsidP="00AF11D5">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55C56CB0" w14:textId="77777777" w:rsidR="00AF11D5"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Default="00AF11D5">
            <w:pPr>
              <w:numPr>
                <w:ilvl w:val="12"/>
                <w:numId w:val="0"/>
              </w:numPr>
              <w:spacing w:line="256" w:lineRule="auto"/>
              <w:jc w:val="center"/>
              <w:rPr>
                <w:b/>
                <w:sz w:val="22"/>
                <w:szCs w:val="22"/>
                <w:lang w:eastAsia="en-US"/>
              </w:rPr>
            </w:pPr>
            <w:r>
              <w:rPr>
                <w:b/>
                <w:sz w:val="22"/>
                <w:szCs w:val="22"/>
                <w:lang w:eastAsia="en-US"/>
              </w:rPr>
              <w:t>№</w:t>
            </w:r>
          </w:p>
          <w:p w14:paraId="78F43592" w14:textId="77777777" w:rsidR="00AF11D5" w:rsidRDefault="00AF11D5">
            <w:pPr>
              <w:numPr>
                <w:ilvl w:val="12"/>
                <w:numId w:val="0"/>
              </w:numPr>
              <w:spacing w:line="256" w:lineRule="auto"/>
              <w:jc w:val="center"/>
              <w:rPr>
                <w:b/>
                <w:sz w:val="22"/>
                <w:szCs w:val="22"/>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Default="00AF11D5">
            <w:pPr>
              <w:numPr>
                <w:ilvl w:val="12"/>
                <w:numId w:val="0"/>
              </w:numPr>
              <w:spacing w:line="256" w:lineRule="auto"/>
              <w:jc w:val="center"/>
              <w:rPr>
                <w:b/>
                <w:sz w:val="22"/>
                <w:szCs w:val="22"/>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Default="00AF11D5">
            <w:pPr>
              <w:numPr>
                <w:ilvl w:val="12"/>
                <w:numId w:val="0"/>
              </w:numPr>
              <w:spacing w:line="256" w:lineRule="auto"/>
              <w:jc w:val="center"/>
              <w:rPr>
                <w:b/>
                <w:sz w:val="22"/>
                <w:szCs w:val="22"/>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Default="00AF11D5">
            <w:pPr>
              <w:numPr>
                <w:ilvl w:val="12"/>
                <w:numId w:val="0"/>
              </w:numPr>
              <w:spacing w:line="256" w:lineRule="auto"/>
              <w:jc w:val="center"/>
              <w:rPr>
                <w:b/>
                <w:sz w:val="22"/>
                <w:szCs w:val="22"/>
                <w:lang w:eastAsia="en-US"/>
              </w:rPr>
            </w:pPr>
            <w:r>
              <w:rPr>
                <w:b/>
                <w:sz w:val="22"/>
                <w:szCs w:val="22"/>
                <w:lang w:eastAsia="en-US"/>
              </w:rPr>
              <w:t>Текущий  год</w:t>
            </w:r>
          </w:p>
        </w:tc>
      </w:tr>
      <w:tr w:rsidR="00AF11D5"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Default="00AF11D5">
            <w:pPr>
              <w:numPr>
                <w:ilvl w:val="12"/>
                <w:numId w:val="0"/>
              </w:numPr>
              <w:spacing w:line="256"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Default="00AF11D5">
            <w:pPr>
              <w:numPr>
                <w:ilvl w:val="12"/>
                <w:numId w:val="0"/>
              </w:numPr>
              <w:spacing w:line="256" w:lineRule="auto"/>
              <w:jc w:val="center"/>
              <w:rPr>
                <w:b/>
                <w:sz w:val="22"/>
                <w:szCs w:val="22"/>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Default="00AF11D5">
            <w:pPr>
              <w:numPr>
                <w:ilvl w:val="12"/>
                <w:numId w:val="0"/>
              </w:numPr>
              <w:spacing w:line="256" w:lineRule="auto"/>
              <w:jc w:val="center"/>
              <w:rPr>
                <w:b/>
                <w:sz w:val="22"/>
                <w:szCs w:val="22"/>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Default="00AF11D5">
            <w:pPr>
              <w:numPr>
                <w:ilvl w:val="12"/>
                <w:numId w:val="0"/>
              </w:numPr>
              <w:spacing w:line="256" w:lineRule="auto"/>
              <w:jc w:val="center"/>
              <w:rPr>
                <w:b/>
                <w:sz w:val="22"/>
                <w:szCs w:val="22"/>
                <w:lang w:eastAsia="en-US"/>
              </w:rPr>
            </w:pPr>
            <w:r>
              <w:rPr>
                <w:b/>
                <w:sz w:val="22"/>
                <w:szCs w:val="22"/>
                <w:lang w:eastAsia="en-US"/>
              </w:rPr>
              <w:t>4</w:t>
            </w:r>
          </w:p>
        </w:tc>
      </w:tr>
      <w:tr w:rsidR="00AF11D5"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Default="00AF11D5">
            <w:pPr>
              <w:numPr>
                <w:ilvl w:val="12"/>
                <w:numId w:val="0"/>
              </w:numPr>
              <w:spacing w:line="256"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Default="00AF11D5">
            <w:pPr>
              <w:pStyle w:val="afd"/>
              <w:numPr>
                <w:ilvl w:val="12"/>
                <w:numId w:val="0"/>
              </w:numPr>
              <w:spacing w:line="256"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Default="00AF11D5">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Default="00AF11D5">
            <w:pPr>
              <w:numPr>
                <w:ilvl w:val="12"/>
                <w:numId w:val="0"/>
              </w:numPr>
              <w:spacing w:line="256" w:lineRule="auto"/>
              <w:jc w:val="center"/>
              <w:rPr>
                <w:bCs/>
                <w:sz w:val="22"/>
                <w:szCs w:val="22"/>
                <w:lang w:eastAsia="en-US"/>
              </w:rPr>
            </w:pPr>
          </w:p>
        </w:tc>
      </w:tr>
      <w:tr w:rsidR="00AF11D5"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Default="00AF11D5">
            <w:pPr>
              <w:numPr>
                <w:ilvl w:val="12"/>
                <w:numId w:val="0"/>
              </w:numPr>
              <w:spacing w:line="256" w:lineRule="auto"/>
              <w:jc w:val="center"/>
              <w:rPr>
                <w:b/>
                <w:sz w:val="22"/>
                <w:szCs w:val="22"/>
                <w:lang w:eastAsia="en-US"/>
              </w:rPr>
            </w:pPr>
            <w:r>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Default="00AF11D5">
            <w:pPr>
              <w:numPr>
                <w:ilvl w:val="12"/>
                <w:numId w:val="0"/>
              </w:numPr>
              <w:spacing w:line="256" w:lineRule="auto"/>
              <w:jc w:val="center"/>
              <w:rPr>
                <w:bCs/>
                <w:sz w:val="22"/>
                <w:szCs w:val="22"/>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6D40DE5C" w14:textId="77777777" w:rsidR="00AF11D5" w:rsidRDefault="00AF11D5">
            <w:pPr>
              <w:numPr>
                <w:ilvl w:val="12"/>
                <w:numId w:val="0"/>
              </w:numPr>
              <w:spacing w:line="256" w:lineRule="auto"/>
              <w:jc w:val="center"/>
              <w:rPr>
                <w:bCs/>
                <w:sz w:val="22"/>
                <w:szCs w:val="22"/>
                <w:lang w:eastAsia="en-US"/>
              </w:rPr>
            </w:pPr>
            <w:r>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Default="00AF11D5">
            <w:pPr>
              <w:numPr>
                <w:ilvl w:val="12"/>
                <w:numId w:val="0"/>
              </w:numPr>
              <w:spacing w:line="256" w:lineRule="auto"/>
              <w:jc w:val="center"/>
              <w:rPr>
                <w:bCs/>
                <w:sz w:val="22"/>
                <w:szCs w:val="22"/>
                <w:lang w:eastAsia="en-US"/>
              </w:rPr>
            </w:pPr>
          </w:p>
        </w:tc>
      </w:tr>
    </w:tbl>
    <w:p w14:paraId="28C892C8" w14:textId="77777777" w:rsidR="00AF11D5" w:rsidRDefault="00AF11D5" w:rsidP="00AF11D5">
      <w:pPr>
        <w:numPr>
          <w:ilvl w:val="12"/>
          <w:numId w:val="0"/>
        </w:numPr>
        <w:ind w:firstLine="709"/>
        <w:jc w:val="both"/>
        <w:rPr>
          <w:b/>
        </w:rPr>
      </w:pPr>
    </w:p>
    <w:p w14:paraId="31B3B8FB" w14:textId="77777777" w:rsidR="00AF11D5" w:rsidRDefault="00AF11D5" w:rsidP="00AF11D5">
      <w:pPr>
        <w:numPr>
          <w:ilvl w:val="12"/>
          <w:numId w:val="0"/>
        </w:numPr>
        <w:ind w:firstLine="709"/>
        <w:jc w:val="both"/>
        <w:rPr>
          <w:b/>
        </w:rPr>
      </w:pPr>
    </w:p>
    <w:p w14:paraId="56CC431C"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75375F69"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685441F8"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Default="00AF11D5" w:rsidP="00AF11D5">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14:paraId="06CC38AC" w14:textId="77777777" w:rsidR="00AF11D5" w:rsidRDefault="00AF11D5" w:rsidP="00AF11D5">
      <w:pPr>
        <w:tabs>
          <w:tab w:val="left" w:pos="360"/>
        </w:tabs>
        <w:jc w:val="right"/>
        <w:rPr>
          <w:bCs/>
        </w:rPr>
      </w:pPr>
      <w:r>
        <w:t>Таблица №5</w:t>
      </w:r>
    </w:p>
    <w:p w14:paraId="63A6CB37" w14:textId="77777777" w:rsidR="00AF11D5"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F11D5"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w:t>
            </w:r>
            <w:r>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Образование, квалификация, сертификаты, ученая степень, награды,</w:t>
            </w:r>
          </w:p>
          <w:p w14:paraId="0F33FB7A"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 xml:space="preserve">Стаж работы в данной или аналогичной </w:t>
            </w:r>
          </w:p>
          <w:p w14:paraId="058025EA"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Default="00AF11D5">
            <w:pPr>
              <w:pStyle w:val="affa"/>
              <w:tabs>
                <w:tab w:val="left" w:pos="1902"/>
              </w:tabs>
              <w:spacing w:before="0" w:after="0" w:line="256" w:lineRule="auto"/>
              <w:ind w:left="0" w:right="0"/>
              <w:jc w:val="center"/>
              <w:rPr>
                <w:b/>
                <w:sz w:val="16"/>
                <w:szCs w:val="16"/>
                <w:lang w:eastAsia="en-US"/>
              </w:rPr>
            </w:pPr>
            <w:r>
              <w:rPr>
                <w:b/>
                <w:sz w:val="16"/>
                <w:szCs w:val="16"/>
                <w:lang w:eastAsia="en-US"/>
              </w:rPr>
              <w:t xml:space="preserve">Опыт работы по аналогичным </w:t>
            </w:r>
          </w:p>
          <w:p w14:paraId="1CD58CD2" w14:textId="77777777" w:rsidR="00AF11D5" w:rsidRDefault="00AF11D5">
            <w:pPr>
              <w:pStyle w:val="affa"/>
              <w:tabs>
                <w:tab w:val="left" w:pos="1902"/>
              </w:tabs>
              <w:spacing w:before="0" w:after="0" w:line="256" w:lineRule="auto"/>
              <w:ind w:left="0" w:right="0"/>
              <w:jc w:val="center"/>
              <w:rPr>
                <w:b/>
                <w:sz w:val="16"/>
                <w:szCs w:val="16"/>
                <w:lang w:eastAsia="en-US"/>
              </w:rPr>
            </w:pPr>
            <w:r>
              <w:rPr>
                <w:b/>
                <w:sz w:val="16"/>
                <w:szCs w:val="16"/>
                <w:lang w:eastAsia="en-US"/>
              </w:rPr>
              <w:t>объектам</w:t>
            </w:r>
          </w:p>
        </w:tc>
      </w:tr>
      <w:tr w:rsidR="00AF11D5"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Default="00AF11D5">
            <w:pPr>
              <w:pStyle w:val="affa"/>
              <w:spacing w:before="0" w:after="0" w:line="256" w:lineRule="auto"/>
              <w:ind w:left="0" w:right="0"/>
              <w:jc w:val="center"/>
              <w:rPr>
                <w:b/>
                <w:sz w:val="20"/>
                <w:lang w:eastAsia="en-US"/>
              </w:rPr>
            </w:pPr>
            <w:r>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Default="00AF11D5">
            <w:pPr>
              <w:pStyle w:val="affa"/>
              <w:spacing w:before="0" w:after="0" w:line="256" w:lineRule="auto"/>
              <w:ind w:left="0" w:right="0"/>
              <w:jc w:val="center"/>
              <w:rPr>
                <w:b/>
                <w:sz w:val="20"/>
                <w:lang w:eastAsia="en-US"/>
              </w:rPr>
            </w:pPr>
            <w:r>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Default="00AF11D5">
            <w:pPr>
              <w:pStyle w:val="affa"/>
              <w:spacing w:before="0" w:after="0" w:line="256" w:lineRule="auto"/>
              <w:ind w:left="0" w:right="0"/>
              <w:jc w:val="center"/>
              <w:rPr>
                <w:b/>
                <w:sz w:val="20"/>
                <w:lang w:eastAsia="en-US"/>
              </w:rPr>
            </w:pPr>
            <w:r>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Default="00AF11D5">
            <w:pPr>
              <w:pStyle w:val="affa"/>
              <w:spacing w:before="0" w:after="0" w:line="256" w:lineRule="auto"/>
              <w:ind w:left="0" w:right="0"/>
              <w:jc w:val="center"/>
              <w:rPr>
                <w:b/>
                <w:sz w:val="20"/>
                <w:lang w:eastAsia="en-US"/>
              </w:rPr>
            </w:pPr>
            <w:r>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Default="00AF11D5">
            <w:pPr>
              <w:pStyle w:val="affa"/>
              <w:spacing w:before="0" w:after="0" w:line="256" w:lineRule="auto"/>
              <w:ind w:left="0" w:right="0"/>
              <w:jc w:val="center"/>
              <w:rPr>
                <w:b/>
                <w:sz w:val="20"/>
                <w:lang w:eastAsia="en-US"/>
              </w:rPr>
            </w:pPr>
            <w:r>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Default="00AF11D5">
            <w:pPr>
              <w:pStyle w:val="affa"/>
              <w:tabs>
                <w:tab w:val="left" w:pos="1902"/>
              </w:tabs>
              <w:spacing w:before="0" w:after="0" w:line="256" w:lineRule="auto"/>
              <w:ind w:left="0" w:right="0"/>
              <w:jc w:val="center"/>
              <w:rPr>
                <w:b/>
                <w:sz w:val="20"/>
                <w:lang w:eastAsia="en-US"/>
              </w:rPr>
            </w:pPr>
            <w:r>
              <w:rPr>
                <w:b/>
                <w:sz w:val="20"/>
                <w:lang w:eastAsia="en-US"/>
              </w:rPr>
              <w:t>6</w:t>
            </w:r>
          </w:p>
        </w:tc>
      </w:tr>
      <w:tr w:rsidR="00AF11D5"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Default="00AF11D5" w:rsidP="00AF11D5">
            <w:pPr>
              <w:pStyle w:val="a"/>
              <w:numPr>
                <w:ilvl w:val="0"/>
                <w:numId w:val="23"/>
              </w:numPr>
              <w:spacing w:before="0" w:after="0" w:line="256" w:lineRule="auto"/>
              <w:ind w:left="0" w:right="0" w:firstLine="0"/>
              <w:rPr>
                <w:sz w:val="16"/>
                <w:szCs w:val="16"/>
                <w:lang w:eastAsia="en-US"/>
              </w:rPr>
            </w:pPr>
            <w:r>
              <w:rPr>
                <w:sz w:val="16"/>
                <w:szCs w:val="16"/>
                <w:lang w:eastAsia="en-US"/>
              </w:rPr>
              <w:t>Управленческий персонал</w:t>
            </w:r>
          </w:p>
        </w:tc>
      </w:tr>
      <w:tr w:rsidR="00AF11D5"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Default="00AF11D5">
            <w:pPr>
              <w:spacing w:line="256" w:lineRule="auto"/>
              <w:jc w:val="center"/>
              <w:rPr>
                <w:sz w:val="16"/>
                <w:szCs w:val="16"/>
                <w:lang w:eastAsia="en-US"/>
              </w:rPr>
            </w:pPr>
            <w:r>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Default="00AF11D5">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Default="00AF11D5">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Default="00AF11D5">
            <w:pPr>
              <w:pStyle w:val="affa"/>
              <w:spacing w:before="0" w:after="0" w:line="256" w:lineRule="auto"/>
              <w:ind w:left="0" w:right="0"/>
              <w:rPr>
                <w:sz w:val="16"/>
                <w:szCs w:val="16"/>
                <w:lang w:eastAsia="en-US"/>
              </w:rPr>
            </w:pPr>
            <w:r>
              <w:rPr>
                <w:sz w:val="16"/>
                <w:szCs w:val="16"/>
                <w:lang w:eastAsia="en-US"/>
              </w:rPr>
              <w:t>…..</w:t>
            </w:r>
          </w:p>
        </w:tc>
      </w:tr>
      <w:tr w:rsidR="00AF11D5"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Default="00AF11D5">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Default="00AF11D5">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Default="00AF11D5" w:rsidP="00AF11D5">
      <w:pPr>
        <w:tabs>
          <w:tab w:val="left" w:pos="3562"/>
          <w:tab w:val="left" w:leader="underscore" w:pos="5774"/>
          <w:tab w:val="left" w:leader="underscore" w:pos="8218"/>
        </w:tabs>
        <w:ind w:firstLine="709"/>
        <w:jc w:val="both"/>
      </w:pPr>
    </w:p>
    <w:p w14:paraId="210A6080"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2624CC3E"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6CBC33C6" w14:textId="77777777" w:rsidR="00AF11D5" w:rsidRDefault="00AF11D5" w:rsidP="00AF11D5">
      <w:pPr>
        <w:rPr>
          <w:b/>
        </w:rPr>
      </w:pPr>
    </w:p>
    <w:p w14:paraId="0B1B1730" w14:textId="77777777" w:rsidR="00AF11D5" w:rsidRDefault="00AF11D5" w:rsidP="00AF11D5">
      <w:pPr>
        <w:rPr>
          <w:b/>
        </w:rPr>
      </w:pPr>
    </w:p>
    <w:p w14:paraId="2955416A"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Default="00AF11D5" w:rsidP="00AF11D5">
      <w:pPr>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Default="00AF11D5" w:rsidP="00AF11D5">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1275761F" w14:textId="77777777" w:rsidR="00AF11D5" w:rsidRDefault="00AF11D5" w:rsidP="00AF11D5">
      <w:pPr>
        <w:ind w:firstLine="567"/>
        <w:jc w:val="right"/>
        <w:rPr>
          <w:sz w:val="22"/>
          <w:szCs w:val="22"/>
        </w:rPr>
      </w:pPr>
      <w:r>
        <w:rPr>
          <w:sz w:val="22"/>
          <w:szCs w:val="22"/>
        </w:rPr>
        <w:tab/>
        <w:t>Таблица №6.</w:t>
      </w:r>
    </w:p>
    <w:p w14:paraId="3F4132C4" w14:textId="77777777" w:rsidR="00AF11D5" w:rsidRDefault="00AF11D5" w:rsidP="00AF11D5">
      <w:pPr>
        <w:ind w:firstLine="567"/>
        <w:rPr>
          <w:sz w:val="22"/>
          <w:szCs w:val="22"/>
        </w:rPr>
      </w:pPr>
    </w:p>
    <w:p w14:paraId="43456930" w14:textId="77777777" w:rsidR="00AF11D5" w:rsidRDefault="00AF11D5" w:rsidP="00AF11D5">
      <w:pPr>
        <w:pStyle w:val="35"/>
        <w:ind w:firstLine="567"/>
        <w:jc w:val="center"/>
        <w:rPr>
          <w:color w:val="auto"/>
          <w:szCs w:val="24"/>
          <w:u w:val="none"/>
        </w:rPr>
      </w:pPr>
      <w:r>
        <w:rPr>
          <w:rStyle w:val="12"/>
          <w:color w:val="auto"/>
          <w:szCs w:val="24"/>
          <w:u w:val="none"/>
        </w:rPr>
        <w:t>Справка о материально-технических ресурсах</w:t>
      </w:r>
      <w:r>
        <w:rPr>
          <w:rStyle w:val="afff2"/>
          <w:b/>
          <w:color w:val="auto"/>
          <w:szCs w:val="24"/>
          <w:u w:val="none"/>
        </w:rPr>
        <w:footnoteReference w:id="2"/>
      </w:r>
    </w:p>
    <w:p w14:paraId="58E12410" w14:textId="77777777" w:rsidR="00AF11D5"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Default="00AF11D5">
            <w:pPr>
              <w:spacing w:line="256" w:lineRule="auto"/>
              <w:ind w:left="-85" w:right="-85"/>
              <w:jc w:val="center"/>
              <w:rPr>
                <w:bCs/>
                <w:sz w:val="20"/>
                <w:szCs w:val="20"/>
                <w:lang w:eastAsia="en-US"/>
              </w:rPr>
            </w:pPr>
            <w:r>
              <w:rPr>
                <w:bCs/>
                <w:sz w:val="20"/>
                <w:szCs w:val="20"/>
                <w:lang w:eastAsia="en-US"/>
              </w:rPr>
              <w:t>№</w:t>
            </w:r>
          </w:p>
          <w:p w14:paraId="106B7372" w14:textId="77777777" w:rsidR="00AF11D5" w:rsidRDefault="00AF11D5">
            <w:pPr>
              <w:spacing w:line="256" w:lineRule="auto"/>
              <w:ind w:left="-85" w:right="-85"/>
              <w:jc w:val="center"/>
              <w:rPr>
                <w:bCs/>
                <w:sz w:val="20"/>
                <w:szCs w:val="20"/>
                <w:lang w:eastAsia="en-US"/>
              </w:rPr>
            </w:pPr>
            <w:r>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Default="00AF11D5">
            <w:pPr>
              <w:spacing w:line="256" w:lineRule="auto"/>
              <w:ind w:left="-85" w:right="-85"/>
              <w:jc w:val="center"/>
              <w:rPr>
                <w:bCs/>
                <w:sz w:val="20"/>
                <w:szCs w:val="20"/>
                <w:lang w:eastAsia="en-US"/>
              </w:rPr>
            </w:pPr>
            <w:r>
              <w:rPr>
                <w:bCs/>
                <w:sz w:val="20"/>
                <w:szCs w:val="20"/>
                <w:lang w:eastAsia="en-US"/>
              </w:rPr>
              <w:t>Наименование</w:t>
            </w:r>
          </w:p>
          <w:p w14:paraId="66902884" w14:textId="77777777" w:rsidR="00AF11D5"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Default="00AF11D5">
            <w:pPr>
              <w:spacing w:line="256" w:lineRule="auto"/>
              <w:ind w:left="-85" w:right="-85"/>
              <w:jc w:val="center"/>
              <w:rPr>
                <w:bCs/>
                <w:sz w:val="20"/>
                <w:szCs w:val="20"/>
                <w:lang w:eastAsia="en-US"/>
              </w:rPr>
            </w:pPr>
            <w:r>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Default="00AF11D5">
            <w:pPr>
              <w:spacing w:line="256" w:lineRule="auto"/>
              <w:ind w:left="-85" w:right="-85"/>
              <w:jc w:val="center"/>
              <w:rPr>
                <w:bCs/>
                <w:sz w:val="20"/>
                <w:szCs w:val="20"/>
                <w:lang w:eastAsia="en-US"/>
              </w:rPr>
            </w:pPr>
            <w:r>
              <w:rPr>
                <w:bCs/>
                <w:sz w:val="20"/>
                <w:szCs w:val="20"/>
                <w:lang w:eastAsia="en-US"/>
              </w:rPr>
              <w:t xml:space="preserve">Технические </w:t>
            </w:r>
            <w:proofErr w:type="spellStart"/>
            <w:r>
              <w:rPr>
                <w:bCs/>
                <w:sz w:val="20"/>
                <w:szCs w:val="20"/>
                <w:lang w:eastAsia="en-US"/>
              </w:rPr>
              <w:t>хар-ки</w:t>
            </w:r>
            <w:proofErr w:type="spellEnd"/>
          </w:p>
          <w:p w14:paraId="59D3F1C3" w14:textId="77777777" w:rsidR="00AF11D5" w:rsidRDefault="00AF11D5">
            <w:pPr>
              <w:spacing w:line="256" w:lineRule="auto"/>
              <w:ind w:left="-85" w:right="-85"/>
              <w:jc w:val="center"/>
              <w:rPr>
                <w:bCs/>
                <w:sz w:val="20"/>
                <w:szCs w:val="20"/>
                <w:lang w:eastAsia="en-US"/>
              </w:rPr>
            </w:pPr>
            <w:r>
              <w:rPr>
                <w:bCs/>
                <w:sz w:val="20"/>
                <w:szCs w:val="20"/>
                <w:lang w:eastAsia="en-US"/>
              </w:rPr>
              <w:t xml:space="preserve">(наименование, год выпуска, площадь помещения и </w:t>
            </w:r>
            <w:proofErr w:type="spellStart"/>
            <w:r>
              <w:rPr>
                <w:bCs/>
                <w:sz w:val="20"/>
                <w:szCs w:val="20"/>
                <w:lang w:eastAsia="en-US"/>
              </w:rPr>
              <w:t>т.д</w:t>
            </w:r>
            <w:proofErr w:type="spellEnd"/>
            <w:r>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Default="00AF11D5">
            <w:pPr>
              <w:spacing w:line="256" w:lineRule="auto"/>
              <w:ind w:left="-85" w:right="-85"/>
              <w:jc w:val="center"/>
              <w:rPr>
                <w:bCs/>
                <w:sz w:val="20"/>
                <w:szCs w:val="20"/>
                <w:lang w:eastAsia="en-US"/>
              </w:rPr>
            </w:pPr>
            <w:r>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Default="00AF11D5">
            <w:pPr>
              <w:tabs>
                <w:tab w:val="left" w:pos="0"/>
                <w:tab w:val="center" w:pos="4677"/>
                <w:tab w:val="right" w:pos="9355"/>
              </w:tabs>
              <w:spacing w:line="256" w:lineRule="auto"/>
              <w:ind w:left="-85" w:right="-85"/>
              <w:jc w:val="center"/>
              <w:rPr>
                <w:bCs/>
                <w:sz w:val="20"/>
                <w:szCs w:val="20"/>
                <w:lang w:eastAsia="en-US"/>
              </w:rPr>
            </w:pPr>
            <w:r>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Default="00AF11D5">
            <w:pPr>
              <w:tabs>
                <w:tab w:val="left" w:pos="1187"/>
              </w:tabs>
              <w:spacing w:line="256" w:lineRule="auto"/>
              <w:ind w:left="-85" w:right="-85"/>
              <w:jc w:val="center"/>
              <w:rPr>
                <w:bCs/>
                <w:sz w:val="20"/>
                <w:szCs w:val="20"/>
                <w:lang w:eastAsia="en-US"/>
              </w:rPr>
            </w:pPr>
            <w:r>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Default="00AF11D5">
            <w:pPr>
              <w:tabs>
                <w:tab w:val="left" w:pos="732"/>
              </w:tabs>
              <w:spacing w:line="256" w:lineRule="auto"/>
              <w:ind w:left="-85" w:right="-85" w:firstLine="12"/>
              <w:jc w:val="center"/>
              <w:rPr>
                <w:bCs/>
                <w:sz w:val="20"/>
                <w:szCs w:val="20"/>
                <w:lang w:eastAsia="en-US"/>
              </w:rPr>
            </w:pPr>
            <w:r>
              <w:rPr>
                <w:bCs/>
                <w:sz w:val="20"/>
                <w:szCs w:val="20"/>
                <w:lang w:eastAsia="en-US"/>
              </w:rPr>
              <w:t>Примечание</w:t>
            </w:r>
          </w:p>
        </w:tc>
      </w:tr>
      <w:tr w:rsidR="00AF11D5"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Default="00AF11D5">
            <w:pPr>
              <w:spacing w:line="256" w:lineRule="auto"/>
              <w:ind w:left="-85" w:right="-85"/>
              <w:jc w:val="center"/>
              <w:rPr>
                <w:sz w:val="20"/>
                <w:szCs w:val="20"/>
                <w:lang w:eastAsia="en-US"/>
              </w:rPr>
            </w:pPr>
            <w:r>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Default="00AF11D5">
            <w:pPr>
              <w:tabs>
                <w:tab w:val="left" w:pos="640"/>
              </w:tabs>
              <w:spacing w:line="256" w:lineRule="auto"/>
              <w:ind w:left="-85" w:right="-85"/>
              <w:rPr>
                <w:lang w:eastAsia="en-US"/>
              </w:rPr>
            </w:pPr>
          </w:p>
        </w:tc>
      </w:tr>
      <w:tr w:rsidR="00AF11D5"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Default="00AF11D5">
            <w:pPr>
              <w:tabs>
                <w:tab w:val="left" w:pos="640"/>
              </w:tabs>
              <w:spacing w:line="256" w:lineRule="auto"/>
              <w:ind w:left="-85" w:right="-85"/>
              <w:rPr>
                <w:lang w:eastAsia="en-US"/>
              </w:rPr>
            </w:pPr>
          </w:p>
        </w:tc>
      </w:tr>
      <w:tr w:rsidR="00AF11D5"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Default="00AF11D5">
            <w:pPr>
              <w:spacing w:line="256" w:lineRule="auto"/>
              <w:ind w:left="-85" w:right="-85"/>
              <w:jc w:val="center"/>
              <w:rPr>
                <w:sz w:val="20"/>
                <w:szCs w:val="20"/>
                <w:lang w:eastAsia="en-US"/>
              </w:rPr>
            </w:pPr>
            <w:r>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Default="00AF11D5">
            <w:pPr>
              <w:tabs>
                <w:tab w:val="left" w:pos="640"/>
              </w:tabs>
              <w:spacing w:line="256" w:lineRule="auto"/>
              <w:ind w:left="-85" w:right="-85"/>
              <w:rPr>
                <w:lang w:eastAsia="en-US"/>
              </w:rPr>
            </w:pPr>
          </w:p>
        </w:tc>
      </w:tr>
      <w:tr w:rsidR="00AF11D5"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Default="00AF11D5">
            <w:pPr>
              <w:tabs>
                <w:tab w:val="left" w:pos="640"/>
              </w:tabs>
              <w:spacing w:line="256" w:lineRule="auto"/>
              <w:ind w:left="-85" w:right="-85"/>
              <w:rPr>
                <w:lang w:eastAsia="en-US"/>
              </w:rPr>
            </w:pPr>
          </w:p>
        </w:tc>
      </w:tr>
      <w:tr w:rsidR="00AF11D5"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Default="00AF11D5">
            <w:pPr>
              <w:spacing w:line="256" w:lineRule="auto"/>
              <w:ind w:left="-85" w:right="-85"/>
              <w:jc w:val="center"/>
              <w:rPr>
                <w:sz w:val="20"/>
                <w:szCs w:val="20"/>
                <w:lang w:eastAsia="en-US"/>
              </w:rPr>
            </w:pPr>
            <w:r>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Default="00AF11D5">
            <w:pPr>
              <w:tabs>
                <w:tab w:val="left" w:pos="640"/>
              </w:tabs>
              <w:spacing w:line="256" w:lineRule="auto"/>
              <w:ind w:left="-85" w:right="-85"/>
              <w:rPr>
                <w:lang w:eastAsia="en-US"/>
              </w:rPr>
            </w:pPr>
          </w:p>
        </w:tc>
      </w:tr>
      <w:tr w:rsidR="00AF11D5"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Default="00AF11D5">
            <w:pPr>
              <w:tabs>
                <w:tab w:val="left" w:pos="640"/>
              </w:tabs>
              <w:spacing w:line="256" w:lineRule="auto"/>
              <w:ind w:left="-85" w:right="-85"/>
              <w:rPr>
                <w:lang w:eastAsia="en-US"/>
              </w:rPr>
            </w:pPr>
          </w:p>
        </w:tc>
      </w:tr>
      <w:tr w:rsidR="00AF11D5"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Default="00AF11D5">
            <w:pPr>
              <w:spacing w:line="256" w:lineRule="auto"/>
              <w:ind w:left="360" w:right="-85" w:hanging="360"/>
              <w:rPr>
                <w:sz w:val="20"/>
                <w:szCs w:val="20"/>
                <w:lang w:eastAsia="en-US"/>
              </w:rPr>
            </w:pPr>
            <w:r>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Default="00AF11D5">
            <w:pPr>
              <w:spacing w:line="256" w:lineRule="auto"/>
              <w:ind w:left="-85" w:right="-85"/>
              <w:jc w:val="center"/>
              <w:rPr>
                <w:sz w:val="20"/>
                <w:szCs w:val="20"/>
                <w:lang w:eastAsia="en-US"/>
              </w:rPr>
            </w:pPr>
            <w:r>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Default="00AF11D5">
            <w:pPr>
              <w:tabs>
                <w:tab w:val="left" w:pos="640"/>
              </w:tabs>
              <w:spacing w:line="256" w:lineRule="auto"/>
              <w:ind w:left="-85" w:right="-85"/>
              <w:rPr>
                <w:lang w:eastAsia="en-US"/>
              </w:rPr>
            </w:pPr>
          </w:p>
        </w:tc>
      </w:tr>
      <w:tr w:rsidR="00AF11D5"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Default="00AF11D5">
            <w:pPr>
              <w:tabs>
                <w:tab w:val="left" w:pos="640"/>
              </w:tabs>
              <w:spacing w:line="256" w:lineRule="auto"/>
              <w:ind w:left="-85" w:right="-85"/>
              <w:rPr>
                <w:lang w:eastAsia="en-US"/>
              </w:rPr>
            </w:pPr>
          </w:p>
        </w:tc>
      </w:tr>
      <w:tr w:rsidR="00AF11D5"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Default="00AF11D5">
            <w:pPr>
              <w:spacing w:line="256" w:lineRule="auto"/>
              <w:ind w:left="360" w:right="-85" w:hanging="360"/>
              <w:rPr>
                <w:sz w:val="20"/>
                <w:szCs w:val="20"/>
                <w:lang w:eastAsia="en-US"/>
              </w:rPr>
            </w:pPr>
            <w:r>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Default="00AF11D5">
            <w:pPr>
              <w:spacing w:line="256" w:lineRule="auto"/>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Default="00AF11D5">
            <w:pPr>
              <w:tabs>
                <w:tab w:val="left" w:pos="640"/>
              </w:tabs>
              <w:spacing w:line="256" w:lineRule="auto"/>
              <w:ind w:left="-85" w:right="-85"/>
              <w:rPr>
                <w:lang w:eastAsia="en-US"/>
              </w:rPr>
            </w:pPr>
          </w:p>
        </w:tc>
      </w:tr>
      <w:tr w:rsidR="00AF11D5"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Default="00AF11D5">
            <w:pPr>
              <w:tabs>
                <w:tab w:val="left" w:pos="640"/>
              </w:tabs>
              <w:spacing w:line="256" w:lineRule="auto"/>
              <w:ind w:left="-85" w:right="-85"/>
              <w:rPr>
                <w:lang w:eastAsia="en-US"/>
              </w:rPr>
            </w:pPr>
          </w:p>
        </w:tc>
      </w:tr>
    </w:tbl>
    <w:p w14:paraId="2E318FF6" w14:textId="77777777" w:rsidR="00AF11D5" w:rsidRDefault="00AF11D5" w:rsidP="00AF11D5">
      <w:pPr>
        <w:ind w:firstLine="567"/>
        <w:rPr>
          <w:sz w:val="22"/>
          <w:szCs w:val="22"/>
        </w:rPr>
      </w:pPr>
    </w:p>
    <w:p w14:paraId="3E6CAC1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6A1261B1"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E3AA8C1" w14:textId="77777777" w:rsidR="00AF11D5" w:rsidRDefault="00AF11D5" w:rsidP="00AF11D5">
      <w:pPr>
        <w:pStyle w:val="Times12"/>
        <w:widowControl w:val="0"/>
        <w:ind w:firstLine="709"/>
        <w:rPr>
          <w:bCs w:val="0"/>
          <w:sz w:val="22"/>
        </w:rPr>
      </w:pPr>
      <w:r>
        <w:rPr>
          <w:bCs w:val="0"/>
          <w:sz w:val="22"/>
        </w:rPr>
        <w:t>М.П.</w:t>
      </w:r>
    </w:p>
    <w:p w14:paraId="0B68CBB5" w14:textId="77777777" w:rsidR="00AF11D5" w:rsidRDefault="00AF11D5" w:rsidP="00AF11D5">
      <w:pPr>
        <w:pStyle w:val="Times12"/>
        <w:widowControl w:val="0"/>
        <w:ind w:firstLine="709"/>
        <w:rPr>
          <w:bCs w:val="0"/>
          <w:sz w:val="22"/>
        </w:rPr>
      </w:pPr>
    </w:p>
    <w:p w14:paraId="4E5B9F31" w14:textId="77777777" w:rsidR="00AF11D5" w:rsidRDefault="00AF11D5" w:rsidP="00AF11D5">
      <w:pPr>
        <w:pStyle w:val="Times12"/>
        <w:widowControl w:val="0"/>
        <w:tabs>
          <w:tab w:val="left" w:pos="709"/>
          <w:tab w:val="left" w:pos="1134"/>
        </w:tabs>
        <w:ind w:firstLine="0"/>
        <w:jc w:val="right"/>
        <w:rPr>
          <w:b/>
        </w:rPr>
      </w:pPr>
    </w:p>
    <w:p w14:paraId="2BF6FCBC"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4.</w:t>
      </w:r>
    </w:p>
    <w:p w14:paraId="3D4A7B49"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6D6861D4"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587DF8B3" w14:textId="77777777" w:rsidR="00AF11D5" w:rsidRDefault="00AF11D5" w:rsidP="00AF11D5">
      <w:pPr>
        <w:jc w:val="right"/>
        <w:rPr>
          <w:sz w:val="22"/>
          <w:szCs w:val="22"/>
        </w:rPr>
      </w:pPr>
    </w:p>
    <w:p w14:paraId="73BAE070" w14:textId="77777777" w:rsidR="00AF11D5" w:rsidRDefault="00AF11D5" w:rsidP="00AF11D5">
      <w:pPr>
        <w:jc w:val="right"/>
        <w:rPr>
          <w:sz w:val="22"/>
          <w:szCs w:val="22"/>
        </w:rPr>
      </w:pPr>
      <w:r>
        <w:rPr>
          <w:sz w:val="22"/>
          <w:szCs w:val="22"/>
        </w:rPr>
        <w:t>Таблица №7</w:t>
      </w:r>
    </w:p>
    <w:p w14:paraId="63411ABA" w14:textId="77777777" w:rsidR="00AF11D5" w:rsidRDefault="00AF11D5" w:rsidP="00AF11D5">
      <w:pPr>
        <w:jc w:val="center"/>
        <w:rPr>
          <w:b/>
          <w:sz w:val="22"/>
          <w:szCs w:val="22"/>
        </w:rPr>
      </w:pPr>
    </w:p>
    <w:p w14:paraId="53AB3D17" w14:textId="77777777" w:rsidR="00AF11D5" w:rsidRDefault="00AF11D5" w:rsidP="00AF11D5">
      <w:pPr>
        <w:rPr>
          <w:b/>
        </w:rPr>
      </w:pPr>
      <w:r>
        <w:rPr>
          <w:b/>
        </w:rPr>
        <w:t>ЛОТ №___</w:t>
      </w: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AF11D5" w14:paraId="50783992" w14:textId="77777777" w:rsidTr="00AF11D5">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38E4B" w14:textId="77777777" w:rsidR="00AF11D5" w:rsidRDefault="00AF11D5">
            <w:pPr>
              <w:spacing w:line="256" w:lineRule="auto"/>
              <w:jc w:val="center"/>
              <w:rPr>
                <w:b/>
                <w:bCs/>
                <w:lang w:eastAsia="en-US"/>
              </w:rPr>
            </w:pPr>
            <w:r>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7F86C582" w14:textId="77777777" w:rsidR="00AF11D5" w:rsidRDefault="00AF11D5">
            <w:pPr>
              <w:spacing w:line="256" w:lineRule="auto"/>
              <w:jc w:val="center"/>
              <w:rPr>
                <w:b/>
                <w:bCs/>
                <w:lang w:eastAsia="en-US"/>
              </w:rPr>
            </w:pPr>
            <w:r>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70540C93" w14:textId="77777777" w:rsidR="00AF11D5" w:rsidRDefault="00AF11D5">
            <w:pPr>
              <w:spacing w:line="256" w:lineRule="auto"/>
              <w:jc w:val="center"/>
              <w:rPr>
                <w:b/>
                <w:bCs/>
                <w:lang w:eastAsia="en-US"/>
              </w:rPr>
            </w:pPr>
            <w:r>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63736972" w14:textId="77777777" w:rsidR="00AF11D5" w:rsidRDefault="00AF11D5">
            <w:pPr>
              <w:spacing w:line="256" w:lineRule="auto"/>
              <w:jc w:val="center"/>
              <w:rPr>
                <w:b/>
                <w:bCs/>
                <w:lang w:eastAsia="en-US"/>
              </w:rPr>
            </w:pPr>
            <w:r>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5DA138F7" w14:textId="77777777" w:rsidR="00AF11D5" w:rsidRDefault="00AF11D5">
            <w:pPr>
              <w:spacing w:line="256" w:lineRule="auto"/>
              <w:jc w:val="center"/>
              <w:rPr>
                <w:b/>
                <w:bCs/>
                <w:lang w:eastAsia="en-US"/>
              </w:rPr>
            </w:pPr>
            <w:r>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0D1353EB" w14:textId="77777777" w:rsidR="00AF11D5" w:rsidRDefault="00AF11D5">
            <w:pPr>
              <w:spacing w:line="256" w:lineRule="auto"/>
              <w:jc w:val="center"/>
              <w:rPr>
                <w:b/>
                <w:bCs/>
                <w:lang w:eastAsia="en-US"/>
              </w:rPr>
            </w:pPr>
            <w:r>
              <w:rPr>
                <w:b/>
                <w:bCs/>
                <w:lang w:eastAsia="en-US"/>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39871F56" w14:textId="77777777" w:rsidR="00AF11D5" w:rsidRDefault="00AF11D5">
            <w:pPr>
              <w:spacing w:line="256" w:lineRule="auto"/>
              <w:jc w:val="center"/>
              <w:rPr>
                <w:b/>
                <w:bCs/>
                <w:lang w:eastAsia="en-US"/>
              </w:rPr>
            </w:pPr>
            <w:r>
              <w:rPr>
                <w:b/>
                <w:bCs/>
                <w:lang w:eastAsia="en-US"/>
              </w:rPr>
              <w:t>Производитель товара/</w:t>
            </w:r>
          </w:p>
          <w:p w14:paraId="0FC9EC3A" w14:textId="77777777" w:rsidR="00AF11D5" w:rsidRDefault="00AF11D5">
            <w:pPr>
              <w:spacing w:line="256" w:lineRule="auto"/>
              <w:jc w:val="center"/>
              <w:rPr>
                <w:b/>
                <w:bCs/>
                <w:lang w:eastAsia="en-US"/>
              </w:rPr>
            </w:pPr>
            <w:r>
              <w:rPr>
                <w:b/>
                <w:bCs/>
                <w:lang w:eastAsia="en-US"/>
              </w:rPr>
              <w:t>страна производства товара</w:t>
            </w:r>
          </w:p>
        </w:tc>
      </w:tr>
      <w:tr w:rsidR="00AF11D5" w14:paraId="76397D25" w14:textId="77777777" w:rsidTr="00AF11D5">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2F458156" w14:textId="77777777" w:rsidR="00AF11D5" w:rsidRDefault="00AF11D5">
            <w:pPr>
              <w:spacing w:line="256" w:lineRule="auto"/>
              <w:jc w:val="center"/>
              <w:rPr>
                <w:lang w:eastAsia="en-US"/>
              </w:rPr>
            </w:pPr>
            <w:r>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87F9E48" w14:textId="77777777" w:rsidR="00AF11D5" w:rsidRDefault="00AF11D5">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72E7E20E" w14:textId="77777777" w:rsidR="00AF11D5" w:rsidRDefault="00AF11D5">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4D8323D" w14:textId="77777777" w:rsidR="00AF11D5" w:rsidRDefault="00AF11D5">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50C3171" w14:textId="77777777" w:rsidR="00AF11D5" w:rsidRDefault="00AF11D5">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2FD18961" w14:textId="77777777" w:rsidR="00AF11D5" w:rsidRDefault="00AF11D5">
            <w:pPr>
              <w:spacing w:line="256" w:lineRule="auto"/>
              <w:jc w:val="center"/>
              <w:rPr>
                <w:lang w:eastAsia="en-US"/>
              </w:rPr>
            </w:pPr>
          </w:p>
        </w:tc>
        <w:tc>
          <w:tcPr>
            <w:tcW w:w="3714" w:type="dxa"/>
            <w:tcBorders>
              <w:top w:val="nil"/>
              <w:left w:val="nil"/>
              <w:bottom w:val="single" w:sz="4" w:space="0" w:color="auto"/>
              <w:right w:val="single" w:sz="4" w:space="0" w:color="auto"/>
            </w:tcBorders>
            <w:shd w:val="clear" w:color="auto" w:fill="FFFFFF"/>
          </w:tcPr>
          <w:p w14:paraId="1490131A" w14:textId="77777777" w:rsidR="00AF11D5" w:rsidRDefault="00AF11D5">
            <w:pPr>
              <w:spacing w:line="256" w:lineRule="auto"/>
              <w:jc w:val="center"/>
              <w:rPr>
                <w:lang w:eastAsia="en-US"/>
              </w:rPr>
            </w:pPr>
          </w:p>
        </w:tc>
      </w:tr>
      <w:tr w:rsidR="00AF11D5" w14:paraId="4ED9C15A" w14:textId="77777777" w:rsidTr="00AF11D5">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1682F732" w14:textId="77777777" w:rsidR="00AF11D5" w:rsidRDefault="00AF11D5">
            <w:pPr>
              <w:spacing w:line="256" w:lineRule="auto"/>
              <w:jc w:val="center"/>
              <w:rPr>
                <w:lang w:eastAsia="en-US"/>
              </w:rPr>
            </w:pPr>
            <w:r>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3951EB4B" w14:textId="77777777" w:rsidR="00AF11D5" w:rsidRDefault="00AF11D5">
            <w:pPr>
              <w:spacing w:line="256" w:lineRule="auto"/>
              <w:rPr>
                <w:b/>
                <w:bCs/>
                <w:lang w:eastAsia="en-US"/>
              </w:rPr>
            </w:pPr>
            <w:r>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16BC6395" w14:textId="77777777" w:rsidR="00AF11D5" w:rsidRDefault="00AF11D5">
            <w:pPr>
              <w:spacing w:line="256" w:lineRule="auto"/>
              <w:jc w:val="center"/>
              <w:rPr>
                <w:lang w:eastAsia="en-US"/>
              </w:rPr>
            </w:pPr>
            <w:r>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5444FB9B" w14:textId="77777777" w:rsidR="00AF11D5" w:rsidRDefault="00AF11D5">
            <w:pPr>
              <w:spacing w:line="256" w:lineRule="auto"/>
              <w:jc w:val="center"/>
              <w:rPr>
                <w:lang w:eastAsia="en-US"/>
              </w:rPr>
            </w:pPr>
            <w:r>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75755727" w14:textId="77777777" w:rsidR="00AF11D5" w:rsidRDefault="00AF11D5">
            <w:pPr>
              <w:spacing w:line="256" w:lineRule="auto"/>
              <w:jc w:val="center"/>
              <w:rPr>
                <w:lang w:eastAsia="en-US"/>
              </w:rPr>
            </w:pPr>
            <w:r>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319D57F3" w14:textId="77777777" w:rsidR="00AF11D5" w:rsidRDefault="00AF11D5">
            <w:pPr>
              <w:spacing w:line="256" w:lineRule="auto"/>
              <w:jc w:val="center"/>
              <w:rPr>
                <w:lang w:eastAsia="en-US"/>
              </w:rPr>
            </w:pPr>
            <w:r>
              <w:rPr>
                <w:lang w:eastAsia="en-US"/>
              </w:rPr>
              <w:t> </w:t>
            </w:r>
          </w:p>
        </w:tc>
        <w:tc>
          <w:tcPr>
            <w:tcW w:w="3714" w:type="dxa"/>
            <w:tcBorders>
              <w:top w:val="nil"/>
              <w:left w:val="nil"/>
              <w:bottom w:val="single" w:sz="4" w:space="0" w:color="auto"/>
              <w:right w:val="single" w:sz="4" w:space="0" w:color="auto"/>
            </w:tcBorders>
            <w:shd w:val="clear" w:color="auto" w:fill="FFFFFF"/>
          </w:tcPr>
          <w:p w14:paraId="7C43C497" w14:textId="77777777" w:rsidR="00AF11D5" w:rsidRDefault="00AF11D5">
            <w:pPr>
              <w:spacing w:line="256" w:lineRule="auto"/>
              <w:jc w:val="center"/>
              <w:rPr>
                <w:lang w:eastAsia="en-US"/>
              </w:rPr>
            </w:pPr>
          </w:p>
        </w:tc>
      </w:tr>
    </w:tbl>
    <w:p w14:paraId="12DB7423" w14:textId="77777777" w:rsidR="00AF11D5" w:rsidRDefault="00AF11D5" w:rsidP="00AF11D5">
      <w:pPr>
        <w:rPr>
          <w:b/>
        </w:rPr>
      </w:pPr>
    </w:p>
    <w:p w14:paraId="08031F69" w14:textId="77777777" w:rsidR="00AF11D5" w:rsidRDefault="00AF11D5" w:rsidP="00AF11D5">
      <w:pPr>
        <w:pStyle w:val="Times12"/>
        <w:widowControl w:val="0"/>
        <w:ind w:firstLine="0"/>
        <w:rPr>
          <w:sz w:val="22"/>
        </w:rPr>
      </w:pPr>
      <w:r>
        <w:rPr>
          <w:b/>
          <w:sz w:val="22"/>
        </w:rPr>
        <w:t xml:space="preserve">Примечание: </w:t>
      </w:r>
      <w:r>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7AD8B790" w14:textId="77777777" w:rsidR="00AF11D5" w:rsidRDefault="00AF11D5" w:rsidP="00AF11D5">
      <w:pPr>
        <w:jc w:val="both"/>
        <w:rPr>
          <w:sz w:val="22"/>
          <w:szCs w:val="22"/>
        </w:rPr>
      </w:pPr>
    </w:p>
    <w:p w14:paraId="670706E5" w14:textId="77777777" w:rsidR="00AF11D5" w:rsidRDefault="00AF11D5" w:rsidP="00AF11D5">
      <w:pPr>
        <w:pStyle w:val="Times12"/>
        <w:widowControl w:val="0"/>
        <w:ind w:firstLine="0"/>
        <w:rPr>
          <w:sz w:val="22"/>
        </w:rPr>
      </w:pPr>
      <w:r>
        <w:rPr>
          <w:sz w:val="22"/>
        </w:rPr>
        <w:t>Участник процедуры закупки: ________________________________</w:t>
      </w:r>
      <w:r>
        <w:rPr>
          <w:b/>
          <w:sz w:val="22"/>
        </w:rPr>
        <w:t xml:space="preserve"> </w:t>
      </w:r>
    </w:p>
    <w:p w14:paraId="13A07B80" w14:textId="77777777" w:rsidR="00AF11D5" w:rsidRDefault="00AF11D5" w:rsidP="00AF11D5">
      <w:pPr>
        <w:pStyle w:val="a1"/>
        <w:widowControl w:val="0"/>
        <w:numPr>
          <w:ilvl w:val="0"/>
          <w:numId w:val="0"/>
        </w:numPr>
        <w:tabs>
          <w:tab w:val="left" w:pos="708"/>
        </w:tabs>
        <w:autoSpaceDE w:val="0"/>
        <w:autoSpaceDN w:val="0"/>
        <w:spacing w:line="240" w:lineRule="auto"/>
      </w:pPr>
      <w:r>
        <w:lastRenderedPageBreak/>
        <w:t>___________________________________</w:t>
      </w:r>
      <w:r>
        <w:tab/>
        <w:t>__</w:t>
      </w:r>
      <w:r>
        <w:tab/>
      </w:r>
      <w:r>
        <w:tab/>
        <w:t>___________________________</w:t>
      </w:r>
    </w:p>
    <w:p w14:paraId="0EAE9E17"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BF3A1DC" w14:textId="77777777" w:rsidR="00AF11D5" w:rsidRDefault="00AF11D5" w:rsidP="00AF11D5">
      <w:pPr>
        <w:jc w:val="right"/>
        <w:rPr>
          <w:sz w:val="22"/>
          <w:szCs w:val="22"/>
        </w:rPr>
      </w:pPr>
      <w:r>
        <w:rPr>
          <w:sz w:val="22"/>
          <w:szCs w:val="22"/>
        </w:rPr>
        <w:t>Таблица №8</w:t>
      </w:r>
    </w:p>
    <w:p w14:paraId="2C955608" w14:textId="77777777" w:rsidR="00AF11D5" w:rsidRDefault="00AF11D5" w:rsidP="00AF11D5">
      <w:pPr>
        <w:rPr>
          <w:b/>
        </w:rPr>
      </w:pPr>
      <w:r>
        <w:rPr>
          <w:b/>
        </w:rPr>
        <w:t>ЛОТ №___</w:t>
      </w:r>
    </w:p>
    <w:p w14:paraId="781233F7" w14:textId="77777777" w:rsidR="00AF11D5" w:rsidRDefault="00AF11D5" w:rsidP="00AF11D5">
      <w:pPr>
        <w:keepNext/>
        <w:jc w:val="center"/>
        <w:rPr>
          <w:b/>
        </w:rPr>
      </w:pPr>
    </w:p>
    <w:p w14:paraId="6D607A5F" w14:textId="77777777" w:rsidR="00AF11D5" w:rsidRDefault="00AF11D5" w:rsidP="00AF11D5">
      <w:pPr>
        <w:widowControl w:val="0"/>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2943813B" w14:textId="77777777" w:rsidR="00AF11D5" w:rsidRDefault="00AF11D5" w:rsidP="00AF11D5">
      <w:pPr>
        <w:widowControl w:val="0"/>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AF11D5" w14:paraId="74148569" w14:textId="77777777" w:rsidTr="00AF11D5">
        <w:trPr>
          <w:trHeight w:val="283"/>
        </w:trPr>
        <w:tc>
          <w:tcPr>
            <w:tcW w:w="274" w:type="pct"/>
            <w:tcBorders>
              <w:top w:val="single" w:sz="8" w:space="0" w:color="auto"/>
              <w:left w:val="single" w:sz="8" w:space="0" w:color="auto"/>
              <w:bottom w:val="single" w:sz="8" w:space="0" w:color="auto"/>
              <w:right w:val="single" w:sz="8" w:space="0" w:color="auto"/>
            </w:tcBorders>
            <w:hideMark/>
          </w:tcPr>
          <w:p w14:paraId="1DC16B82" w14:textId="77777777" w:rsidR="00AF11D5" w:rsidRDefault="00AF11D5">
            <w:pPr>
              <w:spacing w:line="256" w:lineRule="auto"/>
              <w:jc w:val="center"/>
              <w:rPr>
                <w:b/>
                <w:bCs/>
                <w:lang w:eastAsia="en-US"/>
              </w:rPr>
            </w:pPr>
            <w:r>
              <w:rPr>
                <w:b/>
                <w:bCs/>
                <w:lang w:eastAsia="en-US"/>
              </w:rPr>
              <w:t>№</w:t>
            </w:r>
          </w:p>
          <w:p w14:paraId="2046211C" w14:textId="77777777" w:rsidR="00AF11D5" w:rsidRDefault="00AF11D5">
            <w:pPr>
              <w:spacing w:line="256"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710291" w14:textId="77777777" w:rsidR="00AF11D5" w:rsidRDefault="00AF11D5">
            <w:pPr>
              <w:spacing w:line="256"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7C54E3" w14:textId="77777777" w:rsidR="00AF11D5" w:rsidRDefault="00AF11D5">
            <w:pPr>
              <w:spacing w:line="256"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D144A2" w14:textId="77777777" w:rsidR="00AF11D5" w:rsidRDefault="00AF11D5">
            <w:pPr>
              <w:spacing w:line="256"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E42CF38" w14:textId="77777777" w:rsidR="00AF11D5" w:rsidRDefault="00AF11D5">
            <w:pPr>
              <w:spacing w:line="256" w:lineRule="auto"/>
              <w:jc w:val="center"/>
              <w:rPr>
                <w:b/>
                <w:bCs/>
                <w:lang w:eastAsia="en-US"/>
              </w:rPr>
            </w:pPr>
            <w:r>
              <w:rPr>
                <w:b/>
                <w:bCs/>
                <w:lang w:eastAsia="en-US"/>
              </w:rPr>
              <w:t>Примечание</w:t>
            </w:r>
          </w:p>
        </w:tc>
      </w:tr>
      <w:tr w:rsidR="00AF11D5" w14:paraId="2F15EF8A" w14:textId="77777777" w:rsidTr="00AF11D5">
        <w:trPr>
          <w:trHeight w:val="215"/>
        </w:trPr>
        <w:tc>
          <w:tcPr>
            <w:tcW w:w="274" w:type="pct"/>
            <w:tcBorders>
              <w:top w:val="nil"/>
              <w:left w:val="single" w:sz="8" w:space="0" w:color="auto"/>
              <w:bottom w:val="single" w:sz="8" w:space="0" w:color="auto"/>
              <w:right w:val="single" w:sz="8" w:space="0" w:color="auto"/>
            </w:tcBorders>
            <w:hideMark/>
          </w:tcPr>
          <w:p w14:paraId="524F06D4" w14:textId="77777777" w:rsidR="00AF11D5" w:rsidRDefault="00AF11D5">
            <w:pPr>
              <w:spacing w:line="256"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5CC41" w14:textId="77777777" w:rsidR="00AF11D5" w:rsidRDefault="00AF11D5">
            <w:pPr>
              <w:spacing w:line="256"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0B39C045" w14:textId="77777777" w:rsidR="00AF11D5" w:rsidRDefault="00AF11D5">
            <w:pPr>
              <w:spacing w:line="256"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4191C4B3" w14:textId="77777777" w:rsidR="00AF11D5" w:rsidRDefault="00AF11D5">
            <w:pPr>
              <w:spacing w:line="256"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1033D242" w14:textId="77777777" w:rsidR="00AF11D5" w:rsidRDefault="00AF11D5">
            <w:pPr>
              <w:spacing w:line="256" w:lineRule="auto"/>
              <w:jc w:val="center"/>
              <w:rPr>
                <w:lang w:eastAsia="en-US"/>
              </w:rPr>
            </w:pPr>
            <w:r>
              <w:rPr>
                <w:lang w:eastAsia="en-US"/>
              </w:rPr>
              <w:t>5</w:t>
            </w:r>
          </w:p>
        </w:tc>
      </w:tr>
      <w:tr w:rsidR="00AF11D5" w14:paraId="03F1B9D2" w14:textId="77777777" w:rsidTr="00AF11D5">
        <w:trPr>
          <w:trHeight w:val="283"/>
        </w:trPr>
        <w:tc>
          <w:tcPr>
            <w:tcW w:w="274" w:type="pct"/>
            <w:tcBorders>
              <w:top w:val="nil"/>
              <w:left w:val="single" w:sz="8" w:space="0" w:color="auto"/>
              <w:bottom w:val="single" w:sz="8" w:space="0" w:color="auto"/>
              <w:right w:val="single" w:sz="8" w:space="0" w:color="auto"/>
            </w:tcBorders>
          </w:tcPr>
          <w:p w14:paraId="7793587F" w14:textId="77777777" w:rsidR="00AF11D5" w:rsidRDefault="00AF11D5">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AB6F865" w14:textId="77777777" w:rsidR="00AF11D5" w:rsidRDefault="00AF11D5">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8642911" w14:textId="77777777" w:rsidR="00AF11D5" w:rsidRDefault="00AF11D5">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58813A6" w14:textId="77777777" w:rsidR="00AF11D5" w:rsidRDefault="00AF11D5">
            <w:pPr>
              <w:spacing w:line="256" w:lineRule="auto"/>
              <w:rPr>
                <w:lang w:eastAsia="en-US"/>
              </w:rPr>
            </w:pPr>
          </w:p>
        </w:tc>
        <w:tc>
          <w:tcPr>
            <w:tcW w:w="548" w:type="pct"/>
            <w:tcBorders>
              <w:top w:val="nil"/>
              <w:left w:val="nil"/>
              <w:bottom w:val="single" w:sz="8" w:space="0" w:color="auto"/>
              <w:right w:val="single" w:sz="8" w:space="0" w:color="auto"/>
            </w:tcBorders>
          </w:tcPr>
          <w:p w14:paraId="506669B2" w14:textId="77777777" w:rsidR="00AF11D5" w:rsidRDefault="00AF11D5">
            <w:pPr>
              <w:spacing w:line="256" w:lineRule="auto"/>
              <w:rPr>
                <w:lang w:eastAsia="en-US"/>
              </w:rPr>
            </w:pPr>
          </w:p>
        </w:tc>
      </w:tr>
      <w:tr w:rsidR="00AF11D5" w14:paraId="2445F559" w14:textId="77777777" w:rsidTr="00AF11D5">
        <w:trPr>
          <w:trHeight w:val="283"/>
        </w:trPr>
        <w:tc>
          <w:tcPr>
            <w:tcW w:w="274" w:type="pct"/>
            <w:tcBorders>
              <w:top w:val="nil"/>
              <w:left w:val="single" w:sz="8" w:space="0" w:color="auto"/>
              <w:bottom w:val="single" w:sz="8" w:space="0" w:color="auto"/>
              <w:right w:val="single" w:sz="8" w:space="0" w:color="auto"/>
            </w:tcBorders>
          </w:tcPr>
          <w:p w14:paraId="6B724CD5" w14:textId="77777777" w:rsidR="00AF11D5" w:rsidRDefault="00AF11D5">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AFA7347" w14:textId="77777777" w:rsidR="00AF11D5" w:rsidRDefault="00AF11D5">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52533DA" w14:textId="77777777" w:rsidR="00AF11D5" w:rsidRDefault="00AF11D5">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F42E97E" w14:textId="77777777" w:rsidR="00AF11D5" w:rsidRDefault="00AF11D5">
            <w:pPr>
              <w:spacing w:line="256" w:lineRule="auto"/>
              <w:rPr>
                <w:lang w:eastAsia="en-US"/>
              </w:rPr>
            </w:pPr>
          </w:p>
        </w:tc>
        <w:tc>
          <w:tcPr>
            <w:tcW w:w="548" w:type="pct"/>
            <w:tcBorders>
              <w:top w:val="nil"/>
              <w:left w:val="nil"/>
              <w:bottom w:val="single" w:sz="8" w:space="0" w:color="auto"/>
              <w:right w:val="single" w:sz="8" w:space="0" w:color="auto"/>
            </w:tcBorders>
          </w:tcPr>
          <w:p w14:paraId="5504628F" w14:textId="77777777" w:rsidR="00AF11D5" w:rsidRDefault="00AF11D5">
            <w:pPr>
              <w:spacing w:line="256" w:lineRule="auto"/>
              <w:rPr>
                <w:lang w:eastAsia="en-US"/>
              </w:rPr>
            </w:pPr>
          </w:p>
        </w:tc>
      </w:tr>
    </w:tbl>
    <w:p w14:paraId="2AE2124D" w14:textId="77777777" w:rsidR="00AF11D5" w:rsidRDefault="00AF11D5" w:rsidP="00AF11D5">
      <w:pPr>
        <w:rPr>
          <w:rFonts w:ascii="Calibri" w:hAnsi="Calibri"/>
          <w:lang w:eastAsia="en-US"/>
        </w:rPr>
      </w:pPr>
    </w:p>
    <w:p w14:paraId="3DE4EBF0" w14:textId="77777777" w:rsidR="00AF11D5" w:rsidRDefault="00AF11D5" w:rsidP="00AF11D5">
      <w:pPr>
        <w:jc w:val="both"/>
      </w:pPr>
      <w:r>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123C3978" w14:textId="77777777" w:rsidR="00AF11D5" w:rsidRDefault="00AF11D5" w:rsidP="00AF11D5">
      <w:pPr>
        <w:jc w:val="both"/>
        <w:rPr>
          <w:color w:val="000000"/>
        </w:rPr>
      </w:pPr>
      <w:r>
        <w:t>*</w:t>
      </w:r>
      <w:r>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B757DEC" w14:textId="77777777" w:rsidR="00AF11D5" w:rsidRDefault="00AF11D5" w:rsidP="00AF11D5">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556C8B98" w14:textId="77777777" w:rsidR="00AF11D5" w:rsidRDefault="00AF11D5" w:rsidP="00AF11D5">
      <w:pPr>
        <w:jc w:val="both"/>
        <w:rPr>
          <w:color w:val="000000"/>
        </w:rPr>
      </w:pPr>
      <w:r>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0341D49" w14:textId="77777777" w:rsidR="00AF11D5" w:rsidRDefault="00AF11D5" w:rsidP="00AF11D5"/>
    <w:p w14:paraId="2A5455E8" w14:textId="77777777" w:rsidR="00AF11D5" w:rsidRDefault="00AF11D5" w:rsidP="00AF11D5">
      <w:pPr>
        <w:pStyle w:val="Times12"/>
        <w:widowControl w:val="0"/>
        <w:ind w:firstLine="0"/>
        <w:rPr>
          <w:sz w:val="22"/>
        </w:rPr>
      </w:pPr>
      <w:r>
        <w:rPr>
          <w:sz w:val="22"/>
        </w:rPr>
        <w:t>Участник процедуры закупки: ________________________________</w:t>
      </w:r>
      <w:r>
        <w:rPr>
          <w:b/>
          <w:sz w:val="22"/>
        </w:rPr>
        <w:t xml:space="preserve"> </w:t>
      </w:r>
    </w:p>
    <w:p w14:paraId="00707DB3"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7692FC63"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7FE9634A" w14:textId="77777777" w:rsidR="00AF11D5" w:rsidRDefault="00AF11D5" w:rsidP="00AF11D5">
      <w:pPr>
        <w:jc w:val="center"/>
        <w:rPr>
          <w:b/>
          <w:sz w:val="22"/>
          <w:szCs w:val="22"/>
        </w:rPr>
      </w:pPr>
    </w:p>
    <w:p w14:paraId="379306E5" w14:textId="77777777" w:rsidR="00AF11D5" w:rsidRDefault="00AF11D5" w:rsidP="00AF11D5">
      <w:pPr>
        <w:pStyle w:val="Times12"/>
        <w:widowControl w:val="0"/>
        <w:tabs>
          <w:tab w:val="left" w:pos="709"/>
          <w:tab w:val="left" w:pos="1134"/>
        </w:tabs>
        <w:ind w:firstLine="0"/>
        <w:rPr>
          <w:sz w:val="22"/>
        </w:rPr>
      </w:pPr>
    </w:p>
    <w:p w14:paraId="1E7C4028"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5.</w:t>
      </w:r>
    </w:p>
    <w:p w14:paraId="1FB60484"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24D80875"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0EC93571" w14:textId="77777777" w:rsidR="00AF11D5" w:rsidRDefault="00AF11D5" w:rsidP="00AF11D5">
      <w:pPr>
        <w:keepNext/>
        <w:jc w:val="center"/>
        <w:rPr>
          <w:b/>
        </w:rPr>
      </w:pPr>
    </w:p>
    <w:p w14:paraId="5813E7B9" w14:textId="77777777" w:rsidR="00AF11D5" w:rsidRDefault="00AF11D5" w:rsidP="00AF11D5">
      <w:pPr>
        <w:jc w:val="center"/>
        <w:rPr>
          <w:b/>
        </w:rPr>
      </w:pPr>
      <w:r>
        <w:rPr>
          <w:b/>
        </w:rPr>
        <w:t>Расшифровка бухгалтерского баланса по строке 1150 «Основные средства»</w:t>
      </w:r>
    </w:p>
    <w:p w14:paraId="0EAD7C7A" w14:textId="77777777" w:rsidR="00AF11D5" w:rsidRDefault="00AF11D5" w:rsidP="00AF11D5">
      <w:pPr>
        <w:jc w:val="right"/>
      </w:pPr>
    </w:p>
    <w:p w14:paraId="308D06C0" w14:textId="77777777" w:rsidR="00AF11D5" w:rsidRDefault="00AF11D5" w:rsidP="00AF11D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AF11D5" w14:paraId="61C80901"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2D48B098" w14:textId="77777777" w:rsidR="00AF11D5" w:rsidRDefault="00AF11D5">
            <w:pPr>
              <w:spacing w:line="256" w:lineRule="auto"/>
              <w:jc w:val="center"/>
              <w:rPr>
                <w:b/>
                <w:lang w:eastAsia="en-US"/>
              </w:rPr>
            </w:pPr>
            <w:r>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58AB7D93" w14:textId="77777777" w:rsidR="00AF11D5" w:rsidRDefault="00AF11D5">
            <w:pPr>
              <w:spacing w:line="256" w:lineRule="auto"/>
              <w:jc w:val="center"/>
              <w:rPr>
                <w:b/>
                <w:lang w:eastAsia="en-US"/>
              </w:rPr>
            </w:pPr>
            <w:r>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5FD5FBF" w14:textId="77777777" w:rsidR="00AF11D5" w:rsidRDefault="00AF11D5">
            <w:pPr>
              <w:spacing w:line="256" w:lineRule="auto"/>
              <w:jc w:val="center"/>
              <w:rPr>
                <w:b/>
                <w:lang w:eastAsia="en-US"/>
              </w:rPr>
            </w:pPr>
            <w:r>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244EF915" w14:textId="77777777" w:rsidR="00AF11D5" w:rsidRDefault="00AF11D5">
            <w:pPr>
              <w:spacing w:line="256" w:lineRule="auto"/>
              <w:jc w:val="center"/>
              <w:rPr>
                <w:b/>
                <w:lang w:eastAsia="en-US"/>
              </w:rPr>
            </w:pPr>
            <w:r>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4B6542E" w14:textId="77777777" w:rsidR="00AF11D5" w:rsidRDefault="00AF11D5">
            <w:pPr>
              <w:spacing w:line="256" w:lineRule="auto"/>
              <w:jc w:val="center"/>
              <w:rPr>
                <w:b/>
                <w:lang w:eastAsia="en-US"/>
              </w:rPr>
            </w:pPr>
            <w:r>
              <w:rPr>
                <w:b/>
                <w:lang w:eastAsia="en-US"/>
              </w:rPr>
              <w:t>Остаточная стоимость</w:t>
            </w:r>
          </w:p>
        </w:tc>
      </w:tr>
      <w:tr w:rsidR="00AF11D5" w14:paraId="1F74A18B"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520E5037" w14:textId="77777777" w:rsidR="00AF11D5" w:rsidRDefault="00AF11D5">
            <w:pPr>
              <w:spacing w:line="256" w:lineRule="auto"/>
              <w:jc w:val="center"/>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A283A8E" w14:textId="77777777" w:rsidR="00AF11D5" w:rsidRDefault="00AF11D5">
            <w:pPr>
              <w:spacing w:line="256" w:lineRule="auto"/>
              <w:jc w:val="center"/>
              <w:rPr>
                <w:lang w:eastAsia="en-US"/>
              </w:rPr>
            </w:pPr>
            <w:r>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45B14A1" w14:textId="77777777" w:rsidR="00AF11D5" w:rsidRDefault="00AF11D5">
            <w:pPr>
              <w:spacing w:line="256" w:lineRule="auto"/>
              <w:jc w:val="center"/>
              <w:rPr>
                <w:lang w:eastAsia="en-US"/>
              </w:rPr>
            </w:pPr>
            <w:r>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7533436B" w14:textId="77777777" w:rsidR="00AF11D5" w:rsidRDefault="00AF11D5">
            <w:pPr>
              <w:spacing w:line="256" w:lineRule="auto"/>
              <w:jc w:val="center"/>
              <w:rPr>
                <w:lang w:eastAsia="en-US"/>
              </w:rPr>
            </w:pPr>
            <w:r>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4AAE6565" w14:textId="77777777" w:rsidR="00AF11D5" w:rsidRDefault="00AF11D5">
            <w:pPr>
              <w:spacing w:line="256" w:lineRule="auto"/>
              <w:jc w:val="center"/>
              <w:rPr>
                <w:lang w:eastAsia="en-US"/>
              </w:rPr>
            </w:pPr>
            <w:r>
              <w:rPr>
                <w:lang w:eastAsia="en-US"/>
              </w:rPr>
              <w:t>5</w:t>
            </w:r>
          </w:p>
        </w:tc>
      </w:tr>
      <w:tr w:rsidR="00AF11D5" w14:paraId="25E941B0"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586620C5" w14:textId="77777777" w:rsidR="00AF11D5" w:rsidRDefault="00AF11D5">
            <w:pPr>
              <w:spacing w:line="256" w:lineRule="auto"/>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104062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26CBED0"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0E117B0"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656AAF4" w14:textId="77777777" w:rsidR="00AF11D5" w:rsidRDefault="00AF11D5">
            <w:pPr>
              <w:spacing w:line="256" w:lineRule="auto"/>
              <w:rPr>
                <w:lang w:eastAsia="en-US"/>
              </w:rPr>
            </w:pPr>
          </w:p>
        </w:tc>
      </w:tr>
      <w:tr w:rsidR="00AF11D5" w14:paraId="6BA9053D"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0089B7C3" w14:textId="77777777" w:rsidR="00AF11D5" w:rsidRDefault="00AF11D5">
            <w:pPr>
              <w:spacing w:line="256" w:lineRule="auto"/>
              <w:rPr>
                <w:lang w:eastAsia="en-US"/>
              </w:rPr>
            </w:pPr>
            <w:r>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3E5B5782"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138DB63"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D453D02"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442399D" w14:textId="77777777" w:rsidR="00AF11D5" w:rsidRDefault="00AF11D5">
            <w:pPr>
              <w:spacing w:line="256" w:lineRule="auto"/>
              <w:rPr>
                <w:lang w:eastAsia="en-US"/>
              </w:rPr>
            </w:pPr>
          </w:p>
        </w:tc>
      </w:tr>
      <w:tr w:rsidR="00AF11D5" w14:paraId="327D88D5"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4E3AE0C2" w14:textId="77777777" w:rsidR="00AF11D5" w:rsidRDefault="00AF11D5">
            <w:pPr>
              <w:spacing w:line="256" w:lineRule="auto"/>
              <w:rPr>
                <w:lang w:eastAsia="en-US"/>
              </w:rPr>
            </w:pPr>
            <w:r>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43CD460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5041BF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9B186A7"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A87B027" w14:textId="77777777" w:rsidR="00AF11D5" w:rsidRDefault="00AF11D5">
            <w:pPr>
              <w:spacing w:line="256" w:lineRule="auto"/>
              <w:rPr>
                <w:lang w:eastAsia="en-US"/>
              </w:rPr>
            </w:pPr>
          </w:p>
        </w:tc>
      </w:tr>
      <w:tr w:rsidR="00AF11D5" w14:paraId="6587468B"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14F723DB" w14:textId="77777777" w:rsidR="00AF11D5" w:rsidRDefault="00AF11D5">
            <w:pPr>
              <w:spacing w:line="256" w:lineRule="auto"/>
              <w:rPr>
                <w:lang w:eastAsia="en-US"/>
              </w:rPr>
            </w:pPr>
            <w:r>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68273F2E"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4AFB182"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339B45A"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7C8984A" w14:textId="77777777" w:rsidR="00AF11D5" w:rsidRDefault="00AF11D5">
            <w:pPr>
              <w:spacing w:line="256" w:lineRule="auto"/>
              <w:rPr>
                <w:lang w:eastAsia="en-US"/>
              </w:rPr>
            </w:pPr>
          </w:p>
        </w:tc>
      </w:tr>
    </w:tbl>
    <w:p w14:paraId="11AA1F7C" w14:textId="77777777" w:rsidR="00AF11D5" w:rsidRDefault="00AF11D5" w:rsidP="00AF11D5"/>
    <w:p w14:paraId="46869B7B" w14:textId="77777777" w:rsidR="00AF11D5" w:rsidRDefault="00AF11D5" w:rsidP="00AF11D5"/>
    <w:p w14:paraId="3507A9CE"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020A21CD"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9BF6068" w14:textId="77777777" w:rsidR="00AF11D5" w:rsidRDefault="00AF11D5" w:rsidP="00AF11D5"/>
    <w:p w14:paraId="1DE252B2" w14:textId="77777777" w:rsidR="00AF11D5" w:rsidRDefault="00AF11D5" w:rsidP="00AF11D5">
      <w:pPr>
        <w:pStyle w:val="Times12"/>
        <w:widowControl w:val="0"/>
        <w:tabs>
          <w:tab w:val="left" w:pos="709"/>
          <w:tab w:val="left" w:pos="1134"/>
        </w:tabs>
        <w:ind w:firstLine="0"/>
        <w:rPr>
          <w:iCs/>
          <w:sz w:val="22"/>
        </w:rPr>
      </w:pPr>
      <w:r>
        <w:rPr>
          <w:sz w:val="22"/>
        </w:rPr>
        <w:lastRenderedPageBreak/>
        <w:t xml:space="preserve">                                                                                                                                                          </w:t>
      </w:r>
      <w:r>
        <w:rPr>
          <w:bCs w:val="0"/>
          <w:sz w:val="22"/>
        </w:rPr>
        <w:t>Форма 6.</w:t>
      </w:r>
    </w:p>
    <w:p w14:paraId="0E8B4A23"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10A7E188"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1383D675" w14:textId="77777777" w:rsidR="00AF11D5" w:rsidRDefault="00AF11D5" w:rsidP="00AF11D5">
      <w:pPr>
        <w:pStyle w:val="af2"/>
        <w:jc w:val="center"/>
        <w:rPr>
          <w:b/>
        </w:rPr>
      </w:pPr>
      <w:r>
        <w:rPr>
          <w:b/>
        </w:rPr>
        <w:t>Сведения о субподрядчиках/соисполнителях</w:t>
      </w:r>
      <w:r>
        <w:rPr>
          <w:rStyle w:val="afff2"/>
          <w:b/>
        </w:rPr>
        <w:footnoteReference w:id="3"/>
      </w:r>
    </w:p>
    <w:p w14:paraId="43C6F4E2" w14:textId="77777777" w:rsidR="00AF11D5"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Default="00AF11D5">
            <w:pPr>
              <w:spacing w:line="256" w:lineRule="auto"/>
              <w:jc w:val="center"/>
              <w:rPr>
                <w:bCs/>
                <w:sz w:val="22"/>
                <w:szCs w:val="22"/>
                <w:lang w:eastAsia="en-US"/>
              </w:rPr>
            </w:pPr>
            <w:r>
              <w:rPr>
                <w:bCs/>
                <w:sz w:val="22"/>
                <w:szCs w:val="22"/>
                <w:lang w:eastAsia="en-US"/>
              </w:rPr>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Default="00AF11D5">
            <w:pPr>
              <w:spacing w:line="256" w:lineRule="auto"/>
              <w:jc w:val="center"/>
              <w:rPr>
                <w:bCs/>
                <w:sz w:val="22"/>
                <w:szCs w:val="22"/>
                <w:lang w:eastAsia="en-US"/>
              </w:rPr>
            </w:pPr>
            <w:r>
              <w:rPr>
                <w:bCs/>
                <w:sz w:val="22"/>
                <w:szCs w:val="22"/>
                <w:lang w:eastAsia="en-US"/>
              </w:rPr>
              <w:t>Наименование</w:t>
            </w:r>
          </w:p>
          <w:p w14:paraId="09F7E7B8" w14:textId="77777777" w:rsidR="00AF11D5" w:rsidRDefault="00AF11D5">
            <w:pPr>
              <w:spacing w:line="256" w:lineRule="auto"/>
              <w:jc w:val="center"/>
              <w:rPr>
                <w:bCs/>
                <w:sz w:val="22"/>
                <w:szCs w:val="22"/>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Default="00AF11D5">
            <w:pPr>
              <w:spacing w:line="256" w:lineRule="auto"/>
              <w:jc w:val="center"/>
              <w:rPr>
                <w:bCs/>
                <w:sz w:val="22"/>
                <w:szCs w:val="22"/>
                <w:lang w:eastAsia="en-US"/>
              </w:rPr>
            </w:pPr>
            <w:r>
              <w:rPr>
                <w:bCs/>
                <w:sz w:val="22"/>
                <w:szCs w:val="22"/>
                <w:lang w:eastAsia="en-US"/>
              </w:rPr>
              <w:t>Субъект монополий</w:t>
            </w:r>
          </w:p>
          <w:p w14:paraId="2495F0BD" w14:textId="77777777" w:rsidR="00AF11D5" w:rsidRDefault="00AF11D5">
            <w:pPr>
              <w:spacing w:line="256" w:lineRule="auto"/>
              <w:jc w:val="center"/>
              <w:rPr>
                <w:bCs/>
                <w:sz w:val="22"/>
                <w:szCs w:val="22"/>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Default="00AF11D5">
            <w:pPr>
              <w:spacing w:line="256" w:lineRule="auto"/>
              <w:jc w:val="center"/>
              <w:rPr>
                <w:bCs/>
                <w:sz w:val="22"/>
                <w:szCs w:val="22"/>
                <w:lang w:eastAsia="en-US"/>
              </w:rPr>
            </w:pPr>
            <w:r>
              <w:rPr>
                <w:bCs/>
                <w:sz w:val="22"/>
                <w:szCs w:val="22"/>
                <w:lang w:eastAsia="en-US"/>
              </w:rPr>
              <w:t>Российский производитель</w:t>
            </w:r>
          </w:p>
          <w:p w14:paraId="10BD353A" w14:textId="77777777" w:rsidR="00AF11D5" w:rsidRDefault="00AF11D5">
            <w:pPr>
              <w:spacing w:line="256" w:lineRule="auto"/>
              <w:jc w:val="center"/>
              <w:rPr>
                <w:bCs/>
                <w:sz w:val="22"/>
                <w:szCs w:val="22"/>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Default="00AF11D5">
            <w:pPr>
              <w:spacing w:line="256" w:lineRule="auto"/>
              <w:jc w:val="center"/>
              <w:rPr>
                <w:bCs/>
                <w:sz w:val="22"/>
                <w:szCs w:val="22"/>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Default="00AF11D5">
            <w:pPr>
              <w:pStyle w:val="14"/>
              <w:spacing w:before="0" w:after="0" w:line="256" w:lineRule="auto"/>
              <w:ind w:firstLine="0"/>
              <w:jc w:val="center"/>
              <w:rPr>
                <w:bCs/>
                <w:sz w:val="22"/>
              </w:rPr>
            </w:pPr>
            <w:r>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Default="00AF11D5">
            <w:pPr>
              <w:spacing w:line="256" w:lineRule="auto"/>
              <w:jc w:val="center"/>
              <w:rPr>
                <w:bCs/>
                <w:sz w:val="22"/>
                <w:szCs w:val="22"/>
                <w:lang w:eastAsia="en-US"/>
              </w:rPr>
            </w:pPr>
          </w:p>
          <w:p w14:paraId="47D64C0E" w14:textId="77777777" w:rsidR="00AF11D5" w:rsidRDefault="00AF11D5">
            <w:pPr>
              <w:spacing w:line="256" w:lineRule="auto"/>
              <w:jc w:val="center"/>
              <w:rPr>
                <w:bCs/>
                <w:sz w:val="22"/>
                <w:szCs w:val="22"/>
                <w:lang w:eastAsia="en-US"/>
              </w:rPr>
            </w:pPr>
          </w:p>
          <w:p w14:paraId="0330917A" w14:textId="77777777" w:rsidR="00AF11D5" w:rsidRDefault="00AF11D5">
            <w:pPr>
              <w:spacing w:line="256" w:lineRule="auto"/>
              <w:jc w:val="center"/>
              <w:rPr>
                <w:bCs/>
                <w:sz w:val="22"/>
                <w:szCs w:val="22"/>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Default="00AF11D5">
            <w:pPr>
              <w:spacing w:line="256" w:lineRule="auto"/>
              <w:jc w:val="center"/>
              <w:rPr>
                <w:bCs/>
                <w:sz w:val="22"/>
                <w:szCs w:val="22"/>
                <w:lang w:eastAsia="en-US"/>
              </w:rPr>
            </w:pPr>
            <w:r>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AF11D5"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Default="00AF11D5">
            <w:pPr>
              <w:spacing w:line="256" w:lineRule="auto"/>
              <w:jc w:val="center"/>
              <w:rPr>
                <w:lang w:eastAsia="en-US"/>
              </w:rPr>
            </w:pPr>
          </w:p>
        </w:tc>
      </w:tr>
      <w:tr w:rsidR="00AF11D5"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Default="00AF11D5">
            <w:pPr>
              <w:spacing w:line="256" w:lineRule="auto"/>
              <w:jc w:val="center"/>
              <w:rPr>
                <w:lang w:eastAsia="en-US"/>
              </w:rPr>
            </w:pPr>
          </w:p>
        </w:tc>
      </w:tr>
      <w:tr w:rsidR="00AF11D5"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Default="00AF11D5">
            <w:pPr>
              <w:spacing w:line="256" w:lineRule="auto"/>
              <w:jc w:val="center"/>
              <w:rPr>
                <w:lang w:eastAsia="en-US"/>
              </w:rPr>
            </w:pPr>
          </w:p>
        </w:tc>
      </w:tr>
      <w:tr w:rsidR="00AF11D5"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Default="00AF11D5">
            <w:pPr>
              <w:pStyle w:val="3b"/>
              <w:keepNext w:val="0"/>
              <w:spacing w:before="0" w:after="0" w:line="256" w:lineRule="auto"/>
              <w:jc w:val="right"/>
              <w:rPr>
                <w:bCs/>
                <w:sz w:val="20"/>
                <w:lang w:eastAsia="en-US"/>
              </w:rPr>
            </w:pPr>
            <w:r>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Default="00AF11D5">
            <w:pPr>
              <w:spacing w:line="256" w:lineRule="auto"/>
              <w:jc w:val="center"/>
              <w:rPr>
                <w:lang w:eastAsia="en-US"/>
              </w:rPr>
            </w:pPr>
          </w:p>
        </w:tc>
      </w:tr>
    </w:tbl>
    <w:p w14:paraId="235D673E" w14:textId="77777777" w:rsidR="00AF11D5" w:rsidRDefault="00AF11D5" w:rsidP="00AF11D5">
      <w:pPr>
        <w:pStyle w:val="af2"/>
        <w:rPr>
          <w:bCs/>
          <w:iCs/>
          <w:sz w:val="20"/>
        </w:rPr>
      </w:pPr>
      <w:r>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514E7C1B" w14:textId="77777777" w:rsidR="00AF11D5" w:rsidRDefault="00AF11D5" w:rsidP="00AF11D5">
      <w:pPr>
        <w:ind w:firstLine="709"/>
        <w:jc w:val="center"/>
      </w:pPr>
    </w:p>
    <w:p w14:paraId="4AFBF5B2" w14:textId="77777777" w:rsidR="00AF11D5" w:rsidRDefault="00AF11D5" w:rsidP="00AF11D5">
      <w:pPr>
        <w:ind w:firstLine="709"/>
        <w:jc w:val="center"/>
      </w:pPr>
    </w:p>
    <w:p w14:paraId="3F0D77FE"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02C12C4F"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47CD8ECB" w14:textId="77777777" w:rsidR="00AF11D5" w:rsidRDefault="00AF11D5" w:rsidP="00AF11D5">
      <w:pPr>
        <w:jc w:val="center"/>
        <w:rPr>
          <w:b/>
        </w:rPr>
      </w:pPr>
    </w:p>
    <w:p w14:paraId="33EBCF27" w14:textId="77777777" w:rsidR="00AF11D5" w:rsidRDefault="00AF11D5" w:rsidP="00AF11D5">
      <w:pPr>
        <w:jc w:val="center"/>
        <w:rPr>
          <w:b/>
        </w:rPr>
      </w:pPr>
    </w:p>
    <w:p w14:paraId="7876C7A2"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7.</w:t>
      </w:r>
    </w:p>
    <w:p w14:paraId="7FD58217"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3CECB074"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5F3A34F8" w14:textId="52CD3B06" w:rsidR="00AF11D5" w:rsidRDefault="00AF11D5" w:rsidP="00AF11D5">
      <w:pPr>
        <w:jc w:val="center"/>
        <w:rPr>
          <w:b/>
        </w:rPr>
      </w:pPr>
      <w:r>
        <w:rPr>
          <w:b/>
        </w:rPr>
        <w:t xml:space="preserve">Согласие на обработку и передачу своих персональных данных в </w:t>
      </w:r>
      <w:r w:rsidR="00315C0B">
        <w:rPr>
          <w:b/>
        </w:rPr>
        <w:t>АО</w:t>
      </w:r>
      <w:r>
        <w:rPr>
          <w:b/>
        </w:rPr>
        <w:t xml:space="preserve"> «Волгоградоблэлектро»</w:t>
      </w:r>
    </w:p>
    <w:p w14:paraId="570EFE56" w14:textId="77777777" w:rsidR="00AF11D5" w:rsidRDefault="00AF11D5" w:rsidP="00AF11D5"/>
    <w:p w14:paraId="754006D3" w14:textId="77777777" w:rsidR="00AF11D5" w:rsidRDefault="00AF11D5" w:rsidP="00AF11D5"/>
    <w:p w14:paraId="3452C7D6" w14:textId="77777777" w:rsidR="00AF11D5" w:rsidRDefault="00AF11D5" w:rsidP="00AF11D5">
      <w:pPr>
        <w:autoSpaceDE w:val="0"/>
        <w:autoSpaceDN w:val="0"/>
        <w:adjustRightInd w:val="0"/>
        <w:ind w:left="2832"/>
        <w:jc w:val="right"/>
      </w:pPr>
      <w:r>
        <w:t>В ____________________________________________________</w:t>
      </w:r>
    </w:p>
    <w:p w14:paraId="66C927E5" w14:textId="77777777" w:rsidR="00AF11D5" w:rsidRDefault="00AF11D5" w:rsidP="00AF11D5">
      <w:pPr>
        <w:autoSpaceDE w:val="0"/>
        <w:autoSpaceDN w:val="0"/>
        <w:adjustRightInd w:val="0"/>
        <w:ind w:left="2832"/>
        <w:jc w:val="right"/>
      </w:pPr>
      <w:r>
        <w:t xml:space="preserve">                                                                                    </w:t>
      </w:r>
    </w:p>
    <w:p w14:paraId="4E0C5D26" w14:textId="77777777" w:rsidR="00AF11D5" w:rsidRDefault="00AF11D5" w:rsidP="00AF11D5">
      <w:pPr>
        <w:autoSpaceDE w:val="0"/>
        <w:autoSpaceDN w:val="0"/>
        <w:adjustRightInd w:val="0"/>
        <w:ind w:left="2832"/>
        <w:jc w:val="right"/>
      </w:pPr>
      <w:r>
        <w:t>от ___________________________________________________</w:t>
      </w:r>
    </w:p>
    <w:p w14:paraId="4B5E564B" w14:textId="77777777" w:rsidR="00AF11D5" w:rsidRDefault="00AF11D5" w:rsidP="00AF11D5">
      <w:pPr>
        <w:autoSpaceDE w:val="0"/>
        <w:autoSpaceDN w:val="0"/>
        <w:adjustRightInd w:val="0"/>
        <w:ind w:left="2832"/>
        <w:jc w:val="right"/>
      </w:pPr>
      <w:r>
        <w:t>______________________________________________________</w:t>
      </w:r>
    </w:p>
    <w:p w14:paraId="7D214CC4" w14:textId="77777777" w:rsidR="00AF11D5" w:rsidRDefault="00AF11D5" w:rsidP="00AF11D5">
      <w:pPr>
        <w:autoSpaceDE w:val="0"/>
        <w:autoSpaceDN w:val="0"/>
        <w:adjustRightInd w:val="0"/>
        <w:ind w:left="2832"/>
        <w:jc w:val="right"/>
      </w:pPr>
      <w:r>
        <w:t>дата рождения: «__» __________________ г. ______________________________________________________</w:t>
      </w:r>
    </w:p>
    <w:p w14:paraId="018AED06" w14:textId="77777777" w:rsidR="00AF11D5" w:rsidRDefault="00AF11D5" w:rsidP="00AF11D5">
      <w:pPr>
        <w:autoSpaceDE w:val="0"/>
        <w:autoSpaceDN w:val="0"/>
        <w:adjustRightInd w:val="0"/>
        <w:ind w:left="2832"/>
        <w:jc w:val="right"/>
      </w:pPr>
      <w:r>
        <w:t>проживающего по адресу:                    ______________________________________________________</w:t>
      </w:r>
    </w:p>
    <w:p w14:paraId="49B3AF5C" w14:textId="77777777" w:rsidR="00AF11D5" w:rsidRDefault="00AF11D5" w:rsidP="00AF11D5">
      <w:pPr>
        <w:autoSpaceDE w:val="0"/>
        <w:autoSpaceDN w:val="0"/>
        <w:adjustRightInd w:val="0"/>
        <w:ind w:left="2832"/>
        <w:jc w:val="right"/>
      </w:pPr>
      <w:r>
        <w:t>______________________________________________________</w:t>
      </w:r>
    </w:p>
    <w:p w14:paraId="0D5B2E66" w14:textId="77777777" w:rsidR="00AF11D5" w:rsidRDefault="00AF11D5" w:rsidP="00AF11D5">
      <w:pPr>
        <w:autoSpaceDE w:val="0"/>
        <w:autoSpaceDN w:val="0"/>
        <w:adjustRightInd w:val="0"/>
        <w:ind w:left="2832"/>
        <w:jc w:val="right"/>
      </w:pPr>
      <w:r>
        <w:t>______________________________________________________</w:t>
      </w:r>
    </w:p>
    <w:p w14:paraId="7E0FB30D" w14:textId="77777777" w:rsidR="00AF11D5" w:rsidRDefault="00AF11D5" w:rsidP="00AF11D5">
      <w:pPr>
        <w:autoSpaceDE w:val="0"/>
        <w:autoSpaceDN w:val="0"/>
        <w:adjustRightInd w:val="0"/>
        <w:ind w:left="2832"/>
        <w:jc w:val="right"/>
      </w:pPr>
      <w:r>
        <w:t xml:space="preserve">паспорт  или  иной  документ,  удостоверяющий   личность  в  соответствии с законодательством Российской Федерации </w:t>
      </w:r>
    </w:p>
    <w:p w14:paraId="3B54FC2C" w14:textId="77777777" w:rsidR="00AF11D5" w:rsidRDefault="00AF11D5" w:rsidP="00AF11D5">
      <w:pPr>
        <w:autoSpaceDE w:val="0"/>
        <w:autoSpaceDN w:val="0"/>
        <w:adjustRightInd w:val="0"/>
        <w:ind w:left="2832"/>
        <w:jc w:val="right"/>
      </w:pPr>
      <w:r>
        <w:t>серия ________ N ______________________________________</w:t>
      </w:r>
    </w:p>
    <w:p w14:paraId="465B06F7" w14:textId="77777777" w:rsidR="00AF11D5" w:rsidRDefault="00AF11D5" w:rsidP="00AF11D5">
      <w:pPr>
        <w:autoSpaceDE w:val="0"/>
        <w:autoSpaceDN w:val="0"/>
        <w:adjustRightInd w:val="0"/>
        <w:ind w:left="2832"/>
        <w:jc w:val="right"/>
      </w:pPr>
      <w:r>
        <w:lastRenderedPageBreak/>
        <w:t xml:space="preserve">                                                           выдан ______________________________________________________</w:t>
      </w:r>
    </w:p>
    <w:p w14:paraId="2D27098C" w14:textId="77777777" w:rsidR="00AF11D5" w:rsidRDefault="00AF11D5" w:rsidP="00AF11D5">
      <w:pPr>
        <w:autoSpaceDE w:val="0"/>
        <w:autoSpaceDN w:val="0"/>
        <w:adjustRightInd w:val="0"/>
        <w:ind w:left="2832"/>
        <w:jc w:val="right"/>
      </w:pPr>
      <w:r>
        <w:t>______________________________________________________</w:t>
      </w:r>
    </w:p>
    <w:p w14:paraId="4DA61534" w14:textId="77777777" w:rsidR="00AF11D5" w:rsidRDefault="00AF11D5" w:rsidP="00AF11D5">
      <w:pPr>
        <w:autoSpaceDE w:val="0"/>
        <w:autoSpaceDN w:val="0"/>
        <w:adjustRightInd w:val="0"/>
        <w:ind w:left="2832"/>
        <w:jc w:val="right"/>
      </w:pPr>
      <w:r>
        <w:t xml:space="preserve">                              "___" ______________________ 20___ г.</w:t>
      </w:r>
    </w:p>
    <w:p w14:paraId="77884175" w14:textId="77777777" w:rsidR="00AF11D5" w:rsidRDefault="00AF11D5" w:rsidP="00AF11D5">
      <w:pPr>
        <w:pStyle w:val="ConsPlusNonformat"/>
        <w:outlineLvl w:val="0"/>
        <w:rPr>
          <w:rFonts w:ascii="Times New Roman" w:hAnsi="Times New Roman" w:cs="Times New Roman"/>
          <w:sz w:val="24"/>
          <w:szCs w:val="24"/>
        </w:rPr>
      </w:pPr>
    </w:p>
    <w:p w14:paraId="41440FFA" w14:textId="77777777" w:rsidR="00AF11D5" w:rsidRDefault="00AF11D5" w:rsidP="00AF11D5">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14:paraId="6B25C801" w14:textId="77777777" w:rsidR="00AF11D5" w:rsidRDefault="00AF11D5" w:rsidP="00AF11D5">
      <w:pPr>
        <w:pStyle w:val="ConsPlusNonformat"/>
        <w:jc w:val="both"/>
        <w:rPr>
          <w:rFonts w:ascii="Times New Roman" w:hAnsi="Times New Roman" w:cs="Times New Roman"/>
          <w:b/>
          <w:bCs/>
          <w:sz w:val="24"/>
          <w:szCs w:val="24"/>
        </w:rPr>
      </w:pPr>
    </w:p>
    <w:p w14:paraId="2376B491" w14:textId="62CC0F6A"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w:t>
      </w:r>
      <w:r w:rsidR="00315C0B">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Pr>
          <w:rFonts w:ascii="Times New Roman" w:hAnsi="Times New Roman" w:cs="Times New Roman"/>
          <w:sz w:val="24"/>
          <w:szCs w:val="24"/>
        </w:rPr>
        <w:t>АО</w:t>
      </w:r>
      <w:r>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Default="00AF11D5" w:rsidP="00AF11D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Default="00AF11D5" w:rsidP="00AF11D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4" w:history="1">
        <w:r>
          <w:rPr>
            <w:rStyle w:val="af"/>
            <w:szCs w:val="24"/>
          </w:rPr>
          <w:t>закона</w:t>
        </w:r>
      </w:hyperlink>
      <w:r>
        <w:rPr>
          <w:rFonts w:ascii="Times New Roman" w:hAnsi="Times New Roman" w:cs="Times New Roman"/>
          <w:sz w:val="24"/>
          <w:szCs w:val="24"/>
        </w:rPr>
        <w:t xml:space="preserve"> от 27.07.2006 N 152-ФЗ "О персональных данных".</w:t>
      </w:r>
    </w:p>
    <w:p w14:paraId="32778ECF" w14:textId="77777777" w:rsidR="00AF11D5" w:rsidRDefault="00AF11D5" w:rsidP="00AF11D5">
      <w:pPr>
        <w:autoSpaceDE w:val="0"/>
        <w:autoSpaceDN w:val="0"/>
        <w:adjustRightInd w:val="0"/>
        <w:rPr>
          <w:sz w:val="22"/>
          <w:szCs w:val="22"/>
        </w:rPr>
      </w:pPr>
    </w:p>
    <w:p w14:paraId="2FAE79FC" w14:textId="77777777" w:rsidR="00AF11D5" w:rsidRDefault="00AF11D5" w:rsidP="00AF11D5">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538A89C5" w14:textId="77777777" w:rsidR="00AF11D5" w:rsidRDefault="00AF11D5" w:rsidP="00AF11D5">
      <w:pPr>
        <w:autoSpaceDE w:val="0"/>
        <w:autoSpaceDN w:val="0"/>
        <w:adjustRightInd w:val="0"/>
        <w:ind w:left="3540" w:firstLine="708"/>
        <w:rPr>
          <w:sz w:val="22"/>
          <w:szCs w:val="22"/>
        </w:rPr>
      </w:pPr>
    </w:p>
    <w:p w14:paraId="04D42083" w14:textId="77777777" w:rsidR="00AF11D5" w:rsidRDefault="00AF11D5" w:rsidP="00AF11D5">
      <w:pPr>
        <w:autoSpaceDE w:val="0"/>
        <w:autoSpaceDN w:val="0"/>
        <w:adjustRightInd w:val="0"/>
        <w:ind w:left="3540" w:firstLine="708"/>
      </w:pPr>
      <w:r>
        <w:rPr>
          <w:sz w:val="22"/>
          <w:szCs w:val="22"/>
        </w:rPr>
        <w:t xml:space="preserve">(подпись)     </w:t>
      </w:r>
      <w:r>
        <w:rPr>
          <w:sz w:val="22"/>
          <w:szCs w:val="22"/>
        </w:rPr>
        <w:tab/>
      </w:r>
      <w:r>
        <w:rPr>
          <w:sz w:val="22"/>
          <w:szCs w:val="22"/>
        </w:rPr>
        <w:tab/>
        <w:t xml:space="preserve"> (расшифровка    подписи)</w:t>
      </w:r>
    </w:p>
    <w:p w14:paraId="58F0022D" w14:textId="77777777" w:rsidR="00AF11D5" w:rsidRDefault="00AF11D5" w:rsidP="00AF11D5"/>
    <w:p w14:paraId="0A906838" w14:textId="77777777" w:rsidR="00AF11D5" w:rsidRDefault="00AF11D5" w:rsidP="00AF11D5">
      <w:pPr>
        <w:pStyle w:val="Times12"/>
        <w:widowControl w:val="0"/>
        <w:tabs>
          <w:tab w:val="left" w:pos="709"/>
          <w:tab w:val="left" w:pos="1134"/>
        </w:tabs>
        <w:ind w:firstLine="0"/>
        <w:rPr>
          <w:iCs/>
          <w:szCs w:val="24"/>
        </w:rPr>
      </w:pPr>
      <w:bookmarkStart w:id="78" w:name="_Toc532907729"/>
      <w:bookmarkStart w:id="79" w:name="_Toc526926104"/>
      <w:bookmarkStart w:id="80" w:name="_Ref525634168"/>
      <w:bookmarkStart w:id="81" w:name="_Ref525592974"/>
      <w:bookmarkStart w:id="82" w:name="_Ref525592964"/>
      <w:bookmarkStart w:id="83" w:name="_Ref525592709"/>
      <w:bookmarkStart w:id="84" w:name="_Ref525592686"/>
      <w:r>
        <w:rPr>
          <w:bCs w:val="0"/>
          <w:szCs w:val="24"/>
        </w:rPr>
        <w:t xml:space="preserve">                                                                                                                                 Форма 8.</w:t>
      </w:r>
    </w:p>
    <w:p w14:paraId="60FAE716" w14:textId="77777777" w:rsidR="00AF11D5" w:rsidRDefault="00AF11D5" w:rsidP="00AF11D5">
      <w:pPr>
        <w:pStyle w:val="Times12"/>
        <w:widowControl w:val="0"/>
        <w:ind w:firstLine="0"/>
        <w:jc w:val="right"/>
        <w:rPr>
          <w:iCs/>
          <w:szCs w:val="24"/>
        </w:rPr>
      </w:pPr>
      <w:r>
        <w:rPr>
          <w:iCs/>
          <w:szCs w:val="24"/>
        </w:rPr>
        <w:t xml:space="preserve">Приложение к заявке </w:t>
      </w:r>
    </w:p>
    <w:p w14:paraId="1480206B" w14:textId="77777777" w:rsidR="00AF11D5" w:rsidRDefault="00AF11D5" w:rsidP="00AF11D5">
      <w:pPr>
        <w:pStyle w:val="Times12"/>
        <w:widowControl w:val="0"/>
        <w:ind w:firstLine="0"/>
        <w:jc w:val="right"/>
        <w:rPr>
          <w:iCs/>
          <w:szCs w:val="24"/>
        </w:rPr>
      </w:pPr>
      <w:r>
        <w:rPr>
          <w:iCs/>
          <w:szCs w:val="24"/>
        </w:rPr>
        <w:t xml:space="preserve"> от «___» __________ 20___ г. № ______</w:t>
      </w:r>
    </w:p>
    <w:p w14:paraId="12687227" w14:textId="77777777" w:rsidR="00AF11D5" w:rsidRDefault="00AF11D5" w:rsidP="00AF11D5">
      <w:pPr>
        <w:jc w:val="center"/>
        <w:rPr>
          <w:b/>
        </w:rPr>
      </w:pPr>
    </w:p>
    <w:p w14:paraId="4BF00E5F" w14:textId="17BD5F38" w:rsidR="00AF11D5" w:rsidRDefault="00AF11D5" w:rsidP="00AF11D5">
      <w:pPr>
        <w:jc w:val="center"/>
        <w:rPr>
          <w:b/>
        </w:rPr>
      </w:pPr>
      <w:r>
        <w:rPr>
          <w:b/>
        </w:rPr>
        <w:t xml:space="preserve">Согласие на проведение проверки  </w:t>
      </w:r>
      <w:r w:rsidR="00315C0B">
        <w:rPr>
          <w:b/>
        </w:rPr>
        <w:t>АО</w:t>
      </w:r>
      <w:r>
        <w:rPr>
          <w:b/>
        </w:rPr>
        <w:t xml:space="preserve"> «Волгоградоблэлектро»</w:t>
      </w:r>
    </w:p>
    <w:p w14:paraId="536421EF" w14:textId="77777777" w:rsidR="00AF11D5" w:rsidRDefault="00AF11D5" w:rsidP="00AF11D5">
      <w:pPr>
        <w:pStyle w:val="ConsPlusNonformat"/>
        <w:jc w:val="center"/>
        <w:rPr>
          <w:rFonts w:ascii="Times New Roman" w:hAnsi="Times New Roman" w:cs="Times New Roman"/>
          <w:b/>
          <w:bCs/>
          <w:sz w:val="24"/>
          <w:szCs w:val="24"/>
        </w:rPr>
      </w:pPr>
    </w:p>
    <w:p w14:paraId="4376BC58" w14:textId="77777777" w:rsidR="00AF11D5" w:rsidRDefault="00AF11D5" w:rsidP="00AF11D5">
      <w:pPr>
        <w:pStyle w:val="ConsPlusNonformat"/>
        <w:jc w:val="both"/>
        <w:rPr>
          <w:rFonts w:ascii="Times New Roman" w:hAnsi="Times New Roman" w:cs="Times New Roman"/>
          <w:b/>
          <w:bCs/>
          <w:sz w:val="24"/>
          <w:szCs w:val="24"/>
        </w:rPr>
      </w:pPr>
    </w:p>
    <w:p w14:paraId="3D2452BC" w14:textId="462645A9"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w:t>
      </w:r>
      <w:r w:rsidR="00315C0B">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Default="00AF11D5" w:rsidP="00AF11D5">
      <w:pPr>
        <w:pStyle w:val="Times12"/>
        <w:widowControl w:val="0"/>
        <w:ind w:firstLine="0"/>
        <w:rPr>
          <w:b/>
          <w:bCs w:val="0"/>
          <w:i/>
          <w:szCs w:val="24"/>
          <w:vertAlign w:val="superscript"/>
        </w:rPr>
      </w:pPr>
    </w:p>
    <w:p w14:paraId="11DFC9E3" w14:textId="77777777" w:rsidR="00AF11D5" w:rsidRDefault="00AF11D5" w:rsidP="00AF11D5">
      <w:pPr>
        <w:pStyle w:val="Times12"/>
        <w:widowControl w:val="0"/>
        <w:ind w:firstLine="0"/>
        <w:rPr>
          <w:b/>
          <w:bCs w:val="0"/>
          <w:i/>
          <w:szCs w:val="24"/>
          <w:vertAlign w:val="superscript"/>
        </w:rPr>
      </w:pPr>
    </w:p>
    <w:p w14:paraId="5150C854" w14:textId="77777777" w:rsidR="00AF11D5" w:rsidRDefault="00AF11D5" w:rsidP="00AF11D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23222791" w14:textId="77777777" w:rsidR="00AF11D5" w:rsidRDefault="00AF11D5" w:rsidP="00AF11D5">
      <w:pPr>
        <w:pStyle w:val="31"/>
        <w:numPr>
          <w:ilvl w:val="0"/>
          <w:numId w:val="0"/>
        </w:numPr>
        <w:ind w:left="2269"/>
        <w:jc w:val="right"/>
        <w:rPr>
          <w:rFonts w:ascii="Times New Roman" w:hAnsi="Times New Roman"/>
          <w:sz w:val="24"/>
        </w:rPr>
      </w:pPr>
    </w:p>
    <w:p w14:paraId="7054B27A" w14:textId="77777777" w:rsidR="00AF11D5" w:rsidRDefault="00AF11D5" w:rsidP="00AF11D5">
      <w:pPr>
        <w:pStyle w:val="31"/>
        <w:numPr>
          <w:ilvl w:val="0"/>
          <w:numId w:val="0"/>
        </w:numPr>
        <w:ind w:left="2269"/>
        <w:jc w:val="right"/>
        <w:rPr>
          <w:rFonts w:ascii="Times New Roman" w:hAnsi="Times New Roman"/>
          <w:sz w:val="24"/>
        </w:rPr>
      </w:pPr>
      <w:r>
        <w:rPr>
          <w:rFonts w:ascii="Times New Roman" w:hAnsi="Times New Roman"/>
          <w:sz w:val="24"/>
        </w:rPr>
        <w:t xml:space="preserve">Форма № 9 </w:t>
      </w:r>
    </w:p>
    <w:p w14:paraId="7C4FD320" w14:textId="77777777" w:rsidR="00AF11D5" w:rsidRDefault="00AF11D5" w:rsidP="00AF11D5">
      <w:pPr>
        <w:spacing w:before="480" w:after="240"/>
        <w:jc w:val="center"/>
        <w:rPr>
          <w:b/>
          <w:iCs/>
          <w:snapToGrid w:val="0"/>
        </w:rPr>
      </w:pPr>
      <w:bookmarkStart w:id="85" w:name="_Hlk34828867"/>
      <w:bookmarkEnd w:id="78"/>
      <w:bookmarkEnd w:id="79"/>
      <w:bookmarkEnd w:id="80"/>
      <w:bookmarkEnd w:id="81"/>
      <w:bookmarkEnd w:id="82"/>
      <w:bookmarkEnd w:id="83"/>
      <w:bookmarkEnd w:id="84"/>
      <w:r>
        <w:rPr>
          <w:b/>
          <w:iCs/>
          <w:snapToGrid w:val="0"/>
        </w:rPr>
        <w:t>ЦЕНОВОЕ ПРЕДЛОЖЕНИЕ</w:t>
      </w:r>
    </w:p>
    <w:p w14:paraId="1D63668B" w14:textId="77777777" w:rsidR="00AF11D5" w:rsidRDefault="00AF11D5" w:rsidP="00AF11D5">
      <w:pPr>
        <w:jc w:val="both"/>
      </w:pPr>
      <w:r>
        <w:lastRenderedPageBreak/>
        <w:t xml:space="preserve">Наименование и адрес места нахождения </w:t>
      </w:r>
    </w:p>
    <w:p w14:paraId="096195FA" w14:textId="77777777" w:rsidR="00AF11D5" w:rsidRDefault="00AF11D5" w:rsidP="00AF11D5">
      <w:pPr>
        <w:spacing w:after="120"/>
        <w:jc w:val="both"/>
      </w:pPr>
      <w:r>
        <w:t>участника процедуры закупки: _____________________________</w:t>
      </w:r>
    </w:p>
    <w:p w14:paraId="7FC34320" w14:textId="77777777" w:rsidR="00AF11D5" w:rsidRDefault="00AF11D5" w:rsidP="00AF11D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F11D5" w:rsidRPr="001B1E23" w14:paraId="5E771D29" w14:textId="77777777" w:rsidTr="00AF11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5"/>
          <w:p w14:paraId="00F32262" w14:textId="77777777" w:rsidR="00AF11D5" w:rsidRPr="001B1E23" w:rsidRDefault="00AF11D5">
            <w:pPr>
              <w:spacing w:before="40" w:after="40" w:line="256" w:lineRule="auto"/>
              <w:ind w:left="57" w:right="57"/>
              <w:jc w:val="center"/>
              <w:rPr>
                <w:color w:val="000000"/>
                <w:lang w:eastAsia="en-US"/>
              </w:rPr>
            </w:pPr>
            <w:r w:rsidRPr="001B1E23">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A7AB18B" w14:textId="77777777" w:rsidR="00AF11D5" w:rsidRPr="001B1E23" w:rsidRDefault="00AF11D5">
            <w:pPr>
              <w:spacing w:before="40" w:after="40" w:line="256" w:lineRule="auto"/>
              <w:ind w:left="57" w:right="57"/>
              <w:jc w:val="center"/>
              <w:rPr>
                <w:color w:val="000000"/>
                <w:lang w:eastAsia="en-US"/>
              </w:rPr>
            </w:pPr>
            <w:r w:rsidRPr="001B1E23">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FF9CDDB" w14:textId="77777777" w:rsidR="00AF11D5" w:rsidRPr="001B1E23" w:rsidRDefault="00AF11D5">
            <w:pPr>
              <w:spacing w:before="40" w:after="40" w:line="256" w:lineRule="auto"/>
              <w:ind w:left="57" w:right="57"/>
              <w:jc w:val="center"/>
              <w:rPr>
                <w:color w:val="000000"/>
                <w:lang w:eastAsia="en-US"/>
              </w:rPr>
            </w:pPr>
            <w:r w:rsidRPr="001B1E23">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D5B1DEA" w14:textId="615C7C66" w:rsidR="00AF11D5" w:rsidRPr="001B1E23" w:rsidRDefault="00AF11D5">
            <w:pPr>
              <w:spacing w:before="40" w:after="40" w:line="256" w:lineRule="auto"/>
              <w:ind w:left="57" w:right="57"/>
              <w:jc w:val="center"/>
              <w:rPr>
                <w:color w:val="000000"/>
                <w:lang w:eastAsia="en-US"/>
              </w:rPr>
            </w:pPr>
            <w:r w:rsidRPr="001B1E23">
              <w:rPr>
                <w:color w:val="000000"/>
                <w:lang w:eastAsia="en-US"/>
              </w:rPr>
              <w:t>Единица изме</w:t>
            </w:r>
            <w:r w:rsidR="000E0CC0" w:rsidRPr="001B1E23">
              <w:rPr>
                <w:color w:val="000000"/>
                <w:lang w:eastAsia="en-US"/>
              </w:rPr>
              <w:t>р</w:t>
            </w:r>
            <w:r w:rsidRPr="001B1E23">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3B9789EA" w14:textId="77777777" w:rsidR="00AF11D5" w:rsidRPr="001B1E23" w:rsidRDefault="00AF11D5">
            <w:pPr>
              <w:spacing w:before="40" w:after="40" w:line="256" w:lineRule="auto"/>
              <w:ind w:left="57" w:right="57"/>
              <w:jc w:val="center"/>
              <w:rPr>
                <w:color w:val="000000"/>
                <w:lang w:eastAsia="en-US"/>
              </w:rPr>
            </w:pPr>
            <w:r w:rsidRPr="001B1E23">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F92A761" w14:textId="77777777" w:rsidR="00AF11D5" w:rsidRPr="001B1E23" w:rsidRDefault="00AF11D5">
            <w:pPr>
              <w:spacing w:before="40" w:after="40" w:line="256" w:lineRule="auto"/>
              <w:ind w:left="57" w:right="57"/>
              <w:jc w:val="center"/>
              <w:rPr>
                <w:color w:val="000000"/>
                <w:lang w:eastAsia="en-US"/>
              </w:rPr>
            </w:pPr>
            <w:r w:rsidRPr="001B1E23">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82C181D" w14:textId="77777777" w:rsidR="00AF11D5" w:rsidRPr="001B1E23" w:rsidRDefault="00AF11D5">
            <w:pPr>
              <w:spacing w:before="40" w:after="40" w:line="256" w:lineRule="auto"/>
              <w:ind w:left="57" w:right="57"/>
              <w:jc w:val="center"/>
              <w:rPr>
                <w:color w:val="000000"/>
                <w:lang w:eastAsia="en-US"/>
              </w:rPr>
            </w:pPr>
            <w:r w:rsidRPr="001B1E23">
              <w:rPr>
                <w:color w:val="000000"/>
                <w:lang w:eastAsia="en-US"/>
              </w:rPr>
              <w:t>Сумма в руб.,</w:t>
            </w:r>
          </w:p>
          <w:p w14:paraId="4EA6159B" w14:textId="77777777" w:rsidR="00AF11D5" w:rsidRPr="001B1E23" w:rsidRDefault="00AF11D5">
            <w:pPr>
              <w:spacing w:before="40" w:after="40" w:line="256" w:lineRule="auto"/>
              <w:ind w:left="57" w:right="57"/>
              <w:jc w:val="center"/>
              <w:rPr>
                <w:color w:val="000000"/>
                <w:lang w:eastAsia="en-US"/>
              </w:rPr>
            </w:pPr>
            <w:r w:rsidRPr="001B1E23">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497CBED" w14:textId="77777777" w:rsidR="00AF11D5" w:rsidRPr="001B1E23" w:rsidRDefault="00AF11D5">
            <w:pPr>
              <w:spacing w:before="40" w:after="40" w:line="256" w:lineRule="auto"/>
              <w:ind w:left="57" w:right="57"/>
              <w:jc w:val="center"/>
              <w:rPr>
                <w:color w:val="000000"/>
                <w:lang w:eastAsia="en-US"/>
              </w:rPr>
            </w:pPr>
            <w:r w:rsidRPr="001B1E23">
              <w:rPr>
                <w:color w:val="000000"/>
                <w:lang w:eastAsia="en-US"/>
              </w:rPr>
              <w:t>Сумма в руб., с НДС</w:t>
            </w:r>
          </w:p>
        </w:tc>
      </w:tr>
      <w:tr w:rsidR="00AF11D5" w:rsidRPr="001B1E23" w14:paraId="55595B4A"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AA69479" w14:textId="77777777" w:rsidR="00AF11D5" w:rsidRPr="001B1E23"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9AB2FD" w14:textId="77777777" w:rsidR="00AF11D5" w:rsidRPr="001B1E23"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0D13CE5" w14:textId="77777777" w:rsidR="00AF11D5" w:rsidRPr="001B1E2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1A04BE" w14:textId="77777777" w:rsidR="00AF11D5" w:rsidRPr="001B1E2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34C7E9" w14:textId="77777777" w:rsidR="00AF11D5" w:rsidRPr="001B1E2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6E61C25" w14:textId="77777777" w:rsidR="00AF11D5" w:rsidRPr="001B1E2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D2A3DD" w14:textId="77777777" w:rsidR="00AF11D5" w:rsidRPr="001B1E2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E528C1" w14:textId="77777777" w:rsidR="00AF11D5" w:rsidRPr="001B1E23" w:rsidRDefault="00AF11D5">
            <w:pPr>
              <w:spacing w:before="40" w:after="40" w:line="256" w:lineRule="auto"/>
              <w:ind w:left="57" w:right="57"/>
              <w:jc w:val="center"/>
              <w:rPr>
                <w:color w:val="000000"/>
                <w:lang w:eastAsia="en-US"/>
              </w:rPr>
            </w:pPr>
          </w:p>
        </w:tc>
      </w:tr>
      <w:tr w:rsidR="00AF11D5" w:rsidRPr="001B1E23" w14:paraId="74527170"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10044A" w14:textId="77777777" w:rsidR="00AF11D5" w:rsidRPr="001B1E23"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18185FD" w14:textId="77777777" w:rsidR="00AF11D5" w:rsidRPr="001B1E23"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0FE2575" w14:textId="77777777" w:rsidR="00AF11D5" w:rsidRPr="001B1E2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EFDE94" w14:textId="77777777" w:rsidR="00AF11D5" w:rsidRPr="001B1E2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3AD53E" w14:textId="77777777" w:rsidR="00AF11D5" w:rsidRPr="001B1E2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138092" w14:textId="77777777" w:rsidR="00AF11D5" w:rsidRPr="001B1E2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381ABC" w14:textId="77777777" w:rsidR="00AF11D5" w:rsidRPr="001B1E2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6672E5" w14:textId="77777777" w:rsidR="00AF11D5" w:rsidRPr="001B1E23" w:rsidRDefault="00AF11D5">
            <w:pPr>
              <w:spacing w:before="40" w:after="40" w:line="256" w:lineRule="auto"/>
              <w:ind w:left="57" w:right="57"/>
              <w:jc w:val="center"/>
              <w:rPr>
                <w:color w:val="000000"/>
                <w:lang w:eastAsia="en-US"/>
              </w:rPr>
            </w:pPr>
          </w:p>
        </w:tc>
      </w:tr>
      <w:tr w:rsidR="00AF11D5" w:rsidRPr="001B1E23" w14:paraId="52379CA4" w14:textId="77777777" w:rsidTr="00AF11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9D6C303" w14:textId="77777777" w:rsidR="00AF11D5" w:rsidRPr="001B1E23" w:rsidRDefault="00AF11D5">
            <w:pPr>
              <w:spacing w:line="256" w:lineRule="auto"/>
              <w:rPr>
                <w:color w:val="000000"/>
                <w:lang w:eastAsia="en-US"/>
              </w:rPr>
            </w:pPr>
            <w:r w:rsidRPr="001B1E23">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F03FE2A" w14:textId="77777777" w:rsidR="00AF11D5" w:rsidRPr="001B1E2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3A7450" w14:textId="77777777" w:rsidR="00AF11D5" w:rsidRPr="001B1E2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8CFFD8" w14:textId="77777777" w:rsidR="00AF11D5" w:rsidRPr="001B1E2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3FF90E" w14:textId="77777777" w:rsidR="00AF11D5" w:rsidRPr="001B1E2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426408" w14:textId="77777777" w:rsidR="00AF11D5" w:rsidRPr="001B1E2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04477F" w14:textId="77777777" w:rsidR="00AF11D5" w:rsidRPr="001B1E23" w:rsidRDefault="00AF11D5">
            <w:pPr>
              <w:spacing w:before="40" w:after="40" w:line="256" w:lineRule="auto"/>
              <w:ind w:left="57" w:right="57"/>
              <w:jc w:val="center"/>
              <w:rPr>
                <w:color w:val="000000"/>
                <w:lang w:eastAsia="en-US"/>
              </w:rPr>
            </w:pPr>
          </w:p>
        </w:tc>
      </w:tr>
    </w:tbl>
    <w:p w14:paraId="3A8120B0" w14:textId="77777777" w:rsidR="00AF11D5" w:rsidRPr="001B1E23" w:rsidRDefault="00AF11D5" w:rsidP="00AF11D5">
      <w:pPr>
        <w:tabs>
          <w:tab w:val="left" w:pos="2554"/>
        </w:tabs>
        <w:rPr>
          <w:sz w:val="20"/>
          <w:szCs w:val="20"/>
        </w:rPr>
      </w:pPr>
    </w:p>
    <w:p w14:paraId="06CFC301" w14:textId="77777777" w:rsidR="00AF11D5" w:rsidRPr="001B1E23" w:rsidRDefault="00AF11D5" w:rsidP="00AF11D5">
      <w:pPr>
        <w:jc w:val="center"/>
        <w:rPr>
          <w:b/>
          <w:sz w:val="22"/>
          <w:szCs w:val="22"/>
        </w:rPr>
      </w:pPr>
    </w:p>
    <w:p w14:paraId="6B78A047" w14:textId="77777777" w:rsidR="00AF11D5" w:rsidRPr="001B1E23" w:rsidRDefault="00AF11D5" w:rsidP="00AF11D5">
      <w:pPr>
        <w:pStyle w:val="Times12"/>
        <w:widowControl w:val="0"/>
        <w:ind w:firstLine="0"/>
        <w:rPr>
          <w:b/>
          <w:sz w:val="22"/>
        </w:rPr>
      </w:pPr>
      <w:bookmarkStart w:id="86" w:name="_Hlk34827788"/>
      <w:r w:rsidRPr="001B1E23">
        <w:rPr>
          <w:b/>
          <w:sz w:val="22"/>
        </w:rPr>
        <w:t xml:space="preserve">Примечание: </w:t>
      </w:r>
      <w:r w:rsidRPr="001B1E23">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1B1E23">
        <w:rPr>
          <w:b/>
          <w:sz w:val="22"/>
        </w:rPr>
        <w:t xml:space="preserve"> </w:t>
      </w:r>
    </w:p>
    <w:p w14:paraId="0DA9B65D" w14:textId="77777777" w:rsidR="00AF11D5" w:rsidRDefault="00AF11D5" w:rsidP="00AF11D5">
      <w:pPr>
        <w:pStyle w:val="Times12"/>
        <w:widowControl w:val="0"/>
        <w:ind w:firstLine="0"/>
        <w:rPr>
          <w:sz w:val="22"/>
        </w:rPr>
      </w:pPr>
      <w:r w:rsidRPr="001B1E23">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6"/>
    <w:p w14:paraId="42C5B6EC" w14:textId="77777777" w:rsidR="00AF11D5" w:rsidRDefault="00AF11D5" w:rsidP="00AF11D5">
      <w:pPr>
        <w:pStyle w:val="Times12"/>
        <w:widowControl w:val="0"/>
        <w:ind w:firstLine="0"/>
        <w:rPr>
          <w:b/>
          <w:bCs w:val="0"/>
          <w:i/>
          <w:szCs w:val="24"/>
          <w:vertAlign w:val="superscript"/>
        </w:rPr>
      </w:pPr>
    </w:p>
    <w:p w14:paraId="36074ADC" w14:textId="77777777" w:rsidR="00AF11D5" w:rsidRDefault="00AF11D5" w:rsidP="00AF11D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50CFAC91" w14:textId="77777777" w:rsidR="00AF11D5" w:rsidRDefault="00AF11D5" w:rsidP="00AF11D5">
      <w:pPr>
        <w:pStyle w:val="35"/>
        <w:jc w:val="right"/>
        <w:rPr>
          <w:b/>
          <w:szCs w:val="24"/>
        </w:rPr>
      </w:pPr>
    </w:p>
    <w:p w14:paraId="4A1C1DED" w14:textId="77777777" w:rsidR="00AF11D5" w:rsidRDefault="00AF11D5" w:rsidP="00AF11D5">
      <w:pPr>
        <w:rPr>
          <w:b/>
        </w:rPr>
        <w:sectPr w:rsidR="00AF11D5">
          <w:footnotePr>
            <w:numRestart w:val="eachPage"/>
          </w:footnotePr>
          <w:pgSz w:w="11906" w:h="16838"/>
          <w:pgMar w:top="1134" w:right="851" w:bottom="1134" w:left="1134" w:header="720" w:footer="720" w:gutter="0"/>
          <w:cols w:space="720"/>
        </w:sectPr>
      </w:pPr>
    </w:p>
    <w:p w14:paraId="33B4F27A" w14:textId="77777777" w:rsidR="00AF11D5" w:rsidRDefault="00AF11D5" w:rsidP="00AF11D5">
      <w:pPr>
        <w:keepNext/>
        <w:jc w:val="center"/>
        <w:rPr>
          <w:b/>
        </w:rPr>
      </w:pPr>
      <w:r>
        <w:rPr>
          <w:b/>
        </w:rPr>
        <w:lastRenderedPageBreak/>
        <w:t>ТОМ 2. ТЕХНИЧЕСКОЕ ЗАДАНИЕ.</w:t>
      </w:r>
    </w:p>
    <w:p w14:paraId="3FC702F2" w14:textId="77777777" w:rsidR="00AF11D5" w:rsidRDefault="00AF11D5" w:rsidP="00AF11D5">
      <w:pPr>
        <w:keepNext/>
        <w:jc w:val="center"/>
      </w:pPr>
    </w:p>
    <w:p w14:paraId="50C8C279" w14:textId="77777777" w:rsidR="00AF11D5" w:rsidRDefault="00AF11D5" w:rsidP="00AF11D5">
      <w:pPr>
        <w:keepNext/>
        <w:jc w:val="center"/>
        <w:rPr>
          <w:sz w:val="22"/>
          <w:szCs w:val="22"/>
        </w:rPr>
      </w:pPr>
    </w:p>
    <w:tbl>
      <w:tblPr>
        <w:tblW w:w="14356" w:type="dxa"/>
        <w:tblLook w:val="04A0" w:firstRow="1" w:lastRow="0" w:firstColumn="1" w:lastColumn="0" w:noHBand="0" w:noVBand="1"/>
      </w:tblPr>
      <w:tblGrid>
        <w:gridCol w:w="500"/>
        <w:gridCol w:w="2120"/>
        <w:gridCol w:w="5360"/>
        <w:gridCol w:w="1580"/>
        <w:gridCol w:w="221"/>
        <w:gridCol w:w="1059"/>
        <w:gridCol w:w="980"/>
        <w:gridCol w:w="1000"/>
        <w:gridCol w:w="1300"/>
        <w:gridCol w:w="236"/>
      </w:tblGrid>
      <w:tr w:rsidR="001B1E23" w:rsidRPr="001B1E23" w14:paraId="4839F93B" w14:textId="77777777" w:rsidTr="001B1E23">
        <w:trPr>
          <w:gridAfter w:val="5"/>
          <w:wAfter w:w="4575" w:type="dxa"/>
          <w:trHeight w:val="348"/>
        </w:trPr>
        <w:tc>
          <w:tcPr>
            <w:tcW w:w="9781" w:type="dxa"/>
            <w:gridSpan w:val="5"/>
            <w:tcBorders>
              <w:top w:val="nil"/>
              <w:left w:val="nil"/>
              <w:bottom w:val="nil"/>
              <w:right w:val="nil"/>
            </w:tcBorders>
            <w:shd w:val="clear" w:color="auto" w:fill="auto"/>
            <w:vAlign w:val="bottom"/>
            <w:hideMark/>
          </w:tcPr>
          <w:p w14:paraId="032BF3F0" w14:textId="77777777" w:rsidR="001B1E23" w:rsidRPr="001B1E23" w:rsidRDefault="001B1E23" w:rsidP="001B1E23">
            <w:pPr>
              <w:jc w:val="center"/>
              <w:rPr>
                <w:b/>
                <w:bCs/>
                <w:color w:val="000000"/>
                <w:sz w:val="28"/>
                <w:szCs w:val="28"/>
              </w:rPr>
            </w:pPr>
            <w:r w:rsidRPr="001B1E23">
              <w:rPr>
                <w:b/>
                <w:bCs/>
                <w:color w:val="000000"/>
                <w:sz w:val="28"/>
                <w:szCs w:val="28"/>
              </w:rPr>
              <w:t>Техническое задание на поставку выключателей, рубильников.</w:t>
            </w:r>
          </w:p>
        </w:tc>
      </w:tr>
      <w:tr w:rsidR="001B1E23" w:rsidRPr="001B1E23" w14:paraId="3CF0291A" w14:textId="77777777" w:rsidTr="001B1E23">
        <w:trPr>
          <w:trHeight w:val="150"/>
        </w:trPr>
        <w:tc>
          <w:tcPr>
            <w:tcW w:w="500" w:type="dxa"/>
            <w:tcBorders>
              <w:top w:val="nil"/>
              <w:left w:val="nil"/>
              <w:bottom w:val="nil"/>
              <w:right w:val="nil"/>
            </w:tcBorders>
            <w:shd w:val="clear" w:color="auto" w:fill="auto"/>
            <w:vAlign w:val="bottom"/>
            <w:hideMark/>
          </w:tcPr>
          <w:p w14:paraId="731B2B5E" w14:textId="77777777" w:rsidR="001B1E23" w:rsidRPr="001B1E23" w:rsidRDefault="001B1E23" w:rsidP="001B1E23">
            <w:pPr>
              <w:jc w:val="center"/>
              <w:rPr>
                <w:b/>
                <w:bCs/>
                <w:color w:val="000000"/>
                <w:sz w:val="28"/>
                <w:szCs w:val="28"/>
              </w:rPr>
            </w:pPr>
          </w:p>
        </w:tc>
        <w:tc>
          <w:tcPr>
            <w:tcW w:w="2120" w:type="dxa"/>
            <w:tcBorders>
              <w:top w:val="nil"/>
              <w:left w:val="nil"/>
              <w:bottom w:val="nil"/>
              <w:right w:val="nil"/>
            </w:tcBorders>
            <w:shd w:val="clear" w:color="auto" w:fill="auto"/>
            <w:vAlign w:val="bottom"/>
            <w:hideMark/>
          </w:tcPr>
          <w:p w14:paraId="745BAB4F" w14:textId="77777777" w:rsidR="001B1E23" w:rsidRPr="001B1E23" w:rsidRDefault="001B1E23" w:rsidP="001B1E23">
            <w:pPr>
              <w:jc w:val="center"/>
              <w:rPr>
                <w:sz w:val="20"/>
                <w:szCs w:val="20"/>
              </w:rPr>
            </w:pPr>
          </w:p>
        </w:tc>
        <w:tc>
          <w:tcPr>
            <w:tcW w:w="5360" w:type="dxa"/>
            <w:tcBorders>
              <w:top w:val="nil"/>
              <w:left w:val="nil"/>
              <w:bottom w:val="nil"/>
              <w:right w:val="nil"/>
            </w:tcBorders>
            <w:shd w:val="clear" w:color="auto" w:fill="auto"/>
            <w:vAlign w:val="bottom"/>
            <w:hideMark/>
          </w:tcPr>
          <w:p w14:paraId="7BC7E0C5" w14:textId="77777777" w:rsidR="001B1E23" w:rsidRPr="001B1E23" w:rsidRDefault="001B1E23" w:rsidP="001B1E23">
            <w:pPr>
              <w:jc w:val="center"/>
              <w:rPr>
                <w:sz w:val="20"/>
                <w:szCs w:val="20"/>
              </w:rPr>
            </w:pPr>
          </w:p>
        </w:tc>
        <w:tc>
          <w:tcPr>
            <w:tcW w:w="1580" w:type="dxa"/>
            <w:tcBorders>
              <w:top w:val="nil"/>
              <w:left w:val="nil"/>
              <w:bottom w:val="nil"/>
              <w:right w:val="nil"/>
            </w:tcBorders>
            <w:shd w:val="clear" w:color="auto" w:fill="auto"/>
            <w:vAlign w:val="bottom"/>
            <w:hideMark/>
          </w:tcPr>
          <w:p w14:paraId="3E06D523" w14:textId="77777777" w:rsidR="001B1E23" w:rsidRPr="001B1E23" w:rsidRDefault="001B1E23" w:rsidP="001B1E23">
            <w:pPr>
              <w:jc w:val="center"/>
              <w:rPr>
                <w:sz w:val="20"/>
                <w:szCs w:val="20"/>
              </w:rPr>
            </w:pPr>
          </w:p>
        </w:tc>
        <w:tc>
          <w:tcPr>
            <w:tcW w:w="1280" w:type="dxa"/>
            <w:gridSpan w:val="2"/>
            <w:tcBorders>
              <w:top w:val="nil"/>
              <w:left w:val="nil"/>
              <w:bottom w:val="nil"/>
              <w:right w:val="nil"/>
            </w:tcBorders>
            <w:shd w:val="clear" w:color="auto" w:fill="auto"/>
            <w:vAlign w:val="bottom"/>
            <w:hideMark/>
          </w:tcPr>
          <w:p w14:paraId="272B6506" w14:textId="77777777" w:rsidR="001B1E23" w:rsidRPr="001B1E23" w:rsidRDefault="001B1E23" w:rsidP="001B1E23">
            <w:pPr>
              <w:jc w:val="center"/>
              <w:rPr>
                <w:sz w:val="20"/>
                <w:szCs w:val="20"/>
              </w:rPr>
            </w:pPr>
          </w:p>
        </w:tc>
        <w:tc>
          <w:tcPr>
            <w:tcW w:w="980" w:type="dxa"/>
            <w:tcBorders>
              <w:top w:val="nil"/>
              <w:left w:val="nil"/>
              <w:bottom w:val="nil"/>
              <w:right w:val="nil"/>
            </w:tcBorders>
            <w:shd w:val="clear" w:color="auto" w:fill="auto"/>
            <w:vAlign w:val="bottom"/>
            <w:hideMark/>
          </w:tcPr>
          <w:p w14:paraId="46CF71B1" w14:textId="77777777" w:rsidR="001B1E23" w:rsidRPr="001B1E23" w:rsidRDefault="001B1E23" w:rsidP="001B1E23">
            <w:pPr>
              <w:jc w:val="center"/>
              <w:rPr>
                <w:sz w:val="20"/>
                <w:szCs w:val="20"/>
              </w:rPr>
            </w:pPr>
          </w:p>
        </w:tc>
        <w:tc>
          <w:tcPr>
            <w:tcW w:w="1000" w:type="dxa"/>
            <w:tcBorders>
              <w:top w:val="nil"/>
              <w:left w:val="nil"/>
              <w:bottom w:val="nil"/>
              <w:right w:val="nil"/>
            </w:tcBorders>
            <w:shd w:val="clear" w:color="auto" w:fill="auto"/>
            <w:vAlign w:val="bottom"/>
            <w:hideMark/>
          </w:tcPr>
          <w:p w14:paraId="1F497D54" w14:textId="77777777" w:rsidR="001B1E23" w:rsidRPr="001B1E23" w:rsidRDefault="001B1E23" w:rsidP="001B1E23">
            <w:pPr>
              <w:jc w:val="center"/>
              <w:rPr>
                <w:sz w:val="20"/>
                <w:szCs w:val="20"/>
              </w:rPr>
            </w:pPr>
          </w:p>
        </w:tc>
        <w:tc>
          <w:tcPr>
            <w:tcW w:w="1300" w:type="dxa"/>
            <w:tcBorders>
              <w:top w:val="nil"/>
              <w:left w:val="nil"/>
              <w:bottom w:val="nil"/>
              <w:right w:val="nil"/>
            </w:tcBorders>
            <w:shd w:val="clear" w:color="auto" w:fill="auto"/>
            <w:vAlign w:val="bottom"/>
            <w:hideMark/>
          </w:tcPr>
          <w:p w14:paraId="6159B3D0" w14:textId="77777777" w:rsidR="001B1E23" w:rsidRPr="001B1E23" w:rsidRDefault="001B1E23" w:rsidP="001B1E23">
            <w:pPr>
              <w:jc w:val="center"/>
              <w:rPr>
                <w:sz w:val="20"/>
                <w:szCs w:val="20"/>
              </w:rPr>
            </w:pPr>
          </w:p>
        </w:tc>
        <w:tc>
          <w:tcPr>
            <w:tcW w:w="236" w:type="dxa"/>
            <w:tcBorders>
              <w:top w:val="nil"/>
              <w:left w:val="nil"/>
              <w:bottom w:val="nil"/>
              <w:right w:val="nil"/>
            </w:tcBorders>
            <w:shd w:val="clear" w:color="auto" w:fill="auto"/>
            <w:vAlign w:val="bottom"/>
            <w:hideMark/>
          </w:tcPr>
          <w:p w14:paraId="49542A86" w14:textId="77777777" w:rsidR="001B1E23" w:rsidRPr="001B1E23" w:rsidRDefault="001B1E23" w:rsidP="001B1E23">
            <w:pPr>
              <w:jc w:val="center"/>
              <w:rPr>
                <w:sz w:val="20"/>
                <w:szCs w:val="20"/>
              </w:rPr>
            </w:pPr>
          </w:p>
        </w:tc>
      </w:tr>
      <w:tr w:rsidR="001B1E23" w:rsidRPr="001B1E23" w14:paraId="293CE320" w14:textId="77777777" w:rsidTr="001B1E23">
        <w:trPr>
          <w:gridAfter w:val="5"/>
          <w:wAfter w:w="4575" w:type="dxa"/>
          <w:trHeight w:val="276"/>
        </w:trPr>
        <w:tc>
          <w:tcPr>
            <w:tcW w:w="9781" w:type="dxa"/>
            <w:gridSpan w:val="5"/>
            <w:tcBorders>
              <w:top w:val="nil"/>
              <w:left w:val="nil"/>
              <w:bottom w:val="nil"/>
              <w:right w:val="nil"/>
            </w:tcBorders>
            <w:shd w:val="clear" w:color="auto" w:fill="auto"/>
            <w:vAlign w:val="bottom"/>
            <w:hideMark/>
          </w:tcPr>
          <w:p w14:paraId="64659CCA" w14:textId="77777777" w:rsidR="001B1E23" w:rsidRPr="001B1E23" w:rsidRDefault="001B1E23" w:rsidP="001B1E23">
            <w:pPr>
              <w:rPr>
                <w:color w:val="000000"/>
                <w:sz w:val="22"/>
                <w:szCs w:val="22"/>
              </w:rPr>
            </w:pPr>
            <w:r w:rsidRPr="001B1E23">
              <w:rPr>
                <w:color w:val="000000"/>
                <w:sz w:val="22"/>
                <w:szCs w:val="22"/>
              </w:rPr>
              <w:t>Место поставки товара: 400075 г. Волгоград, ул. Шопена, 13</w:t>
            </w:r>
          </w:p>
        </w:tc>
      </w:tr>
      <w:tr w:rsidR="001B1E23" w:rsidRPr="001B1E23" w14:paraId="3EDE24C0" w14:textId="77777777" w:rsidTr="001B1E23">
        <w:trPr>
          <w:gridAfter w:val="5"/>
          <w:wAfter w:w="4575" w:type="dxa"/>
          <w:trHeight w:val="276"/>
        </w:trPr>
        <w:tc>
          <w:tcPr>
            <w:tcW w:w="9781" w:type="dxa"/>
            <w:gridSpan w:val="5"/>
            <w:tcBorders>
              <w:top w:val="nil"/>
              <w:left w:val="nil"/>
              <w:bottom w:val="nil"/>
              <w:right w:val="nil"/>
            </w:tcBorders>
            <w:shd w:val="clear" w:color="auto" w:fill="auto"/>
            <w:vAlign w:val="bottom"/>
            <w:hideMark/>
          </w:tcPr>
          <w:p w14:paraId="1FE21220" w14:textId="77777777" w:rsidR="001B1E23" w:rsidRPr="001B1E23" w:rsidRDefault="001B1E23" w:rsidP="001B1E23">
            <w:pPr>
              <w:rPr>
                <w:b/>
                <w:bCs/>
                <w:color w:val="000000"/>
                <w:sz w:val="22"/>
                <w:szCs w:val="22"/>
              </w:rPr>
            </w:pPr>
            <w:r w:rsidRPr="001B1E23">
              <w:rPr>
                <w:b/>
                <w:bCs/>
                <w:color w:val="000000"/>
                <w:sz w:val="22"/>
                <w:szCs w:val="22"/>
              </w:rPr>
              <w:t>Срок предоставления гарантии качества товара:</w:t>
            </w:r>
          </w:p>
        </w:tc>
      </w:tr>
      <w:tr w:rsidR="001B1E23" w:rsidRPr="001B1E23" w14:paraId="5EC685F1" w14:textId="77777777" w:rsidTr="001B1E23">
        <w:trPr>
          <w:gridAfter w:val="5"/>
          <w:wAfter w:w="4575" w:type="dxa"/>
          <w:trHeight w:val="600"/>
        </w:trPr>
        <w:tc>
          <w:tcPr>
            <w:tcW w:w="9781" w:type="dxa"/>
            <w:gridSpan w:val="5"/>
            <w:tcBorders>
              <w:top w:val="nil"/>
              <w:left w:val="nil"/>
              <w:bottom w:val="nil"/>
              <w:right w:val="nil"/>
            </w:tcBorders>
            <w:shd w:val="clear" w:color="auto" w:fill="auto"/>
            <w:vAlign w:val="bottom"/>
            <w:hideMark/>
          </w:tcPr>
          <w:p w14:paraId="6B34AC65" w14:textId="77777777" w:rsidR="001B1E23" w:rsidRPr="001B1E23" w:rsidRDefault="001B1E23" w:rsidP="001B1E23">
            <w:pPr>
              <w:rPr>
                <w:color w:val="000000"/>
                <w:sz w:val="22"/>
                <w:szCs w:val="22"/>
              </w:rPr>
            </w:pPr>
            <w:r w:rsidRPr="001B1E23">
              <w:rPr>
                <w:color w:val="000000"/>
                <w:sz w:val="22"/>
                <w:szCs w:val="22"/>
              </w:rPr>
              <w:t xml:space="preserve">Минимальный срок предоставления гарантии качества на рубильники РПС - 3 года, остальные материалы, гарантийный срок, указанный производителем, но не менее 1 года. </w:t>
            </w:r>
          </w:p>
        </w:tc>
      </w:tr>
      <w:tr w:rsidR="001B1E23" w:rsidRPr="001B1E23" w14:paraId="775F61D2" w14:textId="77777777" w:rsidTr="001B1E23">
        <w:trPr>
          <w:gridAfter w:val="5"/>
          <w:wAfter w:w="4575" w:type="dxa"/>
          <w:trHeight w:val="276"/>
        </w:trPr>
        <w:tc>
          <w:tcPr>
            <w:tcW w:w="9781" w:type="dxa"/>
            <w:gridSpan w:val="5"/>
            <w:tcBorders>
              <w:top w:val="nil"/>
              <w:left w:val="nil"/>
              <w:bottom w:val="nil"/>
              <w:right w:val="nil"/>
            </w:tcBorders>
            <w:shd w:val="clear" w:color="auto" w:fill="auto"/>
            <w:vAlign w:val="bottom"/>
            <w:hideMark/>
          </w:tcPr>
          <w:p w14:paraId="010D5415" w14:textId="77777777" w:rsidR="001B1E23" w:rsidRPr="001B1E23" w:rsidRDefault="001B1E23" w:rsidP="001B1E23">
            <w:pPr>
              <w:rPr>
                <w:color w:val="000000"/>
                <w:sz w:val="22"/>
                <w:szCs w:val="22"/>
              </w:rPr>
            </w:pPr>
            <w:r w:rsidRPr="001B1E23">
              <w:rPr>
                <w:color w:val="000000"/>
                <w:sz w:val="22"/>
                <w:szCs w:val="22"/>
              </w:rPr>
              <w:t xml:space="preserve">Срок ( период ) поставки товаров: Максимальный срок поставки товаров в течение 20 календарных дней со дня заключения договора. </w:t>
            </w:r>
          </w:p>
        </w:tc>
      </w:tr>
      <w:tr w:rsidR="001B1E23" w:rsidRPr="001B1E23" w14:paraId="18EAB0CD" w14:textId="77777777" w:rsidTr="001B1E23">
        <w:trPr>
          <w:gridAfter w:val="5"/>
          <w:wAfter w:w="4575" w:type="dxa"/>
          <w:trHeight w:val="276"/>
        </w:trPr>
        <w:tc>
          <w:tcPr>
            <w:tcW w:w="9781" w:type="dxa"/>
            <w:gridSpan w:val="5"/>
            <w:tcBorders>
              <w:top w:val="nil"/>
              <w:left w:val="nil"/>
              <w:bottom w:val="nil"/>
              <w:right w:val="nil"/>
            </w:tcBorders>
            <w:shd w:val="clear" w:color="auto" w:fill="auto"/>
            <w:vAlign w:val="bottom"/>
            <w:hideMark/>
          </w:tcPr>
          <w:p w14:paraId="2138BE56" w14:textId="77777777" w:rsidR="001B1E23" w:rsidRPr="001B1E23" w:rsidRDefault="001B1E23" w:rsidP="001B1E23">
            <w:pPr>
              <w:rPr>
                <w:b/>
                <w:bCs/>
                <w:color w:val="000000"/>
                <w:sz w:val="22"/>
                <w:szCs w:val="22"/>
              </w:rPr>
            </w:pPr>
            <w:r w:rsidRPr="001B1E23">
              <w:rPr>
                <w:b/>
                <w:bCs/>
                <w:color w:val="000000"/>
                <w:sz w:val="22"/>
                <w:szCs w:val="22"/>
              </w:rPr>
              <w:t>Требования к качеству продукции (товара):</w:t>
            </w:r>
          </w:p>
        </w:tc>
      </w:tr>
      <w:tr w:rsidR="001B1E23" w:rsidRPr="001B1E23" w14:paraId="12BC4C0B" w14:textId="77777777" w:rsidTr="001B1E23">
        <w:trPr>
          <w:gridAfter w:val="5"/>
          <w:wAfter w:w="4575" w:type="dxa"/>
          <w:trHeight w:val="276"/>
        </w:trPr>
        <w:tc>
          <w:tcPr>
            <w:tcW w:w="9781" w:type="dxa"/>
            <w:gridSpan w:val="5"/>
            <w:tcBorders>
              <w:top w:val="nil"/>
              <w:left w:val="nil"/>
              <w:bottom w:val="nil"/>
              <w:right w:val="nil"/>
            </w:tcBorders>
            <w:shd w:val="clear" w:color="auto" w:fill="auto"/>
            <w:vAlign w:val="bottom"/>
            <w:hideMark/>
          </w:tcPr>
          <w:p w14:paraId="7E8D6DDA" w14:textId="77777777" w:rsidR="001B1E23" w:rsidRPr="001B1E23" w:rsidRDefault="001B1E23" w:rsidP="001B1E23">
            <w:pPr>
              <w:rPr>
                <w:color w:val="000000"/>
                <w:sz w:val="22"/>
                <w:szCs w:val="22"/>
              </w:rPr>
            </w:pPr>
            <w:r w:rsidRPr="001B1E23">
              <w:rPr>
                <w:color w:val="000000"/>
                <w:sz w:val="22"/>
                <w:szCs w:val="22"/>
              </w:rPr>
              <w:t>Поставщик при поставке продукции (товара) должен предоставить соответствующие сертификаты и иные документы согласно законодательства</w:t>
            </w:r>
          </w:p>
        </w:tc>
      </w:tr>
      <w:tr w:rsidR="001B1E23" w:rsidRPr="001B1E23" w14:paraId="00509FAF" w14:textId="77777777" w:rsidTr="001B1E23">
        <w:trPr>
          <w:gridAfter w:val="5"/>
          <w:wAfter w:w="4575" w:type="dxa"/>
          <w:trHeight w:val="765"/>
        </w:trPr>
        <w:tc>
          <w:tcPr>
            <w:tcW w:w="9781" w:type="dxa"/>
            <w:gridSpan w:val="5"/>
            <w:tcBorders>
              <w:top w:val="nil"/>
              <w:left w:val="nil"/>
              <w:bottom w:val="nil"/>
              <w:right w:val="nil"/>
            </w:tcBorders>
            <w:shd w:val="clear" w:color="auto" w:fill="auto"/>
            <w:vAlign w:val="center"/>
            <w:hideMark/>
          </w:tcPr>
          <w:p w14:paraId="5CBE019C" w14:textId="77777777" w:rsidR="001B1E23" w:rsidRPr="001B1E23" w:rsidRDefault="001B1E23" w:rsidP="001B1E23">
            <w:pPr>
              <w:rPr>
                <w:color w:val="000000"/>
                <w:sz w:val="22"/>
                <w:szCs w:val="22"/>
              </w:rPr>
            </w:pPr>
            <w:r w:rsidRPr="001B1E23">
              <w:rPr>
                <w:color w:val="000000"/>
                <w:sz w:val="22"/>
                <w:szCs w:val="22"/>
              </w:rPr>
              <w:t xml:space="preserve">1. Копии товарно-сопроводительных документов (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1B1E23" w:rsidRPr="001B1E23" w14:paraId="22AF4FD1" w14:textId="77777777" w:rsidTr="001B1E23">
        <w:trPr>
          <w:gridAfter w:val="5"/>
          <w:wAfter w:w="4575" w:type="dxa"/>
          <w:trHeight w:val="465"/>
        </w:trPr>
        <w:tc>
          <w:tcPr>
            <w:tcW w:w="9781" w:type="dxa"/>
            <w:gridSpan w:val="5"/>
            <w:tcBorders>
              <w:top w:val="nil"/>
              <w:left w:val="nil"/>
              <w:bottom w:val="nil"/>
              <w:right w:val="nil"/>
            </w:tcBorders>
            <w:shd w:val="clear" w:color="auto" w:fill="auto"/>
            <w:vAlign w:val="center"/>
            <w:hideMark/>
          </w:tcPr>
          <w:p w14:paraId="300AA02B" w14:textId="77777777" w:rsidR="001B1E23" w:rsidRPr="001B1E23" w:rsidRDefault="001B1E23" w:rsidP="001B1E23">
            <w:pPr>
              <w:rPr>
                <w:color w:val="000000"/>
                <w:sz w:val="22"/>
                <w:szCs w:val="22"/>
              </w:rPr>
            </w:pPr>
            <w:r w:rsidRPr="001B1E23">
              <w:rPr>
                <w:color w:val="000000"/>
                <w:sz w:val="22"/>
                <w:szCs w:val="22"/>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1B1E23" w:rsidRPr="001B1E23" w14:paraId="1D99500A" w14:textId="77777777" w:rsidTr="001B1E23">
        <w:trPr>
          <w:gridAfter w:val="5"/>
          <w:wAfter w:w="4575" w:type="dxa"/>
          <w:trHeight w:val="660"/>
        </w:trPr>
        <w:tc>
          <w:tcPr>
            <w:tcW w:w="9781" w:type="dxa"/>
            <w:gridSpan w:val="5"/>
            <w:tcBorders>
              <w:top w:val="nil"/>
              <w:left w:val="nil"/>
              <w:bottom w:val="nil"/>
              <w:right w:val="nil"/>
            </w:tcBorders>
            <w:shd w:val="clear" w:color="auto" w:fill="auto"/>
            <w:vAlign w:val="bottom"/>
            <w:hideMark/>
          </w:tcPr>
          <w:p w14:paraId="3A95BDA6" w14:textId="77777777" w:rsidR="001B1E23" w:rsidRPr="001B1E23" w:rsidRDefault="001B1E23" w:rsidP="001B1E23">
            <w:pPr>
              <w:rPr>
                <w:color w:val="000000"/>
                <w:sz w:val="22"/>
                <w:szCs w:val="22"/>
              </w:rPr>
            </w:pPr>
            <w:r w:rsidRPr="001B1E23">
              <w:rPr>
                <w:color w:val="000000"/>
                <w:sz w:val="22"/>
                <w:szCs w:val="22"/>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tc>
      </w:tr>
    </w:tbl>
    <w:p w14:paraId="40D97D84" w14:textId="77777777" w:rsidR="00AF11D5" w:rsidRDefault="00AF11D5" w:rsidP="00AF11D5"/>
    <w:p w14:paraId="72B0F775" w14:textId="5F581E23" w:rsidR="00AF11D5" w:rsidRDefault="001B1E23" w:rsidP="00AF11D5">
      <w:r w:rsidRPr="001B1E23">
        <w:rPr>
          <w:noProof/>
        </w:rPr>
        <w:drawing>
          <wp:inline distT="0" distB="0" distL="0" distR="0" wp14:anchorId="73EFDCF4" wp14:editId="2DB7540E">
            <wp:extent cx="6119495" cy="5097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9495" cy="5097780"/>
                    </a:xfrm>
                    <a:prstGeom prst="rect">
                      <a:avLst/>
                    </a:prstGeom>
                    <a:noFill/>
                    <a:ln>
                      <a:noFill/>
                    </a:ln>
                  </pic:spPr>
                </pic:pic>
              </a:graphicData>
            </a:graphic>
          </wp:inline>
        </w:drawing>
      </w:r>
    </w:p>
    <w:p w14:paraId="2BA2CA4E" w14:textId="77777777" w:rsidR="000B174E" w:rsidRPr="00225A09" w:rsidRDefault="000B174E" w:rsidP="00225A09"/>
    <w:sectPr w:rsidR="000B174E" w:rsidRPr="00225A09" w:rsidSect="00835DE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F3836" w14:textId="77777777" w:rsidR="006E5B86" w:rsidRDefault="006E5B86" w:rsidP="00B30544">
      <w:r>
        <w:separator/>
      </w:r>
    </w:p>
  </w:endnote>
  <w:endnote w:type="continuationSeparator" w:id="0">
    <w:p w14:paraId="1DF87B76" w14:textId="77777777" w:rsidR="006E5B86" w:rsidRDefault="006E5B86"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7363D" w14:textId="77777777" w:rsidR="006E5B86" w:rsidRDefault="006E5B86" w:rsidP="00B30544">
      <w:r>
        <w:separator/>
      </w:r>
    </w:p>
  </w:footnote>
  <w:footnote w:type="continuationSeparator" w:id="0">
    <w:p w14:paraId="7E2335B7" w14:textId="77777777" w:rsidR="006E5B86" w:rsidRDefault="006E5B86" w:rsidP="00B30544">
      <w:r>
        <w:continuationSeparator/>
      </w:r>
    </w:p>
  </w:footnote>
  <w:footnote w:id="1">
    <w:p w14:paraId="0A1240CA" w14:textId="77777777" w:rsidR="006E5B86" w:rsidRDefault="006E5B86" w:rsidP="00AF11D5">
      <w:pPr>
        <w:pStyle w:val="affb"/>
      </w:pPr>
      <w:r>
        <w:rPr>
          <w:rStyle w:val="afff2"/>
        </w:rPr>
        <w:footnoteRef/>
      </w:r>
      <w:r>
        <w:t xml:space="preserve"> За последние 3 (три) года, предшествующих дате окончания срока подачи Заявок</w:t>
      </w:r>
    </w:p>
  </w:footnote>
  <w:footnote w:id="2">
    <w:p w14:paraId="794C2D77" w14:textId="77777777" w:rsidR="006E5B86" w:rsidRDefault="006E5B86" w:rsidP="00AF11D5">
      <w:pPr>
        <w:pStyle w:val="af4"/>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6E5B86" w:rsidRDefault="006E5B86" w:rsidP="00AF11D5">
      <w:pPr>
        <w:pStyle w:val="affb"/>
      </w:pPr>
    </w:p>
    <w:p w14:paraId="16FCBE61" w14:textId="77777777" w:rsidR="006E5B86" w:rsidRDefault="006E5B86" w:rsidP="00AF11D5">
      <w:pPr>
        <w:pStyle w:val="affb"/>
      </w:pPr>
    </w:p>
  </w:footnote>
  <w:footnote w:id="3">
    <w:p w14:paraId="792058E4" w14:textId="77777777" w:rsidR="006E5B86" w:rsidRDefault="006E5B86" w:rsidP="00AF11D5">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3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3"/>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36544"/>
    <w:rsid w:val="00067852"/>
    <w:rsid w:val="000B174E"/>
    <w:rsid w:val="000B3638"/>
    <w:rsid w:val="000E0CC0"/>
    <w:rsid w:val="000E62A4"/>
    <w:rsid w:val="00116F10"/>
    <w:rsid w:val="00136EFE"/>
    <w:rsid w:val="00177769"/>
    <w:rsid w:val="001B1E23"/>
    <w:rsid w:val="001C0A4F"/>
    <w:rsid w:val="001D553E"/>
    <w:rsid w:val="001D73C6"/>
    <w:rsid w:val="00225A09"/>
    <w:rsid w:val="00271A6C"/>
    <w:rsid w:val="002F555A"/>
    <w:rsid w:val="00315C0B"/>
    <w:rsid w:val="00373ABA"/>
    <w:rsid w:val="003E7EA0"/>
    <w:rsid w:val="004011BD"/>
    <w:rsid w:val="0042695B"/>
    <w:rsid w:val="00471ECE"/>
    <w:rsid w:val="004C1584"/>
    <w:rsid w:val="004D74AA"/>
    <w:rsid w:val="004D75CF"/>
    <w:rsid w:val="004E2AC7"/>
    <w:rsid w:val="005643FD"/>
    <w:rsid w:val="005B3512"/>
    <w:rsid w:val="006E5B86"/>
    <w:rsid w:val="00763D7E"/>
    <w:rsid w:val="007D15A3"/>
    <w:rsid w:val="00835DEC"/>
    <w:rsid w:val="00911278"/>
    <w:rsid w:val="009502EC"/>
    <w:rsid w:val="00956512"/>
    <w:rsid w:val="009E47D8"/>
    <w:rsid w:val="00AF11D5"/>
    <w:rsid w:val="00B30544"/>
    <w:rsid w:val="00B758B7"/>
    <w:rsid w:val="00B91D7B"/>
    <w:rsid w:val="00BD7D18"/>
    <w:rsid w:val="00C40D99"/>
    <w:rsid w:val="00CB2A45"/>
    <w:rsid w:val="00D35637"/>
    <w:rsid w:val="00D70978"/>
    <w:rsid w:val="00DA0DB5"/>
    <w:rsid w:val="00DF6672"/>
    <w:rsid w:val="00E0089D"/>
    <w:rsid w:val="00E50CD1"/>
    <w:rsid w:val="00E72062"/>
    <w:rsid w:val="00E8395A"/>
    <w:rsid w:val="00E85E31"/>
    <w:rsid w:val="00EE5534"/>
    <w:rsid w:val="00EF4D45"/>
    <w:rsid w:val="00F14880"/>
    <w:rsid w:val="00F41449"/>
    <w:rsid w:val="00FC4356"/>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b"/>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b"/>
    <w:link w:val="aff5"/>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8"/>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2"/>
      </w:numPr>
      <w:tabs>
        <w:tab w:val="clear" w:pos="360"/>
        <w:tab w:val="num" w:pos="1134"/>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b"/>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16"/>
      </w:numPr>
      <w:tabs>
        <w:tab w:val="num" w:pos="965"/>
      </w:tabs>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1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1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20"/>
      </w:numPr>
      <w:tabs>
        <w:tab w:val="clear" w:pos="1134"/>
        <w:tab w:val="num" w:pos="1287"/>
      </w:tabs>
      <w:ind w:left="1287"/>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c"/>
    <w:uiPriority w:val="99"/>
    <w:semiHidden/>
    <w:unhideWhenUsed/>
    <w:rsid w:val="00AF11D5"/>
    <w:rPr>
      <w:color w:val="954F72" w:themeColor="followedHyperlink"/>
      <w:u w:val="single"/>
    </w:rPr>
  </w:style>
  <w:style w:type="paragraph" w:customStyle="1" w:styleId="msonormal0">
    <w:name w:val="msonormal"/>
    <w:basedOn w:val="ab"/>
    <w:rsid w:val="00AF11D5"/>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F11D5"/>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styleId="afff6">
    <w:name w:val="Unresolved Mention"/>
    <w:basedOn w:val="ac"/>
    <w:uiPriority w:val="99"/>
    <w:semiHidden/>
    <w:unhideWhenUsed/>
    <w:rsid w:val="006E5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1159005053">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8" Type="http://schemas.openxmlformats.org/officeDocument/2006/relationships/hyperlink" Target="mailto:voe223fz@voel.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otc.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7" Type="http://schemas.openxmlformats.org/officeDocument/2006/relationships/hyperlink" Target="mailto:voe223fz@voel.ru" TargetMode="External"/><Relationship Id="rId25"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www.zakupki.gov.ru" TargetMode="External"/><Relationship Id="rId10" Type="http://schemas.openxmlformats.org/officeDocument/2006/relationships/hyperlink" Target="http://www.voel.ru" TargetMode="External"/><Relationship Id="rId19" Type="http://schemas.openxmlformats.org/officeDocument/2006/relationships/hyperlink" Target="http://www.otc.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2" Type="http://schemas.openxmlformats.org/officeDocument/2006/relationships/hyperlink" Target="http://www.voe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41</Pages>
  <Words>19109</Words>
  <Characters>108923</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7</cp:revision>
  <dcterms:created xsi:type="dcterms:W3CDTF">2020-12-16T12:10:00Z</dcterms:created>
  <dcterms:modified xsi:type="dcterms:W3CDTF">2020-12-25T04:51:00Z</dcterms:modified>
</cp:coreProperties>
</file>