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A9D2" w14:textId="6F4B40F6" w:rsidR="00AB655A" w:rsidRDefault="00AB655A" w:rsidP="00AB655A">
      <w:pPr>
        <w:pStyle w:val="aff0"/>
        <w:jc w:val="both"/>
        <w:rPr>
          <w:sz w:val="24"/>
        </w:rPr>
      </w:pPr>
      <w:r>
        <w:rPr>
          <w:sz w:val="24"/>
        </w:rPr>
        <w:t xml:space="preserve">                                                                                                      </w:t>
      </w:r>
      <w:r w:rsidRPr="00BA0112">
        <w:rPr>
          <w:sz w:val="24"/>
        </w:rPr>
        <w:t>УТВЕРЖДАЮ</w:t>
      </w:r>
    </w:p>
    <w:p w14:paraId="2520BAA7" w14:textId="77777777" w:rsidR="00AB655A" w:rsidRDefault="00AB655A" w:rsidP="00AB655A">
      <w:pPr>
        <w:pStyle w:val="aff0"/>
        <w:jc w:val="both"/>
        <w:rPr>
          <w:sz w:val="24"/>
        </w:rPr>
      </w:pPr>
      <w:r>
        <w:rPr>
          <w:sz w:val="24"/>
        </w:rPr>
        <w:t xml:space="preserve">                                                                                                      Председатель закупочной комиссии</w:t>
      </w:r>
    </w:p>
    <w:p w14:paraId="73A55894" w14:textId="77777777" w:rsidR="00AB655A" w:rsidRDefault="00AB655A" w:rsidP="00AB655A">
      <w:pPr>
        <w:pStyle w:val="aff0"/>
        <w:jc w:val="both"/>
        <w:rPr>
          <w:sz w:val="24"/>
        </w:rPr>
      </w:pPr>
      <w:r>
        <w:rPr>
          <w:sz w:val="24"/>
        </w:rPr>
        <w:t xml:space="preserve">                                                                                                      ПАО «Волгоградоблэлектро»</w:t>
      </w:r>
    </w:p>
    <w:p w14:paraId="294423A6" w14:textId="77777777" w:rsidR="00AB655A" w:rsidRDefault="00AB655A" w:rsidP="00AB655A">
      <w:pPr>
        <w:pStyle w:val="aff0"/>
        <w:jc w:val="both"/>
        <w:rPr>
          <w:sz w:val="24"/>
        </w:rPr>
      </w:pPr>
      <w:r>
        <w:rPr>
          <w:sz w:val="24"/>
        </w:rPr>
        <w:t xml:space="preserve">                                                                                                      ________________ Н.М. Касьян</w:t>
      </w:r>
    </w:p>
    <w:p w14:paraId="361850C7" w14:textId="77777777" w:rsidR="00AB655A" w:rsidRPr="00BA0112" w:rsidRDefault="00AB655A" w:rsidP="00AB655A">
      <w:pPr>
        <w:pStyle w:val="aff0"/>
        <w:jc w:val="both"/>
        <w:rPr>
          <w:sz w:val="24"/>
        </w:rPr>
      </w:pPr>
      <w:r>
        <w:rPr>
          <w:sz w:val="24"/>
        </w:rPr>
        <w:t xml:space="preserve">                                                                                                      «___»______________2019г.</w:t>
      </w:r>
    </w:p>
    <w:p w14:paraId="36AF3ED6" w14:textId="77777777" w:rsidR="002D161D" w:rsidRDefault="002D161D" w:rsidP="00AB655A">
      <w:pPr>
        <w:pStyle w:val="aff0"/>
        <w:jc w:val="both"/>
        <w:rPr>
          <w:sz w:val="24"/>
        </w:rPr>
      </w:pPr>
      <w:r>
        <w:t xml:space="preserve">                                                                                      </w:t>
      </w:r>
      <w:bookmarkStart w:id="0" w:name="OLE_LINK2"/>
      <w:bookmarkStart w:id="1" w:name="OLE_LINK3"/>
    </w:p>
    <w:p w14:paraId="7C0A6C7C" w14:textId="2995D458" w:rsidR="002D161D" w:rsidRDefault="002D161D" w:rsidP="002D161D">
      <w:r>
        <w:rPr>
          <w:noProof/>
        </w:rPr>
        <w:drawing>
          <wp:anchor distT="0" distB="0" distL="114300" distR="114300" simplePos="0" relativeHeight="251659264" behindDoc="0" locked="0" layoutInCell="1" allowOverlap="1" wp14:anchorId="701D7F72" wp14:editId="7EDE19EF">
            <wp:simplePos x="0" y="0"/>
            <wp:positionH relativeFrom="column">
              <wp:posOffset>2683510</wp:posOffset>
            </wp:positionH>
            <wp:positionV relativeFrom="paragraph">
              <wp:posOffset>-6350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36F0BB99" w14:textId="77777777" w:rsidR="002D161D" w:rsidRDefault="002D161D" w:rsidP="002D161D">
      <w:pPr>
        <w:spacing w:line="23" w:lineRule="atLeast"/>
        <w:jc w:val="center"/>
        <w:rPr>
          <w:spacing w:val="-6"/>
        </w:rPr>
      </w:pPr>
      <w:r>
        <w:rPr>
          <w:spacing w:val="-6"/>
        </w:rPr>
        <w:t>ПУБЛИЧНОЕ  АКЦИОНЕРНОЕ ОБЩЕСТВО</w:t>
      </w:r>
    </w:p>
    <w:p w14:paraId="4C599B72" w14:textId="77777777" w:rsidR="002D161D" w:rsidRDefault="002D161D" w:rsidP="002D161D">
      <w:pPr>
        <w:spacing w:line="23" w:lineRule="atLeast"/>
        <w:jc w:val="center"/>
        <w:rPr>
          <w:spacing w:val="-6"/>
        </w:rPr>
      </w:pPr>
      <w:r>
        <w:rPr>
          <w:spacing w:val="-6"/>
        </w:rPr>
        <w:t>«ВОЛГОГРАДОБЛЭЛЕКТРО»</w:t>
      </w:r>
    </w:p>
    <w:p w14:paraId="24AD4D77" w14:textId="77777777" w:rsidR="002D161D" w:rsidRDefault="002D161D" w:rsidP="002D161D">
      <w:pPr>
        <w:spacing w:line="23" w:lineRule="atLeast"/>
        <w:jc w:val="center"/>
        <w:rPr>
          <w:spacing w:val="-6"/>
        </w:rPr>
      </w:pPr>
      <w:r>
        <w:rPr>
          <w:spacing w:val="-6"/>
        </w:rPr>
        <w:t>(ПАО ВОЭ)</w:t>
      </w:r>
    </w:p>
    <w:p w14:paraId="27819B09" w14:textId="70702BBD" w:rsidR="002D161D" w:rsidRDefault="002D161D" w:rsidP="002D161D">
      <w:pPr>
        <w:spacing w:line="23" w:lineRule="atLeast"/>
        <w:jc w:val="center"/>
        <w:rPr>
          <w:spacing w:val="-6"/>
        </w:rPr>
      </w:pPr>
      <w:smartTag w:uri="urn:schemas-microsoft-com:office:smarttags" w:element="metricconverter">
        <w:smartTagPr>
          <w:attr w:name="ProductID" w:val="400075, г"/>
        </w:smartTagPr>
        <w:r>
          <w:rPr>
            <w:spacing w:val="-6"/>
          </w:rPr>
          <w:t>400075, г</w:t>
        </w:r>
      </w:smartTag>
      <w:r>
        <w:rPr>
          <w:spacing w:val="-6"/>
        </w:rPr>
        <w:t xml:space="preserve">. Волгоград,  ул. Шопена, д. 13. Тел.: 48-14-21, факс: 48-14-22, электронная почта: </w:t>
      </w:r>
      <w:hyperlink r:id="rId9" w:history="1">
        <w:r>
          <w:rPr>
            <w:rStyle w:val="ac"/>
            <w:spacing w:val="-6"/>
            <w:lang w:val="en-US"/>
          </w:rPr>
          <w:t>voe</w:t>
        </w:r>
        <w:r>
          <w:rPr>
            <w:rStyle w:val="ac"/>
            <w:spacing w:val="-6"/>
          </w:rPr>
          <w:t>@</w:t>
        </w:r>
        <w:r>
          <w:rPr>
            <w:rStyle w:val="ac"/>
            <w:spacing w:val="-6"/>
            <w:lang w:val="en-US"/>
          </w:rPr>
          <w:t>voel</w:t>
        </w:r>
        <w:r>
          <w:rPr>
            <w:rStyle w:val="ac"/>
            <w:spacing w:val="-6"/>
          </w:rPr>
          <w:t>.</w:t>
        </w:r>
        <w:proofErr w:type="spellStart"/>
        <w:r>
          <w:rPr>
            <w:rStyle w:val="ac"/>
            <w:spacing w:val="-6"/>
            <w:lang w:val="en-US"/>
          </w:rPr>
          <w:t>ru</w:t>
        </w:r>
        <w:proofErr w:type="spellEnd"/>
      </w:hyperlink>
      <w:r w:rsidRPr="002D161D">
        <w:rPr>
          <w:rStyle w:val="ac"/>
          <w:spacing w:val="-6"/>
        </w:rPr>
        <w:t xml:space="preserve"> </w:t>
      </w:r>
      <w:r>
        <w:rPr>
          <w:color w:val="000000"/>
        </w:rPr>
        <w:t xml:space="preserve">№ р/с </w:t>
      </w:r>
      <w:r>
        <w:t>40702810111020101044 Волгоградское ОСБ №8621  ПАО Сбербанк, к/с 30101810100000000647, БИК 041806647, ИНН/КПП 3443029580/</w:t>
      </w:r>
      <w:r w:rsidR="00B5061E">
        <w:t>344301001</w:t>
      </w:r>
      <w:r>
        <w:t>, ОГРН 1023402971272</w:t>
      </w:r>
    </w:p>
    <w:p w14:paraId="322562B7" w14:textId="77777777" w:rsidR="002D161D" w:rsidRDefault="002D161D" w:rsidP="002D161D">
      <w:pPr>
        <w:pStyle w:val="Default"/>
        <w:rPr>
          <w:b/>
          <w:bCs/>
          <w:sz w:val="22"/>
          <w:szCs w:val="22"/>
        </w:rPr>
      </w:pPr>
    </w:p>
    <w:p w14:paraId="5F48D408" w14:textId="77777777" w:rsidR="002D161D" w:rsidRPr="00F46683" w:rsidRDefault="002D161D" w:rsidP="002D161D">
      <w:pPr>
        <w:pStyle w:val="Default"/>
        <w:jc w:val="center"/>
      </w:pPr>
      <w:r w:rsidRPr="00F46683">
        <w:rPr>
          <w:b/>
          <w:bCs/>
        </w:rPr>
        <w:t xml:space="preserve">ИЗВЕЩЕНИЕ </w:t>
      </w:r>
    </w:p>
    <w:p w14:paraId="735993F2" w14:textId="662BE6E4" w:rsidR="002D161D" w:rsidRPr="00F46683" w:rsidRDefault="002D161D" w:rsidP="002D161D">
      <w:pPr>
        <w:pStyle w:val="Default"/>
        <w:jc w:val="center"/>
        <w:rPr>
          <w:b/>
          <w:bCs/>
        </w:rPr>
      </w:pPr>
      <w:r w:rsidRPr="00F46683">
        <w:rPr>
          <w:b/>
          <w:bCs/>
        </w:rPr>
        <w:t>о проведении запроса котировок в электронной форме по выбору поставщика на право заключения договора поставки товара (</w:t>
      </w:r>
      <w:r w:rsidR="00EB540A" w:rsidRPr="00F46683">
        <w:rPr>
          <w:b/>
          <w:bCs/>
        </w:rPr>
        <w:t>бытовой и климатической техники</w:t>
      </w:r>
      <w:r w:rsidRPr="00F46683">
        <w:rPr>
          <w:b/>
          <w:bCs/>
        </w:rPr>
        <w:t>) для нужд ПАО «Волгоградоблэлектро»</w:t>
      </w:r>
    </w:p>
    <w:p w14:paraId="07FB10AD" w14:textId="735FE45C" w:rsidR="002D161D" w:rsidRPr="00F46683" w:rsidRDefault="002D161D" w:rsidP="002D161D">
      <w:pPr>
        <w:pStyle w:val="Default"/>
        <w:jc w:val="center"/>
        <w:rPr>
          <w:b/>
          <w:bCs/>
        </w:rPr>
      </w:pPr>
      <w:r w:rsidRPr="00F46683">
        <w:rPr>
          <w:b/>
          <w:bCs/>
        </w:rPr>
        <w:t xml:space="preserve">(участники закупки субъекты малого и среднего предпринимательства) </w:t>
      </w:r>
    </w:p>
    <w:p w14:paraId="45BB6130" w14:textId="77777777" w:rsidR="002D161D" w:rsidRPr="00F46683" w:rsidRDefault="002D161D" w:rsidP="002D161D">
      <w:pPr>
        <w:pStyle w:val="Default"/>
        <w:jc w:val="center"/>
      </w:pPr>
    </w:p>
    <w:p w14:paraId="408C4BF3" w14:textId="77777777" w:rsidR="002D161D" w:rsidRPr="00F46683" w:rsidRDefault="002D161D" w:rsidP="002D161D">
      <w:pPr>
        <w:pStyle w:val="ae"/>
        <w:ind w:firstLine="180"/>
      </w:pPr>
    </w:p>
    <w:p w14:paraId="614A7720" w14:textId="77777777" w:rsidR="002D161D" w:rsidRPr="00F46683" w:rsidRDefault="002D161D" w:rsidP="002D161D">
      <w:pPr>
        <w:pStyle w:val="ae"/>
        <w:ind w:firstLine="180"/>
        <w:jc w:val="right"/>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D161D" w:rsidRPr="00F46683" w14:paraId="2723DC9E" w14:textId="77777777" w:rsidTr="001258A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0C8FC44" w14:textId="77777777" w:rsidR="002D161D" w:rsidRPr="00F46683" w:rsidRDefault="002D161D">
            <w:pPr>
              <w:widowControl w:val="0"/>
              <w:spacing w:line="23" w:lineRule="atLeast"/>
              <w:ind w:left="57"/>
              <w:jc w:val="center"/>
              <w:rPr>
                <w:lang w:eastAsia="en-US"/>
              </w:rPr>
            </w:pPr>
            <w:r w:rsidRPr="00F46683">
              <w:rPr>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98276EC" w14:textId="77777777" w:rsidR="002D161D" w:rsidRPr="00F46683" w:rsidRDefault="002D161D">
            <w:pPr>
              <w:widowControl w:val="0"/>
              <w:spacing w:line="23" w:lineRule="atLeast"/>
              <w:jc w:val="center"/>
              <w:rPr>
                <w:bCs/>
                <w:lang w:eastAsia="en-US"/>
              </w:rPr>
            </w:pPr>
            <w:r w:rsidRPr="00F46683">
              <w:rPr>
                <w:bCs/>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D191ABE" w14:textId="77777777" w:rsidR="002D161D" w:rsidRPr="00F46683" w:rsidRDefault="002D161D">
            <w:pPr>
              <w:widowControl w:val="0"/>
              <w:spacing w:line="23" w:lineRule="atLeast"/>
              <w:jc w:val="center"/>
              <w:rPr>
                <w:bCs/>
                <w:lang w:eastAsia="en-US"/>
              </w:rPr>
            </w:pPr>
            <w:r w:rsidRPr="00F46683">
              <w:rPr>
                <w:bCs/>
                <w:lang w:eastAsia="en-US"/>
              </w:rPr>
              <w:t>Содержание</w:t>
            </w:r>
          </w:p>
        </w:tc>
      </w:tr>
      <w:tr w:rsidR="002D161D" w:rsidRPr="00F46683" w14:paraId="7007A218" w14:textId="77777777" w:rsidTr="001258AC">
        <w:trPr>
          <w:trHeight w:val="315"/>
        </w:trPr>
        <w:tc>
          <w:tcPr>
            <w:tcW w:w="426" w:type="dxa"/>
            <w:tcBorders>
              <w:top w:val="single" w:sz="4" w:space="0" w:color="auto"/>
              <w:left w:val="single" w:sz="4" w:space="0" w:color="auto"/>
              <w:bottom w:val="single" w:sz="4" w:space="0" w:color="auto"/>
              <w:right w:val="single" w:sz="4" w:space="0" w:color="auto"/>
            </w:tcBorders>
          </w:tcPr>
          <w:p w14:paraId="25D35AF6"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5566BC" w14:textId="77777777" w:rsidR="002D161D" w:rsidRPr="00F46683" w:rsidRDefault="002D161D">
            <w:pPr>
              <w:tabs>
                <w:tab w:val="left" w:pos="993"/>
              </w:tabs>
              <w:spacing w:line="23" w:lineRule="atLeast"/>
              <w:jc w:val="both"/>
              <w:rPr>
                <w:lang w:eastAsia="en-US"/>
              </w:rPr>
            </w:pPr>
            <w:r w:rsidRPr="00F46683">
              <w:rPr>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F530C32" w14:textId="77777777" w:rsidR="002D161D" w:rsidRPr="00F46683" w:rsidRDefault="002D161D">
            <w:pPr>
              <w:autoSpaceDE w:val="0"/>
              <w:autoSpaceDN w:val="0"/>
              <w:adjustRightInd w:val="0"/>
              <w:spacing w:line="23" w:lineRule="atLeast"/>
              <w:jc w:val="both"/>
              <w:rPr>
                <w:b/>
                <w:bCs/>
                <w:color w:val="000000"/>
                <w:lang w:eastAsia="en-US"/>
              </w:rPr>
            </w:pPr>
            <w:r w:rsidRPr="00F46683">
              <w:rPr>
                <w:color w:val="000000"/>
                <w:lang w:eastAsia="en-US"/>
              </w:rPr>
              <w:t>Запрос котировок в электронной форме</w:t>
            </w:r>
          </w:p>
        </w:tc>
      </w:tr>
      <w:tr w:rsidR="002D161D" w:rsidRPr="00F46683" w14:paraId="5002EA24" w14:textId="77777777" w:rsidTr="001258AC">
        <w:trPr>
          <w:trHeight w:val="964"/>
        </w:trPr>
        <w:tc>
          <w:tcPr>
            <w:tcW w:w="426" w:type="dxa"/>
            <w:tcBorders>
              <w:top w:val="single" w:sz="4" w:space="0" w:color="auto"/>
              <w:left w:val="single" w:sz="4" w:space="0" w:color="auto"/>
              <w:bottom w:val="single" w:sz="4" w:space="0" w:color="auto"/>
              <w:right w:val="single" w:sz="4" w:space="0" w:color="auto"/>
            </w:tcBorders>
          </w:tcPr>
          <w:p w14:paraId="6FE25AF1"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7C2DD" w14:textId="77777777" w:rsidR="002D161D" w:rsidRPr="00F46683" w:rsidRDefault="002D161D">
            <w:pPr>
              <w:spacing w:line="23" w:lineRule="atLeast"/>
              <w:jc w:val="both"/>
              <w:rPr>
                <w:lang w:eastAsia="en-US"/>
              </w:rPr>
            </w:pPr>
            <w:r w:rsidRPr="00F46683">
              <w:rPr>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F8B871A" w14:textId="77777777" w:rsidR="002D161D" w:rsidRPr="00F46683" w:rsidRDefault="002D161D">
            <w:pPr>
              <w:spacing w:line="23" w:lineRule="atLeast"/>
              <w:jc w:val="both"/>
              <w:rPr>
                <w:lang w:eastAsia="en-US"/>
              </w:rPr>
            </w:pPr>
            <w:r w:rsidRPr="00F46683">
              <w:rPr>
                <w:lang w:eastAsia="en-US"/>
              </w:rPr>
              <w:t>ПАО «Волгоградоблэлектро»</w:t>
            </w:r>
          </w:p>
          <w:p w14:paraId="06CAE317" w14:textId="77777777" w:rsidR="002D161D" w:rsidRPr="00F46683" w:rsidRDefault="002D161D">
            <w:pPr>
              <w:spacing w:line="23" w:lineRule="atLeast"/>
              <w:jc w:val="both"/>
              <w:rPr>
                <w:lang w:eastAsia="en-US"/>
              </w:rPr>
            </w:pPr>
            <w:r w:rsidRPr="00F46683">
              <w:rPr>
                <w:lang w:eastAsia="en-US"/>
              </w:rPr>
              <w:t xml:space="preserve">Место нахождения: </w:t>
            </w:r>
            <w:smartTag w:uri="urn:schemas-microsoft-com:office:smarttags" w:element="metricconverter">
              <w:smartTagPr>
                <w:attr w:name="ProductID" w:val="400075, г"/>
              </w:smartTagPr>
              <w:r w:rsidRPr="00F46683">
                <w:rPr>
                  <w:lang w:eastAsia="en-US"/>
                </w:rPr>
                <w:t>400075, г</w:t>
              </w:r>
            </w:smartTag>
            <w:r w:rsidRPr="00F46683">
              <w:rPr>
                <w:lang w:eastAsia="en-US"/>
              </w:rPr>
              <w:t>. Волгоград, ул. Шопена, д. 13</w:t>
            </w:r>
          </w:p>
          <w:p w14:paraId="30769963" w14:textId="77777777" w:rsidR="002D161D" w:rsidRPr="00F46683" w:rsidRDefault="002D161D">
            <w:pPr>
              <w:spacing w:line="23" w:lineRule="atLeast"/>
              <w:jc w:val="both"/>
              <w:rPr>
                <w:lang w:eastAsia="en-US"/>
              </w:rPr>
            </w:pPr>
            <w:r w:rsidRPr="00F46683">
              <w:rPr>
                <w:lang w:eastAsia="en-US"/>
              </w:rPr>
              <w:t xml:space="preserve">Почтовый адрес: </w:t>
            </w:r>
            <w:smartTag w:uri="urn:schemas-microsoft-com:office:smarttags" w:element="metricconverter">
              <w:smartTagPr>
                <w:attr w:name="ProductID" w:val="400075, г"/>
              </w:smartTagPr>
              <w:r w:rsidRPr="00F46683">
                <w:rPr>
                  <w:lang w:eastAsia="en-US"/>
                </w:rPr>
                <w:t>400075, г</w:t>
              </w:r>
            </w:smartTag>
            <w:r w:rsidRPr="00F46683">
              <w:rPr>
                <w:lang w:eastAsia="en-US"/>
              </w:rPr>
              <w:t>. Волгоград, ул. Шопена, д. 13</w:t>
            </w:r>
          </w:p>
          <w:p w14:paraId="50E72F00" w14:textId="77777777" w:rsidR="002D161D" w:rsidRPr="00F46683" w:rsidRDefault="002D161D">
            <w:pPr>
              <w:spacing w:line="23" w:lineRule="atLeast"/>
              <w:jc w:val="both"/>
              <w:rPr>
                <w:lang w:eastAsia="en-US"/>
              </w:rPr>
            </w:pPr>
            <w:r w:rsidRPr="00F46683">
              <w:rPr>
                <w:lang w:eastAsia="en-US"/>
              </w:rPr>
              <w:t xml:space="preserve">Адрес электронной почты: </w:t>
            </w:r>
            <w:hyperlink r:id="rId10" w:history="1">
              <w:r w:rsidRPr="00F46683">
                <w:rPr>
                  <w:rStyle w:val="ac"/>
                  <w:lang w:val="en-US" w:eastAsia="en-US"/>
                </w:rPr>
                <w:t>voe</w:t>
              </w:r>
              <w:r w:rsidRPr="00F46683">
                <w:rPr>
                  <w:rStyle w:val="ac"/>
                  <w:lang w:eastAsia="en-US"/>
                </w:rPr>
                <w:t>223</w:t>
              </w:r>
              <w:r w:rsidRPr="00F46683">
                <w:rPr>
                  <w:rStyle w:val="ac"/>
                  <w:lang w:val="en-US" w:eastAsia="en-US"/>
                </w:rPr>
                <w:t>fz</w:t>
              </w:r>
              <w:r w:rsidRPr="00F46683">
                <w:rPr>
                  <w:rStyle w:val="ac"/>
                  <w:lang w:eastAsia="en-US"/>
                </w:rPr>
                <w:t>@voel.ru</w:t>
              </w:r>
            </w:hyperlink>
          </w:p>
        </w:tc>
      </w:tr>
      <w:tr w:rsidR="002D161D" w:rsidRPr="00F46683" w14:paraId="1346EEAA" w14:textId="77777777" w:rsidTr="001258AC">
        <w:trPr>
          <w:trHeight w:val="1299"/>
        </w:trPr>
        <w:tc>
          <w:tcPr>
            <w:tcW w:w="426" w:type="dxa"/>
            <w:tcBorders>
              <w:top w:val="single" w:sz="4" w:space="0" w:color="auto"/>
              <w:left w:val="single" w:sz="4" w:space="0" w:color="auto"/>
              <w:bottom w:val="single" w:sz="4" w:space="0" w:color="auto"/>
              <w:right w:val="single" w:sz="4" w:space="0" w:color="auto"/>
            </w:tcBorders>
          </w:tcPr>
          <w:p w14:paraId="1ADD4A70"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7D589F" w14:textId="77777777" w:rsidR="002D161D" w:rsidRPr="00F46683" w:rsidRDefault="002D161D">
            <w:pPr>
              <w:spacing w:line="23" w:lineRule="atLeast"/>
              <w:jc w:val="both"/>
              <w:rPr>
                <w:lang w:eastAsia="en-US"/>
              </w:rPr>
            </w:pPr>
            <w:r w:rsidRPr="00F46683">
              <w:rPr>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01BD8C81" w14:textId="77777777" w:rsidR="002D161D" w:rsidRPr="00F46683" w:rsidRDefault="002D161D">
            <w:pPr>
              <w:spacing w:line="23" w:lineRule="atLeast"/>
              <w:jc w:val="both"/>
              <w:rPr>
                <w:lang w:eastAsia="en-US"/>
              </w:rPr>
            </w:pPr>
            <w:r w:rsidRPr="00F46683">
              <w:rPr>
                <w:lang w:eastAsia="en-US"/>
              </w:rPr>
              <w:t>По вопросам организационного характера:</w:t>
            </w:r>
          </w:p>
          <w:p w14:paraId="302F41A4" w14:textId="77777777" w:rsidR="00EB540A" w:rsidRPr="00F46683" w:rsidRDefault="00EB540A" w:rsidP="00EB540A">
            <w:pPr>
              <w:spacing w:line="23" w:lineRule="atLeast"/>
              <w:jc w:val="both"/>
              <w:rPr>
                <w:sz w:val="22"/>
                <w:szCs w:val="22"/>
                <w:lang w:eastAsia="en-US"/>
              </w:rPr>
            </w:pPr>
            <w:r w:rsidRPr="00F46683">
              <w:rPr>
                <w:sz w:val="22"/>
                <w:szCs w:val="22"/>
                <w:lang w:eastAsia="en-US"/>
              </w:rPr>
              <w:t>Буянов Георгий Дмитриевич, Балашова Нина Анатольевна.</w:t>
            </w:r>
          </w:p>
          <w:p w14:paraId="78BFB36A" w14:textId="77777777" w:rsidR="002D161D" w:rsidRPr="00F46683" w:rsidRDefault="002D161D">
            <w:pPr>
              <w:spacing w:line="23" w:lineRule="atLeast"/>
              <w:jc w:val="both"/>
              <w:rPr>
                <w:lang w:eastAsia="en-US"/>
              </w:rPr>
            </w:pPr>
            <w:r w:rsidRPr="00F46683">
              <w:rPr>
                <w:lang w:eastAsia="en-US"/>
              </w:rPr>
              <w:t xml:space="preserve">Тел.: (8442) 56-20-88 (доб.1132,1133), адрес электронной почты: </w:t>
            </w:r>
            <w:hyperlink r:id="rId11" w:history="1">
              <w:r w:rsidRPr="00F46683">
                <w:rPr>
                  <w:rStyle w:val="ac"/>
                  <w:lang w:val="en-US" w:eastAsia="en-US"/>
                </w:rPr>
                <w:t>voe</w:t>
              </w:r>
              <w:r w:rsidRPr="00F46683">
                <w:rPr>
                  <w:rStyle w:val="ac"/>
                  <w:lang w:eastAsia="en-US"/>
                </w:rPr>
                <w:t>223</w:t>
              </w:r>
              <w:r w:rsidRPr="00F46683">
                <w:rPr>
                  <w:rStyle w:val="ac"/>
                  <w:lang w:val="en-US" w:eastAsia="en-US"/>
                </w:rPr>
                <w:t>fz</w:t>
              </w:r>
              <w:r w:rsidRPr="00F46683">
                <w:rPr>
                  <w:rStyle w:val="ac"/>
                  <w:lang w:eastAsia="en-US"/>
                </w:rPr>
                <w:t>@voel.ru</w:t>
              </w:r>
            </w:hyperlink>
          </w:p>
          <w:p w14:paraId="6D52EAAF" w14:textId="77777777" w:rsidR="002D161D" w:rsidRPr="00F46683" w:rsidRDefault="002D161D">
            <w:pPr>
              <w:spacing w:line="23" w:lineRule="atLeast"/>
              <w:jc w:val="both"/>
              <w:rPr>
                <w:bCs/>
                <w:lang w:eastAsia="en-US"/>
              </w:rPr>
            </w:pPr>
            <w:r w:rsidRPr="00F46683">
              <w:rPr>
                <w:lang w:eastAsia="en-US"/>
              </w:rPr>
              <w:t xml:space="preserve">По вопросам </w:t>
            </w:r>
            <w:r w:rsidRPr="00F46683">
              <w:rPr>
                <w:bCs/>
                <w:lang w:eastAsia="en-US"/>
              </w:rPr>
              <w:t>требуемых характеристик товаров, работ, услуг (качество, количество и др.):</w:t>
            </w:r>
          </w:p>
          <w:p w14:paraId="188F8973" w14:textId="77777777" w:rsidR="00EB540A" w:rsidRPr="00F46683" w:rsidRDefault="00EB540A" w:rsidP="00EB540A">
            <w:pPr>
              <w:spacing w:line="23" w:lineRule="atLeast"/>
              <w:jc w:val="both"/>
              <w:rPr>
                <w:bCs/>
                <w:sz w:val="22"/>
                <w:szCs w:val="22"/>
                <w:lang w:eastAsia="en-US"/>
              </w:rPr>
            </w:pPr>
            <w:r w:rsidRPr="00F46683">
              <w:rPr>
                <w:bCs/>
                <w:sz w:val="22"/>
                <w:szCs w:val="22"/>
                <w:lang w:eastAsia="en-US"/>
              </w:rPr>
              <w:t>Бармин Сергей Викторович.</w:t>
            </w:r>
          </w:p>
          <w:p w14:paraId="68D6CB6C" w14:textId="5598BDD8" w:rsidR="002D161D" w:rsidRPr="00F46683" w:rsidRDefault="00EB540A" w:rsidP="00EB540A">
            <w:pPr>
              <w:spacing w:line="23" w:lineRule="atLeast"/>
              <w:jc w:val="both"/>
              <w:rPr>
                <w:lang w:eastAsia="en-US"/>
              </w:rPr>
            </w:pPr>
            <w:r w:rsidRPr="00F46683">
              <w:rPr>
                <w:bCs/>
                <w:sz w:val="22"/>
                <w:szCs w:val="22"/>
                <w:lang w:eastAsia="en-US"/>
              </w:rPr>
              <w:t>Тел.: (8442) 56-20-88, доб.1095.</w:t>
            </w:r>
          </w:p>
        </w:tc>
      </w:tr>
      <w:tr w:rsidR="002D161D" w:rsidRPr="00F46683" w14:paraId="010E8E3F" w14:textId="77777777" w:rsidTr="001258AC">
        <w:trPr>
          <w:trHeight w:val="1299"/>
        </w:trPr>
        <w:tc>
          <w:tcPr>
            <w:tcW w:w="426" w:type="dxa"/>
            <w:tcBorders>
              <w:top w:val="single" w:sz="4" w:space="0" w:color="auto"/>
              <w:left w:val="single" w:sz="4" w:space="0" w:color="auto"/>
              <w:bottom w:val="single" w:sz="4" w:space="0" w:color="auto"/>
              <w:right w:val="single" w:sz="4" w:space="0" w:color="auto"/>
            </w:tcBorders>
          </w:tcPr>
          <w:p w14:paraId="233EAFF9"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F1B07C" w14:textId="77777777" w:rsidR="002D161D" w:rsidRPr="00F46683" w:rsidRDefault="002D161D">
            <w:pPr>
              <w:spacing w:line="23" w:lineRule="atLeast"/>
              <w:jc w:val="both"/>
              <w:rPr>
                <w:lang w:eastAsia="en-US"/>
              </w:rPr>
            </w:pPr>
            <w:r w:rsidRPr="00F46683">
              <w:rPr>
                <w:lang w:eastAsia="en-US"/>
              </w:rPr>
              <w:t>Проведение процедуры запроса котировок:</w:t>
            </w:r>
          </w:p>
        </w:tc>
        <w:tc>
          <w:tcPr>
            <w:tcW w:w="6951" w:type="dxa"/>
            <w:tcBorders>
              <w:top w:val="single" w:sz="4" w:space="0" w:color="auto"/>
              <w:left w:val="single" w:sz="4" w:space="0" w:color="auto"/>
              <w:bottom w:val="single" w:sz="4" w:space="0" w:color="auto"/>
              <w:right w:val="single" w:sz="4" w:space="0" w:color="auto"/>
            </w:tcBorders>
            <w:hideMark/>
          </w:tcPr>
          <w:p w14:paraId="710C5465" w14:textId="1656865E" w:rsidR="002D161D" w:rsidRPr="00F46683" w:rsidRDefault="002D161D">
            <w:pPr>
              <w:spacing w:line="23" w:lineRule="atLeast"/>
              <w:jc w:val="both"/>
              <w:rPr>
                <w:lang w:eastAsia="en-US"/>
              </w:rPr>
            </w:pPr>
            <w:r w:rsidRPr="00F46683">
              <w:rPr>
                <w:lang w:eastAsia="en-US"/>
              </w:rPr>
              <w:t>Запрос котировок на право заключения договора поставки товара (</w:t>
            </w:r>
            <w:r w:rsidR="00EB540A" w:rsidRPr="00F46683">
              <w:t>бытовой и климатической техники</w:t>
            </w:r>
            <w:r w:rsidRPr="00F46683">
              <w:rPr>
                <w:bCs/>
                <w:lang w:eastAsia="en-US"/>
              </w:rPr>
              <w:t>)</w:t>
            </w:r>
            <w:r w:rsidRPr="00F46683">
              <w:rPr>
                <w:lang w:eastAsia="en-US"/>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w:t>
            </w:r>
            <w:r w:rsidRPr="00F46683">
              <w:rPr>
                <w:lang w:eastAsia="en-US"/>
              </w:rPr>
              <w:lastRenderedPageBreak/>
              <w:t>котировок осуществляется на электронной площадке. Порядок проведения закупки определяется регламентом электронной площадки, на которой проводится запрос котировок.</w:t>
            </w:r>
          </w:p>
        </w:tc>
      </w:tr>
      <w:tr w:rsidR="002D161D" w:rsidRPr="00F46683" w14:paraId="2D2DC6D9" w14:textId="77777777" w:rsidTr="001258AC">
        <w:trPr>
          <w:trHeight w:val="724"/>
        </w:trPr>
        <w:tc>
          <w:tcPr>
            <w:tcW w:w="426" w:type="dxa"/>
            <w:tcBorders>
              <w:top w:val="single" w:sz="4" w:space="0" w:color="auto"/>
              <w:left w:val="single" w:sz="4" w:space="0" w:color="auto"/>
              <w:bottom w:val="single" w:sz="4" w:space="0" w:color="auto"/>
              <w:right w:val="single" w:sz="4" w:space="0" w:color="auto"/>
            </w:tcBorders>
          </w:tcPr>
          <w:p w14:paraId="2673BB90"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EF5164" w14:textId="77777777" w:rsidR="002D161D" w:rsidRPr="00F46683" w:rsidRDefault="002D161D">
            <w:pPr>
              <w:tabs>
                <w:tab w:val="left" w:pos="993"/>
              </w:tabs>
              <w:spacing w:line="23" w:lineRule="atLeast"/>
              <w:jc w:val="both"/>
              <w:rPr>
                <w:lang w:eastAsia="en-US"/>
              </w:rPr>
            </w:pPr>
            <w:r w:rsidRPr="00F46683">
              <w:rPr>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81232A5" w14:textId="250121A4" w:rsidR="002D161D" w:rsidRPr="00F46683" w:rsidRDefault="00C7637F">
            <w:pPr>
              <w:tabs>
                <w:tab w:val="left" w:pos="993"/>
              </w:tabs>
              <w:spacing w:line="23" w:lineRule="atLeast"/>
              <w:jc w:val="both"/>
              <w:rPr>
                <w:lang w:eastAsia="en-US"/>
              </w:rPr>
            </w:pPr>
            <w:hyperlink r:id="rId12" w:tgtFrame="_blank" w:history="1">
              <w:r w:rsidR="00CB425F" w:rsidRPr="00F46683">
                <w:rPr>
                  <w:rStyle w:val="ac"/>
                  <w:color w:val="002060"/>
                  <w:shd w:val="clear" w:color="auto" w:fill="FFFFFF"/>
                </w:rPr>
                <w:t>https://msp.lot-online.ru/</w:t>
              </w:r>
            </w:hyperlink>
            <w:r w:rsidR="00CB425F" w:rsidRPr="00F46683">
              <w:rPr>
                <w:color w:val="002060"/>
                <w:shd w:val="clear" w:color="auto" w:fill="FFFFFF"/>
              </w:rPr>
              <w:t>  </w:t>
            </w:r>
          </w:p>
        </w:tc>
      </w:tr>
      <w:tr w:rsidR="002D161D" w:rsidRPr="00F46683" w14:paraId="690D82A0" w14:textId="77777777" w:rsidTr="001258AC">
        <w:trPr>
          <w:trHeight w:val="1299"/>
        </w:trPr>
        <w:tc>
          <w:tcPr>
            <w:tcW w:w="426" w:type="dxa"/>
            <w:tcBorders>
              <w:top w:val="single" w:sz="4" w:space="0" w:color="auto"/>
              <w:left w:val="single" w:sz="4" w:space="0" w:color="auto"/>
              <w:bottom w:val="single" w:sz="4" w:space="0" w:color="auto"/>
              <w:right w:val="single" w:sz="4" w:space="0" w:color="auto"/>
            </w:tcBorders>
          </w:tcPr>
          <w:p w14:paraId="503243AE"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5B43AD" w14:textId="77777777" w:rsidR="002D161D" w:rsidRPr="00F46683" w:rsidRDefault="002D161D">
            <w:pPr>
              <w:widowControl w:val="0"/>
              <w:spacing w:line="23" w:lineRule="atLeast"/>
              <w:jc w:val="both"/>
              <w:rPr>
                <w:lang w:eastAsia="en-US"/>
              </w:rPr>
            </w:pPr>
            <w:r w:rsidRPr="00F46683">
              <w:rPr>
                <w:bCs/>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F40190A" w14:textId="2953AA52" w:rsidR="002D161D" w:rsidRPr="00F46683" w:rsidRDefault="002D161D">
            <w:pPr>
              <w:widowControl w:val="0"/>
              <w:spacing w:line="23" w:lineRule="atLeast"/>
              <w:jc w:val="both"/>
              <w:rPr>
                <w:shd w:val="clear" w:color="auto" w:fill="FDE9D9"/>
                <w:lang w:eastAsia="en-US"/>
              </w:rPr>
            </w:pPr>
            <w:r w:rsidRPr="00F46683">
              <w:rPr>
                <w:lang w:eastAsia="en-US"/>
              </w:rPr>
              <w:t xml:space="preserve">Федеральный закон от 18 июля </w:t>
            </w:r>
            <w:smartTag w:uri="urn:schemas-microsoft-com:office:smarttags" w:element="metricconverter">
              <w:smartTagPr>
                <w:attr w:name="ProductID" w:val="2011 г"/>
              </w:smartTagPr>
              <w:r w:rsidRPr="00F46683">
                <w:rPr>
                  <w:lang w:eastAsia="en-US"/>
                </w:rPr>
                <w:t>2011 г</w:t>
              </w:r>
            </w:smartTag>
            <w:r w:rsidRPr="00F46683">
              <w:rPr>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w:t>
            </w:r>
            <w:r w:rsidR="008C4241" w:rsidRPr="00F46683">
              <w:rPr>
                <w:lang w:eastAsia="en-US"/>
              </w:rPr>
              <w:t xml:space="preserve">, </w:t>
            </w:r>
            <w:r w:rsidRPr="00F46683">
              <w:rPr>
                <w:lang w:eastAsia="en-US"/>
              </w:rPr>
              <w:t xml:space="preserve">услуг для нужд публичного акционерного общества «Волгоградоблэлектро», утвержденное протоколом совета директоров №7 от 24.12.2018г. </w:t>
            </w:r>
          </w:p>
        </w:tc>
      </w:tr>
      <w:tr w:rsidR="002D161D" w:rsidRPr="00F46683" w14:paraId="7D900B9C" w14:textId="77777777" w:rsidTr="001258AC">
        <w:trPr>
          <w:trHeight w:val="499"/>
        </w:trPr>
        <w:tc>
          <w:tcPr>
            <w:tcW w:w="426" w:type="dxa"/>
            <w:tcBorders>
              <w:top w:val="single" w:sz="4" w:space="0" w:color="auto"/>
              <w:left w:val="single" w:sz="4" w:space="0" w:color="auto"/>
              <w:bottom w:val="single" w:sz="4" w:space="0" w:color="auto"/>
              <w:right w:val="single" w:sz="4" w:space="0" w:color="auto"/>
            </w:tcBorders>
          </w:tcPr>
          <w:p w14:paraId="465926D7"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33E377" w14:textId="77777777" w:rsidR="002D161D" w:rsidRPr="00F46683" w:rsidRDefault="002D161D">
            <w:pPr>
              <w:widowControl w:val="0"/>
              <w:spacing w:line="23" w:lineRule="atLeast"/>
              <w:jc w:val="both"/>
              <w:rPr>
                <w:bCs/>
                <w:lang w:eastAsia="en-US"/>
              </w:rPr>
            </w:pPr>
            <w:r w:rsidRPr="00F46683">
              <w:rPr>
                <w:bCs/>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12AA3283" w14:textId="451F145A" w:rsidR="002D161D" w:rsidRPr="00F46683" w:rsidRDefault="005D4802">
            <w:pPr>
              <w:widowControl w:val="0"/>
              <w:tabs>
                <w:tab w:val="left" w:pos="9800"/>
              </w:tabs>
              <w:spacing w:line="23" w:lineRule="atLeast"/>
              <w:jc w:val="both"/>
              <w:rPr>
                <w:lang w:eastAsia="en-US"/>
              </w:rPr>
            </w:pPr>
            <w:r w:rsidRPr="005D4802">
              <w:rPr>
                <w:b/>
                <w:bCs/>
                <w:lang w:eastAsia="en-US"/>
              </w:rPr>
              <w:t>ЛОТ № 1:</w:t>
            </w:r>
            <w:r>
              <w:rPr>
                <w:lang w:eastAsia="en-US"/>
              </w:rPr>
              <w:t xml:space="preserve"> </w:t>
            </w:r>
            <w:r w:rsidR="002D161D" w:rsidRPr="00F46683">
              <w:rPr>
                <w:lang w:eastAsia="en-US"/>
              </w:rPr>
              <w:t>Право заключения договора поставки товара (</w:t>
            </w:r>
            <w:r w:rsidR="00EB540A" w:rsidRPr="00F46683">
              <w:t>бытовой и климатической техники</w:t>
            </w:r>
            <w:r w:rsidR="002D161D" w:rsidRPr="00F46683">
              <w:rPr>
                <w:lang w:eastAsia="en-US"/>
              </w:rPr>
              <w:t xml:space="preserve">) </w:t>
            </w:r>
            <w:r w:rsidR="00944B01" w:rsidRPr="00F46683">
              <w:rPr>
                <w:lang w:eastAsia="en-US"/>
              </w:rPr>
              <w:t xml:space="preserve">или эквивалент </w:t>
            </w:r>
            <w:r w:rsidR="002D161D" w:rsidRPr="00F46683">
              <w:rPr>
                <w:lang w:eastAsia="en-US"/>
              </w:rPr>
              <w:t>для нужд ПАО «Волгоградоблэлектро»</w:t>
            </w:r>
          </w:p>
          <w:p w14:paraId="76E45E8F" w14:textId="77777777" w:rsidR="00E00538" w:rsidRPr="00F46683" w:rsidRDefault="00E00538" w:rsidP="00E00538">
            <w:pPr>
              <w:widowControl w:val="0"/>
              <w:tabs>
                <w:tab w:val="left" w:pos="9800"/>
              </w:tabs>
              <w:spacing w:line="23" w:lineRule="atLeast"/>
              <w:jc w:val="both"/>
              <w:rPr>
                <w:lang w:eastAsia="en-US"/>
              </w:rPr>
            </w:pPr>
            <w:r w:rsidRPr="00F46683">
              <w:rPr>
                <w:lang w:eastAsia="en-US"/>
              </w:rPr>
              <w:t>Техника по техническим характеристикам должны полностью соответствовать указанной графе "Наименование" или аналоги.</w:t>
            </w:r>
          </w:p>
          <w:p w14:paraId="320C9DF8" w14:textId="77777777" w:rsidR="00E00538" w:rsidRPr="00F46683" w:rsidRDefault="00E00538" w:rsidP="00E00538">
            <w:pPr>
              <w:widowControl w:val="0"/>
              <w:tabs>
                <w:tab w:val="left" w:pos="9800"/>
              </w:tabs>
              <w:spacing w:line="23" w:lineRule="atLeast"/>
              <w:jc w:val="both"/>
              <w:rPr>
                <w:lang w:eastAsia="en-US"/>
              </w:rPr>
            </w:pPr>
            <w:r w:rsidRPr="00F46683">
              <w:rPr>
                <w:lang w:eastAsia="en-US"/>
              </w:rPr>
              <w:t xml:space="preserve">Техника должна быть новой. </w:t>
            </w:r>
          </w:p>
          <w:p w14:paraId="2914FD0D" w14:textId="77777777" w:rsidR="00E00538" w:rsidRPr="00F46683" w:rsidRDefault="00E00538" w:rsidP="00E00538">
            <w:pPr>
              <w:widowControl w:val="0"/>
              <w:tabs>
                <w:tab w:val="left" w:pos="9800"/>
              </w:tabs>
              <w:spacing w:line="23" w:lineRule="atLeast"/>
              <w:jc w:val="both"/>
              <w:rPr>
                <w:lang w:eastAsia="en-US"/>
              </w:rPr>
            </w:pPr>
            <w:r w:rsidRPr="00F46683">
              <w:rPr>
                <w:lang w:eastAsia="en-US"/>
              </w:rPr>
              <w:t xml:space="preserve">Срок предоставления гарантии качества товара: Минимальный срок предоставления гарантии качества товара - должен соответствовать сроку изготовителя, но не менее 1 года.  </w:t>
            </w:r>
          </w:p>
          <w:p w14:paraId="253C99EA" w14:textId="77777777" w:rsidR="00E00538" w:rsidRPr="00F46683" w:rsidRDefault="00E00538" w:rsidP="00E00538">
            <w:pPr>
              <w:widowControl w:val="0"/>
              <w:tabs>
                <w:tab w:val="left" w:pos="9800"/>
              </w:tabs>
              <w:spacing w:line="23" w:lineRule="atLeast"/>
              <w:jc w:val="both"/>
              <w:rPr>
                <w:lang w:eastAsia="en-US"/>
              </w:rPr>
            </w:pPr>
            <w:r w:rsidRPr="00F46683">
              <w:rPr>
                <w:lang w:eastAsia="en-US"/>
              </w:rPr>
              <w:t>Поставщик при поставке продукции (товара) должен предоставить соответствующие сертификаты и иные документы согласно законодательства.</w:t>
            </w:r>
          </w:p>
          <w:p w14:paraId="5E9E64DB" w14:textId="03646C95" w:rsidR="002D161D" w:rsidRPr="00F46683" w:rsidRDefault="002D161D">
            <w:pPr>
              <w:widowControl w:val="0"/>
              <w:tabs>
                <w:tab w:val="left" w:pos="9800"/>
              </w:tabs>
              <w:spacing w:line="23" w:lineRule="atLeast"/>
              <w:jc w:val="both"/>
              <w:rPr>
                <w:bCs/>
                <w:lang w:eastAsia="en-US"/>
              </w:rPr>
            </w:pPr>
            <w:r w:rsidRPr="00F46683">
              <w:rPr>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w:t>
            </w:r>
            <w:r w:rsidR="00CB425F" w:rsidRPr="00F46683">
              <w:rPr>
                <w:lang w:eastAsia="en-US"/>
              </w:rPr>
              <w:t>.</w:t>
            </w:r>
          </w:p>
        </w:tc>
      </w:tr>
      <w:tr w:rsidR="002D161D" w:rsidRPr="00F46683" w14:paraId="74F73862" w14:textId="77777777" w:rsidTr="001258AC">
        <w:trPr>
          <w:trHeight w:val="1299"/>
        </w:trPr>
        <w:tc>
          <w:tcPr>
            <w:tcW w:w="426" w:type="dxa"/>
            <w:tcBorders>
              <w:top w:val="single" w:sz="4" w:space="0" w:color="auto"/>
              <w:left w:val="single" w:sz="4" w:space="0" w:color="auto"/>
              <w:bottom w:val="single" w:sz="4" w:space="0" w:color="auto"/>
              <w:right w:val="single" w:sz="4" w:space="0" w:color="auto"/>
            </w:tcBorders>
          </w:tcPr>
          <w:p w14:paraId="1A1A48A6"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61CE36" w14:textId="77777777" w:rsidR="002D161D" w:rsidRPr="00F46683" w:rsidRDefault="002D161D">
            <w:pPr>
              <w:spacing w:line="23" w:lineRule="atLeast"/>
              <w:jc w:val="both"/>
              <w:rPr>
                <w:lang w:eastAsia="en-US"/>
              </w:rPr>
            </w:pPr>
            <w:r w:rsidRPr="00F46683">
              <w:rPr>
                <w:lang w:eastAsia="en-US"/>
              </w:rPr>
              <w:t>Сроки и место поставки товаров, выполнения работ, оказания услуг и другие условия</w:t>
            </w:r>
          </w:p>
        </w:tc>
        <w:tc>
          <w:tcPr>
            <w:tcW w:w="6951" w:type="dxa"/>
            <w:tcBorders>
              <w:top w:val="single" w:sz="4" w:space="0" w:color="auto"/>
              <w:left w:val="single" w:sz="4" w:space="0" w:color="auto"/>
              <w:bottom w:val="single" w:sz="4" w:space="0" w:color="auto"/>
              <w:right w:val="single" w:sz="4" w:space="0" w:color="auto"/>
            </w:tcBorders>
          </w:tcPr>
          <w:p w14:paraId="59DC2FEB" w14:textId="2A9219F7" w:rsidR="00205F55" w:rsidRPr="00F46683" w:rsidRDefault="00205F55" w:rsidP="00205F55">
            <w:pPr>
              <w:tabs>
                <w:tab w:val="left" w:pos="900"/>
                <w:tab w:val="num" w:pos="1080"/>
              </w:tabs>
              <w:spacing w:line="23" w:lineRule="atLeast"/>
              <w:jc w:val="both"/>
              <w:rPr>
                <w:lang w:eastAsia="en-US"/>
              </w:rPr>
            </w:pPr>
            <w:r w:rsidRPr="005D4802">
              <w:rPr>
                <w:b/>
                <w:bCs/>
                <w:lang w:eastAsia="en-US"/>
              </w:rPr>
              <w:t>Лот№1:</w:t>
            </w:r>
            <w:r w:rsidRPr="00F46683">
              <w:rPr>
                <w:lang w:eastAsia="en-US"/>
              </w:rPr>
              <w:t xml:space="preserve"> Поставка товара </w:t>
            </w:r>
            <w:r w:rsidRPr="00F46683">
              <w:t>(бытовой и климатической техники)</w:t>
            </w:r>
            <w:r w:rsidRPr="00F46683">
              <w:rPr>
                <w:lang w:eastAsia="en-US"/>
              </w:rPr>
              <w:t>.</w:t>
            </w:r>
          </w:p>
          <w:p w14:paraId="6F27337E" w14:textId="77777777" w:rsidR="00205F55" w:rsidRPr="00F46683" w:rsidRDefault="00205F55" w:rsidP="00205F55">
            <w:pPr>
              <w:tabs>
                <w:tab w:val="left" w:pos="900"/>
                <w:tab w:val="num" w:pos="1080"/>
              </w:tabs>
              <w:spacing w:line="23" w:lineRule="atLeast"/>
              <w:jc w:val="both"/>
              <w:rPr>
                <w:lang w:eastAsia="en-US"/>
              </w:rPr>
            </w:pPr>
            <w:r w:rsidRPr="00F46683">
              <w:rPr>
                <w:lang w:eastAsia="en-US"/>
              </w:rPr>
              <w:t>Место поставки товара: 400075, г. Волгоград, ул. Шопена,13.</w:t>
            </w:r>
          </w:p>
          <w:p w14:paraId="0DFFD410" w14:textId="1300AA9E" w:rsidR="00205F55" w:rsidRPr="00F46683" w:rsidRDefault="00205F55" w:rsidP="00205F55">
            <w:pPr>
              <w:tabs>
                <w:tab w:val="left" w:pos="900"/>
                <w:tab w:val="num" w:pos="1080"/>
              </w:tabs>
              <w:spacing w:line="23" w:lineRule="atLeast"/>
              <w:jc w:val="both"/>
            </w:pPr>
            <w:r w:rsidRPr="00F46683">
              <w:t>Срок (период) поставки товаров: Максимальный срок поставки товаров в течение 20 календарных дней со дня заключения договора.</w:t>
            </w:r>
          </w:p>
          <w:p w14:paraId="69156602" w14:textId="77777777" w:rsidR="002D161D" w:rsidRPr="00F46683" w:rsidRDefault="002D161D" w:rsidP="005D4802">
            <w:pPr>
              <w:tabs>
                <w:tab w:val="left" w:pos="900"/>
                <w:tab w:val="num" w:pos="1080"/>
              </w:tabs>
              <w:spacing w:line="23" w:lineRule="atLeast"/>
              <w:jc w:val="both"/>
              <w:rPr>
                <w:snapToGrid w:val="0"/>
                <w:lang w:eastAsia="en-US"/>
              </w:rPr>
            </w:pPr>
          </w:p>
        </w:tc>
      </w:tr>
      <w:tr w:rsidR="002D161D" w:rsidRPr="00F46683" w14:paraId="7975F248" w14:textId="77777777" w:rsidTr="001258AC">
        <w:trPr>
          <w:trHeight w:val="1299"/>
        </w:trPr>
        <w:tc>
          <w:tcPr>
            <w:tcW w:w="426" w:type="dxa"/>
            <w:tcBorders>
              <w:top w:val="single" w:sz="4" w:space="0" w:color="auto"/>
              <w:left w:val="single" w:sz="4" w:space="0" w:color="auto"/>
              <w:bottom w:val="single" w:sz="4" w:space="0" w:color="auto"/>
              <w:right w:val="single" w:sz="4" w:space="0" w:color="auto"/>
            </w:tcBorders>
          </w:tcPr>
          <w:p w14:paraId="4B3B09C0"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F1F839" w14:textId="77777777" w:rsidR="002D161D" w:rsidRPr="00F46683" w:rsidRDefault="002D161D">
            <w:pPr>
              <w:widowControl w:val="0"/>
              <w:spacing w:line="23" w:lineRule="atLeast"/>
              <w:jc w:val="both"/>
              <w:rPr>
                <w:lang w:eastAsia="en-US"/>
              </w:rPr>
            </w:pPr>
            <w:r w:rsidRPr="00F46683">
              <w:rPr>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7CC64A6" w14:textId="0E83679C" w:rsidR="002D161D" w:rsidRPr="00F46683" w:rsidRDefault="002D161D">
            <w:pPr>
              <w:tabs>
                <w:tab w:val="left" w:pos="993"/>
              </w:tabs>
              <w:spacing w:line="23" w:lineRule="atLeast"/>
              <w:jc w:val="both"/>
              <w:rPr>
                <w:bCs/>
                <w:lang w:eastAsia="en-US"/>
              </w:rPr>
            </w:pPr>
            <w:r w:rsidRPr="00F46683">
              <w:rPr>
                <w:b/>
                <w:bCs/>
                <w:lang w:eastAsia="en-US"/>
              </w:rPr>
              <w:t>Лот № 1:</w:t>
            </w:r>
            <w:r w:rsidRPr="00F46683">
              <w:rPr>
                <w:b/>
                <w:bCs/>
                <w:i/>
                <w:lang w:eastAsia="en-US"/>
              </w:rPr>
              <w:t xml:space="preserve"> </w:t>
            </w:r>
            <w:r w:rsidRPr="00F46683">
              <w:rPr>
                <w:bCs/>
                <w:lang w:eastAsia="en-US"/>
              </w:rPr>
              <w:t xml:space="preserve">Начальная (максимальная) цена договора: </w:t>
            </w:r>
            <w:r w:rsidR="00205F55" w:rsidRPr="00F46683">
              <w:rPr>
                <w:bCs/>
                <w:lang w:eastAsia="en-US"/>
              </w:rPr>
              <w:t>1</w:t>
            </w:r>
            <w:r w:rsidR="00414352" w:rsidRPr="00F46683">
              <w:rPr>
                <w:bCs/>
                <w:lang w:eastAsia="en-US"/>
              </w:rPr>
              <w:t xml:space="preserve">99 605,0 </w:t>
            </w:r>
            <w:r w:rsidRPr="00F46683">
              <w:rPr>
                <w:bCs/>
                <w:lang w:eastAsia="en-US"/>
              </w:rPr>
              <w:t>(</w:t>
            </w:r>
            <w:r w:rsidR="00414352" w:rsidRPr="00F46683">
              <w:rPr>
                <w:bCs/>
                <w:lang w:eastAsia="en-US"/>
              </w:rPr>
              <w:t>сто девяносто девять тысяч шестьсот пять</w:t>
            </w:r>
            <w:r w:rsidRPr="00F46683">
              <w:rPr>
                <w:bCs/>
                <w:lang w:eastAsia="en-US"/>
              </w:rPr>
              <w:t>) рублей</w:t>
            </w:r>
            <w:r w:rsidR="00414352" w:rsidRPr="00F46683">
              <w:rPr>
                <w:bCs/>
                <w:lang w:eastAsia="en-US"/>
              </w:rPr>
              <w:t xml:space="preserve"> 00</w:t>
            </w:r>
            <w:r w:rsidRPr="00F46683">
              <w:rPr>
                <w:bCs/>
                <w:lang w:eastAsia="en-US"/>
              </w:rPr>
              <w:t xml:space="preserve"> копеек, с учетом НДС 20%. </w:t>
            </w:r>
          </w:p>
          <w:p w14:paraId="41BB7B7A" w14:textId="507CBD9A" w:rsidR="00414352" w:rsidRPr="00F46683" w:rsidRDefault="002D161D">
            <w:pPr>
              <w:tabs>
                <w:tab w:val="left" w:pos="993"/>
              </w:tabs>
              <w:spacing w:line="23" w:lineRule="atLeast"/>
              <w:jc w:val="both"/>
              <w:rPr>
                <w:bCs/>
                <w:lang w:eastAsia="en-US"/>
              </w:rPr>
            </w:pPr>
            <w:r w:rsidRPr="00F46683">
              <w:rPr>
                <w:bCs/>
                <w:lang w:eastAsia="en-US"/>
              </w:rPr>
              <w:t xml:space="preserve">Начальная (максимальная) цена договора без НДС: </w:t>
            </w:r>
            <w:r w:rsidR="00414352" w:rsidRPr="00F46683">
              <w:rPr>
                <w:bCs/>
                <w:lang w:eastAsia="en-US"/>
              </w:rPr>
              <w:t>166 337,5 (сто шестьдесят шесть тысяч триста тридцать семь) рублей 50 копеек.</w:t>
            </w:r>
          </w:p>
          <w:p w14:paraId="2C0BBFAD" w14:textId="77777777" w:rsidR="002D161D" w:rsidRPr="00F46683" w:rsidRDefault="002D161D">
            <w:pPr>
              <w:tabs>
                <w:tab w:val="left" w:pos="993"/>
              </w:tabs>
              <w:spacing w:line="23" w:lineRule="atLeast"/>
              <w:jc w:val="both"/>
              <w:rPr>
                <w:lang w:eastAsia="en-US"/>
              </w:rPr>
            </w:pPr>
            <w:r w:rsidRPr="00F46683">
              <w:rPr>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9C519A7" w14:textId="77777777" w:rsidR="002D161D" w:rsidRPr="00F46683" w:rsidRDefault="002D161D">
            <w:pPr>
              <w:tabs>
                <w:tab w:val="left" w:pos="420"/>
              </w:tabs>
              <w:autoSpaceDE w:val="0"/>
              <w:autoSpaceDN w:val="0"/>
              <w:adjustRightInd w:val="0"/>
              <w:spacing w:line="23" w:lineRule="atLeast"/>
              <w:jc w:val="both"/>
              <w:rPr>
                <w:b/>
                <w:bCs/>
                <w:i/>
                <w:lang w:eastAsia="en-US"/>
              </w:rPr>
            </w:pPr>
            <w:r w:rsidRPr="00F46683">
              <w:rPr>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D161D" w:rsidRPr="00F46683" w14:paraId="31EB4901" w14:textId="77777777" w:rsidTr="001258AC">
        <w:trPr>
          <w:trHeight w:val="152"/>
        </w:trPr>
        <w:tc>
          <w:tcPr>
            <w:tcW w:w="426" w:type="dxa"/>
            <w:tcBorders>
              <w:top w:val="single" w:sz="4" w:space="0" w:color="auto"/>
              <w:left w:val="single" w:sz="4" w:space="0" w:color="auto"/>
              <w:bottom w:val="single" w:sz="4" w:space="0" w:color="auto"/>
              <w:right w:val="single" w:sz="4" w:space="0" w:color="auto"/>
            </w:tcBorders>
          </w:tcPr>
          <w:p w14:paraId="3CDCB376"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DD80B8" w14:textId="77777777" w:rsidR="002D161D" w:rsidRPr="00F46683" w:rsidRDefault="002D161D">
            <w:pPr>
              <w:widowControl w:val="0"/>
              <w:spacing w:line="23" w:lineRule="atLeast"/>
              <w:jc w:val="both"/>
              <w:rPr>
                <w:lang w:eastAsia="en-US"/>
              </w:rPr>
            </w:pPr>
            <w:r w:rsidRPr="00F46683">
              <w:rPr>
                <w:lang w:eastAsia="en-US"/>
              </w:rPr>
              <w:t xml:space="preserve">Порядок и сроки </w:t>
            </w:r>
            <w:r w:rsidRPr="00F46683">
              <w:rPr>
                <w:lang w:eastAsia="en-US"/>
              </w:rPr>
              <w:lastRenderedPageBreak/>
              <w:t>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19FFE4B" w14:textId="77777777" w:rsidR="002D161D" w:rsidRPr="00F46683" w:rsidRDefault="002D161D">
            <w:pPr>
              <w:widowControl w:val="0"/>
              <w:spacing w:line="23" w:lineRule="atLeast"/>
              <w:jc w:val="both"/>
              <w:rPr>
                <w:lang w:eastAsia="en-US"/>
              </w:rPr>
            </w:pPr>
            <w:r w:rsidRPr="00F46683">
              <w:rPr>
                <w:lang w:eastAsia="en-US"/>
              </w:rPr>
              <w:lastRenderedPageBreak/>
              <w:t xml:space="preserve">Порядок и срок оплаты товаров, работ, услуг установлен в проекте </w:t>
            </w:r>
            <w:r w:rsidRPr="00F46683">
              <w:rPr>
                <w:lang w:eastAsia="en-US"/>
              </w:rPr>
              <w:lastRenderedPageBreak/>
              <w:t xml:space="preserve">договора. </w:t>
            </w:r>
          </w:p>
        </w:tc>
      </w:tr>
      <w:tr w:rsidR="002D161D" w:rsidRPr="00F46683" w14:paraId="614DB0C4" w14:textId="77777777" w:rsidTr="001258AC">
        <w:trPr>
          <w:trHeight w:val="808"/>
        </w:trPr>
        <w:tc>
          <w:tcPr>
            <w:tcW w:w="426" w:type="dxa"/>
            <w:tcBorders>
              <w:top w:val="single" w:sz="4" w:space="0" w:color="auto"/>
              <w:left w:val="single" w:sz="4" w:space="0" w:color="auto"/>
              <w:bottom w:val="single" w:sz="4" w:space="0" w:color="auto"/>
              <w:right w:val="single" w:sz="4" w:space="0" w:color="auto"/>
            </w:tcBorders>
          </w:tcPr>
          <w:p w14:paraId="2A5C8953"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D0673" w14:textId="77777777" w:rsidR="002D161D" w:rsidRPr="00F46683" w:rsidRDefault="002D161D">
            <w:pPr>
              <w:tabs>
                <w:tab w:val="left" w:pos="993"/>
              </w:tabs>
              <w:spacing w:line="23" w:lineRule="atLeast"/>
              <w:jc w:val="both"/>
              <w:rPr>
                <w:lang w:eastAsia="en-US"/>
              </w:rPr>
            </w:pPr>
            <w:r w:rsidRPr="00F46683">
              <w:rPr>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DBD46AF" w14:textId="77777777" w:rsidR="002D161D" w:rsidRPr="00F46683" w:rsidRDefault="002D161D">
            <w:pPr>
              <w:tabs>
                <w:tab w:val="left" w:pos="993"/>
              </w:tabs>
              <w:spacing w:line="23" w:lineRule="atLeast"/>
              <w:jc w:val="both"/>
              <w:rPr>
                <w:lang w:eastAsia="en-US"/>
              </w:rPr>
            </w:pPr>
            <w:r w:rsidRPr="00F46683">
              <w:rPr>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2D161D" w:rsidRPr="00F46683" w14:paraId="1490A6F2" w14:textId="77777777" w:rsidTr="001258AC">
        <w:trPr>
          <w:trHeight w:val="70"/>
        </w:trPr>
        <w:tc>
          <w:tcPr>
            <w:tcW w:w="426" w:type="dxa"/>
            <w:tcBorders>
              <w:top w:val="single" w:sz="4" w:space="0" w:color="auto"/>
              <w:left w:val="single" w:sz="4" w:space="0" w:color="auto"/>
              <w:bottom w:val="single" w:sz="4" w:space="0" w:color="auto"/>
              <w:right w:val="single" w:sz="4" w:space="0" w:color="auto"/>
            </w:tcBorders>
          </w:tcPr>
          <w:p w14:paraId="7C833F84"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5228B5DF" w14:textId="77777777" w:rsidR="002D161D" w:rsidRPr="00F46683" w:rsidRDefault="002D161D">
            <w:pPr>
              <w:widowControl w:val="0"/>
              <w:spacing w:line="23" w:lineRule="atLeast"/>
              <w:jc w:val="both"/>
              <w:rPr>
                <w:lang w:eastAsia="en-US"/>
              </w:rPr>
            </w:pPr>
            <w:r w:rsidRPr="00F46683">
              <w:rPr>
                <w:lang w:eastAsia="en-US"/>
              </w:rPr>
              <w:t xml:space="preserve">Размер и валюта обеспечения заявки. </w:t>
            </w:r>
          </w:p>
          <w:p w14:paraId="7ED5FCDB" w14:textId="77777777" w:rsidR="002D161D" w:rsidRPr="00F46683" w:rsidRDefault="002D161D">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1D37AEB" w14:textId="127CA275" w:rsidR="00414352" w:rsidRPr="00F46683" w:rsidRDefault="005D4802" w:rsidP="00414352">
            <w:pPr>
              <w:widowControl w:val="0"/>
              <w:tabs>
                <w:tab w:val="left" w:pos="1134"/>
              </w:tabs>
              <w:spacing w:line="23" w:lineRule="atLeast"/>
              <w:jc w:val="both"/>
              <w:rPr>
                <w:bCs/>
                <w:spacing w:val="-6"/>
                <w:sz w:val="22"/>
                <w:szCs w:val="22"/>
              </w:rPr>
            </w:pPr>
            <w:r w:rsidRPr="005D4802">
              <w:rPr>
                <w:b/>
                <w:sz w:val="22"/>
                <w:szCs w:val="22"/>
                <w:lang w:eastAsia="en-US"/>
              </w:rPr>
              <w:t>Лот № 1:</w:t>
            </w:r>
            <w:r>
              <w:rPr>
                <w:bCs/>
                <w:sz w:val="22"/>
                <w:szCs w:val="22"/>
                <w:lang w:eastAsia="en-US"/>
              </w:rPr>
              <w:t xml:space="preserve"> </w:t>
            </w:r>
            <w:r w:rsidR="00414352" w:rsidRPr="00F46683">
              <w:rPr>
                <w:bCs/>
                <w:sz w:val="22"/>
                <w:szCs w:val="22"/>
                <w:lang w:eastAsia="en-US"/>
              </w:rPr>
              <w:t>Не установлено.</w:t>
            </w:r>
            <w:r w:rsidR="00414352" w:rsidRPr="00F46683">
              <w:rPr>
                <w:bCs/>
                <w:spacing w:val="-6"/>
                <w:sz w:val="22"/>
                <w:szCs w:val="22"/>
              </w:rPr>
              <w:t xml:space="preserve"> </w:t>
            </w:r>
          </w:p>
          <w:p w14:paraId="48A8F1AA" w14:textId="77777777" w:rsidR="00414352" w:rsidRPr="00F46683" w:rsidRDefault="00414352" w:rsidP="00414352">
            <w:pPr>
              <w:widowControl w:val="0"/>
              <w:tabs>
                <w:tab w:val="left" w:pos="1134"/>
              </w:tabs>
              <w:spacing w:line="23" w:lineRule="atLeast"/>
              <w:jc w:val="both"/>
              <w:rPr>
                <w:bCs/>
                <w:spacing w:val="-6"/>
                <w:sz w:val="22"/>
              </w:rPr>
            </w:pPr>
          </w:p>
          <w:p w14:paraId="6E3C0247" w14:textId="77777777" w:rsidR="00CB425F" w:rsidRPr="00F46683" w:rsidRDefault="00CB425F" w:rsidP="00CB425F">
            <w:pPr>
              <w:widowControl w:val="0"/>
              <w:tabs>
                <w:tab w:val="left" w:pos="1134"/>
              </w:tabs>
              <w:spacing w:line="23" w:lineRule="atLeast"/>
              <w:jc w:val="both"/>
              <w:rPr>
                <w:bCs/>
                <w:sz w:val="22"/>
                <w:szCs w:val="22"/>
              </w:rPr>
            </w:pPr>
          </w:p>
          <w:p w14:paraId="4EE72559" w14:textId="1511CBD4" w:rsidR="002D161D" w:rsidRPr="00F46683" w:rsidRDefault="00CB425F" w:rsidP="00CB425F">
            <w:pPr>
              <w:spacing w:line="23" w:lineRule="atLeast"/>
              <w:jc w:val="both"/>
              <w:rPr>
                <w:bCs/>
                <w:lang w:eastAsia="en-US"/>
              </w:rPr>
            </w:pPr>
            <w:r w:rsidRPr="00F46683">
              <w:rPr>
                <w:b/>
                <w:bCs/>
                <w:sz w:val="22"/>
                <w:szCs w:val="22"/>
              </w:rPr>
              <w:t xml:space="preserve">Примечание: </w:t>
            </w:r>
            <w:r w:rsidRPr="00F46683">
              <w:rPr>
                <w:bCs/>
                <w:sz w:val="22"/>
                <w:szCs w:val="22"/>
              </w:rPr>
              <w:t>Если начальная максимальная цена договора</w:t>
            </w:r>
            <w:r w:rsidRPr="00F46683">
              <w:rPr>
                <w:b/>
                <w:bCs/>
                <w:sz w:val="22"/>
                <w:szCs w:val="22"/>
              </w:rPr>
              <w:t xml:space="preserve"> </w:t>
            </w:r>
            <w:r w:rsidRPr="00F46683">
              <w:rPr>
                <w:bCs/>
                <w:sz w:val="22"/>
                <w:szCs w:val="22"/>
              </w:rPr>
              <w:t>не превышает 5 000 000 (пять миллионов) рублей, обеспечение заявки на участие в закупке не устанавливается.</w:t>
            </w:r>
          </w:p>
        </w:tc>
      </w:tr>
      <w:tr w:rsidR="002D161D" w:rsidRPr="00F46683" w14:paraId="0380C96D" w14:textId="77777777" w:rsidTr="001258AC">
        <w:trPr>
          <w:trHeight w:val="70"/>
        </w:trPr>
        <w:tc>
          <w:tcPr>
            <w:tcW w:w="426" w:type="dxa"/>
            <w:tcBorders>
              <w:top w:val="single" w:sz="4" w:space="0" w:color="auto"/>
              <w:left w:val="single" w:sz="4" w:space="0" w:color="auto"/>
              <w:bottom w:val="single" w:sz="4" w:space="0" w:color="auto"/>
              <w:right w:val="single" w:sz="4" w:space="0" w:color="auto"/>
            </w:tcBorders>
          </w:tcPr>
          <w:p w14:paraId="0C613CB4"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626E01" w14:textId="77777777" w:rsidR="002D161D" w:rsidRPr="00F46683" w:rsidRDefault="002D161D">
            <w:pPr>
              <w:widowControl w:val="0"/>
              <w:spacing w:line="23" w:lineRule="atLeast"/>
              <w:jc w:val="both"/>
              <w:rPr>
                <w:lang w:eastAsia="en-US"/>
              </w:rPr>
            </w:pPr>
            <w:r w:rsidRPr="00F46683">
              <w:rPr>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022E113" w14:textId="1EE95916" w:rsidR="002D161D" w:rsidRPr="00F46683" w:rsidRDefault="002D161D">
            <w:pPr>
              <w:spacing w:line="23" w:lineRule="atLeast"/>
              <w:jc w:val="both"/>
              <w:rPr>
                <w:bCs/>
                <w:lang w:eastAsia="en-US"/>
              </w:rPr>
            </w:pPr>
            <w:r w:rsidRPr="00F46683">
              <w:rPr>
                <w:b/>
                <w:bCs/>
                <w:lang w:eastAsia="en-US"/>
              </w:rPr>
              <w:t>Лот № 1:</w:t>
            </w:r>
            <w:r w:rsidRPr="00F46683">
              <w:rPr>
                <w:bCs/>
                <w:lang w:eastAsia="en-US"/>
              </w:rPr>
              <w:t xml:space="preserve"> обеспечение исполнения договора составляет </w:t>
            </w:r>
            <w:r w:rsidR="00414352" w:rsidRPr="00F46683">
              <w:rPr>
                <w:b/>
                <w:lang w:eastAsia="en-US"/>
              </w:rPr>
              <w:t>9 980,25</w:t>
            </w:r>
            <w:r w:rsidR="00414352" w:rsidRPr="00F46683">
              <w:rPr>
                <w:b/>
                <w:bCs/>
                <w:lang w:eastAsia="en-US"/>
              </w:rPr>
              <w:t xml:space="preserve"> </w:t>
            </w:r>
            <w:r w:rsidRPr="00F46683">
              <w:rPr>
                <w:b/>
                <w:bCs/>
                <w:lang w:eastAsia="en-US"/>
              </w:rPr>
              <w:t>рублей</w:t>
            </w:r>
            <w:r w:rsidRPr="00F46683">
              <w:rPr>
                <w:bCs/>
                <w:lang w:eastAsia="en-US"/>
              </w:rPr>
              <w:t xml:space="preserve"> (5 %) от начальной (максимальной) цены договора, указанной в настоящем извещении. </w:t>
            </w:r>
          </w:p>
          <w:p w14:paraId="3949A040" w14:textId="1047F7AB" w:rsidR="001068E4" w:rsidRPr="00F46683" w:rsidRDefault="001068E4" w:rsidP="001068E4">
            <w:pPr>
              <w:spacing w:line="23" w:lineRule="atLeast"/>
              <w:jc w:val="both"/>
              <w:rPr>
                <w:spacing w:val="-6"/>
                <w:sz w:val="22"/>
                <w:szCs w:val="22"/>
              </w:rPr>
            </w:pPr>
            <w:r w:rsidRPr="00F46683">
              <w:rPr>
                <w:bCs/>
                <w:sz w:val="22"/>
                <w:szCs w:val="22"/>
              </w:rPr>
              <w:t xml:space="preserve">Обеспечение может предоставляться участником закупки по его выбору путем внесения денежных средств на </w:t>
            </w:r>
            <w:r w:rsidR="00F46DBB" w:rsidRPr="00F46683">
              <w:rPr>
                <w:bCs/>
                <w:sz w:val="22"/>
                <w:szCs w:val="22"/>
              </w:rPr>
              <w:t xml:space="preserve">расчетный </w:t>
            </w:r>
            <w:r w:rsidRPr="00F46683">
              <w:rPr>
                <w:bCs/>
                <w:sz w:val="22"/>
                <w:szCs w:val="22"/>
              </w:rPr>
              <w:t>счет или путем предоставления банковской гарантии.</w:t>
            </w:r>
          </w:p>
          <w:p w14:paraId="1C479A8A" w14:textId="77777777" w:rsidR="002D161D" w:rsidRPr="00F46683" w:rsidRDefault="002D161D">
            <w:pPr>
              <w:widowControl w:val="0"/>
              <w:tabs>
                <w:tab w:val="left" w:pos="1134"/>
              </w:tabs>
              <w:spacing w:line="23" w:lineRule="atLeast"/>
              <w:jc w:val="both"/>
              <w:rPr>
                <w:bCs/>
                <w:lang w:eastAsia="en-US"/>
              </w:rPr>
            </w:pPr>
          </w:p>
          <w:p w14:paraId="02005184" w14:textId="77777777" w:rsidR="002D161D" w:rsidRPr="00F46683" w:rsidRDefault="002D161D">
            <w:pPr>
              <w:spacing w:line="23" w:lineRule="atLeast"/>
              <w:jc w:val="both"/>
              <w:rPr>
                <w:bCs/>
                <w:lang w:eastAsia="en-US"/>
              </w:rPr>
            </w:pPr>
            <w:r w:rsidRPr="00F46683">
              <w:rPr>
                <w:b/>
                <w:bCs/>
                <w:lang w:eastAsia="en-US"/>
              </w:rPr>
              <w:t>Примечание:</w:t>
            </w:r>
            <w:r w:rsidRPr="00F46683">
              <w:rPr>
                <w:bCs/>
                <w:lang w:eastAsia="en-US"/>
              </w:rPr>
              <w:t xml:space="preserve"> В платежном поручении необходимо указать название и номер закупки, по которой производится обеспечение.</w:t>
            </w:r>
          </w:p>
          <w:p w14:paraId="6143DCF7" w14:textId="3CB71861" w:rsidR="002D161D" w:rsidRPr="00F46683" w:rsidRDefault="002D161D">
            <w:pPr>
              <w:autoSpaceDE w:val="0"/>
              <w:autoSpaceDN w:val="0"/>
              <w:adjustRightInd w:val="0"/>
              <w:spacing w:line="23" w:lineRule="atLeast"/>
              <w:jc w:val="both"/>
              <w:rPr>
                <w:color w:val="000000"/>
                <w:lang w:eastAsia="en-US"/>
              </w:rPr>
            </w:pPr>
            <w:r w:rsidRPr="00F46683">
              <w:rPr>
                <w:color w:val="000000"/>
                <w:lang w:eastAsia="en-US"/>
              </w:rPr>
              <w:t xml:space="preserve">Расчетный счет ПАО «Волгоградоблэлектро» № р/с </w:t>
            </w:r>
            <w:r w:rsidRPr="00F46683">
              <w:rPr>
                <w:lang w:eastAsia="en-US"/>
              </w:rPr>
              <w:t>40702810111020101044 Волгоградское ОСБ №8621  ПАО Сбербанк, к/с 30101810100000000647, БИК 041806647, ИНН/КПП 3443029580/</w:t>
            </w:r>
            <w:r w:rsidR="00D138B5" w:rsidRPr="00F46683">
              <w:rPr>
                <w:lang w:eastAsia="en-US"/>
              </w:rPr>
              <w:t>344301001</w:t>
            </w:r>
            <w:r w:rsidRPr="00F46683">
              <w:rPr>
                <w:lang w:eastAsia="en-US"/>
              </w:rPr>
              <w:t>, ОГРН 1023402971272</w:t>
            </w:r>
          </w:p>
        </w:tc>
      </w:tr>
      <w:tr w:rsidR="002D161D" w:rsidRPr="00F46683" w14:paraId="601ADC25" w14:textId="77777777" w:rsidTr="001258AC">
        <w:trPr>
          <w:trHeight w:val="213"/>
        </w:trPr>
        <w:tc>
          <w:tcPr>
            <w:tcW w:w="426" w:type="dxa"/>
            <w:tcBorders>
              <w:top w:val="single" w:sz="4" w:space="0" w:color="auto"/>
              <w:left w:val="single" w:sz="4" w:space="0" w:color="auto"/>
              <w:bottom w:val="single" w:sz="4" w:space="0" w:color="auto"/>
              <w:right w:val="single" w:sz="4" w:space="0" w:color="auto"/>
            </w:tcBorders>
          </w:tcPr>
          <w:p w14:paraId="7EBC0EF8"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973F07" w14:textId="77777777" w:rsidR="002D161D" w:rsidRPr="00F46683" w:rsidRDefault="002D161D">
            <w:pPr>
              <w:tabs>
                <w:tab w:val="left" w:pos="993"/>
              </w:tabs>
              <w:spacing w:line="23" w:lineRule="atLeast"/>
              <w:jc w:val="both"/>
              <w:rPr>
                <w:lang w:eastAsia="en-US"/>
              </w:rPr>
            </w:pPr>
            <w:r w:rsidRPr="00F46683">
              <w:rPr>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85997A1" w14:textId="578DB9A9" w:rsidR="002D161D" w:rsidRPr="00F46683" w:rsidRDefault="002D161D">
            <w:pPr>
              <w:widowControl w:val="0"/>
              <w:spacing w:line="23" w:lineRule="atLeast"/>
              <w:jc w:val="both"/>
              <w:rPr>
                <w:lang w:eastAsia="en-US"/>
              </w:rPr>
            </w:pPr>
            <w:r w:rsidRPr="00F46683">
              <w:rPr>
                <w:lang w:eastAsia="en-US"/>
              </w:rPr>
              <w:t>Электронная торговая площадка</w:t>
            </w:r>
            <w:r w:rsidR="00CB425F" w:rsidRPr="00F46683">
              <w:rPr>
                <w:lang w:eastAsia="en-US"/>
              </w:rPr>
              <w:t xml:space="preserve"> </w:t>
            </w:r>
            <w:hyperlink r:id="rId13" w:tgtFrame="_blank" w:history="1">
              <w:r w:rsidR="00CB425F" w:rsidRPr="00F46683">
                <w:rPr>
                  <w:rStyle w:val="ac"/>
                  <w:color w:val="005A95"/>
                  <w:shd w:val="clear" w:color="auto" w:fill="FFFFFF"/>
                </w:rPr>
                <w:t>https://msp.lot-online.ru/</w:t>
              </w:r>
            </w:hyperlink>
            <w:r w:rsidR="00CB425F" w:rsidRPr="00F46683">
              <w:rPr>
                <w:color w:val="000000"/>
                <w:shd w:val="clear" w:color="auto" w:fill="FFFFFF"/>
              </w:rPr>
              <w:t>  </w:t>
            </w:r>
          </w:p>
        </w:tc>
      </w:tr>
      <w:tr w:rsidR="002D161D" w:rsidRPr="00F46683" w14:paraId="1C082868" w14:textId="77777777" w:rsidTr="001258AC">
        <w:trPr>
          <w:trHeight w:val="808"/>
        </w:trPr>
        <w:tc>
          <w:tcPr>
            <w:tcW w:w="426" w:type="dxa"/>
            <w:tcBorders>
              <w:top w:val="single" w:sz="4" w:space="0" w:color="auto"/>
              <w:left w:val="single" w:sz="4" w:space="0" w:color="auto"/>
              <w:bottom w:val="single" w:sz="4" w:space="0" w:color="auto"/>
              <w:right w:val="single" w:sz="4" w:space="0" w:color="auto"/>
            </w:tcBorders>
          </w:tcPr>
          <w:p w14:paraId="017C5D6C"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18B3E1" w14:textId="77777777" w:rsidR="002D161D" w:rsidRPr="00F46683" w:rsidRDefault="002D161D">
            <w:pPr>
              <w:tabs>
                <w:tab w:val="left" w:pos="993"/>
              </w:tabs>
              <w:spacing w:line="23" w:lineRule="atLeast"/>
              <w:jc w:val="both"/>
              <w:rPr>
                <w:lang w:eastAsia="en-US"/>
              </w:rPr>
            </w:pPr>
            <w:r w:rsidRPr="00F46683">
              <w:rPr>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1B782ED1" w14:textId="5021C91E" w:rsidR="00CB425F" w:rsidRPr="00F46683" w:rsidRDefault="00CB425F" w:rsidP="00CB425F">
            <w:pPr>
              <w:widowControl w:val="0"/>
              <w:spacing w:line="23" w:lineRule="atLeast"/>
              <w:jc w:val="both"/>
              <w:rPr>
                <w:snapToGrid w:val="0"/>
                <w:sz w:val="22"/>
                <w:szCs w:val="22"/>
              </w:rPr>
            </w:pPr>
            <w:r w:rsidRPr="00F46683">
              <w:rPr>
                <w:snapToGrid w:val="0"/>
                <w:sz w:val="22"/>
                <w:szCs w:val="22"/>
              </w:rPr>
              <w:t>Заявка должна состоять из основной части и ценового предложения.</w:t>
            </w:r>
          </w:p>
          <w:p w14:paraId="71BDDE5A" w14:textId="1D5F2C12" w:rsidR="002D161D" w:rsidRPr="00F46683" w:rsidRDefault="00CB425F" w:rsidP="00CB425F">
            <w:pPr>
              <w:widowControl w:val="0"/>
              <w:spacing w:line="23" w:lineRule="atLeast"/>
              <w:jc w:val="both"/>
              <w:rPr>
                <w:lang w:eastAsia="en-US"/>
              </w:rPr>
            </w:pPr>
            <w:r w:rsidRPr="00F46683">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C7637F">
              <w:rPr>
                <w:sz w:val="22"/>
                <w:szCs w:val="22"/>
              </w:rPr>
              <w:t>10</w:t>
            </w:r>
            <w:r w:rsidRPr="00F46683">
              <w:rPr>
                <w:sz w:val="22"/>
                <w:szCs w:val="22"/>
              </w:rPr>
              <w:t xml:space="preserve"> час. </w:t>
            </w:r>
            <w:r w:rsidR="00C7637F">
              <w:rPr>
                <w:sz w:val="22"/>
                <w:szCs w:val="22"/>
              </w:rPr>
              <w:t>00</w:t>
            </w:r>
            <w:r w:rsidRPr="00F46683">
              <w:rPr>
                <w:sz w:val="22"/>
                <w:szCs w:val="22"/>
              </w:rPr>
              <w:t xml:space="preserve">  мин. (время местное, </w:t>
            </w:r>
            <w:r w:rsidRPr="00F46683">
              <w:rPr>
                <w:sz w:val="22"/>
                <w:szCs w:val="22"/>
                <w:lang w:val="en-US"/>
              </w:rPr>
              <w:t>GMT</w:t>
            </w:r>
            <w:r w:rsidRPr="00F46683">
              <w:rPr>
                <w:sz w:val="22"/>
                <w:szCs w:val="22"/>
              </w:rPr>
              <w:t>+4) «</w:t>
            </w:r>
            <w:r w:rsidR="00C7637F">
              <w:rPr>
                <w:sz w:val="22"/>
                <w:szCs w:val="22"/>
              </w:rPr>
              <w:t>28</w:t>
            </w:r>
            <w:r w:rsidRPr="00F46683">
              <w:rPr>
                <w:sz w:val="22"/>
                <w:szCs w:val="22"/>
              </w:rPr>
              <w:t xml:space="preserve">» </w:t>
            </w:r>
            <w:r w:rsidR="00C7637F">
              <w:rPr>
                <w:sz w:val="22"/>
                <w:szCs w:val="22"/>
              </w:rPr>
              <w:t>июня</w:t>
            </w:r>
            <w:r w:rsidRPr="00F46683">
              <w:rPr>
                <w:sz w:val="22"/>
                <w:szCs w:val="22"/>
              </w:rPr>
              <w:t xml:space="preserve"> 2019 года.</w:t>
            </w:r>
          </w:p>
        </w:tc>
      </w:tr>
      <w:tr w:rsidR="002D161D" w:rsidRPr="00F46683" w14:paraId="3E3958BA" w14:textId="77777777" w:rsidTr="001258AC">
        <w:trPr>
          <w:trHeight w:val="808"/>
        </w:trPr>
        <w:tc>
          <w:tcPr>
            <w:tcW w:w="426" w:type="dxa"/>
            <w:tcBorders>
              <w:top w:val="single" w:sz="4" w:space="0" w:color="auto"/>
              <w:left w:val="single" w:sz="4" w:space="0" w:color="auto"/>
              <w:bottom w:val="single" w:sz="4" w:space="0" w:color="auto"/>
              <w:right w:val="single" w:sz="4" w:space="0" w:color="auto"/>
            </w:tcBorders>
          </w:tcPr>
          <w:p w14:paraId="0002E9D6"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D1783C" w14:textId="77777777" w:rsidR="002D161D" w:rsidRPr="00F46683" w:rsidRDefault="002D161D">
            <w:pPr>
              <w:tabs>
                <w:tab w:val="left" w:pos="993"/>
              </w:tabs>
              <w:spacing w:line="23" w:lineRule="atLeast"/>
              <w:jc w:val="both"/>
              <w:rPr>
                <w:lang w:eastAsia="en-US"/>
              </w:rPr>
            </w:pPr>
            <w:r w:rsidRPr="00F46683">
              <w:rPr>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20FE3FD6" w14:textId="77777777" w:rsidR="002D161D" w:rsidRPr="00F46683" w:rsidRDefault="002D161D">
            <w:pPr>
              <w:widowControl w:val="0"/>
              <w:spacing w:line="23" w:lineRule="atLeast"/>
              <w:jc w:val="both"/>
              <w:rPr>
                <w:lang w:eastAsia="en-US"/>
              </w:rPr>
            </w:pPr>
            <w:r w:rsidRPr="00F46683">
              <w:rPr>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54E3B23B" w14:textId="48E7CA48" w:rsidR="002D161D" w:rsidRPr="00F46683" w:rsidRDefault="00C7637F">
            <w:pPr>
              <w:widowControl w:val="0"/>
              <w:spacing w:line="23" w:lineRule="atLeast"/>
              <w:jc w:val="both"/>
              <w:rPr>
                <w:lang w:eastAsia="en-US"/>
              </w:rPr>
            </w:pPr>
            <w:r>
              <w:rPr>
                <w:lang w:eastAsia="en-US"/>
              </w:rPr>
              <w:t>10</w:t>
            </w:r>
            <w:r w:rsidR="002D161D" w:rsidRPr="00F46683">
              <w:rPr>
                <w:lang w:eastAsia="en-US"/>
              </w:rPr>
              <w:t xml:space="preserve"> час. </w:t>
            </w:r>
            <w:r>
              <w:rPr>
                <w:lang w:eastAsia="en-US"/>
              </w:rPr>
              <w:t>00</w:t>
            </w:r>
            <w:r w:rsidR="002D161D" w:rsidRPr="00F46683">
              <w:rPr>
                <w:lang w:eastAsia="en-US"/>
              </w:rPr>
              <w:t xml:space="preserve">  мин. (время местное, </w:t>
            </w:r>
            <w:r w:rsidR="002D161D" w:rsidRPr="00F46683">
              <w:rPr>
                <w:lang w:val="en-US" w:eastAsia="en-US"/>
              </w:rPr>
              <w:t>GMT</w:t>
            </w:r>
            <w:r w:rsidR="002D161D" w:rsidRPr="00F46683">
              <w:rPr>
                <w:lang w:eastAsia="en-US"/>
              </w:rPr>
              <w:t>+4) «</w:t>
            </w:r>
            <w:r>
              <w:rPr>
                <w:lang w:eastAsia="en-US"/>
              </w:rPr>
              <w:t>28</w:t>
            </w:r>
            <w:r w:rsidR="002D161D" w:rsidRPr="00F46683">
              <w:rPr>
                <w:lang w:eastAsia="en-US"/>
              </w:rPr>
              <w:t xml:space="preserve">» </w:t>
            </w:r>
            <w:r>
              <w:rPr>
                <w:lang w:eastAsia="en-US"/>
              </w:rPr>
              <w:t>июня</w:t>
            </w:r>
            <w:r w:rsidR="002D161D" w:rsidRPr="00F46683">
              <w:rPr>
                <w:lang w:eastAsia="en-US"/>
              </w:rPr>
              <w:t xml:space="preserve"> 2019 года.</w:t>
            </w:r>
          </w:p>
        </w:tc>
      </w:tr>
      <w:tr w:rsidR="002D161D" w:rsidRPr="00F46683" w14:paraId="3B44624D" w14:textId="77777777" w:rsidTr="001258AC">
        <w:trPr>
          <w:trHeight w:val="498"/>
        </w:trPr>
        <w:tc>
          <w:tcPr>
            <w:tcW w:w="426" w:type="dxa"/>
            <w:tcBorders>
              <w:top w:val="single" w:sz="4" w:space="0" w:color="auto"/>
              <w:left w:val="single" w:sz="4" w:space="0" w:color="auto"/>
              <w:bottom w:val="single" w:sz="4" w:space="0" w:color="auto"/>
              <w:right w:val="single" w:sz="4" w:space="0" w:color="auto"/>
            </w:tcBorders>
          </w:tcPr>
          <w:p w14:paraId="390DA280"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1FD48D" w14:textId="77777777" w:rsidR="002D161D" w:rsidRPr="00F46683" w:rsidRDefault="002D161D">
            <w:pPr>
              <w:widowControl w:val="0"/>
              <w:spacing w:line="23" w:lineRule="atLeast"/>
              <w:jc w:val="both"/>
              <w:rPr>
                <w:lang w:eastAsia="en-US"/>
              </w:rPr>
            </w:pPr>
            <w:r w:rsidRPr="00F46683">
              <w:rPr>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F2A0D12" w14:textId="77777777" w:rsidR="002D161D" w:rsidRPr="00F46683" w:rsidRDefault="002D161D">
            <w:pPr>
              <w:tabs>
                <w:tab w:val="left" w:pos="993"/>
              </w:tabs>
              <w:spacing w:line="23" w:lineRule="atLeast"/>
              <w:jc w:val="both"/>
              <w:rPr>
                <w:lang w:eastAsia="en-US"/>
              </w:rPr>
            </w:pPr>
            <w:smartTag w:uri="urn:schemas-microsoft-com:office:smarttags" w:element="metricconverter">
              <w:smartTagPr>
                <w:attr w:name="ProductID" w:val="400075, г"/>
              </w:smartTagPr>
              <w:r w:rsidRPr="00F46683">
                <w:rPr>
                  <w:lang w:eastAsia="en-US"/>
                </w:rPr>
                <w:t>400075, г</w:t>
              </w:r>
            </w:smartTag>
            <w:r w:rsidRPr="00F46683">
              <w:rPr>
                <w:lang w:eastAsia="en-US"/>
              </w:rPr>
              <w:t xml:space="preserve">. Волгоград, ул. Шопена, 13. </w:t>
            </w:r>
          </w:p>
        </w:tc>
      </w:tr>
      <w:tr w:rsidR="002D161D" w:rsidRPr="00F46683" w14:paraId="716C0686" w14:textId="77777777" w:rsidTr="001258AC">
        <w:trPr>
          <w:trHeight w:val="437"/>
        </w:trPr>
        <w:tc>
          <w:tcPr>
            <w:tcW w:w="426" w:type="dxa"/>
            <w:tcBorders>
              <w:top w:val="single" w:sz="4" w:space="0" w:color="auto"/>
              <w:left w:val="single" w:sz="4" w:space="0" w:color="auto"/>
              <w:bottom w:val="single" w:sz="4" w:space="0" w:color="auto"/>
              <w:right w:val="single" w:sz="4" w:space="0" w:color="auto"/>
            </w:tcBorders>
          </w:tcPr>
          <w:p w14:paraId="497BFA11"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352CB4" w14:textId="77777777" w:rsidR="002D161D" w:rsidRPr="00F46683" w:rsidRDefault="002D161D">
            <w:pPr>
              <w:tabs>
                <w:tab w:val="left" w:pos="993"/>
              </w:tabs>
              <w:spacing w:line="23" w:lineRule="atLeast"/>
              <w:jc w:val="both"/>
              <w:rPr>
                <w:lang w:eastAsia="en-US"/>
              </w:rPr>
            </w:pPr>
            <w:r w:rsidRPr="00F46683">
              <w:rPr>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7700B6A6" w14:textId="6D327FE3" w:rsidR="002D161D" w:rsidRPr="00F46683" w:rsidRDefault="00C7637F">
            <w:pPr>
              <w:widowControl w:val="0"/>
              <w:spacing w:line="23" w:lineRule="atLeast"/>
              <w:jc w:val="both"/>
              <w:rPr>
                <w:lang w:eastAsia="en-US"/>
              </w:rPr>
            </w:pPr>
            <w:r>
              <w:rPr>
                <w:lang w:eastAsia="en-US"/>
              </w:rPr>
              <w:t>10</w:t>
            </w:r>
            <w:r w:rsidR="002D161D" w:rsidRPr="00F46683">
              <w:rPr>
                <w:lang w:eastAsia="en-US"/>
              </w:rPr>
              <w:t xml:space="preserve"> час. </w:t>
            </w:r>
            <w:r>
              <w:rPr>
                <w:lang w:eastAsia="en-US"/>
              </w:rPr>
              <w:t>30</w:t>
            </w:r>
            <w:r w:rsidR="002D161D" w:rsidRPr="00F46683">
              <w:rPr>
                <w:lang w:eastAsia="en-US"/>
              </w:rPr>
              <w:t xml:space="preserve">  мин. (время местное, </w:t>
            </w:r>
            <w:r w:rsidR="002D161D" w:rsidRPr="00F46683">
              <w:rPr>
                <w:lang w:val="en-US" w:eastAsia="en-US"/>
              </w:rPr>
              <w:t>GMT</w:t>
            </w:r>
            <w:r w:rsidR="002D161D" w:rsidRPr="00F46683">
              <w:rPr>
                <w:lang w:eastAsia="en-US"/>
              </w:rPr>
              <w:t>+4) «</w:t>
            </w:r>
            <w:r>
              <w:rPr>
                <w:lang w:eastAsia="en-US"/>
              </w:rPr>
              <w:t>28</w:t>
            </w:r>
            <w:r w:rsidR="002D161D" w:rsidRPr="00F46683">
              <w:rPr>
                <w:lang w:eastAsia="en-US"/>
              </w:rPr>
              <w:t xml:space="preserve">» </w:t>
            </w:r>
            <w:r>
              <w:rPr>
                <w:lang w:eastAsia="en-US"/>
              </w:rPr>
              <w:t>июня</w:t>
            </w:r>
            <w:r w:rsidR="002D161D" w:rsidRPr="00F46683">
              <w:rPr>
                <w:lang w:eastAsia="en-US"/>
              </w:rPr>
              <w:t xml:space="preserve"> 2019 года.</w:t>
            </w:r>
          </w:p>
        </w:tc>
      </w:tr>
      <w:tr w:rsidR="002D161D" w:rsidRPr="00F46683" w14:paraId="283E739C" w14:textId="77777777" w:rsidTr="001258AC">
        <w:trPr>
          <w:trHeight w:val="346"/>
        </w:trPr>
        <w:tc>
          <w:tcPr>
            <w:tcW w:w="426" w:type="dxa"/>
            <w:tcBorders>
              <w:top w:val="single" w:sz="4" w:space="0" w:color="auto"/>
              <w:left w:val="single" w:sz="4" w:space="0" w:color="auto"/>
              <w:bottom w:val="single" w:sz="4" w:space="0" w:color="auto"/>
              <w:right w:val="single" w:sz="4" w:space="0" w:color="auto"/>
            </w:tcBorders>
          </w:tcPr>
          <w:p w14:paraId="58432536"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F75D10" w14:textId="77777777" w:rsidR="002D161D" w:rsidRPr="00F46683" w:rsidRDefault="002D161D">
            <w:pPr>
              <w:tabs>
                <w:tab w:val="left" w:pos="993"/>
              </w:tabs>
              <w:spacing w:line="23" w:lineRule="atLeast"/>
              <w:jc w:val="both"/>
              <w:rPr>
                <w:lang w:eastAsia="en-US"/>
              </w:rPr>
            </w:pPr>
            <w:r w:rsidRPr="00F46683">
              <w:rPr>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06B9FD7E" w14:textId="1E417C0A" w:rsidR="002D161D" w:rsidRPr="00F46683" w:rsidRDefault="00C7637F">
            <w:pPr>
              <w:widowControl w:val="0"/>
              <w:spacing w:line="23" w:lineRule="atLeast"/>
              <w:jc w:val="both"/>
              <w:rPr>
                <w:lang w:eastAsia="en-US"/>
              </w:rPr>
            </w:pPr>
            <w:r>
              <w:rPr>
                <w:lang w:eastAsia="en-US"/>
              </w:rPr>
              <w:t>11</w:t>
            </w:r>
            <w:r w:rsidR="002D161D" w:rsidRPr="00F46683">
              <w:rPr>
                <w:lang w:eastAsia="en-US"/>
              </w:rPr>
              <w:t xml:space="preserve"> час. </w:t>
            </w:r>
            <w:r>
              <w:rPr>
                <w:lang w:eastAsia="en-US"/>
              </w:rPr>
              <w:t>00</w:t>
            </w:r>
            <w:r w:rsidR="002D161D" w:rsidRPr="00F46683">
              <w:rPr>
                <w:lang w:eastAsia="en-US"/>
              </w:rPr>
              <w:t xml:space="preserve">  мин. (время местное, </w:t>
            </w:r>
            <w:r w:rsidR="002D161D" w:rsidRPr="00F46683">
              <w:rPr>
                <w:lang w:val="en-US" w:eastAsia="en-US"/>
              </w:rPr>
              <w:t>GMT</w:t>
            </w:r>
            <w:r w:rsidR="002D161D" w:rsidRPr="00F46683">
              <w:rPr>
                <w:lang w:eastAsia="en-US"/>
              </w:rPr>
              <w:t>+4) «</w:t>
            </w:r>
            <w:r>
              <w:rPr>
                <w:lang w:eastAsia="en-US"/>
              </w:rPr>
              <w:t>01</w:t>
            </w:r>
            <w:r w:rsidR="002D161D" w:rsidRPr="00F46683">
              <w:rPr>
                <w:lang w:eastAsia="en-US"/>
              </w:rPr>
              <w:t xml:space="preserve">» </w:t>
            </w:r>
            <w:r>
              <w:rPr>
                <w:lang w:eastAsia="en-US"/>
              </w:rPr>
              <w:t>июля</w:t>
            </w:r>
            <w:r w:rsidR="002D161D" w:rsidRPr="00F46683">
              <w:rPr>
                <w:lang w:eastAsia="en-US"/>
              </w:rPr>
              <w:t xml:space="preserve"> 2019 года.</w:t>
            </w:r>
          </w:p>
        </w:tc>
      </w:tr>
      <w:tr w:rsidR="002D161D" w:rsidRPr="00F46683" w14:paraId="5AF08A6B" w14:textId="77777777" w:rsidTr="001258AC">
        <w:trPr>
          <w:trHeight w:val="279"/>
        </w:trPr>
        <w:tc>
          <w:tcPr>
            <w:tcW w:w="426" w:type="dxa"/>
            <w:tcBorders>
              <w:top w:val="single" w:sz="4" w:space="0" w:color="auto"/>
              <w:left w:val="single" w:sz="4" w:space="0" w:color="auto"/>
              <w:bottom w:val="single" w:sz="4" w:space="0" w:color="auto"/>
              <w:right w:val="single" w:sz="4" w:space="0" w:color="auto"/>
            </w:tcBorders>
          </w:tcPr>
          <w:p w14:paraId="7EE60148"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CC30A6" w14:textId="77777777" w:rsidR="002D161D" w:rsidRPr="00F46683" w:rsidRDefault="002D161D">
            <w:pPr>
              <w:tabs>
                <w:tab w:val="left" w:pos="993"/>
              </w:tabs>
              <w:spacing w:line="23" w:lineRule="atLeast"/>
              <w:jc w:val="both"/>
              <w:rPr>
                <w:lang w:eastAsia="en-US"/>
              </w:rPr>
            </w:pPr>
            <w:r w:rsidRPr="00F46683">
              <w:rPr>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C733622" w14:textId="2F7148EB" w:rsidR="002D161D" w:rsidRPr="00F46683" w:rsidRDefault="002D161D">
            <w:pPr>
              <w:widowControl w:val="0"/>
              <w:spacing w:line="23" w:lineRule="atLeast"/>
              <w:jc w:val="both"/>
              <w:rPr>
                <w:lang w:eastAsia="en-US"/>
              </w:rPr>
            </w:pPr>
            <w:r w:rsidRPr="00F46683">
              <w:rPr>
                <w:lang w:eastAsia="en-US"/>
              </w:rPr>
              <w:t xml:space="preserve">не позднее </w:t>
            </w:r>
            <w:r w:rsidR="00C7637F">
              <w:rPr>
                <w:lang w:eastAsia="en-US"/>
              </w:rPr>
              <w:t>12</w:t>
            </w:r>
            <w:r w:rsidRPr="00F46683">
              <w:rPr>
                <w:lang w:eastAsia="en-US"/>
              </w:rPr>
              <w:t xml:space="preserve"> час. </w:t>
            </w:r>
            <w:r w:rsidR="00C7637F">
              <w:rPr>
                <w:lang w:eastAsia="en-US"/>
              </w:rPr>
              <w:t>00</w:t>
            </w:r>
            <w:r w:rsidRPr="00F46683">
              <w:rPr>
                <w:lang w:eastAsia="en-US"/>
              </w:rPr>
              <w:t xml:space="preserve">  мин. (время местно</w:t>
            </w:r>
            <w:bookmarkStart w:id="2" w:name="_GoBack"/>
            <w:bookmarkEnd w:id="2"/>
            <w:r w:rsidRPr="00F46683">
              <w:rPr>
                <w:lang w:eastAsia="en-US"/>
              </w:rPr>
              <w:t xml:space="preserve">е, </w:t>
            </w:r>
            <w:r w:rsidRPr="00F46683">
              <w:rPr>
                <w:lang w:val="en-US" w:eastAsia="en-US"/>
              </w:rPr>
              <w:t>GMT</w:t>
            </w:r>
            <w:r w:rsidRPr="00F46683">
              <w:rPr>
                <w:lang w:eastAsia="en-US"/>
              </w:rPr>
              <w:t>+4) «</w:t>
            </w:r>
            <w:r w:rsidR="00C7637F">
              <w:rPr>
                <w:lang w:eastAsia="en-US"/>
              </w:rPr>
              <w:t>19</w:t>
            </w:r>
            <w:r w:rsidRPr="00F46683">
              <w:rPr>
                <w:lang w:eastAsia="en-US"/>
              </w:rPr>
              <w:t xml:space="preserve">» </w:t>
            </w:r>
            <w:r w:rsidR="00C7637F">
              <w:rPr>
                <w:lang w:eastAsia="en-US"/>
              </w:rPr>
              <w:t>июля</w:t>
            </w:r>
            <w:r w:rsidRPr="00F46683">
              <w:rPr>
                <w:lang w:eastAsia="en-US"/>
              </w:rPr>
              <w:t xml:space="preserve"> 2019 года.</w:t>
            </w:r>
          </w:p>
        </w:tc>
      </w:tr>
      <w:tr w:rsidR="002D161D" w:rsidRPr="00F46683" w14:paraId="5516ACE2" w14:textId="77777777" w:rsidTr="001258AC">
        <w:trPr>
          <w:trHeight w:val="194"/>
        </w:trPr>
        <w:tc>
          <w:tcPr>
            <w:tcW w:w="426" w:type="dxa"/>
            <w:tcBorders>
              <w:top w:val="single" w:sz="4" w:space="0" w:color="auto"/>
              <w:left w:val="single" w:sz="4" w:space="0" w:color="auto"/>
              <w:bottom w:val="single" w:sz="4" w:space="0" w:color="auto"/>
              <w:right w:val="single" w:sz="4" w:space="0" w:color="auto"/>
            </w:tcBorders>
          </w:tcPr>
          <w:p w14:paraId="63814E92"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B02122" w14:textId="77777777" w:rsidR="002D161D" w:rsidRPr="00F46683" w:rsidRDefault="002D161D">
            <w:pPr>
              <w:widowControl w:val="0"/>
              <w:spacing w:line="23" w:lineRule="atLeast"/>
              <w:jc w:val="both"/>
              <w:rPr>
                <w:lang w:eastAsia="en-US"/>
              </w:rPr>
            </w:pPr>
            <w:r w:rsidRPr="00F46683">
              <w:rPr>
                <w:lang w:eastAsia="en-US"/>
              </w:rPr>
              <w:t>Срок заключения договора</w:t>
            </w:r>
          </w:p>
        </w:tc>
        <w:tc>
          <w:tcPr>
            <w:tcW w:w="6951" w:type="dxa"/>
            <w:tcBorders>
              <w:top w:val="single" w:sz="4" w:space="0" w:color="auto"/>
              <w:left w:val="single" w:sz="4" w:space="0" w:color="auto"/>
              <w:bottom w:val="single" w:sz="4" w:space="0" w:color="auto"/>
              <w:right w:val="single" w:sz="4" w:space="0" w:color="auto"/>
            </w:tcBorders>
            <w:hideMark/>
          </w:tcPr>
          <w:p w14:paraId="69F41D58" w14:textId="402481C4" w:rsidR="002D161D" w:rsidRPr="00F46683" w:rsidRDefault="002D161D">
            <w:pPr>
              <w:widowControl w:val="0"/>
              <w:tabs>
                <w:tab w:val="left" w:pos="851"/>
                <w:tab w:val="left" w:pos="960"/>
                <w:tab w:val="left" w:pos="1320"/>
                <w:tab w:val="left" w:pos="1701"/>
                <w:tab w:val="num" w:pos="2160"/>
              </w:tabs>
              <w:spacing w:line="256" w:lineRule="auto"/>
              <w:jc w:val="both"/>
              <w:rPr>
                <w:color w:val="000000"/>
                <w:shd w:val="clear" w:color="auto" w:fill="FFFFFF"/>
                <w:lang w:eastAsia="en-US"/>
              </w:rPr>
            </w:pPr>
            <w:r w:rsidRPr="00F46683">
              <w:rPr>
                <w:lang w:eastAsia="en-US"/>
              </w:rPr>
              <w:t xml:space="preserve">Договор заключается путем включения цены договора, предложенной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 и не позднее 20 </w:t>
            </w:r>
            <w:r w:rsidRPr="00F46683">
              <w:rPr>
                <w:lang w:eastAsia="en-US"/>
              </w:rPr>
              <w:lastRenderedPageBreak/>
              <w:t xml:space="preserve">(двадцати) дней с указанного момента, если указания об ином сроке заключения договора не содержатся в </w:t>
            </w:r>
            <w:r w:rsidR="00CB425F" w:rsidRPr="00F46683">
              <w:rPr>
                <w:lang w:eastAsia="en-US"/>
              </w:rPr>
              <w:t>И</w:t>
            </w:r>
            <w:r w:rsidRPr="00F46683">
              <w:rPr>
                <w:lang w:eastAsia="en-US"/>
              </w:rPr>
              <w:t>звещении</w:t>
            </w:r>
            <w:r w:rsidR="00E75546" w:rsidRPr="00F46683">
              <w:rPr>
                <w:lang w:eastAsia="en-US"/>
              </w:rPr>
              <w:t>.</w:t>
            </w:r>
            <w:r w:rsidRPr="00F46683">
              <w:rPr>
                <w:lang w:eastAsia="en-US"/>
              </w:rPr>
              <w:t xml:space="preserve"> </w:t>
            </w:r>
          </w:p>
        </w:tc>
      </w:tr>
      <w:tr w:rsidR="002D161D" w:rsidRPr="00F46683" w14:paraId="79C6D614" w14:textId="77777777" w:rsidTr="001258AC">
        <w:trPr>
          <w:trHeight w:val="194"/>
        </w:trPr>
        <w:tc>
          <w:tcPr>
            <w:tcW w:w="426" w:type="dxa"/>
            <w:tcBorders>
              <w:top w:val="single" w:sz="4" w:space="0" w:color="auto"/>
              <w:left w:val="single" w:sz="4" w:space="0" w:color="auto"/>
              <w:bottom w:val="single" w:sz="4" w:space="0" w:color="auto"/>
              <w:right w:val="single" w:sz="4" w:space="0" w:color="auto"/>
            </w:tcBorders>
          </w:tcPr>
          <w:p w14:paraId="61F333DD"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19965A" w14:textId="77777777" w:rsidR="002D161D" w:rsidRPr="00F46683" w:rsidRDefault="002D161D">
            <w:pPr>
              <w:widowControl w:val="0"/>
              <w:spacing w:line="23" w:lineRule="atLeast"/>
              <w:jc w:val="both"/>
              <w:rPr>
                <w:lang w:eastAsia="en-US"/>
              </w:rPr>
            </w:pPr>
            <w:r w:rsidRPr="00F46683">
              <w:rPr>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8D8371A" w14:textId="1BD10740" w:rsidR="002D161D" w:rsidRPr="00F46683" w:rsidRDefault="00E75546" w:rsidP="00E75546">
            <w:pPr>
              <w:widowControl w:val="0"/>
              <w:spacing w:line="23" w:lineRule="atLeast"/>
              <w:jc w:val="both"/>
              <w:rPr>
                <w:spacing w:val="-6"/>
                <w:lang w:eastAsia="en-US"/>
              </w:rPr>
            </w:pPr>
            <w:r w:rsidRPr="00F46683">
              <w:rPr>
                <w:spacing w:val="-6"/>
                <w:lang w:eastAsia="en-US"/>
              </w:rPr>
              <w:t>И</w:t>
            </w:r>
            <w:r w:rsidR="002D161D" w:rsidRPr="00F46683">
              <w:rPr>
                <w:spacing w:val="-6"/>
                <w:lang w:eastAsia="en-US"/>
              </w:rPr>
              <w:t>звещение в форме электронного документа, размещен</w:t>
            </w:r>
            <w:r w:rsidRPr="00F46683">
              <w:rPr>
                <w:spacing w:val="-6"/>
                <w:lang w:eastAsia="en-US"/>
              </w:rPr>
              <w:t>о</w:t>
            </w:r>
            <w:r w:rsidR="002D161D" w:rsidRPr="00F46683">
              <w:rPr>
                <w:spacing w:val="-6"/>
                <w:lang w:eastAsia="en-US"/>
              </w:rPr>
              <w:t xml:space="preserve"> на сайте Заказчика </w:t>
            </w:r>
            <w:hyperlink r:id="rId14" w:history="1">
              <w:r w:rsidR="00CB425F" w:rsidRPr="00F46683">
                <w:rPr>
                  <w:rStyle w:val="ac"/>
                  <w:spacing w:val="-6"/>
                  <w:lang w:eastAsia="en-US"/>
                </w:rPr>
                <w:t>www.voel.ru</w:t>
              </w:r>
            </w:hyperlink>
            <w:r w:rsidR="002D161D" w:rsidRPr="00F46683">
              <w:rPr>
                <w:spacing w:val="-6"/>
                <w:lang w:eastAsia="en-US"/>
              </w:rPr>
              <w:t xml:space="preserve">, в единой информационной системе </w:t>
            </w:r>
            <w:hyperlink r:id="rId15" w:history="1">
              <w:r w:rsidR="002D161D" w:rsidRPr="00F46683">
                <w:rPr>
                  <w:rStyle w:val="ac"/>
                  <w:spacing w:val="-6"/>
                  <w:lang w:eastAsia="en-US"/>
                </w:rPr>
                <w:t>www.zakupki.gov.ru</w:t>
              </w:r>
            </w:hyperlink>
            <w:r w:rsidR="002D161D" w:rsidRPr="00F46683">
              <w:rPr>
                <w:spacing w:val="-6"/>
                <w:lang w:eastAsia="en-US"/>
              </w:rPr>
              <w:t xml:space="preserve"> и сайте электронной торговой площадки и доступна для ознакомления бесплатно.</w:t>
            </w:r>
          </w:p>
        </w:tc>
      </w:tr>
      <w:tr w:rsidR="00875A37" w:rsidRPr="00F46683" w14:paraId="7EDF9D94" w14:textId="77777777" w:rsidTr="001258AC">
        <w:trPr>
          <w:trHeight w:val="194"/>
        </w:trPr>
        <w:tc>
          <w:tcPr>
            <w:tcW w:w="426" w:type="dxa"/>
            <w:tcBorders>
              <w:top w:val="single" w:sz="4" w:space="0" w:color="auto"/>
              <w:left w:val="single" w:sz="4" w:space="0" w:color="auto"/>
              <w:bottom w:val="single" w:sz="4" w:space="0" w:color="auto"/>
              <w:right w:val="single" w:sz="4" w:space="0" w:color="auto"/>
            </w:tcBorders>
          </w:tcPr>
          <w:p w14:paraId="638548E8" w14:textId="77777777" w:rsidR="00875A37" w:rsidRPr="00F46683" w:rsidRDefault="00875A37">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0B4AD5A2" w14:textId="63AD2C2D" w:rsidR="00875A37" w:rsidRPr="00F46683" w:rsidRDefault="00875A37">
            <w:pPr>
              <w:widowControl w:val="0"/>
              <w:spacing w:line="23" w:lineRule="atLeast"/>
              <w:jc w:val="both"/>
              <w:rPr>
                <w:lang w:eastAsia="en-US"/>
              </w:rPr>
            </w:pPr>
            <w:r w:rsidRPr="00F46683">
              <w:t>Преференции</w:t>
            </w:r>
          </w:p>
        </w:tc>
        <w:tc>
          <w:tcPr>
            <w:tcW w:w="6951" w:type="dxa"/>
            <w:tcBorders>
              <w:top w:val="single" w:sz="4" w:space="0" w:color="auto"/>
              <w:left w:val="single" w:sz="4" w:space="0" w:color="auto"/>
              <w:bottom w:val="single" w:sz="4" w:space="0" w:color="auto"/>
              <w:right w:val="single" w:sz="4" w:space="0" w:color="auto"/>
            </w:tcBorders>
          </w:tcPr>
          <w:p w14:paraId="50F26A2A" w14:textId="7AC12D70" w:rsidR="00875A37" w:rsidRPr="00F46683" w:rsidRDefault="00875A37" w:rsidP="00E75546">
            <w:pPr>
              <w:widowControl w:val="0"/>
              <w:spacing w:line="23" w:lineRule="atLeast"/>
              <w:jc w:val="both"/>
              <w:rPr>
                <w:spacing w:val="-6"/>
                <w:lang w:eastAsia="en-US"/>
              </w:rPr>
            </w:pPr>
            <w:r w:rsidRPr="00F46683">
              <w:rPr>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D161D" w:rsidRPr="00F46683" w14:paraId="4F844B15" w14:textId="77777777" w:rsidTr="001258AC">
        <w:trPr>
          <w:trHeight w:val="194"/>
        </w:trPr>
        <w:tc>
          <w:tcPr>
            <w:tcW w:w="426" w:type="dxa"/>
            <w:tcBorders>
              <w:top w:val="single" w:sz="4" w:space="0" w:color="auto"/>
              <w:left w:val="single" w:sz="4" w:space="0" w:color="auto"/>
              <w:bottom w:val="single" w:sz="4" w:space="0" w:color="auto"/>
              <w:right w:val="single" w:sz="4" w:space="0" w:color="auto"/>
            </w:tcBorders>
          </w:tcPr>
          <w:p w14:paraId="5C0FC436" w14:textId="77777777" w:rsidR="002D161D" w:rsidRPr="00F46683"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E72AB3" w14:textId="77777777" w:rsidR="002D161D" w:rsidRPr="00F46683" w:rsidRDefault="002D161D">
            <w:pPr>
              <w:widowControl w:val="0"/>
              <w:spacing w:line="23" w:lineRule="atLeast"/>
              <w:jc w:val="both"/>
              <w:rPr>
                <w:lang w:eastAsia="en-US"/>
              </w:rPr>
            </w:pPr>
            <w:r w:rsidRPr="00F46683">
              <w:rPr>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65E0220" w14:textId="3B2BB3D4" w:rsidR="002D161D" w:rsidRPr="00F46683" w:rsidRDefault="002D161D">
            <w:pPr>
              <w:widowControl w:val="0"/>
              <w:spacing w:line="23" w:lineRule="atLeast"/>
              <w:jc w:val="both"/>
              <w:rPr>
                <w:spacing w:val="-6"/>
                <w:lang w:eastAsia="en-US"/>
              </w:rPr>
            </w:pPr>
            <w:r w:rsidRPr="00F46683">
              <w:rPr>
                <w:spacing w:val="-6"/>
                <w:lang w:eastAsia="en-US"/>
              </w:rPr>
              <w:t xml:space="preserve">Участниками закупки могут быть только субъекты малого и среднего предпринимательства </w:t>
            </w:r>
          </w:p>
        </w:tc>
      </w:tr>
    </w:tbl>
    <w:p w14:paraId="21414D15" w14:textId="77777777" w:rsidR="002D161D" w:rsidRPr="00F46683" w:rsidRDefault="002D161D" w:rsidP="002D161D"/>
    <w:p w14:paraId="6136DA0C" w14:textId="77777777" w:rsidR="002D161D" w:rsidRPr="00F46683" w:rsidRDefault="002D161D" w:rsidP="002D161D">
      <w:pPr>
        <w:widowControl w:val="0"/>
        <w:tabs>
          <w:tab w:val="left" w:pos="851"/>
          <w:tab w:val="left" w:pos="1134"/>
        </w:tabs>
        <w:jc w:val="both"/>
        <w:rPr>
          <w:b/>
          <w:color w:val="000000"/>
        </w:rPr>
      </w:pPr>
      <w:r w:rsidRPr="00F46683">
        <w:rPr>
          <w:b/>
          <w:color w:val="000000"/>
        </w:rPr>
        <w:t>Заявка, подаваемая для участия в закупке в форме электронного документа, должна включать следующие сведения и документы:</w:t>
      </w:r>
    </w:p>
    <w:p w14:paraId="1057D9C6" w14:textId="77777777" w:rsidR="002D161D" w:rsidRPr="00F46683" w:rsidRDefault="002D161D" w:rsidP="002D161D">
      <w:pPr>
        <w:widowControl w:val="0"/>
        <w:tabs>
          <w:tab w:val="left" w:pos="851"/>
          <w:tab w:val="left" w:pos="1134"/>
        </w:tabs>
        <w:jc w:val="both"/>
        <w:rPr>
          <w:b/>
        </w:rPr>
      </w:pPr>
    </w:p>
    <w:p w14:paraId="154A4B7C" w14:textId="77777777" w:rsidR="002D161D" w:rsidRPr="00F46683" w:rsidRDefault="002D161D" w:rsidP="002D161D">
      <w:pPr>
        <w:widowControl w:val="0"/>
        <w:tabs>
          <w:tab w:val="left" w:pos="851"/>
          <w:tab w:val="left" w:pos="1134"/>
        </w:tabs>
        <w:jc w:val="both"/>
        <w:rPr>
          <w:b/>
        </w:rPr>
      </w:pPr>
      <w:r w:rsidRPr="00F46683">
        <w:rPr>
          <w:b/>
        </w:rPr>
        <w:t>1.Для юридического лица (копии документов должны быть заверены участником процедуры закупки):</w:t>
      </w:r>
    </w:p>
    <w:p w14:paraId="5E3EA39F" w14:textId="77777777" w:rsidR="002D161D" w:rsidRPr="00F46683" w:rsidRDefault="002D161D" w:rsidP="002D161D">
      <w:pPr>
        <w:widowControl w:val="0"/>
        <w:tabs>
          <w:tab w:val="left" w:pos="851"/>
          <w:tab w:val="left" w:pos="1134"/>
        </w:tabs>
        <w:jc w:val="both"/>
        <w:rPr>
          <w:color w:val="000000"/>
        </w:rPr>
      </w:pPr>
      <w:r w:rsidRPr="00F46683">
        <w:t xml:space="preserve">1.1. форму заявки, заполненную </w:t>
      </w:r>
      <w:r w:rsidRPr="00F46683">
        <w:rPr>
          <w:color w:val="000000"/>
        </w:rPr>
        <w:t>в соответствии с требованиями документации (оригинал);</w:t>
      </w:r>
    </w:p>
    <w:p w14:paraId="2417E0DB" w14:textId="77777777" w:rsidR="002D161D" w:rsidRPr="00F46683" w:rsidRDefault="002D161D" w:rsidP="002D161D">
      <w:pPr>
        <w:widowControl w:val="0"/>
        <w:tabs>
          <w:tab w:val="left" w:pos="851"/>
          <w:tab w:val="left" w:pos="1134"/>
        </w:tabs>
        <w:jc w:val="both"/>
      </w:pPr>
      <w:r w:rsidRPr="00F46683">
        <w:t>1.2. формы приложений к заявке, заполненные в соответствии с требованиями документации (оригинал);</w:t>
      </w:r>
    </w:p>
    <w:p w14:paraId="431A0015" w14:textId="77777777" w:rsidR="002D161D" w:rsidRPr="00F46683" w:rsidRDefault="002D161D" w:rsidP="002D161D">
      <w:pPr>
        <w:widowControl w:val="0"/>
        <w:tabs>
          <w:tab w:val="left" w:pos="851"/>
          <w:tab w:val="left" w:pos="1134"/>
        </w:tabs>
        <w:jc w:val="both"/>
      </w:pPr>
      <w:r w:rsidRPr="00F46683">
        <w:rPr>
          <w:color w:val="000000"/>
        </w:rPr>
        <w:t>1.3. копии учредительных документов участника закупки</w:t>
      </w:r>
      <w:r w:rsidRPr="00F46683">
        <w:t xml:space="preserve">, а именно: устав, имеющиеся изменения к уставу; </w:t>
      </w:r>
      <w:r w:rsidRPr="00F46683">
        <w:rPr>
          <w:color w:val="000000"/>
        </w:rPr>
        <w:t xml:space="preserve">копии </w:t>
      </w:r>
      <w:r w:rsidRPr="00F46683">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7820D41" w14:textId="77777777" w:rsidR="002D161D" w:rsidRPr="00F46683" w:rsidRDefault="002D161D" w:rsidP="002D161D">
      <w:pPr>
        <w:tabs>
          <w:tab w:val="left" w:pos="851"/>
        </w:tabs>
        <w:jc w:val="both"/>
      </w:pPr>
      <w:r w:rsidRPr="00F46683">
        <w:rPr>
          <w:color w:val="000000"/>
        </w:rPr>
        <w:t xml:space="preserve">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F46683">
        <w:t>(оригинал или копия);</w:t>
      </w:r>
    </w:p>
    <w:p w14:paraId="33435879" w14:textId="77777777" w:rsidR="002D161D" w:rsidRPr="00F46683" w:rsidRDefault="002D161D" w:rsidP="002D161D">
      <w:pPr>
        <w:tabs>
          <w:tab w:val="left" w:pos="851"/>
        </w:tabs>
        <w:jc w:val="both"/>
      </w:pPr>
      <w:r w:rsidRPr="00F46683">
        <w:t xml:space="preserve">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sidRPr="00F46683">
        <w:lastRenderedPageBreak/>
        <w:t>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9A5D5FA" w14:textId="5D4F6067" w:rsidR="002D161D" w:rsidRPr="00F46683" w:rsidRDefault="002D161D" w:rsidP="002D161D">
      <w:pPr>
        <w:tabs>
          <w:tab w:val="left" w:pos="851"/>
        </w:tabs>
        <w:jc w:val="both"/>
      </w:pPr>
      <w:r w:rsidRPr="00F46683">
        <w:t>1.6. выписку из единого государственного реестра юридических лиц</w:t>
      </w:r>
      <w:r w:rsidR="00031D7A" w:rsidRPr="00F46683">
        <w:t xml:space="preserve"> с указанием кода по ОКВЭД, соответствующему тому виду деятельности, который участник обязуется осуществлять по условиям договора</w:t>
      </w:r>
      <w:r w:rsidRPr="00F46683">
        <w:t>, полученную не ранее чем за 45 дней до срока окончания приема заявок (</w:t>
      </w:r>
      <w:r w:rsidRPr="00F46683">
        <w:rPr>
          <w:b/>
        </w:rPr>
        <w:t>оригинал, подписанный усиленной квалифицированной электронной подписью сотрудника налогового органа</w:t>
      </w:r>
      <w:r w:rsidRPr="00F46683">
        <w:t>);</w:t>
      </w:r>
    </w:p>
    <w:p w14:paraId="2A0E9E41" w14:textId="77777777" w:rsidR="002D161D" w:rsidRPr="00F46683" w:rsidRDefault="002D161D" w:rsidP="002D161D">
      <w:pPr>
        <w:tabs>
          <w:tab w:val="left" w:pos="851"/>
        </w:tabs>
        <w:jc w:val="both"/>
      </w:pPr>
      <w:r w:rsidRPr="00F46683">
        <w:t>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F46683">
        <w:rPr>
          <w:b/>
        </w:rPr>
        <w:t>оригинал, подписанный усиленной квалифицированной электронной подписью сотрудника налогового органа</w:t>
      </w:r>
      <w:r w:rsidRPr="00F46683">
        <w:t>);</w:t>
      </w:r>
    </w:p>
    <w:p w14:paraId="1DDEDFFD" w14:textId="7F400900" w:rsidR="0067584D" w:rsidRPr="00F46683" w:rsidRDefault="002D161D" w:rsidP="0067584D">
      <w:pPr>
        <w:tabs>
          <w:tab w:val="left" w:pos="851"/>
        </w:tabs>
        <w:jc w:val="both"/>
      </w:pPr>
      <w:r w:rsidRPr="00F46683">
        <w:t>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8A0426" w:rsidRPr="00F46683">
        <w:t xml:space="preserve"> (оригинал или копия)</w:t>
      </w:r>
      <w:r w:rsidR="0072421F" w:rsidRPr="00F46683">
        <w:t>,</w:t>
      </w:r>
      <w:r w:rsidRPr="00F46683">
        <w:t xml:space="preserve"> </w:t>
      </w:r>
      <w:bookmarkStart w:id="3" w:name="_Hlk5195483"/>
      <w:r w:rsidR="0067584D" w:rsidRPr="00F46683">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r w:rsidR="0072421F" w:rsidRPr="00F46683">
        <w:t>(оригинал или копия)</w:t>
      </w:r>
      <w:r w:rsidR="0067584D" w:rsidRPr="00F46683">
        <w:t xml:space="preserve">; </w:t>
      </w:r>
      <w:bookmarkEnd w:id="3"/>
    </w:p>
    <w:p w14:paraId="7D61ADE1" w14:textId="77777777" w:rsidR="002D161D" w:rsidRPr="00F46683" w:rsidRDefault="002D161D" w:rsidP="002D161D">
      <w:pPr>
        <w:tabs>
          <w:tab w:val="left" w:pos="851"/>
        </w:tabs>
        <w:jc w:val="both"/>
      </w:pPr>
      <w:r w:rsidRPr="00F46683">
        <w:t xml:space="preserve">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6" w:history="1">
        <w:r w:rsidRPr="00F46683">
          <w:rPr>
            <w:rStyle w:val="ac"/>
            <w:rFonts w:cs="Arial"/>
          </w:rPr>
          <w:t>законодательством</w:t>
        </w:r>
      </w:hyperlink>
      <w:r w:rsidRPr="00F46683">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7589763" w14:textId="77777777" w:rsidR="002D161D" w:rsidRPr="00F46683" w:rsidRDefault="002D161D" w:rsidP="002D161D">
      <w:pPr>
        <w:tabs>
          <w:tab w:val="left" w:pos="851"/>
        </w:tabs>
        <w:jc w:val="both"/>
      </w:pPr>
      <w:r w:rsidRPr="00F46683">
        <w:t>1.10. лицензии, сертификаты, выписку из национального реестра членов СРО с указанием уровня ответственности</w:t>
      </w:r>
      <w:r w:rsidRPr="00F46683">
        <w:rPr>
          <w:color w:val="000000"/>
        </w:rPr>
        <w:t xml:space="preserve"> (в случаях, предусмотренных действующим законодательством) выданную на дату предоставления, </w:t>
      </w:r>
      <w:r w:rsidRPr="00F46683">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1D9B991" w14:textId="7CDFBA31" w:rsidR="002D161D" w:rsidRPr="00F46683" w:rsidRDefault="002D161D" w:rsidP="002D161D">
      <w:pPr>
        <w:tabs>
          <w:tab w:val="left" w:pos="851"/>
        </w:tabs>
        <w:jc w:val="both"/>
      </w:pPr>
      <w:r w:rsidRPr="00F46683">
        <w:t>1.11. документ подтверждающ</w:t>
      </w:r>
      <w:r w:rsidR="00093138" w:rsidRPr="00F46683">
        <w:t>ий</w:t>
      </w:r>
      <w:r w:rsidRPr="00F46683">
        <w:t xml:space="preserve"> применение участником специальных режимов налогообложения (</w:t>
      </w:r>
      <w:r w:rsidR="00DE7258" w:rsidRPr="00F46683">
        <w:t>копия заверенная участником</w:t>
      </w:r>
      <w:r w:rsidRPr="00F46683">
        <w:t>);</w:t>
      </w:r>
    </w:p>
    <w:p w14:paraId="18B0B3A3" w14:textId="1664CE6E" w:rsidR="002D161D" w:rsidRPr="00F46683" w:rsidRDefault="002D161D" w:rsidP="002D161D">
      <w:pPr>
        <w:tabs>
          <w:tab w:val="left" w:pos="851"/>
        </w:tabs>
        <w:jc w:val="both"/>
      </w:pPr>
      <w:r w:rsidRPr="00F46683">
        <w:t>1.1</w:t>
      </w:r>
      <w:r w:rsidR="00031D7A" w:rsidRPr="00F46683">
        <w:t>2</w:t>
      </w:r>
      <w:r w:rsidRPr="00F46683">
        <w:t xml:space="preserve">. </w:t>
      </w:r>
      <w:r w:rsidR="00AB44FB" w:rsidRPr="00F46683">
        <w:t>Сведения из Единого реестра субъектов малого и среднего предпринимательства, о том, что участник является субъектом МСП (</w:t>
      </w:r>
      <w:r w:rsidR="00AB44FB" w:rsidRPr="00F46683">
        <w:rPr>
          <w:b/>
        </w:rPr>
        <w:t>оригинал, подписанный усиленной квалифицированной электронной подписью налогового органа</w:t>
      </w:r>
      <w:r w:rsidR="00AB44FB" w:rsidRPr="00F46683">
        <w:t xml:space="preserve">) либо справку за подписью руководителя организации участника о том, что участник не является субъектом МСП. </w:t>
      </w:r>
    </w:p>
    <w:p w14:paraId="4DE84464" w14:textId="6FF9C835" w:rsidR="002D161D" w:rsidRPr="00F46683" w:rsidRDefault="002D161D" w:rsidP="002D161D">
      <w:pPr>
        <w:pStyle w:val="a6"/>
        <w:numPr>
          <w:ilvl w:val="0"/>
          <w:numId w:val="0"/>
        </w:numPr>
        <w:tabs>
          <w:tab w:val="num" w:pos="1276"/>
        </w:tabs>
        <w:spacing w:after="0"/>
        <w:rPr>
          <w:sz w:val="24"/>
          <w:szCs w:val="24"/>
        </w:rPr>
      </w:pPr>
      <w:r w:rsidRPr="00F46683">
        <w:rPr>
          <w:sz w:val="24"/>
          <w:szCs w:val="24"/>
        </w:rPr>
        <w:t>1.1</w:t>
      </w:r>
      <w:r w:rsidR="00031D7A" w:rsidRPr="00F46683">
        <w:rPr>
          <w:sz w:val="24"/>
          <w:szCs w:val="24"/>
        </w:rPr>
        <w:t>3</w:t>
      </w:r>
      <w:r w:rsidRPr="00F46683">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46683">
        <w:rPr>
          <w:b/>
          <w:sz w:val="24"/>
          <w:szCs w:val="24"/>
        </w:rPr>
        <w:t>более 10% основного объема поставки товаров (выполнения работ, оказания услуг)</w:t>
      </w:r>
      <w:r w:rsidRPr="00F46683">
        <w:rPr>
          <w:sz w:val="24"/>
          <w:szCs w:val="24"/>
        </w:rPr>
        <w:t xml:space="preserve"> в составе Заявки должны быть представлены документы по субподрядчикам/соисполнителям.</w:t>
      </w:r>
    </w:p>
    <w:p w14:paraId="62948871" w14:textId="18FE1290" w:rsidR="002D161D" w:rsidRPr="00F46683" w:rsidRDefault="002D161D" w:rsidP="002D161D">
      <w:pPr>
        <w:pStyle w:val="a6"/>
        <w:numPr>
          <w:ilvl w:val="0"/>
          <w:numId w:val="0"/>
        </w:numPr>
        <w:tabs>
          <w:tab w:val="num" w:pos="2564"/>
        </w:tabs>
        <w:spacing w:after="0"/>
        <w:rPr>
          <w:sz w:val="24"/>
          <w:szCs w:val="24"/>
        </w:rPr>
      </w:pPr>
      <w:r w:rsidRPr="00F46683">
        <w:rPr>
          <w:sz w:val="24"/>
          <w:szCs w:val="24"/>
        </w:rPr>
        <w:t>1.1</w:t>
      </w:r>
      <w:r w:rsidR="00031D7A" w:rsidRPr="00F46683">
        <w:rPr>
          <w:sz w:val="24"/>
          <w:szCs w:val="24"/>
        </w:rPr>
        <w:t>4</w:t>
      </w:r>
      <w:r w:rsidRPr="00F46683">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7434844" w14:textId="2E25A199" w:rsidR="002D161D" w:rsidRPr="00F46683" w:rsidRDefault="002D161D" w:rsidP="002D161D">
      <w:pPr>
        <w:pStyle w:val="a6"/>
        <w:numPr>
          <w:ilvl w:val="0"/>
          <w:numId w:val="0"/>
        </w:numPr>
        <w:tabs>
          <w:tab w:val="num" w:pos="2564"/>
        </w:tabs>
        <w:spacing w:after="0"/>
        <w:rPr>
          <w:sz w:val="24"/>
          <w:szCs w:val="24"/>
        </w:rPr>
      </w:pPr>
      <w:r w:rsidRPr="00F46683">
        <w:rPr>
          <w:sz w:val="24"/>
          <w:szCs w:val="24"/>
        </w:rPr>
        <w:t>1.1</w:t>
      </w:r>
      <w:r w:rsidR="00031D7A" w:rsidRPr="00F46683">
        <w:rPr>
          <w:sz w:val="24"/>
          <w:szCs w:val="24"/>
        </w:rPr>
        <w:t>5</w:t>
      </w:r>
      <w:r w:rsidRPr="00F46683">
        <w:rPr>
          <w:sz w:val="24"/>
          <w:szCs w:val="24"/>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B384426" w14:textId="68C11865" w:rsidR="002D161D" w:rsidRPr="00F46683" w:rsidRDefault="002D161D" w:rsidP="002D161D">
      <w:pPr>
        <w:pStyle w:val="a6"/>
        <w:numPr>
          <w:ilvl w:val="0"/>
          <w:numId w:val="0"/>
        </w:numPr>
        <w:tabs>
          <w:tab w:val="num" w:pos="2564"/>
        </w:tabs>
        <w:spacing w:after="0"/>
        <w:rPr>
          <w:sz w:val="24"/>
          <w:szCs w:val="24"/>
        </w:rPr>
      </w:pPr>
      <w:r w:rsidRPr="00F46683">
        <w:rPr>
          <w:sz w:val="24"/>
          <w:szCs w:val="24"/>
        </w:rPr>
        <w:lastRenderedPageBreak/>
        <w:t>1.1</w:t>
      </w:r>
      <w:r w:rsidR="00031D7A" w:rsidRPr="00F46683">
        <w:rPr>
          <w:sz w:val="24"/>
          <w:szCs w:val="24"/>
        </w:rPr>
        <w:t>6</w:t>
      </w:r>
      <w:r w:rsidRPr="00F46683">
        <w:rPr>
          <w:sz w:val="24"/>
          <w:szCs w:val="24"/>
        </w:rPr>
        <w:t>. справку о материально-технических ресурсах по форме, установленной в настоящей Документации.</w:t>
      </w:r>
    </w:p>
    <w:p w14:paraId="689B51ED" w14:textId="57265C1B" w:rsidR="002D161D" w:rsidRPr="00F46683" w:rsidRDefault="002D161D" w:rsidP="002D161D">
      <w:pPr>
        <w:pStyle w:val="a6"/>
        <w:numPr>
          <w:ilvl w:val="0"/>
          <w:numId w:val="0"/>
        </w:numPr>
        <w:tabs>
          <w:tab w:val="num" w:pos="2564"/>
        </w:tabs>
        <w:spacing w:after="0"/>
        <w:rPr>
          <w:sz w:val="24"/>
          <w:szCs w:val="24"/>
        </w:rPr>
      </w:pPr>
      <w:r w:rsidRPr="00F46683">
        <w:rPr>
          <w:sz w:val="24"/>
          <w:szCs w:val="24"/>
        </w:rPr>
        <w:t>1.1</w:t>
      </w:r>
      <w:r w:rsidR="00031D7A" w:rsidRPr="00F46683">
        <w:rPr>
          <w:sz w:val="24"/>
          <w:szCs w:val="24"/>
        </w:rPr>
        <w:t>7</w:t>
      </w:r>
      <w:r w:rsidRPr="00F46683">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9A2CF22" w14:textId="5556DEB8" w:rsidR="002D161D" w:rsidRPr="00F46683" w:rsidRDefault="002D161D" w:rsidP="002D161D">
      <w:pPr>
        <w:pStyle w:val="a6"/>
        <w:numPr>
          <w:ilvl w:val="0"/>
          <w:numId w:val="0"/>
        </w:numPr>
        <w:tabs>
          <w:tab w:val="num" w:pos="2564"/>
        </w:tabs>
        <w:spacing w:after="0"/>
        <w:rPr>
          <w:sz w:val="24"/>
          <w:szCs w:val="24"/>
        </w:rPr>
      </w:pPr>
      <w:r w:rsidRPr="00F46683">
        <w:rPr>
          <w:sz w:val="24"/>
          <w:szCs w:val="24"/>
        </w:rPr>
        <w:t>1.1</w:t>
      </w:r>
      <w:r w:rsidR="00031D7A" w:rsidRPr="00F46683">
        <w:rPr>
          <w:sz w:val="24"/>
          <w:szCs w:val="24"/>
        </w:rPr>
        <w:t>8</w:t>
      </w:r>
      <w:r w:rsidRPr="00F46683">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5F1239D" w14:textId="1BC604F7" w:rsidR="002D161D" w:rsidRPr="00F46683" w:rsidRDefault="002D161D" w:rsidP="002D161D">
      <w:pPr>
        <w:pStyle w:val="a6"/>
        <w:numPr>
          <w:ilvl w:val="0"/>
          <w:numId w:val="0"/>
        </w:numPr>
        <w:tabs>
          <w:tab w:val="num" w:pos="2564"/>
        </w:tabs>
        <w:spacing w:after="0"/>
        <w:rPr>
          <w:sz w:val="24"/>
          <w:szCs w:val="24"/>
        </w:rPr>
      </w:pPr>
      <w:r w:rsidRPr="00F46683">
        <w:rPr>
          <w:sz w:val="24"/>
          <w:szCs w:val="24"/>
        </w:rPr>
        <w:t>1.</w:t>
      </w:r>
      <w:r w:rsidR="00031D7A" w:rsidRPr="00F46683">
        <w:rPr>
          <w:sz w:val="24"/>
          <w:szCs w:val="24"/>
        </w:rPr>
        <w:t>19</w:t>
      </w:r>
      <w:r w:rsidRPr="00F46683">
        <w:rPr>
          <w:sz w:val="24"/>
          <w:szCs w:val="24"/>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EF03D30" w14:textId="4CD5411B" w:rsidR="002D161D" w:rsidRPr="00F46683" w:rsidRDefault="002D161D" w:rsidP="002D161D">
      <w:pPr>
        <w:tabs>
          <w:tab w:val="left" w:pos="851"/>
        </w:tabs>
        <w:jc w:val="both"/>
      </w:pPr>
      <w:r w:rsidRPr="00F46683">
        <w:t>1.2</w:t>
      </w:r>
      <w:r w:rsidR="00031D7A" w:rsidRPr="00F46683">
        <w:t>0</w:t>
      </w:r>
      <w:r w:rsidRPr="00F46683">
        <w:t xml:space="preserve">. иные документы или копии документов, перечень которых определен </w:t>
      </w:r>
      <w:r w:rsidR="00B66DC1" w:rsidRPr="00F46683">
        <w:t>извещением</w:t>
      </w:r>
      <w:r w:rsidRPr="00F46683">
        <w:t xml:space="preserve">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1683DA5" w14:textId="77777777" w:rsidR="002D161D" w:rsidRPr="00F46683" w:rsidRDefault="002D161D" w:rsidP="002D161D">
      <w:pPr>
        <w:tabs>
          <w:tab w:val="left" w:pos="851"/>
        </w:tabs>
        <w:jc w:val="both"/>
        <w:rPr>
          <w:b/>
        </w:rPr>
      </w:pPr>
      <w:r w:rsidRPr="00F46683">
        <w:rPr>
          <w:b/>
        </w:rPr>
        <w:t>2. Для физического лица, индивидуального предпринимателя (копии документов должны быть заверены участником процедуры закупки):</w:t>
      </w:r>
    </w:p>
    <w:p w14:paraId="6711A94C" w14:textId="77777777" w:rsidR="002D161D" w:rsidRPr="00F46683" w:rsidRDefault="002D161D" w:rsidP="002D161D">
      <w:pPr>
        <w:widowControl w:val="0"/>
        <w:tabs>
          <w:tab w:val="left" w:pos="851"/>
          <w:tab w:val="left" w:pos="1134"/>
        </w:tabs>
        <w:jc w:val="both"/>
        <w:rPr>
          <w:color w:val="000000"/>
        </w:rPr>
      </w:pPr>
      <w:r w:rsidRPr="00F46683">
        <w:t xml:space="preserve">2.1. форму заявки, заполненную </w:t>
      </w:r>
      <w:r w:rsidRPr="00F46683">
        <w:rPr>
          <w:color w:val="000000"/>
        </w:rPr>
        <w:t>в соответствии с требованиями документации (оригинал);</w:t>
      </w:r>
    </w:p>
    <w:p w14:paraId="2B98B7F4" w14:textId="77777777" w:rsidR="002D161D" w:rsidRPr="00F46683" w:rsidRDefault="002D161D" w:rsidP="002D161D">
      <w:pPr>
        <w:widowControl w:val="0"/>
        <w:tabs>
          <w:tab w:val="left" w:pos="851"/>
          <w:tab w:val="left" w:pos="1134"/>
        </w:tabs>
        <w:jc w:val="both"/>
        <w:rPr>
          <w:color w:val="000000"/>
        </w:rPr>
      </w:pPr>
      <w:r w:rsidRPr="00F46683">
        <w:t>2.2. формы приложений к заявке, заполненные в соответствии с требованиями документации (оригинал);</w:t>
      </w:r>
    </w:p>
    <w:p w14:paraId="1CD5E256" w14:textId="77777777" w:rsidR="002D161D" w:rsidRPr="00F46683" w:rsidRDefault="002D161D" w:rsidP="002D161D">
      <w:pPr>
        <w:widowControl w:val="0"/>
        <w:tabs>
          <w:tab w:val="left" w:pos="851"/>
          <w:tab w:val="left" w:pos="1134"/>
        </w:tabs>
        <w:jc w:val="both"/>
        <w:rPr>
          <w:color w:val="000000"/>
        </w:rPr>
      </w:pPr>
      <w:r w:rsidRPr="00F46683">
        <w:t>2.3. фамилию, имя, отчество, паспортные данные, сведения о месте жительства, номер контактного телефона;</w:t>
      </w:r>
    </w:p>
    <w:p w14:paraId="5458B6C9" w14:textId="77777777" w:rsidR="002D161D" w:rsidRPr="00F46683" w:rsidRDefault="002D161D" w:rsidP="002D161D">
      <w:pPr>
        <w:tabs>
          <w:tab w:val="left" w:pos="851"/>
        </w:tabs>
        <w:jc w:val="both"/>
      </w:pPr>
      <w:r w:rsidRPr="00F46683">
        <w:t xml:space="preserve">2.4. 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A692A0A" w14:textId="2C518C9C" w:rsidR="002D161D" w:rsidRPr="00F46683" w:rsidRDefault="002D161D" w:rsidP="002D161D">
      <w:pPr>
        <w:widowControl w:val="0"/>
        <w:tabs>
          <w:tab w:val="left" w:pos="851"/>
          <w:tab w:val="left" w:pos="1134"/>
        </w:tabs>
        <w:jc w:val="both"/>
        <w:rPr>
          <w:color w:val="000000"/>
        </w:rPr>
      </w:pPr>
      <w:r w:rsidRPr="00F46683">
        <w:t>2.5.для индивидуального предпринимателя – выписку из единого государственного реестра индивидуальных предпринимателей</w:t>
      </w:r>
      <w:r w:rsidR="00031D7A" w:rsidRPr="00F46683">
        <w:t xml:space="preserve"> с указанием кода по ОКВЭД, соответствующему тому виду деятельности, который участник обязуется осуществлять по условиям договора</w:t>
      </w:r>
      <w:r w:rsidRPr="00F46683">
        <w:t>, полученную не ранее чем за 45 дней до срока окончания приема заявок (</w:t>
      </w:r>
      <w:r w:rsidRPr="00F46683">
        <w:rPr>
          <w:b/>
        </w:rPr>
        <w:t>оригинал, подписанный усиленной квалифицированной электронной подписью сотрудника налогового органа</w:t>
      </w:r>
      <w:r w:rsidRPr="00F46683">
        <w:t>);</w:t>
      </w:r>
    </w:p>
    <w:p w14:paraId="5F7EA67C" w14:textId="77777777" w:rsidR="002D161D" w:rsidRPr="00F46683" w:rsidRDefault="002D161D" w:rsidP="002D161D">
      <w:pPr>
        <w:widowControl w:val="0"/>
        <w:tabs>
          <w:tab w:val="left" w:pos="851"/>
          <w:tab w:val="left" w:pos="1134"/>
        </w:tabs>
        <w:jc w:val="both"/>
        <w:rPr>
          <w:color w:val="000000"/>
        </w:rPr>
      </w:pPr>
      <w:r w:rsidRPr="00F46683">
        <w:t>2.6.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F46683">
        <w:rPr>
          <w:b/>
        </w:rPr>
        <w:t>оригинал, подписанный усиленной квалифицированной электронной подписью сотрудника налогового органа</w:t>
      </w:r>
      <w:r w:rsidRPr="00F46683">
        <w:t>);</w:t>
      </w:r>
    </w:p>
    <w:p w14:paraId="18C5CF9F" w14:textId="77777777" w:rsidR="002D161D" w:rsidRPr="00F46683" w:rsidRDefault="002D161D" w:rsidP="002D161D">
      <w:pPr>
        <w:widowControl w:val="0"/>
        <w:tabs>
          <w:tab w:val="left" w:pos="851"/>
          <w:tab w:val="left" w:pos="1134"/>
        </w:tabs>
        <w:jc w:val="both"/>
        <w:rPr>
          <w:color w:val="000000"/>
        </w:rPr>
      </w:pPr>
      <w:r w:rsidRPr="00F46683">
        <w:t xml:space="preserve">2.7.сведения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7" w:history="1">
        <w:r w:rsidRPr="00F46683">
          <w:rPr>
            <w:rStyle w:val="ac"/>
          </w:rPr>
          <w:t>законодательством</w:t>
        </w:r>
      </w:hyperlink>
      <w:r w:rsidRPr="00F46683">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7BAC1CD" w14:textId="77777777" w:rsidR="002D161D" w:rsidRPr="00F46683" w:rsidRDefault="002D161D" w:rsidP="002D161D">
      <w:pPr>
        <w:widowControl w:val="0"/>
        <w:tabs>
          <w:tab w:val="left" w:pos="851"/>
          <w:tab w:val="left" w:pos="1134"/>
        </w:tabs>
        <w:jc w:val="both"/>
      </w:pPr>
      <w:r w:rsidRPr="00F46683">
        <w:t>2.8.лицензии, сертификаты, выписку из национального реестра членов СРО с указанием уровня ответственности</w:t>
      </w:r>
      <w:r w:rsidRPr="00F46683">
        <w:rPr>
          <w:color w:val="000000"/>
        </w:rPr>
        <w:t xml:space="preserve"> (в случаях, предусмотренных действующим законодательством) выданную на дату предоставления </w:t>
      </w:r>
      <w:r w:rsidRPr="00F46683">
        <w:t>и иные документы, если требование таких документов установлено техническим заданием закупочной документации (оригиналы или копии);</w:t>
      </w:r>
    </w:p>
    <w:p w14:paraId="593A96CD" w14:textId="75107226" w:rsidR="002D161D" w:rsidRPr="00F46683" w:rsidRDefault="002D161D" w:rsidP="002D161D">
      <w:pPr>
        <w:tabs>
          <w:tab w:val="left" w:pos="851"/>
        </w:tabs>
        <w:jc w:val="both"/>
      </w:pPr>
      <w:r w:rsidRPr="00F46683">
        <w:t>2.9. документ подтверждающ</w:t>
      </w:r>
      <w:r w:rsidR="00093138" w:rsidRPr="00F46683">
        <w:t>ий</w:t>
      </w:r>
      <w:r w:rsidRPr="00F46683">
        <w:t xml:space="preserve"> применение участником специальных режимов налогообложения (</w:t>
      </w:r>
      <w:r w:rsidR="00DE7258" w:rsidRPr="00F46683">
        <w:t>копия заверенная участником</w:t>
      </w:r>
      <w:r w:rsidRPr="00F46683">
        <w:t>);</w:t>
      </w:r>
    </w:p>
    <w:p w14:paraId="37B80B24" w14:textId="60B5AF33" w:rsidR="002D161D" w:rsidRPr="00F46683" w:rsidRDefault="002D161D" w:rsidP="002D161D">
      <w:pPr>
        <w:tabs>
          <w:tab w:val="left" w:pos="851"/>
        </w:tabs>
        <w:jc w:val="both"/>
      </w:pPr>
      <w:r w:rsidRPr="00F46683">
        <w:t>2.1</w:t>
      </w:r>
      <w:r w:rsidR="00031D7A" w:rsidRPr="00F46683">
        <w:t>0</w:t>
      </w:r>
      <w:r w:rsidRPr="00F46683">
        <w:t xml:space="preserve">. </w:t>
      </w:r>
      <w:r w:rsidR="00AB44FB" w:rsidRPr="00F46683">
        <w:t>Сведения из Единого реестра субъектов малого и среднего предпринимательства, о том, что участник является субъектом МСП (</w:t>
      </w:r>
      <w:r w:rsidR="00AB44FB" w:rsidRPr="00F46683">
        <w:rPr>
          <w:b/>
        </w:rPr>
        <w:t xml:space="preserve">оригинал, подписанный усиленной квалифицированной </w:t>
      </w:r>
      <w:r w:rsidR="00AB44FB" w:rsidRPr="00F46683">
        <w:rPr>
          <w:b/>
        </w:rPr>
        <w:lastRenderedPageBreak/>
        <w:t>электронной подписью налогового органа</w:t>
      </w:r>
      <w:r w:rsidR="00AB44FB" w:rsidRPr="00F46683">
        <w:t xml:space="preserve">) либо справку за подписью руководителя организации участника о том, что участник не является субъектом МСП. </w:t>
      </w:r>
    </w:p>
    <w:p w14:paraId="2A9047A9" w14:textId="5E4759A8" w:rsidR="002D161D" w:rsidRPr="00F46683" w:rsidRDefault="002D161D" w:rsidP="002D161D">
      <w:pPr>
        <w:pStyle w:val="a6"/>
        <w:numPr>
          <w:ilvl w:val="0"/>
          <w:numId w:val="0"/>
        </w:numPr>
        <w:tabs>
          <w:tab w:val="left" w:pos="708"/>
        </w:tabs>
        <w:spacing w:after="0"/>
        <w:rPr>
          <w:sz w:val="24"/>
          <w:szCs w:val="24"/>
        </w:rPr>
      </w:pPr>
      <w:r w:rsidRPr="00F46683">
        <w:rPr>
          <w:sz w:val="24"/>
          <w:szCs w:val="24"/>
        </w:rPr>
        <w:t>2.1</w:t>
      </w:r>
      <w:r w:rsidR="00031D7A" w:rsidRPr="00F46683">
        <w:rPr>
          <w:sz w:val="24"/>
          <w:szCs w:val="24"/>
        </w:rPr>
        <w:t>1</w:t>
      </w:r>
      <w:r w:rsidRPr="00F46683">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46683">
        <w:rPr>
          <w:b/>
          <w:sz w:val="24"/>
          <w:szCs w:val="24"/>
        </w:rPr>
        <w:t>более 10% основного объема поставки товаров (выполнения работ, оказания услуг)</w:t>
      </w:r>
      <w:r w:rsidRPr="00F46683">
        <w:rPr>
          <w:sz w:val="24"/>
          <w:szCs w:val="24"/>
        </w:rPr>
        <w:t xml:space="preserve"> в составе Заявки должны быть представлены документы по субподрядчикам/соисполнителям.</w:t>
      </w:r>
    </w:p>
    <w:p w14:paraId="7C19E13A" w14:textId="386836FE" w:rsidR="002D161D" w:rsidRPr="00F46683" w:rsidRDefault="002D161D" w:rsidP="002D161D">
      <w:pPr>
        <w:pStyle w:val="a6"/>
        <w:numPr>
          <w:ilvl w:val="0"/>
          <w:numId w:val="0"/>
        </w:numPr>
        <w:tabs>
          <w:tab w:val="num" w:pos="2564"/>
        </w:tabs>
        <w:spacing w:after="0"/>
        <w:rPr>
          <w:sz w:val="24"/>
          <w:szCs w:val="24"/>
        </w:rPr>
      </w:pPr>
      <w:r w:rsidRPr="00F46683">
        <w:rPr>
          <w:sz w:val="24"/>
          <w:szCs w:val="24"/>
        </w:rPr>
        <w:t>2.1</w:t>
      </w:r>
      <w:r w:rsidR="00031D7A" w:rsidRPr="00F46683">
        <w:rPr>
          <w:sz w:val="24"/>
          <w:szCs w:val="24"/>
        </w:rPr>
        <w:t>2</w:t>
      </w:r>
      <w:r w:rsidRPr="00F46683">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7E26F2D" w14:textId="0DDD1F25" w:rsidR="002D161D" w:rsidRPr="00F46683" w:rsidRDefault="002D161D" w:rsidP="002D161D">
      <w:pPr>
        <w:pStyle w:val="a6"/>
        <w:numPr>
          <w:ilvl w:val="0"/>
          <w:numId w:val="0"/>
        </w:numPr>
        <w:tabs>
          <w:tab w:val="left" w:pos="708"/>
        </w:tabs>
        <w:spacing w:after="0"/>
        <w:rPr>
          <w:sz w:val="24"/>
          <w:szCs w:val="24"/>
        </w:rPr>
      </w:pPr>
      <w:r w:rsidRPr="00F46683">
        <w:rPr>
          <w:sz w:val="24"/>
          <w:szCs w:val="24"/>
        </w:rPr>
        <w:t>2.1</w:t>
      </w:r>
      <w:r w:rsidR="00031D7A" w:rsidRPr="00F46683">
        <w:rPr>
          <w:sz w:val="24"/>
          <w:szCs w:val="24"/>
        </w:rPr>
        <w:t>3</w:t>
      </w:r>
      <w:r w:rsidRPr="00F46683">
        <w:rPr>
          <w:sz w:val="24"/>
          <w:szCs w:val="24"/>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4CFC3A1" w14:textId="67F837E3" w:rsidR="002D161D" w:rsidRPr="00F46683" w:rsidRDefault="002D161D" w:rsidP="002D161D">
      <w:pPr>
        <w:pStyle w:val="a6"/>
        <w:numPr>
          <w:ilvl w:val="0"/>
          <w:numId w:val="0"/>
        </w:numPr>
        <w:tabs>
          <w:tab w:val="num" w:pos="2564"/>
        </w:tabs>
        <w:spacing w:after="0"/>
        <w:rPr>
          <w:sz w:val="24"/>
          <w:szCs w:val="24"/>
        </w:rPr>
      </w:pPr>
      <w:r w:rsidRPr="00F46683">
        <w:rPr>
          <w:sz w:val="24"/>
          <w:szCs w:val="24"/>
        </w:rPr>
        <w:t>2.1</w:t>
      </w:r>
      <w:r w:rsidR="00031D7A" w:rsidRPr="00F46683">
        <w:rPr>
          <w:sz w:val="24"/>
          <w:szCs w:val="24"/>
        </w:rPr>
        <w:t>4</w:t>
      </w:r>
      <w:r w:rsidRPr="00F46683">
        <w:rPr>
          <w:sz w:val="24"/>
          <w:szCs w:val="24"/>
        </w:rPr>
        <w:t>. справку о материально-технических ресурсах по форме, установленной в настоящей Документации.</w:t>
      </w:r>
    </w:p>
    <w:p w14:paraId="0190A666" w14:textId="603D2135" w:rsidR="002D161D" w:rsidRPr="00F46683" w:rsidRDefault="002D161D" w:rsidP="002D161D">
      <w:pPr>
        <w:pStyle w:val="a6"/>
        <w:numPr>
          <w:ilvl w:val="0"/>
          <w:numId w:val="0"/>
        </w:numPr>
        <w:tabs>
          <w:tab w:val="left" w:pos="708"/>
        </w:tabs>
        <w:spacing w:after="0"/>
        <w:rPr>
          <w:sz w:val="24"/>
          <w:szCs w:val="24"/>
        </w:rPr>
      </w:pPr>
      <w:r w:rsidRPr="00F46683">
        <w:rPr>
          <w:sz w:val="24"/>
          <w:szCs w:val="24"/>
        </w:rPr>
        <w:t>2.1</w:t>
      </w:r>
      <w:r w:rsidR="00031D7A" w:rsidRPr="00F46683">
        <w:rPr>
          <w:sz w:val="24"/>
          <w:szCs w:val="24"/>
        </w:rPr>
        <w:t>5</w:t>
      </w:r>
      <w:r w:rsidRPr="00F46683">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54C3F4B" w14:textId="59D6BE79" w:rsidR="002D161D" w:rsidRPr="00F46683" w:rsidRDefault="002D161D" w:rsidP="002D161D">
      <w:pPr>
        <w:pStyle w:val="a6"/>
        <w:numPr>
          <w:ilvl w:val="0"/>
          <w:numId w:val="0"/>
        </w:numPr>
        <w:tabs>
          <w:tab w:val="num" w:pos="2564"/>
        </w:tabs>
        <w:spacing w:after="0"/>
        <w:rPr>
          <w:sz w:val="24"/>
          <w:szCs w:val="24"/>
        </w:rPr>
      </w:pPr>
      <w:r w:rsidRPr="00F46683">
        <w:rPr>
          <w:sz w:val="24"/>
          <w:szCs w:val="24"/>
        </w:rPr>
        <w:t>2.1</w:t>
      </w:r>
      <w:r w:rsidR="00031D7A" w:rsidRPr="00F46683">
        <w:rPr>
          <w:sz w:val="24"/>
          <w:szCs w:val="24"/>
        </w:rPr>
        <w:t>6</w:t>
      </w:r>
      <w:r w:rsidRPr="00F46683">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924E87A" w14:textId="671F234B" w:rsidR="002D161D" w:rsidRPr="00F46683" w:rsidRDefault="002D161D" w:rsidP="002D161D">
      <w:pPr>
        <w:pStyle w:val="a6"/>
        <w:numPr>
          <w:ilvl w:val="0"/>
          <w:numId w:val="0"/>
        </w:numPr>
        <w:tabs>
          <w:tab w:val="num" w:pos="2564"/>
        </w:tabs>
        <w:spacing w:after="0"/>
        <w:rPr>
          <w:sz w:val="24"/>
          <w:szCs w:val="24"/>
        </w:rPr>
      </w:pPr>
      <w:r w:rsidRPr="00F46683">
        <w:rPr>
          <w:sz w:val="24"/>
          <w:szCs w:val="24"/>
        </w:rPr>
        <w:t>2.1</w:t>
      </w:r>
      <w:r w:rsidR="00031D7A" w:rsidRPr="00F46683">
        <w:rPr>
          <w:sz w:val="24"/>
          <w:szCs w:val="24"/>
        </w:rPr>
        <w:t>7</w:t>
      </w:r>
      <w:r w:rsidRPr="00F46683">
        <w:rPr>
          <w:sz w:val="24"/>
          <w:szCs w:val="24"/>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7F7798F" w14:textId="72C14A1D" w:rsidR="002D161D" w:rsidRPr="00F46683" w:rsidRDefault="002D161D" w:rsidP="002D161D">
      <w:pPr>
        <w:widowControl w:val="0"/>
        <w:tabs>
          <w:tab w:val="left" w:pos="851"/>
          <w:tab w:val="left" w:pos="1134"/>
        </w:tabs>
        <w:jc w:val="both"/>
      </w:pPr>
      <w:r w:rsidRPr="00F46683">
        <w:t>2.1</w:t>
      </w:r>
      <w:r w:rsidR="00031D7A" w:rsidRPr="00F46683">
        <w:t>8</w:t>
      </w:r>
      <w:r w:rsidRPr="00F46683">
        <w:t xml:space="preserve">. иные документы или копии документов, перечень которых определен </w:t>
      </w:r>
      <w:r w:rsidR="00B66DC1" w:rsidRPr="00F46683">
        <w:t>извещением</w:t>
      </w:r>
      <w:r w:rsidRPr="00F46683">
        <w:t xml:space="preserve">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BFF2E1B" w14:textId="77777777" w:rsidR="002D161D" w:rsidRPr="00F46683" w:rsidRDefault="002D161D" w:rsidP="002D161D">
      <w:pPr>
        <w:widowControl w:val="0"/>
        <w:tabs>
          <w:tab w:val="left" w:pos="851"/>
          <w:tab w:val="left" w:pos="1134"/>
        </w:tabs>
        <w:jc w:val="both"/>
        <w:rPr>
          <w:b/>
          <w:color w:val="000000"/>
        </w:rPr>
      </w:pPr>
      <w:r w:rsidRPr="00F46683">
        <w:rPr>
          <w:b/>
        </w:rPr>
        <w:t>3.для группы (нескольких лиц) лиц, выступающих на стороне одного участника закупки:</w:t>
      </w:r>
    </w:p>
    <w:p w14:paraId="57987C67" w14:textId="77777777" w:rsidR="002D161D" w:rsidRPr="00F46683" w:rsidRDefault="002D161D" w:rsidP="002D161D">
      <w:pPr>
        <w:widowControl w:val="0"/>
        <w:tabs>
          <w:tab w:val="left" w:pos="851"/>
          <w:tab w:val="left" w:pos="1134"/>
        </w:tabs>
        <w:jc w:val="both"/>
      </w:pPr>
      <w:r w:rsidRPr="00F46683">
        <w:t>3.1.документ,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FE956E9" w14:textId="77777777" w:rsidR="002D161D" w:rsidRPr="00F46683" w:rsidRDefault="002D161D" w:rsidP="002D161D">
      <w:pPr>
        <w:widowControl w:val="0"/>
        <w:tabs>
          <w:tab w:val="left" w:pos="851"/>
          <w:tab w:val="left" w:pos="1134"/>
        </w:tabs>
        <w:jc w:val="both"/>
      </w:pPr>
      <w:r w:rsidRPr="00F46683">
        <w:t xml:space="preserve">3.2.документы и сведения в соответствии с </w:t>
      </w:r>
      <w:hyperlink r:id="rId18" w:anchor="sub_7521" w:history="1">
        <w:r w:rsidRPr="00F46683">
          <w:rPr>
            <w:rStyle w:val="ac"/>
            <w:rFonts w:cs="Arial"/>
          </w:rPr>
          <w:t xml:space="preserve">пунктами </w:t>
        </w:r>
      </w:hyperlink>
      <w:r w:rsidRPr="00F46683">
        <w:t>3.6.1, или 3.6.2. настоящей документации участника закупки, которому от имени группы лиц поручено подать заявку.</w:t>
      </w:r>
    </w:p>
    <w:p w14:paraId="05B7D3CF" w14:textId="77777777" w:rsidR="002D161D" w:rsidRPr="00F46683" w:rsidRDefault="002D161D" w:rsidP="002D161D">
      <w:pPr>
        <w:pStyle w:val="consplusnormal"/>
        <w:ind w:firstLine="0"/>
        <w:jc w:val="both"/>
        <w:rPr>
          <w:rFonts w:ascii="Times New Roman" w:hAnsi="Times New Roman" w:cs="Times New Roman"/>
          <w:bCs/>
          <w:sz w:val="24"/>
          <w:szCs w:val="24"/>
        </w:rPr>
      </w:pPr>
    </w:p>
    <w:p w14:paraId="78455149" w14:textId="77777777" w:rsidR="002D161D" w:rsidRPr="00F46683" w:rsidRDefault="002D161D" w:rsidP="002D161D">
      <w:pPr>
        <w:widowControl w:val="0"/>
        <w:tabs>
          <w:tab w:val="left" w:pos="284"/>
          <w:tab w:val="left" w:pos="851"/>
        </w:tabs>
        <w:autoSpaceDE w:val="0"/>
        <w:autoSpaceDN w:val="0"/>
        <w:adjustRightInd w:val="0"/>
        <w:jc w:val="both"/>
        <w:rPr>
          <w:b/>
        </w:rPr>
      </w:pPr>
      <w:r w:rsidRPr="00F46683">
        <w:rPr>
          <w:b/>
        </w:rPr>
        <w:t>Основания для 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4C5A5A" w14:textId="77777777" w:rsidR="002D161D" w:rsidRPr="00F46683" w:rsidRDefault="002D161D" w:rsidP="002D161D">
      <w:pPr>
        <w:widowControl w:val="0"/>
        <w:tabs>
          <w:tab w:val="left" w:pos="284"/>
          <w:tab w:val="left" w:pos="851"/>
        </w:tabs>
        <w:autoSpaceDE w:val="0"/>
        <w:autoSpaceDN w:val="0"/>
        <w:adjustRightInd w:val="0"/>
        <w:jc w:val="both"/>
      </w:pPr>
      <w:r w:rsidRPr="00F46683">
        <w:t>1.1.Участнику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A32F9DA" w14:textId="77777777" w:rsidR="002D161D" w:rsidRPr="00F46683" w:rsidRDefault="002D161D" w:rsidP="002D161D">
      <w:pPr>
        <w:widowControl w:val="0"/>
        <w:tabs>
          <w:tab w:val="left" w:pos="284"/>
          <w:tab w:val="left" w:pos="851"/>
        </w:tabs>
        <w:autoSpaceDE w:val="0"/>
        <w:autoSpaceDN w:val="0"/>
        <w:adjustRightInd w:val="0"/>
        <w:jc w:val="both"/>
      </w:pPr>
      <w:r w:rsidRPr="00F46683">
        <w:t>1.2.Непредставления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0A7DACA" w14:textId="77777777" w:rsidR="002D161D" w:rsidRPr="00F46683" w:rsidRDefault="002D161D" w:rsidP="002D161D">
      <w:pPr>
        <w:widowControl w:val="0"/>
        <w:tabs>
          <w:tab w:val="left" w:pos="284"/>
          <w:tab w:val="left" w:pos="851"/>
        </w:tabs>
        <w:autoSpaceDE w:val="0"/>
        <w:autoSpaceDN w:val="0"/>
        <w:adjustRightInd w:val="0"/>
        <w:jc w:val="both"/>
      </w:pPr>
      <w:r w:rsidRPr="00F46683">
        <w:t>1.3.Несоответствия участника закупки требованиям к участникам, установленным документацией закупочной процедуры.</w:t>
      </w:r>
    </w:p>
    <w:p w14:paraId="228152DF" w14:textId="77777777" w:rsidR="002D161D" w:rsidRPr="00F46683" w:rsidRDefault="002D161D" w:rsidP="002D161D">
      <w:pPr>
        <w:widowControl w:val="0"/>
        <w:tabs>
          <w:tab w:val="left" w:pos="284"/>
          <w:tab w:val="left" w:pos="851"/>
        </w:tabs>
        <w:autoSpaceDE w:val="0"/>
        <w:autoSpaceDN w:val="0"/>
        <w:adjustRightInd w:val="0"/>
        <w:jc w:val="both"/>
      </w:pPr>
      <w:r w:rsidRPr="00F46683">
        <w:t>1.4.Несоответствия заявки требованиям к заявкам, установленным документацией закупочной процедуры.</w:t>
      </w:r>
    </w:p>
    <w:p w14:paraId="56550688" w14:textId="77777777" w:rsidR="002D161D" w:rsidRPr="00F46683" w:rsidRDefault="002D161D" w:rsidP="002D161D">
      <w:pPr>
        <w:widowControl w:val="0"/>
        <w:tabs>
          <w:tab w:val="left" w:pos="284"/>
          <w:tab w:val="left" w:pos="851"/>
        </w:tabs>
        <w:autoSpaceDE w:val="0"/>
        <w:autoSpaceDN w:val="0"/>
        <w:adjustRightInd w:val="0"/>
        <w:jc w:val="both"/>
      </w:pPr>
      <w:r w:rsidRPr="00F46683">
        <w:lastRenderedPageBreak/>
        <w:t>1.5.Несоответствия предлагаемых товаров, работ, услуг требованиям документации закупочной процедуры.</w:t>
      </w:r>
    </w:p>
    <w:p w14:paraId="16E8813A" w14:textId="77777777" w:rsidR="002D161D" w:rsidRPr="00F46683" w:rsidRDefault="002D161D" w:rsidP="002D161D">
      <w:pPr>
        <w:widowControl w:val="0"/>
        <w:tabs>
          <w:tab w:val="left" w:pos="284"/>
          <w:tab w:val="left" w:pos="851"/>
        </w:tabs>
        <w:autoSpaceDE w:val="0"/>
        <w:autoSpaceDN w:val="0"/>
        <w:adjustRightInd w:val="0"/>
        <w:jc w:val="both"/>
      </w:pPr>
      <w:r w:rsidRPr="00F46683">
        <w:t>1.6.Непредставления задатка в качестве обеспечения заявки.</w:t>
      </w:r>
    </w:p>
    <w:p w14:paraId="70B23E2C" w14:textId="77777777" w:rsidR="002D161D" w:rsidRPr="00F46683" w:rsidRDefault="002D161D" w:rsidP="002D161D">
      <w:pPr>
        <w:widowControl w:val="0"/>
        <w:tabs>
          <w:tab w:val="left" w:pos="284"/>
          <w:tab w:val="left" w:pos="851"/>
        </w:tabs>
        <w:autoSpaceDE w:val="0"/>
        <w:autoSpaceDN w:val="0"/>
        <w:adjustRightInd w:val="0"/>
        <w:jc w:val="both"/>
      </w:pPr>
      <w:r w:rsidRPr="00F46683">
        <w:t>1.7.Непредставления разъяснений заявки по запросу комиссии по закупке.</w:t>
      </w:r>
    </w:p>
    <w:p w14:paraId="01080F5B" w14:textId="77777777" w:rsidR="002D161D" w:rsidRPr="00F46683" w:rsidRDefault="002D161D" w:rsidP="002D161D">
      <w:pPr>
        <w:widowControl w:val="0"/>
        <w:tabs>
          <w:tab w:val="left" w:pos="284"/>
          <w:tab w:val="left" w:pos="851"/>
        </w:tabs>
        <w:autoSpaceDE w:val="0"/>
        <w:autoSpaceDN w:val="0"/>
        <w:adjustRightInd w:val="0"/>
        <w:jc w:val="both"/>
      </w:pPr>
      <w:r w:rsidRPr="00F46683">
        <w:t>1.8.Предоставления в составе заявки заведомо ложных сведений, намеренного искажения информации или документов, входящих в состав заявки.</w:t>
      </w:r>
    </w:p>
    <w:p w14:paraId="2D41C2CB" w14:textId="77777777" w:rsidR="002D161D" w:rsidRPr="00F46683" w:rsidRDefault="002D161D" w:rsidP="002D161D">
      <w:pPr>
        <w:widowControl w:val="0"/>
        <w:tabs>
          <w:tab w:val="left" w:pos="284"/>
          <w:tab w:val="left" w:pos="851"/>
        </w:tabs>
        <w:autoSpaceDE w:val="0"/>
        <w:autoSpaceDN w:val="0"/>
        <w:adjustRightInd w:val="0"/>
        <w:jc w:val="both"/>
      </w:pPr>
      <w:r w:rsidRPr="00F46683">
        <w:t>1.9.Указание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EDAAA15" w14:textId="77777777" w:rsidR="002D161D" w:rsidRPr="00F46683" w:rsidRDefault="002D161D" w:rsidP="002D161D">
      <w:pPr>
        <w:widowControl w:val="0"/>
        <w:tabs>
          <w:tab w:val="left" w:pos="284"/>
          <w:tab w:val="left" w:pos="851"/>
        </w:tabs>
        <w:autoSpaceDE w:val="0"/>
        <w:autoSpaceDN w:val="0"/>
        <w:adjustRightInd w:val="0"/>
        <w:jc w:val="both"/>
      </w:pPr>
      <w:r w:rsidRPr="00F46683">
        <w:t>1.10.Указание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5BBBFC8" w14:textId="77777777" w:rsidR="002D161D" w:rsidRPr="00F46683" w:rsidRDefault="002D161D" w:rsidP="002D161D">
      <w:pPr>
        <w:widowControl w:val="0"/>
        <w:tabs>
          <w:tab w:val="left" w:pos="284"/>
          <w:tab w:val="left" w:pos="851"/>
        </w:tabs>
        <w:autoSpaceDE w:val="0"/>
        <w:autoSpaceDN w:val="0"/>
        <w:adjustRightInd w:val="0"/>
        <w:jc w:val="both"/>
      </w:pPr>
      <w:r w:rsidRPr="00F46683">
        <w:t>1.11. Принятие участником решения об уменьшении величины уставного капитала.</w:t>
      </w:r>
    </w:p>
    <w:p w14:paraId="7EB93D36" w14:textId="77777777" w:rsidR="002D161D" w:rsidRPr="00F46683" w:rsidRDefault="002D161D" w:rsidP="002D161D">
      <w:pPr>
        <w:pStyle w:val="consplusnormal"/>
        <w:ind w:firstLine="0"/>
        <w:jc w:val="both"/>
        <w:rPr>
          <w:rFonts w:ascii="Times New Roman" w:hAnsi="Times New Roman" w:cs="Times New Roman"/>
          <w:bCs/>
          <w:sz w:val="24"/>
          <w:szCs w:val="24"/>
        </w:rPr>
      </w:pPr>
    </w:p>
    <w:p w14:paraId="643CE8DA" w14:textId="77777777" w:rsidR="00102CF6" w:rsidRPr="00F46683" w:rsidRDefault="00102CF6" w:rsidP="00102CF6">
      <w:pPr>
        <w:pStyle w:val="11"/>
        <w:keepNext w:val="0"/>
        <w:widowControl w:val="0"/>
        <w:tabs>
          <w:tab w:val="left" w:pos="0"/>
        </w:tabs>
        <w:ind w:left="0"/>
        <w:jc w:val="center"/>
        <w:rPr>
          <w:sz w:val="22"/>
          <w:szCs w:val="22"/>
        </w:rPr>
      </w:pPr>
      <w:r w:rsidRPr="00F46683">
        <w:rPr>
          <w:sz w:val="22"/>
          <w:szCs w:val="22"/>
        </w:rPr>
        <w:t xml:space="preserve">Критерии оценки предложений участников, </w:t>
      </w:r>
    </w:p>
    <w:p w14:paraId="0FBDCCE3" w14:textId="77777777" w:rsidR="00102CF6" w:rsidRPr="00F46683" w:rsidRDefault="00102CF6" w:rsidP="00102CF6">
      <w:pPr>
        <w:pStyle w:val="11"/>
        <w:keepNext w:val="0"/>
        <w:widowControl w:val="0"/>
        <w:tabs>
          <w:tab w:val="left" w:pos="0"/>
        </w:tabs>
        <w:ind w:left="0"/>
        <w:jc w:val="center"/>
        <w:rPr>
          <w:sz w:val="22"/>
          <w:szCs w:val="22"/>
        </w:rPr>
      </w:pPr>
      <w:r w:rsidRPr="00F46683">
        <w:rPr>
          <w:sz w:val="22"/>
          <w:szCs w:val="22"/>
        </w:rPr>
        <w:t>порядок оценки и сопоставления предложений участников</w:t>
      </w:r>
    </w:p>
    <w:p w14:paraId="7F69E432" w14:textId="77777777" w:rsidR="00102CF6" w:rsidRPr="00F46683" w:rsidRDefault="00102CF6" w:rsidP="00102CF6">
      <w:pPr>
        <w:widowControl w:val="0"/>
        <w:tabs>
          <w:tab w:val="num" w:pos="720"/>
        </w:tabs>
        <w:jc w:val="both"/>
        <w:rPr>
          <w:sz w:val="22"/>
          <w:szCs w:val="22"/>
        </w:rPr>
      </w:pPr>
    </w:p>
    <w:p w14:paraId="1C645A29" w14:textId="2ABD931A" w:rsidR="00102CF6" w:rsidRPr="00F46683" w:rsidRDefault="00102CF6" w:rsidP="00102CF6">
      <w:pPr>
        <w:pStyle w:val="11"/>
        <w:keepNext w:val="0"/>
        <w:widowControl w:val="0"/>
        <w:tabs>
          <w:tab w:val="left" w:pos="0"/>
        </w:tabs>
        <w:ind w:left="0"/>
        <w:jc w:val="both"/>
        <w:rPr>
          <w:b w:val="0"/>
          <w:sz w:val="22"/>
          <w:szCs w:val="22"/>
        </w:rPr>
      </w:pPr>
      <w:r w:rsidRPr="00F46683">
        <w:rPr>
          <w:sz w:val="22"/>
          <w:szCs w:val="22"/>
        </w:rPr>
        <w:t xml:space="preserve"> </w:t>
      </w:r>
      <w:r w:rsidRPr="00F46683">
        <w:rPr>
          <w:b w:val="0"/>
          <w:sz w:val="22"/>
          <w:szCs w:val="22"/>
        </w:rPr>
        <w:t>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102CF6" w:rsidRPr="00F46683" w14:paraId="2AC32E05" w14:textId="77777777" w:rsidTr="00102CF6">
        <w:trPr>
          <w:cantSplit/>
        </w:trPr>
        <w:tc>
          <w:tcPr>
            <w:tcW w:w="478" w:type="dxa"/>
            <w:tcBorders>
              <w:top w:val="single" w:sz="4" w:space="0" w:color="auto"/>
              <w:left w:val="single" w:sz="4" w:space="0" w:color="auto"/>
              <w:bottom w:val="single" w:sz="4" w:space="0" w:color="auto"/>
              <w:right w:val="single" w:sz="4" w:space="0" w:color="auto"/>
            </w:tcBorders>
            <w:hideMark/>
          </w:tcPr>
          <w:p w14:paraId="50E3A472" w14:textId="77777777" w:rsidR="00102CF6" w:rsidRPr="00F46683" w:rsidRDefault="00102CF6">
            <w:pPr>
              <w:widowControl w:val="0"/>
              <w:tabs>
                <w:tab w:val="num" w:pos="720"/>
              </w:tabs>
              <w:spacing w:line="256" w:lineRule="auto"/>
              <w:jc w:val="both"/>
              <w:rPr>
                <w:lang w:eastAsia="en-US"/>
              </w:rPr>
            </w:pPr>
            <w:r w:rsidRPr="00F46683">
              <w:rPr>
                <w:sz w:val="22"/>
                <w:szCs w:val="22"/>
                <w:lang w:eastAsia="en-US"/>
              </w:rPr>
              <w:t>№ п/п</w:t>
            </w:r>
          </w:p>
        </w:tc>
        <w:tc>
          <w:tcPr>
            <w:tcW w:w="3087" w:type="dxa"/>
            <w:tcBorders>
              <w:top w:val="single" w:sz="4" w:space="0" w:color="auto"/>
              <w:left w:val="single" w:sz="4" w:space="0" w:color="auto"/>
              <w:bottom w:val="single" w:sz="4" w:space="0" w:color="auto"/>
              <w:right w:val="single" w:sz="4" w:space="0" w:color="auto"/>
            </w:tcBorders>
            <w:hideMark/>
          </w:tcPr>
          <w:p w14:paraId="4828832E" w14:textId="77777777" w:rsidR="00102CF6" w:rsidRPr="00F46683" w:rsidRDefault="00102CF6">
            <w:pPr>
              <w:widowControl w:val="0"/>
              <w:tabs>
                <w:tab w:val="num" w:pos="720"/>
              </w:tabs>
              <w:spacing w:line="256" w:lineRule="auto"/>
              <w:jc w:val="both"/>
              <w:rPr>
                <w:lang w:eastAsia="en-US"/>
              </w:rPr>
            </w:pPr>
            <w:r w:rsidRPr="00F46683">
              <w:rPr>
                <w:sz w:val="22"/>
                <w:szCs w:val="22"/>
                <w:lang w:eastAsia="en-US"/>
              </w:rPr>
              <w:t>Наименование критерия</w:t>
            </w:r>
          </w:p>
        </w:tc>
        <w:tc>
          <w:tcPr>
            <w:tcW w:w="6560" w:type="dxa"/>
            <w:tcBorders>
              <w:top w:val="single" w:sz="4" w:space="0" w:color="auto"/>
              <w:left w:val="single" w:sz="4" w:space="0" w:color="auto"/>
              <w:bottom w:val="single" w:sz="4" w:space="0" w:color="auto"/>
              <w:right w:val="single" w:sz="4" w:space="0" w:color="auto"/>
            </w:tcBorders>
            <w:hideMark/>
          </w:tcPr>
          <w:p w14:paraId="553D466A" w14:textId="77777777" w:rsidR="00102CF6" w:rsidRPr="00F46683" w:rsidRDefault="00102CF6">
            <w:pPr>
              <w:widowControl w:val="0"/>
              <w:tabs>
                <w:tab w:val="num" w:pos="720"/>
              </w:tabs>
              <w:spacing w:line="256" w:lineRule="auto"/>
              <w:jc w:val="both"/>
              <w:rPr>
                <w:lang w:eastAsia="en-US"/>
              </w:rPr>
            </w:pPr>
            <w:r w:rsidRPr="00F46683">
              <w:rPr>
                <w:sz w:val="22"/>
                <w:szCs w:val="22"/>
                <w:lang w:eastAsia="en-US"/>
              </w:rPr>
              <w:t>Количество присуждаемых баллов</w:t>
            </w:r>
          </w:p>
        </w:tc>
      </w:tr>
      <w:tr w:rsidR="00102CF6" w:rsidRPr="00F46683" w14:paraId="241CE984" w14:textId="77777777" w:rsidTr="00102CF6">
        <w:trPr>
          <w:cantSplit/>
        </w:trPr>
        <w:tc>
          <w:tcPr>
            <w:tcW w:w="478" w:type="dxa"/>
            <w:tcBorders>
              <w:top w:val="single" w:sz="4" w:space="0" w:color="auto"/>
              <w:left w:val="single" w:sz="4" w:space="0" w:color="auto"/>
              <w:bottom w:val="single" w:sz="4" w:space="0" w:color="auto"/>
              <w:right w:val="single" w:sz="4" w:space="0" w:color="auto"/>
            </w:tcBorders>
          </w:tcPr>
          <w:p w14:paraId="1CC943AB" w14:textId="77777777" w:rsidR="00102CF6" w:rsidRPr="00F46683" w:rsidRDefault="00102CF6">
            <w:pPr>
              <w:widowControl w:val="0"/>
              <w:tabs>
                <w:tab w:val="num" w:pos="720"/>
              </w:tabs>
              <w:spacing w:line="256" w:lineRule="auto"/>
              <w:jc w:val="both"/>
              <w:rPr>
                <w:lang w:eastAsia="en-US"/>
              </w:rPr>
            </w:pPr>
          </w:p>
        </w:tc>
        <w:tc>
          <w:tcPr>
            <w:tcW w:w="3087" w:type="dxa"/>
            <w:tcBorders>
              <w:top w:val="single" w:sz="4" w:space="0" w:color="auto"/>
              <w:left w:val="single" w:sz="4" w:space="0" w:color="auto"/>
              <w:bottom w:val="single" w:sz="4" w:space="0" w:color="auto"/>
              <w:right w:val="single" w:sz="4" w:space="0" w:color="auto"/>
            </w:tcBorders>
            <w:hideMark/>
          </w:tcPr>
          <w:p w14:paraId="7035C665" w14:textId="77777777" w:rsidR="00102CF6" w:rsidRPr="00F46683" w:rsidRDefault="00102CF6">
            <w:pPr>
              <w:widowControl w:val="0"/>
              <w:tabs>
                <w:tab w:val="num" w:pos="720"/>
              </w:tabs>
              <w:spacing w:line="256" w:lineRule="auto"/>
              <w:jc w:val="both"/>
              <w:rPr>
                <w:lang w:eastAsia="en-US"/>
              </w:rPr>
            </w:pPr>
            <w:r w:rsidRPr="00F46683">
              <w:rPr>
                <w:sz w:val="22"/>
                <w:szCs w:val="22"/>
                <w:lang w:eastAsia="en-US"/>
              </w:rPr>
              <w:t>Ценовые критерии:</w:t>
            </w:r>
          </w:p>
        </w:tc>
        <w:tc>
          <w:tcPr>
            <w:tcW w:w="6560" w:type="dxa"/>
            <w:tcBorders>
              <w:top w:val="single" w:sz="4" w:space="0" w:color="auto"/>
              <w:left w:val="single" w:sz="4" w:space="0" w:color="auto"/>
              <w:bottom w:val="single" w:sz="4" w:space="0" w:color="auto"/>
              <w:right w:val="single" w:sz="4" w:space="0" w:color="auto"/>
            </w:tcBorders>
            <w:hideMark/>
          </w:tcPr>
          <w:p w14:paraId="5A08F146" w14:textId="77777777" w:rsidR="00102CF6" w:rsidRPr="00F46683" w:rsidRDefault="00102CF6">
            <w:pPr>
              <w:widowControl w:val="0"/>
              <w:tabs>
                <w:tab w:val="num" w:pos="720"/>
              </w:tabs>
              <w:spacing w:line="256" w:lineRule="auto"/>
              <w:jc w:val="both"/>
              <w:rPr>
                <w:lang w:eastAsia="en-US"/>
              </w:rPr>
            </w:pPr>
            <w:r w:rsidRPr="00F46683">
              <w:rPr>
                <w:sz w:val="22"/>
                <w:szCs w:val="22"/>
                <w:lang w:eastAsia="en-US"/>
              </w:rPr>
              <w:t xml:space="preserve">Весовой коэффициент – 100% </w:t>
            </w:r>
          </w:p>
        </w:tc>
      </w:tr>
      <w:tr w:rsidR="00102CF6" w:rsidRPr="00F46683" w14:paraId="2EDD51DC" w14:textId="77777777" w:rsidTr="00102CF6">
        <w:trPr>
          <w:cantSplit/>
        </w:trPr>
        <w:tc>
          <w:tcPr>
            <w:tcW w:w="478" w:type="dxa"/>
            <w:tcBorders>
              <w:top w:val="single" w:sz="4" w:space="0" w:color="auto"/>
              <w:left w:val="single" w:sz="4" w:space="0" w:color="auto"/>
              <w:bottom w:val="single" w:sz="4" w:space="0" w:color="auto"/>
              <w:right w:val="single" w:sz="4" w:space="0" w:color="auto"/>
            </w:tcBorders>
            <w:hideMark/>
          </w:tcPr>
          <w:p w14:paraId="043733B0" w14:textId="77777777" w:rsidR="00102CF6" w:rsidRPr="00F46683" w:rsidRDefault="00102CF6">
            <w:pPr>
              <w:widowControl w:val="0"/>
              <w:tabs>
                <w:tab w:val="num" w:pos="720"/>
              </w:tabs>
              <w:spacing w:line="256" w:lineRule="auto"/>
              <w:jc w:val="center"/>
              <w:rPr>
                <w:lang w:eastAsia="en-US"/>
              </w:rPr>
            </w:pPr>
            <w:r w:rsidRPr="00F46683">
              <w:rPr>
                <w:sz w:val="22"/>
                <w:szCs w:val="22"/>
                <w:lang w:eastAsia="en-US"/>
              </w:rPr>
              <w:t>1.</w:t>
            </w:r>
          </w:p>
        </w:tc>
        <w:tc>
          <w:tcPr>
            <w:tcW w:w="3087" w:type="dxa"/>
            <w:tcBorders>
              <w:top w:val="single" w:sz="4" w:space="0" w:color="auto"/>
              <w:left w:val="single" w:sz="4" w:space="0" w:color="auto"/>
              <w:bottom w:val="single" w:sz="4" w:space="0" w:color="auto"/>
              <w:right w:val="single" w:sz="4" w:space="0" w:color="auto"/>
            </w:tcBorders>
            <w:hideMark/>
          </w:tcPr>
          <w:p w14:paraId="54C6AC65" w14:textId="77777777" w:rsidR="00102CF6" w:rsidRPr="00F46683" w:rsidRDefault="00102CF6">
            <w:pPr>
              <w:widowControl w:val="0"/>
              <w:tabs>
                <w:tab w:val="num" w:pos="720"/>
              </w:tabs>
              <w:spacing w:line="256" w:lineRule="auto"/>
              <w:jc w:val="both"/>
              <w:rPr>
                <w:lang w:val="en-US" w:eastAsia="en-US"/>
              </w:rPr>
            </w:pPr>
            <w:r w:rsidRPr="00F46683">
              <w:rPr>
                <w:sz w:val="22"/>
                <w:szCs w:val="22"/>
                <w:lang w:eastAsia="en-US"/>
              </w:rPr>
              <w:t>Цена договора (</w:t>
            </w:r>
            <w:r w:rsidRPr="00F46683">
              <w:rPr>
                <w:i/>
                <w:sz w:val="22"/>
                <w:szCs w:val="22"/>
                <w:lang w:val="en-US" w:eastAsia="en-US"/>
              </w:rPr>
              <w:t>Rai</w:t>
            </w:r>
            <w:r w:rsidRPr="00F46683">
              <w:rPr>
                <w:sz w:val="22"/>
                <w:szCs w:val="22"/>
                <w:lang w:val="en-US" w:eastAsia="en-US"/>
              </w:rPr>
              <w:t>)</w:t>
            </w:r>
          </w:p>
        </w:tc>
        <w:tc>
          <w:tcPr>
            <w:tcW w:w="6560" w:type="dxa"/>
            <w:tcBorders>
              <w:top w:val="single" w:sz="4" w:space="0" w:color="auto"/>
              <w:left w:val="single" w:sz="4" w:space="0" w:color="auto"/>
              <w:bottom w:val="single" w:sz="4" w:space="0" w:color="auto"/>
              <w:right w:val="single" w:sz="4" w:space="0" w:color="auto"/>
            </w:tcBorders>
          </w:tcPr>
          <w:p w14:paraId="64D08724" w14:textId="77777777" w:rsidR="00102CF6" w:rsidRPr="00F46683" w:rsidRDefault="00102CF6">
            <w:pPr>
              <w:spacing w:line="256" w:lineRule="auto"/>
              <w:rPr>
                <w:lang w:eastAsia="en-US"/>
              </w:rPr>
            </w:pPr>
          </w:p>
        </w:tc>
      </w:tr>
    </w:tbl>
    <w:p w14:paraId="7B9A4055" w14:textId="77777777" w:rsidR="00102CF6" w:rsidRPr="00F46683" w:rsidRDefault="00102CF6" w:rsidP="00102CF6"/>
    <w:p w14:paraId="67A2EDCB" w14:textId="3644B6CB" w:rsidR="00102CF6" w:rsidRPr="00F46683" w:rsidRDefault="00102CF6" w:rsidP="00102CF6">
      <w:pPr>
        <w:suppressAutoHyphens/>
        <w:jc w:val="both"/>
        <w:rPr>
          <w:sz w:val="22"/>
          <w:szCs w:val="22"/>
        </w:rPr>
      </w:pPr>
      <w:r w:rsidRPr="00F46683">
        <w:rPr>
          <w:sz w:val="22"/>
          <w:szCs w:val="22"/>
        </w:rPr>
        <w:t xml:space="preserve"> Оценка с учетом критерия цены договора (ценовой балл </w:t>
      </w:r>
      <w:r w:rsidRPr="00F46683">
        <w:rPr>
          <w:sz w:val="22"/>
          <w:szCs w:val="22"/>
          <w:lang w:val="en-US"/>
        </w:rPr>
        <w:t>Rai</w:t>
      </w:r>
      <w:r w:rsidRPr="00F46683">
        <w:rPr>
          <w:sz w:val="22"/>
          <w:szCs w:val="22"/>
        </w:rPr>
        <w:t>) рассчитывается на основании отношения минимальной предложенной цены (</w:t>
      </w:r>
      <w:proofErr w:type="spellStart"/>
      <w:r w:rsidRPr="00F46683">
        <w:rPr>
          <w:sz w:val="22"/>
          <w:szCs w:val="22"/>
        </w:rPr>
        <w:t>Цmin</w:t>
      </w:r>
      <w:proofErr w:type="spellEnd"/>
      <w:r w:rsidRPr="00F4668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0897AC1" w14:textId="77777777" w:rsidR="00102CF6" w:rsidRPr="00F46683" w:rsidRDefault="00102CF6" w:rsidP="00102CF6">
      <w:pPr>
        <w:suppressAutoHyphens/>
        <w:ind w:firstLine="567"/>
        <w:jc w:val="center"/>
        <w:rPr>
          <w:sz w:val="22"/>
          <w:szCs w:val="22"/>
        </w:rPr>
      </w:pPr>
      <w:r w:rsidRPr="00F46683">
        <w:rPr>
          <w:sz w:val="22"/>
          <w:szCs w:val="22"/>
          <w:lang w:val="en-US"/>
        </w:rPr>
        <w:t>Rai</w:t>
      </w:r>
      <w:r w:rsidRPr="00F46683">
        <w:rPr>
          <w:sz w:val="22"/>
          <w:szCs w:val="22"/>
        </w:rPr>
        <w:t xml:space="preserve"> = (</w:t>
      </w:r>
      <w:proofErr w:type="spellStart"/>
      <w:r w:rsidRPr="00F46683">
        <w:rPr>
          <w:sz w:val="22"/>
          <w:szCs w:val="22"/>
        </w:rPr>
        <w:t>Цmin</w:t>
      </w:r>
      <w:proofErr w:type="spellEnd"/>
      <w:r w:rsidRPr="00F46683">
        <w:rPr>
          <w:sz w:val="22"/>
          <w:szCs w:val="22"/>
        </w:rPr>
        <w:t xml:space="preserve"> / Ц) * В</w:t>
      </w:r>
    </w:p>
    <w:p w14:paraId="65374189" w14:textId="58203F19" w:rsidR="00102CF6" w:rsidRPr="00F46683" w:rsidRDefault="00102CF6" w:rsidP="00102CF6">
      <w:pPr>
        <w:suppressAutoHyphens/>
        <w:jc w:val="both"/>
        <w:rPr>
          <w:sz w:val="22"/>
          <w:szCs w:val="22"/>
        </w:rPr>
      </w:pPr>
      <w:r w:rsidRPr="00F46683">
        <w:rPr>
          <w:sz w:val="22"/>
          <w:szCs w:val="22"/>
        </w:rPr>
        <w:t>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36E2D7D" w14:textId="77777777" w:rsidR="002D161D" w:rsidRPr="00F46683" w:rsidRDefault="002D161D" w:rsidP="002D161D">
      <w:pPr>
        <w:pStyle w:val="consplusnormal"/>
        <w:ind w:firstLine="0"/>
        <w:jc w:val="both"/>
        <w:rPr>
          <w:rFonts w:ascii="Times New Roman" w:hAnsi="Times New Roman" w:cs="Times New Roman"/>
          <w:bCs/>
          <w:sz w:val="24"/>
          <w:szCs w:val="24"/>
        </w:rPr>
      </w:pPr>
    </w:p>
    <w:p w14:paraId="54D3EB67" w14:textId="77777777" w:rsidR="002D161D" w:rsidRPr="00F46683" w:rsidRDefault="002D161D" w:rsidP="002D161D">
      <w:pPr>
        <w:widowControl w:val="0"/>
        <w:autoSpaceDE w:val="0"/>
        <w:autoSpaceDN w:val="0"/>
        <w:adjustRightInd w:val="0"/>
        <w:ind w:left="6"/>
      </w:pPr>
      <w:r w:rsidRPr="00F46683">
        <w:t xml:space="preserve">                                                                                                                                        ПРИЛОЖЕНИЯ</w:t>
      </w:r>
    </w:p>
    <w:p w14:paraId="60FAA3D6" w14:textId="77777777" w:rsidR="002D161D" w:rsidRPr="00F46683" w:rsidRDefault="002D161D" w:rsidP="002D161D">
      <w:pPr>
        <w:pStyle w:val="11"/>
        <w:keepNext w:val="0"/>
        <w:widowControl w:val="0"/>
        <w:tabs>
          <w:tab w:val="left" w:pos="1212"/>
          <w:tab w:val="left" w:pos="1495"/>
        </w:tabs>
        <w:ind w:left="0"/>
        <w:jc w:val="center"/>
      </w:pPr>
    </w:p>
    <w:p w14:paraId="71DEFB24" w14:textId="6C3BFFBE" w:rsidR="002D161D" w:rsidRPr="00F46683" w:rsidRDefault="002D161D" w:rsidP="002D161D">
      <w:pPr>
        <w:pStyle w:val="11"/>
        <w:keepNext w:val="0"/>
        <w:widowControl w:val="0"/>
        <w:tabs>
          <w:tab w:val="left" w:pos="1212"/>
          <w:tab w:val="left" w:pos="1495"/>
        </w:tabs>
        <w:ind w:left="0"/>
        <w:jc w:val="center"/>
      </w:pPr>
      <w:bookmarkStart w:id="4" w:name="_Hlk535582502"/>
      <w:r w:rsidRPr="00F46683">
        <w:t xml:space="preserve">ОБРАЗЦЫ ФОРМ </w:t>
      </w:r>
      <w:r w:rsidR="008C4241" w:rsidRPr="00F46683">
        <w:t xml:space="preserve">ДОКУМЕНТОВ ВКЛЮЧАЕМЫХ В </w:t>
      </w:r>
      <w:r w:rsidR="00191EA8" w:rsidRPr="00F46683">
        <w:t>ПЕРВУЮ</w:t>
      </w:r>
      <w:r w:rsidR="008C4241" w:rsidRPr="00F46683">
        <w:t xml:space="preserve"> ЧАСТЬ</w:t>
      </w:r>
      <w:r w:rsidRPr="00F46683">
        <w:t xml:space="preserve"> ЗАЯВКИ</w:t>
      </w:r>
    </w:p>
    <w:p w14:paraId="125598EE" w14:textId="77777777" w:rsidR="002D161D" w:rsidRPr="00F46683" w:rsidRDefault="002D161D" w:rsidP="002D161D">
      <w:pPr>
        <w:pStyle w:val="Times12"/>
        <w:widowControl w:val="0"/>
        <w:ind w:firstLine="0"/>
        <w:jc w:val="right"/>
        <w:rPr>
          <w:bCs w:val="0"/>
          <w:szCs w:val="24"/>
        </w:rPr>
      </w:pPr>
      <w:bookmarkStart w:id="5" w:name="форма1"/>
      <w:bookmarkStart w:id="6" w:name="_Toc98251753"/>
      <w:bookmarkStart w:id="7" w:name="форма15"/>
      <w:bookmarkEnd w:id="4"/>
      <w:r w:rsidRPr="00F46683">
        <w:rPr>
          <w:bCs w:val="0"/>
          <w:szCs w:val="24"/>
        </w:rPr>
        <w:t>Форма 1.</w:t>
      </w:r>
      <w:bookmarkEnd w:id="5"/>
    </w:p>
    <w:bookmarkEnd w:id="6"/>
    <w:p w14:paraId="78D897E2" w14:textId="77777777" w:rsidR="002D161D" w:rsidRPr="00F46683" w:rsidRDefault="002D161D" w:rsidP="002D161D">
      <w:pPr>
        <w:widowControl w:val="0"/>
        <w:tabs>
          <w:tab w:val="left" w:pos="7938"/>
        </w:tabs>
        <w:rPr>
          <w:b/>
          <w:i/>
        </w:rPr>
      </w:pPr>
      <w:r w:rsidRPr="00F46683">
        <w:rPr>
          <w:b/>
          <w:i/>
        </w:rPr>
        <w:t>Фирменный бланк участника процедуры закупки</w:t>
      </w:r>
    </w:p>
    <w:p w14:paraId="2847A680" w14:textId="77777777" w:rsidR="002D161D" w:rsidRPr="00F46683" w:rsidRDefault="002D161D" w:rsidP="002D161D">
      <w:pPr>
        <w:pStyle w:val="Times12"/>
        <w:widowControl w:val="0"/>
        <w:ind w:firstLine="0"/>
        <w:jc w:val="left"/>
        <w:rPr>
          <w:szCs w:val="24"/>
        </w:rPr>
      </w:pPr>
      <w:r w:rsidRPr="00F46683">
        <w:rPr>
          <w:szCs w:val="24"/>
        </w:rPr>
        <w:t>«___» __________ 20___ года №______</w:t>
      </w:r>
    </w:p>
    <w:p w14:paraId="5FCB3778" w14:textId="77777777" w:rsidR="002D161D" w:rsidRPr="00F46683" w:rsidRDefault="002D161D" w:rsidP="002D161D">
      <w:pPr>
        <w:pStyle w:val="22"/>
        <w:keepNext w:val="0"/>
        <w:widowControl w:val="0"/>
        <w:tabs>
          <w:tab w:val="left" w:pos="1134"/>
        </w:tabs>
        <w:jc w:val="center"/>
        <w:rPr>
          <w:b w:val="0"/>
          <w:bCs w:val="0"/>
          <w:i/>
        </w:rPr>
      </w:pPr>
      <w:bookmarkStart w:id="8" w:name="_Письмо_о_подаче"/>
      <w:bookmarkStart w:id="9" w:name="_Заявка_о_подаче"/>
      <w:bookmarkStart w:id="10" w:name="_Toc255987071"/>
      <w:bookmarkStart w:id="11" w:name="_Toc263441572"/>
      <w:bookmarkStart w:id="12" w:name="_Toc269472558"/>
      <w:bookmarkEnd w:id="8"/>
      <w:bookmarkEnd w:id="9"/>
    </w:p>
    <w:p w14:paraId="121BCE90" w14:textId="77777777" w:rsidR="002D161D" w:rsidRPr="00F46683" w:rsidRDefault="002D161D" w:rsidP="002D161D">
      <w:pPr>
        <w:pStyle w:val="22"/>
        <w:keepNext w:val="0"/>
        <w:widowControl w:val="0"/>
        <w:tabs>
          <w:tab w:val="left" w:pos="1134"/>
        </w:tabs>
        <w:jc w:val="center"/>
        <w:rPr>
          <w:b w:val="0"/>
          <w:bCs w:val="0"/>
          <w:i/>
        </w:rPr>
      </w:pPr>
      <w:bookmarkStart w:id="13" w:name="_Toc315422452"/>
      <w:bookmarkStart w:id="14" w:name="_Toc295134175"/>
      <w:r w:rsidRPr="00F46683">
        <w:rPr>
          <w:b w:val="0"/>
          <w:bCs w:val="0"/>
          <w:i/>
        </w:rPr>
        <w:t>ЗАЯВКА НА УЧАСТИЕ В ЗАПРОСЕ КОТИРОВОК (лот № ____)</w:t>
      </w:r>
      <w:bookmarkEnd w:id="10"/>
      <w:bookmarkEnd w:id="11"/>
      <w:bookmarkEnd w:id="12"/>
      <w:bookmarkEnd w:id="13"/>
      <w:bookmarkEnd w:id="14"/>
      <w:r w:rsidRPr="00F46683">
        <w:rPr>
          <w:b w:val="0"/>
          <w:bCs w:val="0"/>
          <w:i/>
        </w:rPr>
        <w:t xml:space="preserve"> </w:t>
      </w:r>
    </w:p>
    <w:p w14:paraId="4FD0273B" w14:textId="1F81184B" w:rsidR="002D161D" w:rsidRPr="00F46683" w:rsidRDefault="00191EA8" w:rsidP="002D161D">
      <w:pPr>
        <w:widowControl w:val="0"/>
        <w:autoSpaceDE w:val="0"/>
        <w:autoSpaceDN w:val="0"/>
        <w:adjustRightInd w:val="0"/>
        <w:ind w:firstLine="708"/>
        <w:jc w:val="both"/>
      </w:pPr>
      <w:r w:rsidRPr="00F46683">
        <w:t>и</w:t>
      </w:r>
      <w:r w:rsidR="002D161D" w:rsidRPr="00F46683">
        <w:t>зучив извещение и документацию о проведении ______________________ № _________ ,</w:t>
      </w:r>
    </w:p>
    <w:p w14:paraId="7F7DCFC2" w14:textId="77777777" w:rsidR="002D161D" w:rsidRPr="00F46683" w:rsidRDefault="002D161D" w:rsidP="002D161D">
      <w:pPr>
        <w:pStyle w:val="ae"/>
        <w:widowControl w:val="0"/>
        <w:ind w:left="4956" w:firstLine="708"/>
        <w:rPr>
          <w:b/>
          <w:i/>
          <w:vertAlign w:val="superscript"/>
        </w:rPr>
      </w:pPr>
      <w:r w:rsidRPr="00F46683">
        <w:rPr>
          <w:b/>
          <w:i/>
          <w:vertAlign w:val="superscript"/>
        </w:rPr>
        <w:t xml:space="preserve">(наименование и № процедуры закупки) </w:t>
      </w:r>
    </w:p>
    <w:p w14:paraId="189830B4" w14:textId="77777777" w:rsidR="002D161D" w:rsidRPr="00F46683" w:rsidRDefault="002D161D" w:rsidP="002D161D">
      <w:pPr>
        <w:widowControl w:val="0"/>
        <w:autoSpaceDE w:val="0"/>
        <w:autoSpaceDN w:val="0"/>
        <w:adjustRightInd w:val="0"/>
        <w:jc w:val="both"/>
      </w:pPr>
      <w:r w:rsidRPr="00F46683">
        <w:t xml:space="preserve">размещенные на сайте ________________ и принимая установленные в них требования и условия, _______________________________________________________________, </w:t>
      </w:r>
    </w:p>
    <w:p w14:paraId="21911A2C" w14:textId="77777777" w:rsidR="002D161D" w:rsidRPr="00F46683" w:rsidRDefault="002D161D" w:rsidP="002D161D">
      <w:pPr>
        <w:pStyle w:val="Times12"/>
        <w:widowControl w:val="0"/>
        <w:rPr>
          <w:b/>
          <w:i/>
          <w:szCs w:val="24"/>
          <w:vertAlign w:val="superscript"/>
        </w:rPr>
      </w:pPr>
      <w:r w:rsidRPr="00F46683">
        <w:rPr>
          <w:b/>
          <w:i/>
          <w:szCs w:val="24"/>
          <w:vertAlign w:val="superscript"/>
        </w:rPr>
        <w:t>(полное наименование участника процедуры закупки с указанием организационно-правовой формы)</w:t>
      </w:r>
    </w:p>
    <w:p w14:paraId="56A5C6FA" w14:textId="77777777" w:rsidR="002D161D" w:rsidRPr="00F46683" w:rsidRDefault="002D161D" w:rsidP="002D161D">
      <w:pPr>
        <w:pStyle w:val="Times12"/>
        <w:widowControl w:val="0"/>
        <w:ind w:firstLine="0"/>
        <w:rPr>
          <w:szCs w:val="24"/>
        </w:rPr>
      </w:pPr>
      <w:r w:rsidRPr="00F46683">
        <w:rPr>
          <w:szCs w:val="24"/>
        </w:rPr>
        <w:t>зарегистрированное по адресу ________________________________________________,</w:t>
      </w:r>
    </w:p>
    <w:p w14:paraId="30CF391E" w14:textId="77777777" w:rsidR="002D161D" w:rsidRPr="00F46683" w:rsidRDefault="002D161D" w:rsidP="002D161D">
      <w:pPr>
        <w:pStyle w:val="Times12"/>
        <w:widowControl w:val="0"/>
        <w:ind w:left="2832" w:firstLine="708"/>
        <w:jc w:val="left"/>
        <w:rPr>
          <w:b/>
          <w:i/>
          <w:szCs w:val="24"/>
          <w:vertAlign w:val="superscript"/>
        </w:rPr>
      </w:pPr>
      <w:r w:rsidRPr="00F46683">
        <w:rPr>
          <w:i/>
          <w:szCs w:val="24"/>
          <w:vertAlign w:val="superscript"/>
        </w:rPr>
        <w:t>(</w:t>
      </w:r>
      <w:r w:rsidRPr="00F46683">
        <w:rPr>
          <w:b/>
          <w:i/>
          <w:szCs w:val="24"/>
          <w:vertAlign w:val="superscript"/>
        </w:rPr>
        <w:t>юридический адрес участника процедуры закупки)</w:t>
      </w:r>
    </w:p>
    <w:p w14:paraId="18CEF4A4" w14:textId="77777777" w:rsidR="002D161D" w:rsidRPr="00F46683" w:rsidRDefault="002D161D" w:rsidP="002D161D">
      <w:pPr>
        <w:pStyle w:val="Times12"/>
        <w:widowControl w:val="0"/>
        <w:ind w:firstLine="0"/>
        <w:rPr>
          <w:szCs w:val="24"/>
        </w:rPr>
      </w:pPr>
      <w:r w:rsidRPr="00F46683">
        <w:rPr>
          <w:szCs w:val="24"/>
        </w:rPr>
        <w:t>предлагает заключить договор на: _____________________________________</w:t>
      </w:r>
    </w:p>
    <w:p w14:paraId="568BE8A8" w14:textId="77777777" w:rsidR="002D161D" w:rsidRPr="00F46683" w:rsidRDefault="002D161D" w:rsidP="002D161D">
      <w:pPr>
        <w:pStyle w:val="afff3"/>
        <w:widowControl w:val="0"/>
        <w:spacing w:before="0" w:after="0" w:line="240" w:lineRule="auto"/>
        <w:ind w:firstLine="0"/>
        <w:jc w:val="center"/>
        <w:rPr>
          <w:rFonts w:ascii="Times New Roman" w:hAnsi="Times New Roman"/>
          <w:b/>
          <w:i/>
          <w:szCs w:val="24"/>
          <w:vertAlign w:val="superscript"/>
        </w:rPr>
      </w:pPr>
      <w:r w:rsidRPr="00F46683">
        <w:rPr>
          <w:rFonts w:ascii="Times New Roman" w:hAnsi="Times New Roman"/>
          <w:i/>
          <w:szCs w:val="24"/>
          <w:vertAlign w:val="superscript"/>
        </w:rPr>
        <w:lastRenderedPageBreak/>
        <w:t>(</w:t>
      </w:r>
      <w:r w:rsidRPr="00F46683">
        <w:rPr>
          <w:rFonts w:ascii="Times New Roman" w:hAnsi="Times New Roman"/>
          <w:b/>
          <w:i/>
          <w:szCs w:val="24"/>
          <w:vertAlign w:val="superscript"/>
        </w:rPr>
        <w:t>предмет договора)</w:t>
      </w:r>
    </w:p>
    <w:p w14:paraId="0F29F5E5" w14:textId="77777777" w:rsidR="00CB425F" w:rsidRPr="00F46683" w:rsidRDefault="002D161D" w:rsidP="002D161D">
      <w:pPr>
        <w:pStyle w:val="Times12"/>
        <w:widowControl w:val="0"/>
        <w:ind w:firstLine="0"/>
        <w:rPr>
          <w:szCs w:val="24"/>
        </w:rPr>
      </w:pPr>
      <w:r w:rsidRPr="00F46683">
        <w:rPr>
          <w:szCs w:val="24"/>
        </w:rPr>
        <w:t xml:space="preserve">в соответствии с </w:t>
      </w:r>
      <w:r w:rsidRPr="00F46683">
        <w:rPr>
          <w:iCs/>
          <w:szCs w:val="24"/>
        </w:rPr>
        <w:t>Техническим заданием,</w:t>
      </w:r>
      <w:r w:rsidRPr="00F46683">
        <w:rPr>
          <w:b/>
          <w:bCs w:val="0"/>
          <w:i/>
          <w:szCs w:val="24"/>
        </w:rPr>
        <w:t xml:space="preserve"> </w:t>
      </w:r>
      <w:r w:rsidRPr="00F46683">
        <w:rPr>
          <w:szCs w:val="24"/>
        </w:rPr>
        <w:t>и другими документами, являющимися неотъемлемыми приложениями к настоящей заявке</w:t>
      </w:r>
      <w:r w:rsidR="00CB425F" w:rsidRPr="00F46683">
        <w:rPr>
          <w:szCs w:val="24"/>
        </w:rPr>
        <w:t>.</w:t>
      </w:r>
    </w:p>
    <w:p w14:paraId="72DE345D" w14:textId="77777777" w:rsidR="002D161D" w:rsidRPr="00F46683" w:rsidRDefault="002D161D" w:rsidP="002D161D">
      <w:pPr>
        <w:pStyle w:val="Times12"/>
        <w:widowControl w:val="0"/>
        <w:ind w:firstLine="0"/>
        <w:rPr>
          <w:szCs w:val="24"/>
        </w:rPr>
      </w:pPr>
      <w:r w:rsidRPr="00F46683">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18BBC62" w14:textId="77777777" w:rsidR="002D161D" w:rsidRPr="00F46683" w:rsidRDefault="002D161D" w:rsidP="002D161D">
      <w:pPr>
        <w:pStyle w:val="afff3"/>
        <w:widowControl w:val="0"/>
        <w:spacing w:before="0" w:after="0" w:line="240" w:lineRule="auto"/>
        <w:ind w:firstLine="0"/>
        <w:rPr>
          <w:rFonts w:ascii="Times New Roman" w:hAnsi="Times New Roman"/>
          <w:szCs w:val="24"/>
        </w:rPr>
      </w:pPr>
      <w:r w:rsidRPr="00F46683">
        <w:rPr>
          <w:rFonts w:ascii="Times New Roman" w:hAnsi="Times New Roman"/>
          <w:szCs w:val="24"/>
        </w:rPr>
        <w:t>Настоящая Заявка имеет правовой статус оферты и действует до «___» __________ 20___ года.</w:t>
      </w:r>
      <w:bookmarkStart w:id="15" w:name="_Hlt440565644"/>
      <w:bookmarkEnd w:id="15"/>
    </w:p>
    <w:p w14:paraId="78C6EB51" w14:textId="77777777" w:rsidR="002D161D" w:rsidRPr="00F46683" w:rsidRDefault="002D161D" w:rsidP="002D161D">
      <w:pPr>
        <w:pStyle w:val="ae"/>
        <w:widowControl w:val="0"/>
      </w:pPr>
      <w:r w:rsidRPr="00F46683">
        <w:t xml:space="preserve">Настоящим подтверждаем, что против ____________________________________ </w:t>
      </w:r>
    </w:p>
    <w:p w14:paraId="023E7BF7" w14:textId="77777777" w:rsidR="002D161D" w:rsidRPr="00F46683" w:rsidRDefault="002D161D" w:rsidP="002D161D">
      <w:pPr>
        <w:pStyle w:val="ae"/>
        <w:widowControl w:val="0"/>
        <w:ind w:left="3540" w:firstLine="708"/>
        <w:rPr>
          <w:b/>
          <w:i/>
          <w:vertAlign w:val="superscript"/>
        </w:rPr>
      </w:pPr>
      <w:r w:rsidRPr="00F46683">
        <w:rPr>
          <w:b/>
          <w:i/>
          <w:vertAlign w:val="superscript"/>
        </w:rPr>
        <w:t xml:space="preserve">(наименование участника процедуры закупки) </w:t>
      </w:r>
    </w:p>
    <w:p w14:paraId="322657D2" w14:textId="77777777" w:rsidR="002D161D" w:rsidRPr="00F46683" w:rsidRDefault="002D161D" w:rsidP="002D161D">
      <w:pPr>
        <w:pStyle w:val="ae"/>
        <w:widowControl w:val="0"/>
        <w:jc w:val="both"/>
      </w:pPr>
      <w:r w:rsidRPr="00F46683">
        <w:t xml:space="preserve">не проводится процедура ликвидации, не принято арбитражным судом решения о признании _________________________ банкротом, деятельность </w:t>
      </w:r>
      <w:r w:rsidRPr="00F46683">
        <w:rPr>
          <w:i/>
        </w:rPr>
        <w:t>____________________</w:t>
      </w:r>
      <w:r w:rsidRPr="00F46683">
        <w:t xml:space="preserve"> не приостановлена,</w:t>
      </w:r>
    </w:p>
    <w:p w14:paraId="0403E9C3" w14:textId="77777777" w:rsidR="002D161D" w:rsidRPr="00F46683" w:rsidRDefault="002D161D" w:rsidP="002D161D">
      <w:pPr>
        <w:pStyle w:val="ae"/>
        <w:widowControl w:val="0"/>
        <w:rPr>
          <w:vertAlign w:val="superscript"/>
        </w:rPr>
      </w:pPr>
      <w:r w:rsidRPr="00F46683">
        <w:rPr>
          <w:b/>
          <w:i/>
          <w:vertAlign w:val="superscript"/>
        </w:rPr>
        <w:t>(наименование участника процедуры закупки)</w:t>
      </w:r>
      <w:r w:rsidRPr="00F46683">
        <w:t xml:space="preserve"> </w:t>
      </w:r>
      <w:r w:rsidRPr="00F46683">
        <w:tab/>
      </w:r>
      <w:r w:rsidRPr="00F46683">
        <w:tab/>
      </w:r>
      <w:r w:rsidRPr="00F46683">
        <w:tab/>
      </w:r>
      <w:r w:rsidRPr="00F46683">
        <w:rPr>
          <w:b/>
          <w:i/>
          <w:vertAlign w:val="superscript"/>
        </w:rPr>
        <w:t>(наименование участника процедуры закупки)</w:t>
      </w:r>
    </w:p>
    <w:p w14:paraId="252B997C" w14:textId="77777777" w:rsidR="002D161D" w:rsidRPr="00F46683" w:rsidRDefault="002D161D" w:rsidP="002D161D">
      <w:pPr>
        <w:pStyle w:val="ae"/>
        <w:widowControl w:val="0"/>
        <w:jc w:val="both"/>
      </w:pPr>
      <w:r w:rsidRPr="00F46683">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14ABF401" w14:textId="77777777" w:rsidR="002D161D" w:rsidRPr="00F46683" w:rsidRDefault="002D161D" w:rsidP="002D161D">
      <w:pPr>
        <w:pStyle w:val="ae"/>
        <w:widowControl w:val="0"/>
      </w:pPr>
      <w:r w:rsidRPr="00F46683">
        <w:tab/>
      </w:r>
      <w:r w:rsidRPr="00F46683">
        <w:tab/>
      </w:r>
      <w:r w:rsidRPr="00F46683">
        <w:tab/>
      </w:r>
      <w:r w:rsidRPr="00F46683">
        <w:tab/>
      </w:r>
      <w:r w:rsidRPr="00F46683">
        <w:tab/>
      </w:r>
      <w:r w:rsidRPr="00F46683">
        <w:tab/>
      </w:r>
      <w:r w:rsidRPr="00F46683">
        <w:tab/>
      </w:r>
      <w:r w:rsidRPr="00F46683">
        <w:tab/>
      </w:r>
      <w:r w:rsidRPr="00F46683">
        <w:tab/>
      </w:r>
      <w:r w:rsidRPr="00F46683">
        <w:rPr>
          <w:b/>
          <w:i/>
          <w:vertAlign w:val="superscript"/>
        </w:rPr>
        <w:t>(наименование участника процедуры закупки)</w:t>
      </w:r>
      <w:r w:rsidRPr="00F46683">
        <w:t xml:space="preserve"> </w:t>
      </w:r>
    </w:p>
    <w:p w14:paraId="23BC888E" w14:textId="77777777" w:rsidR="002D161D" w:rsidRPr="00F46683" w:rsidRDefault="002D161D" w:rsidP="002D161D">
      <w:pPr>
        <w:pStyle w:val="ae"/>
        <w:widowControl w:val="0"/>
        <w:jc w:val="both"/>
      </w:pPr>
      <w:r w:rsidRPr="00F46683">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2CF8049" w14:textId="77777777" w:rsidR="002D161D" w:rsidRPr="00F46683" w:rsidRDefault="002D161D" w:rsidP="002D161D">
      <w:pPr>
        <w:pStyle w:val="ae"/>
        <w:widowControl w:val="0"/>
        <w:ind w:firstLine="708"/>
        <w:jc w:val="both"/>
      </w:pPr>
      <w:r w:rsidRPr="00F46683">
        <w:rPr>
          <w:b/>
          <w:i/>
          <w:vertAlign w:val="superscript"/>
        </w:rPr>
        <w:t>(наименование участника процедуры закупки)</w:t>
      </w:r>
    </w:p>
    <w:p w14:paraId="3D793C0C" w14:textId="77777777" w:rsidR="002D161D" w:rsidRPr="00F46683" w:rsidRDefault="002D161D" w:rsidP="002D161D">
      <w:pPr>
        <w:pStyle w:val="ae"/>
        <w:widowControl w:val="0"/>
        <w:jc w:val="both"/>
      </w:pPr>
      <w:r w:rsidRPr="00F46683">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6F0175CB" w14:textId="77777777" w:rsidR="002D161D" w:rsidRPr="00F46683" w:rsidRDefault="002D161D" w:rsidP="002D161D">
      <w:pPr>
        <w:pStyle w:val="ae"/>
        <w:widowControl w:val="0"/>
        <w:jc w:val="both"/>
      </w:pPr>
      <w:r w:rsidRPr="00F46683">
        <w:t xml:space="preserve">В случае признания нас единственным участником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2610D9FE" w14:textId="77777777" w:rsidR="002D161D" w:rsidRPr="00F46683" w:rsidRDefault="002D161D" w:rsidP="002D161D">
      <w:pPr>
        <w:pStyle w:val="ae"/>
        <w:widowControl w:val="0"/>
        <w:jc w:val="both"/>
      </w:pPr>
      <w:r w:rsidRPr="00F46683">
        <w:t xml:space="preserve">В случае принятия решения заказчиком о заключении с нами договора по результатам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извещением запроса котировок. </w:t>
      </w:r>
    </w:p>
    <w:p w14:paraId="6F87B8D1" w14:textId="77777777" w:rsidR="002D161D" w:rsidRPr="00F46683" w:rsidRDefault="002D161D" w:rsidP="002D161D">
      <w:pPr>
        <w:pStyle w:val="ae"/>
        <w:widowControl w:val="0"/>
        <w:jc w:val="both"/>
      </w:pPr>
      <w:r w:rsidRPr="00F46683">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извещения по проведению запроса котировок и условиями нашей Заявки.</w:t>
      </w:r>
    </w:p>
    <w:p w14:paraId="44CA1812" w14:textId="77777777" w:rsidR="002D161D" w:rsidRPr="00F46683" w:rsidRDefault="002D161D" w:rsidP="002D161D">
      <w:pPr>
        <w:pStyle w:val="34"/>
        <w:widowControl w:val="0"/>
        <w:rPr>
          <w:szCs w:val="24"/>
        </w:rPr>
      </w:pPr>
      <w:r w:rsidRPr="00F46683">
        <w:rPr>
          <w:szCs w:val="24"/>
        </w:rPr>
        <w:t>Мы, _______________________________________ согласны</w:t>
      </w:r>
    </w:p>
    <w:p w14:paraId="180A44FB" w14:textId="77777777" w:rsidR="002D161D" w:rsidRPr="00F46683" w:rsidRDefault="002D161D" w:rsidP="002D161D">
      <w:pPr>
        <w:pStyle w:val="34"/>
        <w:widowControl w:val="0"/>
        <w:ind w:firstLine="708"/>
        <w:rPr>
          <w:b/>
          <w:i/>
          <w:szCs w:val="24"/>
          <w:vertAlign w:val="superscript"/>
        </w:rPr>
      </w:pPr>
      <w:r w:rsidRPr="00F46683">
        <w:rPr>
          <w:szCs w:val="24"/>
          <w:vertAlign w:val="superscript"/>
        </w:rPr>
        <w:t xml:space="preserve">          </w:t>
      </w:r>
      <w:r w:rsidRPr="00F46683">
        <w:rPr>
          <w:b/>
          <w:i/>
          <w:szCs w:val="24"/>
          <w:vertAlign w:val="superscript"/>
        </w:rPr>
        <w:t>(наименование участника процедуры закупки)</w:t>
      </w:r>
    </w:p>
    <w:p w14:paraId="5D050DE0" w14:textId="77777777" w:rsidR="002D161D" w:rsidRPr="00F46683" w:rsidRDefault="002D161D" w:rsidP="002D161D">
      <w:pPr>
        <w:pStyle w:val="34"/>
        <w:widowControl w:val="0"/>
        <w:tabs>
          <w:tab w:val="left" w:pos="284"/>
          <w:tab w:val="left" w:pos="426"/>
        </w:tabs>
        <w:rPr>
          <w:szCs w:val="24"/>
        </w:rPr>
      </w:pPr>
      <w:r w:rsidRPr="00F46683">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25F22929" w14:textId="77777777" w:rsidR="002D161D" w:rsidRPr="00F46683" w:rsidRDefault="002D161D" w:rsidP="002D161D">
      <w:pPr>
        <w:pStyle w:val="ae"/>
        <w:widowControl w:val="0"/>
        <w:numPr>
          <w:ilvl w:val="0"/>
          <w:numId w:val="17"/>
        </w:numPr>
        <w:tabs>
          <w:tab w:val="left" w:pos="284"/>
          <w:tab w:val="left" w:pos="426"/>
          <w:tab w:val="left" w:pos="1134"/>
        </w:tabs>
        <w:ind w:left="0" w:firstLine="0"/>
        <w:jc w:val="both"/>
      </w:pPr>
      <w:r w:rsidRPr="00F46683">
        <w:t>если мы:</w:t>
      </w:r>
    </w:p>
    <w:p w14:paraId="5621DB1E" w14:textId="77777777" w:rsidR="002D161D" w:rsidRPr="00F46683" w:rsidRDefault="002D161D" w:rsidP="002D161D">
      <w:pPr>
        <w:pStyle w:val="afff2"/>
        <w:widowControl w:val="0"/>
        <w:numPr>
          <w:ilvl w:val="4"/>
          <w:numId w:val="18"/>
        </w:numPr>
        <w:tabs>
          <w:tab w:val="left" w:pos="284"/>
          <w:tab w:val="left" w:pos="426"/>
        </w:tabs>
        <w:spacing w:line="240" w:lineRule="auto"/>
        <w:ind w:left="0" w:firstLine="0"/>
        <w:rPr>
          <w:sz w:val="24"/>
          <w:szCs w:val="24"/>
        </w:rPr>
      </w:pPr>
      <w:r w:rsidRPr="00F46683">
        <w:rPr>
          <w:sz w:val="24"/>
          <w:szCs w:val="24"/>
        </w:rPr>
        <w:t>будучи признанным победителем запроса котировок, уклонимся от заключения договора;</w:t>
      </w:r>
    </w:p>
    <w:p w14:paraId="6BDFE3D7" w14:textId="77777777" w:rsidR="002D161D" w:rsidRPr="00F46683" w:rsidRDefault="002D161D" w:rsidP="002D161D">
      <w:pPr>
        <w:pStyle w:val="afff2"/>
        <w:widowControl w:val="0"/>
        <w:numPr>
          <w:ilvl w:val="4"/>
          <w:numId w:val="18"/>
        </w:numPr>
        <w:tabs>
          <w:tab w:val="left" w:pos="284"/>
          <w:tab w:val="left" w:pos="426"/>
        </w:tabs>
        <w:spacing w:line="240" w:lineRule="auto"/>
        <w:ind w:left="0" w:firstLine="0"/>
        <w:rPr>
          <w:sz w:val="24"/>
          <w:szCs w:val="24"/>
        </w:rPr>
      </w:pPr>
      <w:r w:rsidRPr="00F46683">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07349610" w14:textId="77777777" w:rsidR="002D161D" w:rsidRPr="00F46683" w:rsidRDefault="002D161D" w:rsidP="002D161D">
      <w:pPr>
        <w:pStyle w:val="afff2"/>
        <w:widowControl w:val="0"/>
        <w:numPr>
          <w:ilvl w:val="4"/>
          <w:numId w:val="18"/>
        </w:numPr>
        <w:tabs>
          <w:tab w:val="left" w:pos="284"/>
          <w:tab w:val="left" w:pos="426"/>
        </w:tabs>
        <w:spacing w:line="240" w:lineRule="auto"/>
        <w:ind w:left="0" w:firstLine="0"/>
        <w:rPr>
          <w:sz w:val="24"/>
          <w:szCs w:val="24"/>
        </w:rPr>
      </w:pPr>
      <w:r w:rsidRPr="00F46683">
        <w:rPr>
          <w:sz w:val="24"/>
          <w:szCs w:val="24"/>
        </w:rPr>
        <w:t>будучи признанным победителем или единственным участником запроса котировок,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извещении по проведению запроса котировок;</w:t>
      </w:r>
    </w:p>
    <w:p w14:paraId="076D871C" w14:textId="77777777" w:rsidR="002D161D" w:rsidRPr="00F46683" w:rsidRDefault="002D161D" w:rsidP="002D161D">
      <w:pPr>
        <w:pStyle w:val="ae"/>
        <w:widowControl w:val="0"/>
        <w:numPr>
          <w:ilvl w:val="0"/>
          <w:numId w:val="17"/>
        </w:numPr>
        <w:tabs>
          <w:tab w:val="left" w:pos="284"/>
          <w:tab w:val="left" w:pos="426"/>
          <w:tab w:val="left" w:pos="1134"/>
        </w:tabs>
        <w:ind w:left="0" w:firstLine="0"/>
        <w:jc w:val="both"/>
      </w:pPr>
      <w:r w:rsidRPr="00F46683">
        <w:lastRenderedPageBreak/>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14:paraId="0FE4DF7E" w14:textId="77777777" w:rsidR="002D161D" w:rsidRPr="00F46683" w:rsidRDefault="002D161D" w:rsidP="002D161D">
      <w:pPr>
        <w:pStyle w:val="34"/>
        <w:widowControl w:val="0"/>
        <w:rPr>
          <w:szCs w:val="24"/>
        </w:rPr>
      </w:pPr>
      <w:r w:rsidRPr="00F46683">
        <w:rPr>
          <w:szCs w:val="24"/>
        </w:rPr>
        <w:t>Мы, _______________________________________ согласны</w:t>
      </w:r>
    </w:p>
    <w:p w14:paraId="5A5E9F97" w14:textId="77777777" w:rsidR="002D161D" w:rsidRPr="00F46683" w:rsidRDefault="002D161D" w:rsidP="002D161D">
      <w:pPr>
        <w:pStyle w:val="34"/>
        <w:widowControl w:val="0"/>
        <w:ind w:firstLine="708"/>
        <w:rPr>
          <w:b/>
          <w:i/>
          <w:szCs w:val="24"/>
          <w:vertAlign w:val="superscript"/>
        </w:rPr>
      </w:pPr>
      <w:r w:rsidRPr="00F46683">
        <w:rPr>
          <w:b/>
          <w:i/>
          <w:szCs w:val="24"/>
          <w:vertAlign w:val="superscript"/>
        </w:rPr>
        <w:t>(наименование участника процедуры закупки)</w:t>
      </w:r>
    </w:p>
    <w:p w14:paraId="7B1D543F" w14:textId="77777777" w:rsidR="002D161D" w:rsidRPr="00F46683" w:rsidRDefault="002D161D" w:rsidP="002D161D">
      <w:pPr>
        <w:jc w:val="both"/>
      </w:pPr>
      <w:r w:rsidRPr="00F46683">
        <w:t>с условием, что денежные средства, предоставленные нами в качестве обеспечения заявки на участие в запросе котировок будут удержаны с нас в следующих случаях:</w:t>
      </w:r>
    </w:p>
    <w:p w14:paraId="2F35E069" w14:textId="77777777" w:rsidR="002D161D" w:rsidRPr="00F46683" w:rsidRDefault="002D161D" w:rsidP="002D161D">
      <w:pPr>
        <w:jc w:val="both"/>
      </w:pPr>
      <w:r w:rsidRPr="00F46683">
        <w:t>- предоставления нами в составе заявки ложных сведений, информации или документов;</w:t>
      </w:r>
    </w:p>
    <w:p w14:paraId="40EEE8CC" w14:textId="77777777" w:rsidR="002D161D" w:rsidRPr="00F46683" w:rsidRDefault="002D161D" w:rsidP="002D161D">
      <w:pPr>
        <w:jc w:val="both"/>
      </w:pPr>
      <w:r w:rsidRPr="00F46683">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865ACFB" w14:textId="77777777" w:rsidR="002D161D" w:rsidRPr="00F46683" w:rsidRDefault="002D161D" w:rsidP="002D161D">
      <w:pPr>
        <w:jc w:val="both"/>
      </w:pPr>
      <w:r w:rsidRPr="00F46683">
        <w:t>- если мы, будучи признанным победителем запроса котировок, уклонимся от заключения договора;</w:t>
      </w:r>
    </w:p>
    <w:p w14:paraId="5FA9EEFA" w14:textId="77777777" w:rsidR="002D161D" w:rsidRPr="00F46683" w:rsidRDefault="002D161D" w:rsidP="002D161D">
      <w:pPr>
        <w:jc w:val="both"/>
      </w:pPr>
      <w:r w:rsidRPr="00F46683">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1541C5D7" w14:textId="77777777" w:rsidR="002D161D" w:rsidRPr="00F46683" w:rsidRDefault="002D161D" w:rsidP="002D161D">
      <w:pPr>
        <w:pStyle w:val="afff3"/>
        <w:widowControl w:val="0"/>
        <w:spacing w:before="0" w:after="0" w:line="240" w:lineRule="auto"/>
        <w:ind w:firstLine="0"/>
        <w:rPr>
          <w:rFonts w:ascii="Times New Roman" w:hAnsi="Times New Roman"/>
          <w:szCs w:val="24"/>
        </w:rPr>
      </w:pPr>
      <w:r w:rsidRPr="00F46683">
        <w:rPr>
          <w:rFonts w:ascii="Times New Roman" w:hAnsi="Times New Roman"/>
          <w:szCs w:val="24"/>
        </w:rPr>
        <w:t>В соответствии с инструкциями, полученными от Вас в извещении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D161D" w:rsidRPr="00F46683" w14:paraId="3BC1E3F7" w14:textId="77777777" w:rsidTr="002D161D">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74F747E" w14:textId="77777777" w:rsidR="002D161D" w:rsidRPr="00F46683" w:rsidRDefault="002D161D">
            <w:pPr>
              <w:pStyle w:val="afffc"/>
              <w:spacing w:line="256" w:lineRule="auto"/>
              <w:jc w:val="center"/>
              <w:rPr>
                <w:rFonts w:ascii="Times New Roman" w:hAnsi="Times New Roman"/>
                <w:szCs w:val="24"/>
                <w:lang w:eastAsia="en-US"/>
              </w:rPr>
            </w:pPr>
            <w:r w:rsidRPr="00F46683">
              <w:rPr>
                <w:rFonts w:ascii="Times New Roman" w:hAnsi="Times New Roman"/>
                <w:szCs w:val="24"/>
                <w:lang w:eastAsia="en-US"/>
              </w:rPr>
              <w:t>№</w:t>
            </w:r>
          </w:p>
          <w:p w14:paraId="5E34BFC4" w14:textId="77777777" w:rsidR="002D161D" w:rsidRPr="00F46683" w:rsidRDefault="002D161D">
            <w:pPr>
              <w:pStyle w:val="afffc"/>
              <w:spacing w:line="256" w:lineRule="auto"/>
              <w:jc w:val="center"/>
              <w:rPr>
                <w:rFonts w:ascii="Times New Roman" w:hAnsi="Times New Roman"/>
                <w:szCs w:val="24"/>
                <w:lang w:eastAsia="en-US"/>
              </w:rPr>
            </w:pPr>
            <w:r w:rsidRPr="00F46683">
              <w:rPr>
                <w:rFonts w:ascii="Times New Roman" w:hAnsi="Times New Roman"/>
                <w:szCs w:val="24"/>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8ADB2AC" w14:textId="77777777" w:rsidR="002D161D" w:rsidRPr="00F46683" w:rsidRDefault="002D161D">
            <w:pPr>
              <w:pStyle w:val="afffc"/>
              <w:spacing w:line="256" w:lineRule="auto"/>
              <w:jc w:val="center"/>
              <w:rPr>
                <w:rFonts w:ascii="Times New Roman" w:hAnsi="Times New Roman"/>
                <w:szCs w:val="24"/>
                <w:lang w:eastAsia="en-US"/>
              </w:rPr>
            </w:pPr>
            <w:r w:rsidRPr="00F46683">
              <w:rPr>
                <w:rFonts w:ascii="Times New Roman" w:hAnsi="Times New Roman"/>
                <w:szCs w:val="24"/>
                <w:lang w:eastAsia="en-US"/>
              </w:rPr>
              <w:t xml:space="preserve">Наименование документа </w:t>
            </w:r>
          </w:p>
          <w:p w14:paraId="2AAC3C9D" w14:textId="77777777" w:rsidR="002D161D" w:rsidRPr="00F46683" w:rsidRDefault="002D161D">
            <w:pPr>
              <w:pStyle w:val="afffc"/>
              <w:spacing w:line="256" w:lineRule="auto"/>
              <w:jc w:val="center"/>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C9E1B7E" w14:textId="77777777" w:rsidR="002D161D" w:rsidRPr="00F46683" w:rsidRDefault="002D161D">
            <w:pPr>
              <w:pStyle w:val="afffc"/>
              <w:spacing w:line="256" w:lineRule="auto"/>
              <w:jc w:val="center"/>
              <w:rPr>
                <w:rFonts w:ascii="Times New Roman" w:hAnsi="Times New Roman"/>
                <w:szCs w:val="24"/>
                <w:lang w:eastAsia="en-US"/>
              </w:rPr>
            </w:pPr>
            <w:r w:rsidRPr="00F46683">
              <w:rPr>
                <w:rFonts w:ascii="Times New Roman" w:hAnsi="Times New Roman"/>
                <w:szCs w:val="24"/>
                <w:lang w:eastAsia="en-US"/>
              </w:rPr>
              <w:t xml:space="preserve">№ </w:t>
            </w:r>
          </w:p>
          <w:p w14:paraId="48917D0D" w14:textId="77777777" w:rsidR="002D161D" w:rsidRPr="00F46683" w:rsidRDefault="002D161D">
            <w:pPr>
              <w:pStyle w:val="afffc"/>
              <w:spacing w:line="256" w:lineRule="auto"/>
              <w:jc w:val="center"/>
              <w:rPr>
                <w:rFonts w:ascii="Times New Roman" w:hAnsi="Times New Roman"/>
                <w:szCs w:val="24"/>
                <w:lang w:eastAsia="en-US"/>
              </w:rPr>
            </w:pPr>
            <w:r w:rsidRPr="00F46683">
              <w:rPr>
                <w:rFonts w:ascii="Times New Roman" w:hAnsi="Times New Roman"/>
                <w:szCs w:val="24"/>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77321E" w14:textId="77777777" w:rsidR="002D161D" w:rsidRPr="00F46683" w:rsidRDefault="002D161D">
            <w:pPr>
              <w:pStyle w:val="afffc"/>
              <w:spacing w:line="256" w:lineRule="auto"/>
              <w:jc w:val="center"/>
              <w:rPr>
                <w:rFonts w:ascii="Times New Roman" w:hAnsi="Times New Roman"/>
                <w:szCs w:val="24"/>
                <w:lang w:eastAsia="en-US"/>
              </w:rPr>
            </w:pPr>
            <w:r w:rsidRPr="00F46683">
              <w:rPr>
                <w:rFonts w:ascii="Times New Roman" w:hAnsi="Times New Roman"/>
                <w:szCs w:val="24"/>
                <w:lang w:eastAsia="en-US"/>
              </w:rPr>
              <w:t>Количество</w:t>
            </w:r>
          </w:p>
          <w:p w14:paraId="47CA6CEF" w14:textId="77777777" w:rsidR="002D161D" w:rsidRPr="00F46683" w:rsidRDefault="002D161D">
            <w:pPr>
              <w:pStyle w:val="afffc"/>
              <w:spacing w:line="256" w:lineRule="auto"/>
              <w:jc w:val="center"/>
              <w:rPr>
                <w:rFonts w:ascii="Times New Roman" w:hAnsi="Times New Roman"/>
                <w:szCs w:val="24"/>
                <w:lang w:eastAsia="en-US"/>
              </w:rPr>
            </w:pPr>
            <w:r w:rsidRPr="00F46683">
              <w:rPr>
                <w:rFonts w:ascii="Times New Roman" w:hAnsi="Times New Roman"/>
                <w:szCs w:val="24"/>
                <w:lang w:eastAsia="en-US"/>
              </w:rPr>
              <w:t>страниц</w:t>
            </w:r>
          </w:p>
        </w:tc>
      </w:tr>
      <w:tr w:rsidR="002D161D" w:rsidRPr="00F46683" w14:paraId="586DEFC1" w14:textId="77777777" w:rsidTr="002D161D">
        <w:tc>
          <w:tcPr>
            <w:tcW w:w="683" w:type="dxa"/>
            <w:tcBorders>
              <w:top w:val="single" w:sz="4" w:space="0" w:color="auto"/>
              <w:left w:val="single" w:sz="4" w:space="0" w:color="auto"/>
              <w:bottom w:val="single" w:sz="4" w:space="0" w:color="auto"/>
              <w:right w:val="single" w:sz="4" w:space="0" w:color="auto"/>
            </w:tcBorders>
            <w:vAlign w:val="center"/>
          </w:tcPr>
          <w:p w14:paraId="18535E17" w14:textId="77777777" w:rsidR="002D161D" w:rsidRPr="00F46683" w:rsidRDefault="002D161D">
            <w:pPr>
              <w:widowControl w:val="0"/>
              <w:numPr>
                <w:ilvl w:val="0"/>
                <w:numId w:val="19"/>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14D4649" w14:textId="77777777" w:rsidR="002D161D" w:rsidRPr="00F46683" w:rsidRDefault="002D161D">
            <w:pPr>
              <w:pStyle w:val="afffc"/>
              <w:spacing w:line="256"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C8E45A0" w14:textId="77777777" w:rsidR="002D161D" w:rsidRPr="00F46683" w:rsidRDefault="002D161D">
            <w:pPr>
              <w:pStyle w:val="afffc"/>
              <w:spacing w:line="256"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911BC35" w14:textId="77777777" w:rsidR="002D161D" w:rsidRPr="00F46683" w:rsidRDefault="002D161D">
            <w:pPr>
              <w:pStyle w:val="afffc"/>
              <w:spacing w:line="256" w:lineRule="auto"/>
              <w:rPr>
                <w:rFonts w:ascii="Times New Roman" w:hAnsi="Times New Roman"/>
                <w:szCs w:val="24"/>
                <w:lang w:eastAsia="en-US"/>
              </w:rPr>
            </w:pPr>
          </w:p>
        </w:tc>
      </w:tr>
      <w:tr w:rsidR="002D161D" w:rsidRPr="00F46683" w14:paraId="64D5C07D" w14:textId="77777777" w:rsidTr="002D161D">
        <w:tc>
          <w:tcPr>
            <w:tcW w:w="683" w:type="dxa"/>
            <w:tcBorders>
              <w:top w:val="single" w:sz="4" w:space="0" w:color="auto"/>
              <w:left w:val="single" w:sz="4" w:space="0" w:color="auto"/>
              <w:bottom w:val="single" w:sz="4" w:space="0" w:color="auto"/>
              <w:right w:val="single" w:sz="4" w:space="0" w:color="auto"/>
            </w:tcBorders>
            <w:vAlign w:val="center"/>
          </w:tcPr>
          <w:p w14:paraId="0C93A94A" w14:textId="77777777" w:rsidR="002D161D" w:rsidRPr="00F46683" w:rsidRDefault="002D161D">
            <w:pPr>
              <w:widowControl w:val="0"/>
              <w:numPr>
                <w:ilvl w:val="0"/>
                <w:numId w:val="19"/>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7D23E1F" w14:textId="77777777" w:rsidR="002D161D" w:rsidRPr="00F46683" w:rsidRDefault="002D161D">
            <w:pPr>
              <w:pStyle w:val="afffc"/>
              <w:spacing w:line="256"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77A5F49D" w14:textId="77777777" w:rsidR="002D161D" w:rsidRPr="00F46683" w:rsidRDefault="002D161D">
            <w:pPr>
              <w:pStyle w:val="afffc"/>
              <w:spacing w:line="256"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4A62492" w14:textId="77777777" w:rsidR="002D161D" w:rsidRPr="00F46683" w:rsidRDefault="002D161D">
            <w:pPr>
              <w:pStyle w:val="afffc"/>
              <w:spacing w:line="256" w:lineRule="auto"/>
              <w:rPr>
                <w:rFonts w:ascii="Times New Roman" w:hAnsi="Times New Roman"/>
                <w:szCs w:val="24"/>
                <w:lang w:eastAsia="en-US"/>
              </w:rPr>
            </w:pPr>
          </w:p>
        </w:tc>
      </w:tr>
      <w:tr w:rsidR="002D161D" w:rsidRPr="00F46683" w14:paraId="1ABBF329" w14:textId="77777777" w:rsidTr="002D161D">
        <w:tc>
          <w:tcPr>
            <w:tcW w:w="683" w:type="dxa"/>
            <w:tcBorders>
              <w:top w:val="single" w:sz="4" w:space="0" w:color="auto"/>
              <w:left w:val="single" w:sz="4" w:space="0" w:color="auto"/>
              <w:bottom w:val="single" w:sz="4" w:space="0" w:color="auto"/>
              <w:right w:val="single" w:sz="4" w:space="0" w:color="auto"/>
            </w:tcBorders>
            <w:vAlign w:val="center"/>
          </w:tcPr>
          <w:p w14:paraId="7746783D" w14:textId="77777777" w:rsidR="002D161D" w:rsidRPr="00F46683" w:rsidRDefault="002D161D">
            <w:pPr>
              <w:widowControl w:val="0"/>
              <w:numPr>
                <w:ilvl w:val="0"/>
                <w:numId w:val="19"/>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57FAD86" w14:textId="77777777" w:rsidR="002D161D" w:rsidRPr="00F46683" w:rsidRDefault="002D161D">
            <w:pPr>
              <w:pStyle w:val="afffc"/>
              <w:spacing w:line="256"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E30E723" w14:textId="77777777" w:rsidR="002D161D" w:rsidRPr="00F46683" w:rsidRDefault="002D161D">
            <w:pPr>
              <w:pStyle w:val="afffc"/>
              <w:spacing w:line="256"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5201469" w14:textId="77777777" w:rsidR="002D161D" w:rsidRPr="00F46683" w:rsidRDefault="002D161D">
            <w:pPr>
              <w:pStyle w:val="afffc"/>
              <w:spacing w:line="256" w:lineRule="auto"/>
              <w:rPr>
                <w:rFonts w:ascii="Times New Roman" w:hAnsi="Times New Roman"/>
                <w:szCs w:val="24"/>
                <w:lang w:eastAsia="en-US"/>
              </w:rPr>
            </w:pPr>
          </w:p>
        </w:tc>
      </w:tr>
    </w:tbl>
    <w:p w14:paraId="376C3EC4" w14:textId="77777777" w:rsidR="002D161D" w:rsidRPr="00F46683" w:rsidRDefault="002D161D" w:rsidP="002D161D">
      <w:pPr>
        <w:pStyle w:val="a0"/>
        <w:widowControl w:val="0"/>
        <w:numPr>
          <w:ilvl w:val="0"/>
          <w:numId w:val="0"/>
        </w:numPr>
        <w:tabs>
          <w:tab w:val="left" w:pos="708"/>
        </w:tabs>
        <w:autoSpaceDE w:val="0"/>
        <w:autoSpaceDN w:val="0"/>
        <w:spacing w:line="240" w:lineRule="auto"/>
        <w:rPr>
          <w:sz w:val="24"/>
          <w:szCs w:val="24"/>
        </w:rPr>
      </w:pPr>
      <w:r w:rsidRPr="00F46683">
        <w:rPr>
          <w:sz w:val="24"/>
          <w:szCs w:val="24"/>
        </w:rPr>
        <w:t>__________________________</w:t>
      </w:r>
      <w:r w:rsidRPr="00F46683">
        <w:rPr>
          <w:sz w:val="24"/>
          <w:szCs w:val="24"/>
        </w:rPr>
        <w:tab/>
        <w:t>___________________________</w:t>
      </w:r>
    </w:p>
    <w:p w14:paraId="4EB0BAFF" w14:textId="77777777" w:rsidR="002D161D" w:rsidRPr="00F46683" w:rsidRDefault="002D161D" w:rsidP="002D161D">
      <w:pPr>
        <w:pStyle w:val="Times12"/>
        <w:widowControl w:val="0"/>
        <w:ind w:firstLine="0"/>
        <w:rPr>
          <w:b/>
          <w:bCs w:val="0"/>
          <w:i/>
          <w:szCs w:val="24"/>
          <w:vertAlign w:val="superscript"/>
        </w:rPr>
      </w:pPr>
      <w:r w:rsidRPr="00F46683">
        <w:rPr>
          <w:b/>
          <w:bCs w:val="0"/>
          <w:i/>
          <w:szCs w:val="24"/>
          <w:vertAlign w:val="superscript"/>
        </w:rPr>
        <w:t>(Подпись уполномоченного представителя)</w:t>
      </w:r>
      <w:r w:rsidRPr="00F46683">
        <w:rPr>
          <w:snapToGrid w:val="0"/>
          <w:szCs w:val="24"/>
        </w:rPr>
        <w:tab/>
      </w:r>
      <w:r w:rsidRPr="00F46683">
        <w:rPr>
          <w:snapToGrid w:val="0"/>
          <w:szCs w:val="24"/>
        </w:rPr>
        <w:tab/>
      </w:r>
      <w:r w:rsidRPr="00F46683">
        <w:rPr>
          <w:b/>
          <w:bCs w:val="0"/>
          <w:i/>
          <w:szCs w:val="24"/>
          <w:vertAlign w:val="superscript"/>
        </w:rPr>
        <w:t>(Имя и должность подписавшего)</w:t>
      </w:r>
    </w:p>
    <w:p w14:paraId="6D02A1A6" w14:textId="77777777" w:rsidR="002D161D" w:rsidRPr="00F46683" w:rsidRDefault="002D161D" w:rsidP="002D161D">
      <w:pPr>
        <w:pStyle w:val="Times12"/>
        <w:widowControl w:val="0"/>
        <w:ind w:firstLine="0"/>
        <w:rPr>
          <w:bCs w:val="0"/>
          <w:szCs w:val="24"/>
        </w:rPr>
      </w:pPr>
      <w:r w:rsidRPr="00F46683">
        <w:rPr>
          <w:bCs w:val="0"/>
          <w:szCs w:val="24"/>
        </w:rPr>
        <w:t>М.П.</w:t>
      </w:r>
    </w:p>
    <w:p w14:paraId="1900556B" w14:textId="77777777" w:rsidR="002D161D" w:rsidRPr="00F46683" w:rsidRDefault="002D161D" w:rsidP="002D161D">
      <w:pPr>
        <w:pStyle w:val="Times12"/>
        <w:widowControl w:val="0"/>
        <w:tabs>
          <w:tab w:val="left" w:pos="709"/>
          <w:tab w:val="left" w:pos="1134"/>
        </w:tabs>
        <w:ind w:firstLine="0"/>
        <w:rPr>
          <w:bCs w:val="0"/>
          <w:szCs w:val="24"/>
        </w:rPr>
      </w:pPr>
      <w:r w:rsidRPr="00F46683">
        <w:rPr>
          <w:bCs w:val="0"/>
          <w:szCs w:val="24"/>
        </w:rPr>
        <w:t>ИНСТРУКЦИИ ПО ЗАПОЛНЕНИЮ ЗАЯВКИ:</w:t>
      </w:r>
    </w:p>
    <w:p w14:paraId="3CD9A3F1" w14:textId="77777777" w:rsidR="002D161D" w:rsidRPr="00F46683" w:rsidRDefault="002D161D" w:rsidP="002D161D">
      <w:pPr>
        <w:pStyle w:val="Times12"/>
        <w:widowControl w:val="0"/>
        <w:numPr>
          <w:ilvl w:val="0"/>
          <w:numId w:val="20"/>
        </w:numPr>
        <w:tabs>
          <w:tab w:val="clear" w:pos="960"/>
          <w:tab w:val="left" w:pos="709"/>
          <w:tab w:val="left" w:pos="1134"/>
        </w:tabs>
        <w:ind w:left="0" w:firstLine="0"/>
        <w:rPr>
          <w:szCs w:val="24"/>
        </w:rPr>
      </w:pPr>
      <w:r w:rsidRPr="00F46683">
        <w:rPr>
          <w:szCs w:val="24"/>
        </w:rPr>
        <w:t>Данные инструкции не следует воспроизводить в документах, подготовленных участником процедуры закупки.</w:t>
      </w:r>
    </w:p>
    <w:p w14:paraId="047325A1" w14:textId="77777777" w:rsidR="002D161D" w:rsidRPr="00F46683" w:rsidRDefault="002D161D" w:rsidP="002D161D">
      <w:pPr>
        <w:pStyle w:val="Times12"/>
        <w:widowControl w:val="0"/>
        <w:numPr>
          <w:ilvl w:val="0"/>
          <w:numId w:val="20"/>
        </w:numPr>
        <w:tabs>
          <w:tab w:val="clear" w:pos="960"/>
          <w:tab w:val="left" w:pos="709"/>
          <w:tab w:val="left" w:pos="1134"/>
        </w:tabs>
        <w:ind w:left="0" w:firstLine="0"/>
        <w:rPr>
          <w:szCs w:val="24"/>
        </w:rPr>
      </w:pPr>
      <w:r w:rsidRPr="00F46683">
        <w:rPr>
          <w:szCs w:val="24"/>
        </w:rPr>
        <w:t>Заявку на участие в запросе котировок следует оформить на официальном бланке участника процедуры закупки. Участник процедуры закупки присваивает заявке на участие в запросе котировок дату и номер в соответствии с принятыми у него правилами документооборота.</w:t>
      </w:r>
    </w:p>
    <w:p w14:paraId="50773321" w14:textId="77777777" w:rsidR="002D161D" w:rsidRPr="00F46683" w:rsidRDefault="002D161D" w:rsidP="002D161D">
      <w:pPr>
        <w:pStyle w:val="Times12"/>
        <w:widowControl w:val="0"/>
        <w:numPr>
          <w:ilvl w:val="0"/>
          <w:numId w:val="20"/>
        </w:numPr>
        <w:tabs>
          <w:tab w:val="clear" w:pos="960"/>
          <w:tab w:val="left" w:pos="709"/>
          <w:tab w:val="left" w:pos="1134"/>
        </w:tabs>
        <w:ind w:left="0" w:firstLine="0"/>
        <w:rPr>
          <w:szCs w:val="24"/>
        </w:rPr>
      </w:pPr>
      <w:r w:rsidRPr="00F46683">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07F16830" w14:textId="77777777" w:rsidR="002D161D" w:rsidRPr="00F46683" w:rsidRDefault="002D161D" w:rsidP="002D161D">
      <w:pPr>
        <w:pStyle w:val="Times12"/>
        <w:widowControl w:val="0"/>
        <w:numPr>
          <w:ilvl w:val="0"/>
          <w:numId w:val="20"/>
        </w:numPr>
        <w:tabs>
          <w:tab w:val="clear" w:pos="960"/>
          <w:tab w:val="left" w:pos="709"/>
          <w:tab w:val="left" w:pos="1134"/>
        </w:tabs>
        <w:ind w:left="0" w:firstLine="0"/>
        <w:rPr>
          <w:b/>
          <w:szCs w:val="24"/>
        </w:rPr>
      </w:pPr>
      <w:r w:rsidRPr="00F46683">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F46683">
        <w:rPr>
          <w:szCs w:val="24"/>
        </w:rPr>
        <w:t>ХХХ</w:t>
      </w:r>
      <w:proofErr w:type="spellEnd"/>
      <w:r w:rsidRPr="00F46683">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F46683">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53369BD4" w14:textId="77777777" w:rsidR="002D161D" w:rsidRPr="00F46683" w:rsidRDefault="002D161D" w:rsidP="002D161D">
      <w:pPr>
        <w:pStyle w:val="Times12"/>
        <w:widowControl w:val="0"/>
        <w:numPr>
          <w:ilvl w:val="0"/>
          <w:numId w:val="20"/>
        </w:numPr>
        <w:tabs>
          <w:tab w:val="clear" w:pos="960"/>
          <w:tab w:val="left" w:pos="709"/>
          <w:tab w:val="left" w:pos="1134"/>
        </w:tabs>
        <w:ind w:left="0" w:firstLine="0"/>
        <w:rPr>
          <w:szCs w:val="24"/>
        </w:rPr>
      </w:pPr>
      <w:r w:rsidRPr="00F46683">
        <w:rPr>
          <w:szCs w:val="24"/>
        </w:rPr>
        <w:t>Участник процедуры закупки должен указать срок действия Заявки.</w:t>
      </w:r>
    </w:p>
    <w:p w14:paraId="7104FC2A" w14:textId="77777777" w:rsidR="002D161D" w:rsidRPr="00F46683" w:rsidRDefault="002D161D" w:rsidP="002D161D">
      <w:pPr>
        <w:pStyle w:val="Times12"/>
        <w:widowControl w:val="0"/>
        <w:numPr>
          <w:ilvl w:val="0"/>
          <w:numId w:val="20"/>
        </w:numPr>
        <w:tabs>
          <w:tab w:val="clear" w:pos="960"/>
          <w:tab w:val="left" w:pos="709"/>
          <w:tab w:val="left" w:pos="1134"/>
        </w:tabs>
        <w:ind w:left="0" w:firstLine="0"/>
        <w:rPr>
          <w:szCs w:val="24"/>
        </w:rPr>
      </w:pPr>
      <w:r w:rsidRPr="00F46683">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74AC387" w14:textId="77777777" w:rsidR="002D161D" w:rsidRPr="00F46683" w:rsidRDefault="002D161D" w:rsidP="002D161D">
      <w:pPr>
        <w:pStyle w:val="Times12"/>
        <w:widowControl w:val="0"/>
        <w:numPr>
          <w:ilvl w:val="0"/>
          <w:numId w:val="20"/>
        </w:numPr>
        <w:tabs>
          <w:tab w:val="clear" w:pos="960"/>
          <w:tab w:val="left" w:pos="709"/>
          <w:tab w:val="left" w:pos="1134"/>
        </w:tabs>
        <w:ind w:left="0" w:firstLine="0"/>
        <w:rPr>
          <w:szCs w:val="24"/>
        </w:rPr>
      </w:pPr>
      <w:r w:rsidRPr="00F46683">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F46683">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F46683">
        <w:rPr>
          <w:szCs w:val="24"/>
        </w:rPr>
        <w:t xml:space="preserve"> </w:t>
      </w:r>
    </w:p>
    <w:p w14:paraId="3A3BFE04" w14:textId="77777777" w:rsidR="002D161D" w:rsidRPr="00F46683" w:rsidRDefault="002D161D" w:rsidP="002D161D">
      <w:pPr>
        <w:pStyle w:val="Times12"/>
        <w:widowControl w:val="0"/>
        <w:numPr>
          <w:ilvl w:val="0"/>
          <w:numId w:val="20"/>
        </w:numPr>
        <w:tabs>
          <w:tab w:val="clear" w:pos="960"/>
          <w:tab w:val="left" w:pos="709"/>
          <w:tab w:val="left" w:pos="1134"/>
        </w:tabs>
        <w:ind w:left="0" w:firstLine="0"/>
        <w:rPr>
          <w:szCs w:val="24"/>
        </w:rPr>
      </w:pPr>
      <w:r w:rsidRPr="00F46683">
        <w:rPr>
          <w:szCs w:val="24"/>
        </w:rPr>
        <w:t>Заявка на участие в запросе котировок должна быть подписана участником закупки либо уполномоченным представителем участника закупки.</w:t>
      </w:r>
    </w:p>
    <w:p w14:paraId="2A8CAF7A" w14:textId="77777777" w:rsidR="002D161D" w:rsidRPr="00F46683" w:rsidRDefault="002D161D" w:rsidP="002D161D">
      <w:pPr>
        <w:widowControl w:val="0"/>
        <w:jc w:val="right"/>
      </w:pPr>
      <w:r w:rsidRPr="00F46683">
        <w:br w:type="page"/>
      </w:r>
      <w:bookmarkStart w:id="16" w:name="_Toc98251773"/>
      <w:r w:rsidRPr="00F46683">
        <w:lastRenderedPageBreak/>
        <w:t>Форма 2</w:t>
      </w:r>
    </w:p>
    <w:p w14:paraId="7234B4DB" w14:textId="77777777" w:rsidR="002D161D" w:rsidRPr="00F46683" w:rsidRDefault="002D161D" w:rsidP="002D161D">
      <w:pPr>
        <w:pStyle w:val="Times12"/>
        <w:widowControl w:val="0"/>
        <w:ind w:firstLine="0"/>
        <w:jc w:val="right"/>
        <w:rPr>
          <w:iCs/>
          <w:szCs w:val="24"/>
        </w:rPr>
      </w:pPr>
      <w:r w:rsidRPr="00F46683">
        <w:rPr>
          <w:iCs/>
          <w:szCs w:val="24"/>
        </w:rPr>
        <w:t xml:space="preserve">Приложение к заявке  </w:t>
      </w:r>
    </w:p>
    <w:p w14:paraId="6B0B3815" w14:textId="77777777" w:rsidR="002D161D" w:rsidRPr="00F46683" w:rsidRDefault="002D161D" w:rsidP="002D161D">
      <w:pPr>
        <w:pStyle w:val="Times12"/>
        <w:widowControl w:val="0"/>
        <w:ind w:firstLine="0"/>
        <w:jc w:val="right"/>
        <w:rPr>
          <w:iCs/>
          <w:szCs w:val="24"/>
        </w:rPr>
      </w:pPr>
      <w:r w:rsidRPr="00F46683">
        <w:rPr>
          <w:iCs/>
          <w:szCs w:val="24"/>
        </w:rPr>
        <w:t>от «___» __________ 20___ г. № ______</w:t>
      </w:r>
    </w:p>
    <w:p w14:paraId="287367A7" w14:textId="77777777" w:rsidR="002D161D" w:rsidRPr="00F46683" w:rsidRDefault="002D161D" w:rsidP="002D161D">
      <w:pPr>
        <w:widowControl w:val="0"/>
        <w:jc w:val="right"/>
        <w:rPr>
          <w:b/>
        </w:rPr>
      </w:pPr>
    </w:p>
    <w:p w14:paraId="6E5C4C67" w14:textId="77777777" w:rsidR="002D161D" w:rsidRPr="00F46683" w:rsidRDefault="002D161D" w:rsidP="002D161D">
      <w:pPr>
        <w:widowControl w:val="0"/>
      </w:pPr>
      <w:r w:rsidRPr="00F46683">
        <w:t>Открытый запрос предложений на право заключения договора</w:t>
      </w:r>
      <w:r w:rsidRPr="00F46683">
        <w:rPr>
          <w:b/>
          <w:i/>
          <w:iCs/>
        </w:rPr>
        <w:t xml:space="preserve"> </w:t>
      </w:r>
      <w:r w:rsidRPr="00F46683">
        <w:t xml:space="preserve">на ____________ </w:t>
      </w:r>
    </w:p>
    <w:p w14:paraId="65EC0A58" w14:textId="77777777" w:rsidR="002D161D" w:rsidRPr="00F46683" w:rsidRDefault="002D161D" w:rsidP="002D161D">
      <w:pPr>
        <w:widowControl w:val="0"/>
        <w:jc w:val="right"/>
      </w:pPr>
    </w:p>
    <w:p w14:paraId="2B55C6C9" w14:textId="77777777" w:rsidR="002D161D" w:rsidRPr="00F46683" w:rsidRDefault="002D161D" w:rsidP="002D161D">
      <w:pPr>
        <w:pStyle w:val="22"/>
        <w:keepNext w:val="0"/>
        <w:widowControl w:val="0"/>
        <w:tabs>
          <w:tab w:val="left" w:pos="1134"/>
        </w:tabs>
        <w:jc w:val="center"/>
        <w:rPr>
          <w:b w:val="0"/>
          <w:i/>
        </w:rPr>
      </w:pPr>
      <w:bookmarkStart w:id="17" w:name="_Анкета_Претендента_на"/>
      <w:bookmarkStart w:id="18" w:name="_Анкета_Участника_процедуры"/>
      <w:bookmarkStart w:id="19" w:name="_Toc255987077"/>
      <w:bookmarkStart w:id="20" w:name="_Toc295134176"/>
      <w:bookmarkStart w:id="21" w:name="_Toc315422453"/>
      <w:bookmarkEnd w:id="17"/>
      <w:bookmarkEnd w:id="18"/>
      <w:r w:rsidRPr="00F46683">
        <w:rPr>
          <w:b w:val="0"/>
          <w:i/>
        </w:rPr>
        <w:t>АНКЕТА УЧАСТНИКА ПРОЦЕДУРЫ ЗАКУПКИ (Форма 2)</w:t>
      </w:r>
      <w:bookmarkEnd w:id="19"/>
      <w:bookmarkEnd w:id="20"/>
      <w:bookmarkEnd w:id="21"/>
    </w:p>
    <w:p w14:paraId="14B7C751" w14:textId="77777777" w:rsidR="002D161D" w:rsidRPr="00F46683" w:rsidRDefault="002D161D" w:rsidP="002D161D">
      <w:pPr>
        <w:pStyle w:val="Times12"/>
        <w:widowControl w:val="0"/>
        <w:ind w:firstLine="0"/>
        <w:rPr>
          <w:szCs w:val="24"/>
        </w:rPr>
      </w:pPr>
    </w:p>
    <w:p w14:paraId="69662E0A" w14:textId="77777777" w:rsidR="002D161D" w:rsidRPr="00F46683" w:rsidRDefault="002D161D" w:rsidP="002D161D">
      <w:pPr>
        <w:pStyle w:val="Times12"/>
        <w:widowControl w:val="0"/>
        <w:ind w:firstLine="0"/>
        <w:rPr>
          <w:i/>
          <w:szCs w:val="24"/>
        </w:rPr>
      </w:pPr>
      <w:r w:rsidRPr="00F46683">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D161D" w:rsidRPr="00F46683" w14:paraId="4E823710" w14:textId="77777777" w:rsidTr="002D161D">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00117A4" w14:textId="77777777" w:rsidR="002D161D" w:rsidRPr="00F46683" w:rsidRDefault="002D161D">
            <w:pPr>
              <w:pStyle w:val="afff4"/>
              <w:keepNext w:val="0"/>
              <w:widowControl w:val="0"/>
              <w:spacing w:before="0" w:after="0" w:line="256" w:lineRule="auto"/>
              <w:ind w:left="0" w:right="0"/>
              <w:jc w:val="center"/>
              <w:rPr>
                <w:sz w:val="24"/>
                <w:szCs w:val="24"/>
                <w:lang w:eastAsia="en-US"/>
              </w:rPr>
            </w:pPr>
            <w:r w:rsidRPr="00F46683">
              <w:rPr>
                <w:sz w:val="24"/>
                <w:szCs w:val="24"/>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4F4B889" w14:textId="77777777" w:rsidR="002D161D" w:rsidRPr="00F46683" w:rsidRDefault="002D161D">
            <w:pPr>
              <w:pStyle w:val="afff4"/>
              <w:keepNext w:val="0"/>
              <w:widowControl w:val="0"/>
              <w:spacing w:before="0" w:after="0" w:line="256" w:lineRule="auto"/>
              <w:ind w:left="0" w:right="0"/>
              <w:jc w:val="center"/>
              <w:rPr>
                <w:sz w:val="24"/>
                <w:szCs w:val="24"/>
                <w:lang w:eastAsia="en-US"/>
              </w:rPr>
            </w:pPr>
            <w:r w:rsidRPr="00F46683">
              <w:rPr>
                <w:sz w:val="24"/>
                <w:szCs w:val="24"/>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B581DF7" w14:textId="77777777" w:rsidR="002D161D" w:rsidRPr="00F46683" w:rsidRDefault="002D161D">
            <w:pPr>
              <w:pStyle w:val="afff4"/>
              <w:keepNext w:val="0"/>
              <w:widowControl w:val="0"/>
              <w:spacing w:before="0" w:after="0" w:line="256" w:lineRule="auto"/>
              <w:ind w:left="0" w:right="0"/>
              <w:jc w:val="center"/>
              <w:rPr>
                <w:sz w:val="24"/>
                <w:szCs w:val="24"/>
                <w:lang w:eastAsia="en-US"/>
              </w:rPr>
            </w:pPr>
            <w:r w:rsidRPr="00F46683">
              <w:rPr>
                <w:sz w:val="24"/>
                <w:szCs w:val="24"/>
                <w:lang w:eastAsia="en-US"/>
              </w:rPr>
              <w:t>Сведения о участнике процедуры закупки</w:t>
            </w:r>
          </w:p>
        </w:tc>
      </w:tr>
      <w:tr w:rsidR="002D161D" w:rsidRPr="00F46683" w14:paraId="10FC49D3" w14:textId="77777777" w:rsidTr="002D161D">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48752B3"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7CA0D4"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632ABF8" w14:textId="77777777" w:rsidR="002D161D" w:rsidRPr="00F46683" w:rsidRDefault="002D161D">
            <w:pPr>
              <w:pStyle w:val="a"/>
              <w:widowControl w:val="0"/>
              <w:numPr>
                <w:ilvl w:val="0"/>
                <w:numId w:val="0"/>
              </w:numPr>
              <w:spacing w:before="0" w:after="0" w:line="256" w:lineRule="auto"/>
              <w:ind w:right="0"/>
              <w:jc w:val="center"/>
              <w:rPr>
                <w:szCs w:val="24"/>
                <w:lang w:eastAsia="en-US"/>
              </w:rPr>
            </w:pPr>
          </w:p>
        </w:tc>
      </w:tr>
      <w:tr w:rsidR="002D161D" w:rsidRPr="00F46683" w14:paraId="24483DBC"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A8D987"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ADDA86"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1A50F49" w14:textId="77777777" w:rsidR="002D161D" w:rsidRPr="00F46683" w:rsidRDefault="002D161D">
            <w:pPr>
              <w:pStyle w:val="a"/>
              <w:widowControl w:val="0"/>
              <w:numPr>
                <w:ilvl w:val="0"/>
                <w:numId w:val="0"/>
              </w:numPr>
              <w:spacing w:before="0" w:after="0" w:line="256" w:lineRule="auto"/>
              <w:ind w:right="0"/>
              <w:jc w:val="center"/>
              <w:rPr>
                <w:szCs w:val="24"/>
                <w:lang w:eastAsia="en-US"/>
              </w:rPr>
            </w:pPr>
          </w:p>
        </w:tc>
      </w:tr>
      <w:tr w:rsidR="002D161D" w:rsidRPr="00F46683" w14:paraId="6AA2B6A7"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2752373"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DDB78F"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ED7DF69" w14:textId="77777777" w:rsidR="002D161D" w:rsidRPr="00F46683" w:rsidRDefault="002D161D">
            <w:pPr>
              <w:pStyle w:val="a"/>
              <w:widowControl w:val="0"/>
              <w:numPr>
                <w:ilvl w:val="0"/>
                <w:numId w:val="0"/>
              </w:numPr>
              <w:spacing w:before="0" w:after="0" w:line="256" w:lineRule="auto"/>
              <w:ind w:right="0"/>
              <w:jc w:val="center"/>
              <w:rPr>
                <w:szCs w:val="24"/>
                <w:lang w:eastAsia="en-US"/>
              </w:rPr>
            </w:pPr>
          </w:p>
        </w:tc>
      </w:tr>
      <w:tr w:rsidR="002D161D" w:rsidRPr="00F46683" w14:paraId="1C3FCE80"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F461A14"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63634F"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2E592DB" w14:textId="77777777" w:rsidR="002D161D" w:rsidRPr="00F46683" w:rsidRDefault="002D161D">
            <w:pPr>
              <w:pStyle w:val="a"/>
              <w:widowControl w:val="0"/>
              <w:numPr>
                <w:ilvl w:val="0"/>
                <w:numId w:val="0"/>
              </w:numPr>
              <w:spacing w:before="0" w:after="0" w:line="256" w:lineRule="auto"/>
              <w:ind w:right="0"/>
              <w:jc w:val="center"/>
              <w:rPr>
                <w:szCs w:val="24"/>
                <w:lang w:eastAsia="en-US"/>
              </w:rPr>
            </w:pPr>
          </w:p>
        </w:tc>
      </w:tr>
      <w:tr w:rsidR="002D161D" w:rsidRPr="00F46683" w14:paraId="6E8D4595"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6E1D067"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04D955"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5126A85" w14:textId="77777777" w:rsidR="002D161D" w:rsidRPr="00F46683" w:rsidRDefault="002D161D">
            <w:pPr>
              <w:pStyle w:val="a"/>
              <w:widowControl w:val="0"/>
              <w:numPr>
                <w:ilvl w:val="0"/>
                <w:numId w:val="0"/>
              </w:numPr>
              <w:spacing w:before="0" w:after="0" w:line="256" w:lineRule="auto"/>
              <w:ind w:right="0"/>
              <w:jc w:val="center"/>
              <w:rPr>
                <w:szCs w:val="24"/>
                <w:lang w:eastAsia="en-US"/>
              </w:rPr>
            </w:pPr>
          </w:p>
        </w:tc>
      </w:tr>
      <w:tr w:rsidR="002D161D" w:rsidRPr="00F46683" w14:paraId="2D7709BD"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CB35A18"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941306"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6AAB1E3" w14:textId="77777777" w:rsidR="002D161D" w:rsidRPr="00F46683" w:rsidRDefault="002D161D">
            <w:pPr>
              <w:pStyle w:val="a"/>
              <w:widowControl w:val="0"/>
              <w:numPr>
                <w:ilvl w:val="0"/>
                <w:numId w:val="0"/>
              </w:numPr>
              <w:spacing w:before="0" w:after="0" w:line="256" w:lineRule="auto"/>
              <w:ind w:right="0"/>
              <w:jc w:val="center"/>
              <w:rPr>
                <w:szCs w:val="24"/>
                <w:lang w:eastAsia="en-US"/>
              </w:rPr>
            </w:pPr>
          </w:p>
        </w:tc>
      </w:tr>
      <w:tr w:rsidR="002D161D" w:rsidRPr="00F46683" w14:paraId="78522610"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BD5AF2"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56D419"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713A948" w14:textId="77777777" w:rsidR="002D161D" w:rsidRPr="00F46683" w:rsidRDefault="002D161D">
            <w:pPr>
              <w:pStyle w:val="a"/>
              <w:widowControl w:val="0"/>
              <w:numPr>
                <w:ilvl w:val="0"/>
                <w:numId w:val="0"/>
              </w:numPr>
              <w:spacing w:before="0" w:after="0" w:line="256" w:lineRule="auto"/>
              <w:ind w:right="0"/>
              <w:jc w:val="center"/>
              <w:rPr>
                <w:szCs w:val="24"/>
                <w:lang w:eastAsia="en-US"/>
              </w:rPr>
            </w:pPr>
          </w:p>
        </w:tc>
      </w:tr>
      <w:tr w:rsidR="002D161D" w:rsidRPr="00F46683" w14:paraId="4C9F95D6"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8B3E22"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DB5DD1"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4AAEF00" w14:textId="77777777" w:rsidR="002D161D" w:rsidRPr="00F46683" w:rsidRDefault="002D161D">
            <w:pPr>
              <w:pStyle w:val="a"/>
              <w:widowControl w:val="0"/>
              <w:numPr>
                <w:ilvl w:val="0"/>
                <w:numId w:val="0"/>
              </w:numPr>
              <w:spacing w:before="0" w:after="0" w:line="256" w:lineRule="auto"/>
              <w:ind w:right="0"/>
              <w:jc w:val="center"/>
              <w:rPr>
                <w:szCs w:val="24"/>
                <w:lang w:eastAsia="en-US"/>
              </w:rPr>
            </w:pPr>
          </w:p>
        </w:tc>
      </w:tr>
      <w:tr w:rsidR="002D161D" w:rsidRPr="00F46683" w14:paraId="28B8A4F2"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1440D7C"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C60040"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904658D" w14:textId="77777777" w:rsidR="002D161D" w:rsidRPr="00F46683" w:rsidRDefault="002D161D">
            <w:pPr>
              <w:widowControl w:val="0"/>
              <w:spacing w:line="256" w:lineRule="auto"/>
              <w:jc w:val="center"/>
              <w:rPr>
                <w:lang w:eastAsia="en-US"/>
              </w:rPr>
            </w:pPr>
          </w:p>
        </w:tc>
      </w:tr>
      <w:tr w:rsidR="002D161D" w:rsidRPr="00F46683" w14:paraId="40A34BB5"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E9C9FC5"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AA29D2"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01354A6" w14:textId="77777777" w:rsidR="002D161D" w:rsidRPr="00F46683" w:rsidRDefault="002D161D">
            <w:pPr>
              <w:widowControl w:val="0"/>
              <w:spacing w:line="256" w:lineRule="auto"/>
              <w:jc w:val="center"/>
              <w:rPr>
                <w:lang w:eastAsia="en-US"/>
              </w:rPr>
            </w:pPr>
          </w:p>
        </w:tc>
      </w:tr>
      <w:tr w:rsidR="002D161D" w:rsidRPr="00F46683" w14:paraId="127333B2"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9C2BB4"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458723"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B5E0F05" w14:textId="77777777" w:rsidR="002D161D" w:rsidRPr="00F46683" w:rsidRDefault="002D161D">
            <w:pPr>
              <w:widowControl w:val="0"/>
              <w:spacing w:line="256" w:lineRule="auto"/>
              <w:jc w:val="center"/>
              <w:rPr>
                <w:lang w:eastAsia="en-US"/>
              </w:rPr>
            </w:pPr>
          </w:p>
        </w:tc>
      </w:tr>
      <w:tr w:rsidR="002D161D" w:rsidRPr="00F46683" w14:paraId="20AF8B1A"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892F752"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2705D0"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916F487" w14:textId="77777777" w:rsidR="002D161D" w:rsidRPr="00F46683" w:rsidRDefault="002D161D">
            <w:pPr>
              <w:widowControl w:val="0"/>
              <w:spacing w:line="256" w:lineRule="auto"/>
              <w:jc w:val="center"/>
              <w:rPr>
                <w:lang w:eastAsia="en-US"/>
              </w:rPr>
            </w:pPr>
          </w:p>
        </w:tc>
      </w:tr>
      <w:tr w:rsidR="002D161D" w:rsidRPr="00F46683" w14:paraId="6E8B26BF"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7836CC"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DAD51F"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D2EFC1F" w14:textId="77777777" w:rsidR="002D161D" w:rsidRPr="00F46683" w:rsidRDefault="002D161D">
            <w:pPr>
              <w:widowControl w:val="0"/>
              <w:spacing w:line="256" w:lineRule="auto"/>
              <w:jc w:val="center"/>
              <w:rPr>
                <w:lang w:eastAsia="en-US"/>
              </w:rPr>
            </w:pPr>
          </w:p>
        </w:tc>
      </w:tr>
      <w:tr w:rsidR="002D161D" w:rsidRPr="00F46683" w14:paraId="2DAF8DD9"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5A6665"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171805"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F013DE0" w14:textId="77777777" w:rsidR="002D161D" w:rsidRPr="00F46683" w:rsidRDefault="002D161D">
            <w:pPr>
              <w:widowControl w:val="0"/>
              <w:spacing w:line="256" w:lineRule="auto"/>
              <w:jc w:val="center"/>
              <w:rPr>
                <w:lang w:eastAsia="en-US"/>
              </w:rPr>
            </w:pPr>
          </w:p>
        </w:tc>
      </w:tr>
      <w:tr w:rsidR="002D161D" w:rsidRPr="00F46683" w14:paraId="2846EE3D"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2E17EA5"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C45E59"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B647771" w14:textId="77777777" w:rsidR="002D161D" w:rsidRPr="00F46683" w:rsidRDefault="002D161D">
            <w:pPr>
              <w:widowControl w:val="0"/>
              <w:spacing w:line="256" w:lineRule="auto"/>
              <w:jc w:val="center"/>
              <w:rPr>
                <w:lang w:eastAsia="en-US"/>
              </w:rPr>
            </w:pPr>
          </w:p>
        </w:tc>
      </w:tr>
      <w:tr w:rsidR="002D161D" w:rsidRPr="00F46683" w14:paraId="67CC1632"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42E58E0"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14647D"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65FE474" w14:textId="77777777" w:rsidR="002D161D" w:rsidRPr="00F46683" w:rsidRDefault="002D161D">
            <w:pPr>
              <w:widowControl w:val="0"/>
              <w:spacing w:line="256" w:lineRule="auto"/>
              <w:jc w:val="center"/>
              <w:rPr>
                <w:lang w:eastAsia="en-US"/>
              </w:rPr>
            </w:pPr>
          </w:p>
        </w:tc>
      </w:tr>
      <w:tr w:rsidR="002D161D" w:rsidRPr="00F46683" w14:paraId="23612B3F"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7C7720"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F2BCE0"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4B44A455" w14:textId="77777777" w:rsidR="002D161D" w:rsidRPr="00F46683" w:rsidRDefault="002D161D">
            <w:pPr>
              <w:widowControl w:val="0"/>
              <w:spacing w:line="256" w:lineRule="auto"/>
              <w:jc w:val="center"/>
              <w:rPr>
                <w:lang w:eastAsia="en-US"/>
              </w:rPr>
            </w:pPr>
          </w:p>
        </w:tc>
      </w:tr>
      <w:tr w:rsidR="002D161D" w:rsidRPr="00F46683" w14:paraId="3C3E1A80"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C4C59C"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DDD494"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D31029D" w14:textId="77777777" w:rsidR="002D161D" w:rsidRPr="00F46683" w:rsidRDefault="002D161D">
            <w:pPr>
              <w:widowControl w:val="0"/>
              <w:spacing w:line="256" w:lineRule="auto"/>
              <w:jc w:val="center"/>
              <w:rPr>
                <w:lang w:eastAsia="en-US"/>
              </w:rPr>
            </w:pPr>
          </w:p>
        </w:tc>
      </w:tr>
      <w:tr w:rsidR="002D161D" w:rsidRPr="00F46683" w14:paraId="76B42ABA"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8B75B2"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2EF54C"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E8530F7" w14:textId="77777777" w:rsidR="002D161D" w:rsidRPr="00F46683" w:rsidRDefault="002D161D">
            <w:pPr>
              <w:widowControl w:val="0"/>
              <w:spacing w:line="256" w:lineRule="auto"/>
              <w:jc w:val="center"/>
              <w:rPr>
                <w:lang w:eastAsia="en-US"/>
              </w:rPr>
            </w:pPr>
          </w:p>
        </w:tc>
      </w:tr>
      <w:tr w:rsidR="002D161D" w:rsidRPr="00F46683" w14:paraId="241F7813"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8D807D8"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B1E76D"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E08011C" w14:textId="77777777" w:rsidR="002D161D" w:rsidRPr="00F46683" w:rsidRDefault="002D161D">
            <w:pPr>
              <w:widowControl w:val="0"/>
              <w:spacing w:line="256" w:lineRule="auto"/>
              <w:jc w:val="center"/>
              <w:rPr>
                <w:lang w:eastAsia="en-US"/>
              </w:rPr>
            </w:pPr>
          </w:p>
        </w:tc>
      </w:tr>
      <w:tr w:rsidR="002D161D" w:rsidRPr="00F46683" w14:paraId="5F625850"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64E2FC4" w14:textId="77777777" w:rsidR="002D161D" w:rsidRPr="00F46683"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8B5B40" w14:textId="77777777" w:rsidR="002D161D" w:rsidRPr="00F46683" w:rsidRDefault="002D161D">
            <w:pPr>
              <w:pStyle w:val="a"/>
              <w:widowControl w:val="0"/>
              <w:numPr>
                <w:ilvl w:val="0"/>
                <w:numId w:val="0"/>
              </w:numPr>
              <w:spacing w:before="0" w:after="0" w:line="256" w:lineRule="auto"/>
              <w:ind w:right="0"/>
              <w:rPr>
                <w:szCs w:val="24"/>
                <w:lang w:eastAsia="en-US"/>
              </w:rPr>
            </w:pPr>
            <w:r w:rsidRPr="00F46683">
              <w:rPr>
                <w:szCs w:val="24"/>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46683">
              <w:rPr>
                <w:szCs w:val="24"/>
                <w:lang w:eastAsia="en-US"/>
              </w:rPr>
              <w:t>эл.почты</w:t>
            </w:r>
            <w:proofErr w:type="spellEnd"/>
            <w:r w:rsidRPr="00F46683">
              <w:rPr>
                <w:szCs w:val="24"/>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D38996A" w14:textId="77777777" w:rsidR="002D161D" w:rsidRPr="00F46683" w:rsidRDefault="002D161D">
            <w:pPr>
              <w:widowControl w:val="0"/>
              <w:spacing w:line="256" w:lineRule="auto"/>
              <w:jc w:val="center"/>
              <w:rPr>
                <w:lang w:eastAsia="en-US"/>
              </w:rPr>
            </w:pPr>
          </w:p>
        </w:tc>
      </w:tr>
    </w:tbl>
    <w:p w14:paraId="5AE2E8FA" w14:textId="77777777" w:rsidR="002D161D" w:rsidRPr="00F46683" w:rsidRDefault="002D161D" w:rsidP="002D161D">
      <w:pPr>
        <w:pStyle w:val="a0"/>
        <w:widowControl w:val="0"/>
        <w:numPr>
          <w:ilvl w:val="0"/>
          <w:numId w:val="0"/>
        </w:numPr>
        <w:tabs>
          <w:tab w:val="left" w:pos="708"/>
        </w:tabs>
        <w:autoSpaceDE w:val="0"/>
        <w:autoSpaceDN w:val="0"/>
        <w:spacing w:line="240" w:lineRule="auto"/>
        <w:rPr>
          <w:sz w:val="24"/>
          <w:szCs w:val="24"/>
        </w:rPr>
      </w:pPr>
    </w:p>
    <w:p w14:paraId="4E109895" w14:textId="77777777" w:rsidR="002D161D" w:rsidRPr="00F46683" w:rsidRDefault="002D161D" w:rsidP="002D161D">
      <w:pPr>
        <w:pStyle w:val="a0"/>
        <w:widowControl w:val="0"/>
        <w:numPr>
          <w:ilvl w:val="0"/>
          <w:numId w:val="0"/>
        </w:numPr>
        <w:tabs>
          <w:tab w:val="left" w:pos="708"/>
        </w:tabs>
        <w:autoSpaceDE w:val="0"/>
        <w:autoSpaceDN w:val="0"/>
        <w:spacing w:line="240" w:lineRule="auto"/>
        <w:rPr>
          <w:sz w:val="24"/>
          <w:szCs w:val="24"/>
        </w:rPr>
      </w:pPr>
      <w:r w:rsidRPr="00F46683">
        <w:rPr>
          <w:sz w:val="24"/>
          <w:szCs w:val="24"/>
        </w:rPr>
        <w:t>_____________________</w:t>
      </w:r>
      <w:r w:rsidRPr="00F46683">
        <w:rPr>
          <w:sz w:val="24"/>
          <w:szCs w:val="24"/>
        </w:rPr>
        <w:tab/>
      </w:r>
      <w:r w:rsidRPr="00F46683">
        <w:rPr>
          <w:sz w:val="24"/>
          <w:szCs w:val="24"/>
        </w:rPr>
        <w:tab/>
        <w:t>___________________________</w:t>
      </w:r>
    </w:p>
    <w:p w14:paraId="6DBA7D31" w14:textId="77777777" w:rsidR="002D161D" w:rsidRPr="00F46683" w:rsidRDefault="002D161D" w:rsidP="002D161D">
      <w:pPr>
        <w:pStyle w:val="Times12"/>
        <w:widowControl w:val="0"/>
        <w:ind w:firstLine="0"/>
        <w:rPr>
          <w:b/>
          <w:bCs w:val="0"/>
          <w:i/>
          <w:szCs w:val="24"/>
          <w:vertAlign w:val="superscript"/>
        </w:rPr>
      </w:pPr>
      <w:r w:rsidRPr="00F46683">
        <w:rPr>
          <w:b/>
          <w:bCs w:val="0"/>
          <w:i/>
          <w:szCs w:val="24"/>
          <w:vertAlign w:val="superscript"/>
        </w:rPr>
        <w:t>(Подпись уполномоченного представителя)</w:t>
      </w:r>
      <w:r w:rsidRPr="00F46683">
        <w:rPr>
          <w:snapToGrid w:val="0"/>
          <w:szCs w:val="24"/>
        </w:rPr>
        <w:tab/>
      </w:r>
      <w:r w:rsidRPr="00F46683">
        <w:rPr>
          <w:snapToGrid w:val="0"/>
          <w:szCs w:val="24"/>
        </w:rPr>
        <w:tab/>
      </w:r>
      <w:r w:rsidRPr="00F46683">
        <w:rPr>
          <w:b/>
          <w:bCs w:val="0"/>
          <w:i/>
          <w:szCs w:val="24"/>
          <w:vertAlign w:val="superscript"/>
        </w:rPr>
        <w:t>(Имя и должность подписавшего)</w:t>
      </w:r>
    </w:p>
    <w:p w14:paraId="2661C4AD" w14:textId="77777777" w:rsidR="002D161D" w:rsidRPr="00F46683" w:rsidRDefault="002D161D" w:rsidP="002D161D">
      <w:pPr>
        <w:pStyle w:val="Times12"/>
        <w:widowControl w:val="0"/>
        <w:ind w:firstLine="0"/>
        <w:rPr>
          <w:bCs w:val="0"/>
          <w:szCs w:val="24"/>
        </w:rPr>
      </w:pPr>
      <w:r w:rsidRPr="00F46683">
        <w:rPr>
          <w:bCs w:val="0"/>
          <w:szCs w:val="24"/>
        </w:rPr>
        <w:t>М.П.</w:t>
      </w:r>
    </w:p>
    <w:p w14:paraId="0FC2EEB4" w14:textId="77777777" w:rsidR="002D161D" w:rsidRPr="00F46683" w:rsidRDefault="002D161D" w:rsidP="002D161D">
      <w:pPr>
        <w:pStyle w:val="Times12"/>
        <w:widowControl w:val="0"/>
        <w:tabs>
          <w:tab w:val="left" w:pos="709"/>
          <w:tab w:val="left" w:pos="1134"/>
        </w:tabs>
        <w:ind w:firstLine="0"/>
        <w:rPr>
          <w:bCs w:val="0"/>
          <w:szCs w:val="24"/>
        </w:rPr>
      </w:pPr>
    </w:p>
    <w:p w14:paraId="444C184D" w14:textId="77777777" w:rsidR="002D161D" w:rsidRPr="00F46683" w:rsidRDefault="002D161D" w:rsidP="002D161D">
      <w:pPr>
        <w:pStyle w:val="Times12"/>
        <w:widowControl w:val="0"/>
        <w:tabs>
          <w:tab w:val="left" w:pos="709"/>
          <w:tab w:val="left" w:pos="1134"/>
        </w:tabs>
        <w:ind w:firstLine="0"/>
        <w:rPr>
          <w:bCs w:val="0"/>
          <w:szCs w:val="24"/>
        </w:rPr>
      </w:pPr>
    </w:p>
    <w:p w14:paraId="364D228E" w14:textId="77777777" w:rsidR="002D161D" w:rsidRPr="00F46683" w:rsidRDefault="002D161D" w:rsidP="002D161D">
      <w:pPr>
        <w:pStyle w:val="Times12"/>
        <w:widowControl w:val="0"/>
        <w:tabs>
          <w:tab w:val="left" w:pos="709"/>
          <w:tab w:val="left" w:pos="1134"/>
        </w:tabs>
        <w:ind w:firstLine="0"/>
        <w:rPr>
          <w:bCs w:val="0"/>
          <w:szCs w:val="24"/>
        </w:rPr>
      </w:pPr>
    </w:p>
    <w:p w14:paraId="48338098" w14:textId="77777777" w:rsidR="002D161D" w:rsidRPr="00F46683" w:rsidRDefault="002D161D" w:rsidP="002D161D">
      <w:pPr>
        <w:pStyle w:val="Times12"/>
        <w:widowControl w:val="0"/>
        <w:tabs>
          <w:tab w:val="left" w:pos="709"/>
          <w:tab w:val="left" w:pos="1134"/>
        </w:tabs>
        <w:ind w:firstLine="0"/>
        <w:rPr>
          <w:bCs w:val="0"/>
          <w:szCs w:val="24"/>
        </w:rPr>
      </w:pPr>
      <w:r w:rsidRPr="00F46683">
        <w:rPr>
          <w:bCs w:val="0"/>
          <w:szCs w:val="24"/>
        </w:rPr>
        <w:t>ИНСТРУКЦИЯ ПО ЗАПОЛНЕНИЮ АНКЕТЫ:</w:t>
      </w:r>
    </w:p>
    <w:p w14:paraId="7AD92D58" w14:textId="77777777" w:rsidR="002D161D" w:rsidRPr="00F46683" w:rsidRDefault="002D161D" w:rsidP="002D161D">
      <w:pPr>
        <w:pStyle w:val="Times12"/>
        <w:widowControl w:val="0"/>
        <w:numPr>
          <w:ilvl w:val="1"/>
          <w:numId w:val="22"/>
        </w:numPr>
        <w:tabs>
          <w:tab w:val="clear" w:pos="960"/>
          <w:tab w:val="left" w:pos="709"/>
          <w:tab w:val="left" w:pos="1134"/>
        </w:tabs>
        <w:ind w:left="0" w:firstLine="0"/>
        <w:rPr>
          <w:szCs w:val="24"/>
        </w:rPr>
      </w:pPr>
      <w:r w:rsidRPr="00F46683">
        <w:rPr>
          <w:szCs w:val="24"/>
        </w:rPr>
        <w:t>Данные инструкции не следует воспроизводить в документах, подготовленных участником процедуры закупки.</w:t>
      </w:r>
    </w:p>
    <w:p w14:paraId="78AD78E9" w14:textId="77777777" w:rsidR="002D161D" w:rsidRPr="00F46683" w:rsidRDefault="002D161D" w:rsidP="002D161D">
      <w:pPr>
        <w:pStyle w:val="Times12"/>
        <w:widowControl w:val="0"/>
        <w:numPr>
          <w:ilvl w:val="1"/>
          <w:numId w:val="22"/>
        </w:numPr>
        <w:tabs>
          <w:tab w:val="clear" w:pos="960"/>
          <w:tab w:val="left" w:pos="709"/>
          <w:tab w:val="left" w:pos="1134"/>
        </w:tabs>
        <w:ind w:left="0" w:firstLine="0"/>
        <w:rPr>
          <w:szCs w:val="24"/>
        </w:rPr>
      </w:pPr>
      <w:r w:rsidRPr="00F46683">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2046ADF" w14:textId="77777777" w:rsidR="002D161D" w:rsidRPr="00F46683" w:rsidRDefault="002D161D" w:rsidP="002D161D">
      <w:pPr>
        <w:pStyle w:val="Times12"/>
        <w:widowControl w:val="0"/>
        <w:numPr>
          <w:ilvl w:val="1"/>
          <w:numId w:val="22"/>
        </w:numPr>
        <w:tabs>
          <w:tab w:val="clear" w:pos="960"/>
          <w:tab w:val="left" w:pos="709"/>
          <w:tab w:val="left" w:pos="1134"/>
        </w:tabs>
        <w:ind w:left="0" w:firstLine="0"/>
        <w:rPr>
          <w:szCs w:val="24"/>
        </w:rPr>
      </w:pPr>
      <w:r w:rsidRPr="00F46683">
        <w:rPr>
          <w:szCs w:val="24"/>
        </w:rPr>
        <w:t>Участник процедуры закупки указывает свое фирменное наименование (в т.ч. организационно-правовую форму).</w:t>
      </w:r>
    </w:p>
    <w:p w14:paraId="6E84B9F6" w14:textId="77777777" w:rsidR="002D161D" w:rsidRPr="00F46683" w:rsidRDefault="002D161D" w:rsidP="002D161D">
      <w:pPr>
        <w:pStyle w:val="Times12"/>
        <w:widowControl w:val="0"/>
        <w:numPr>
          <w:ilvl w:val="1"/>
          <w:numId w:val="22"/>
        </w:numPr>
        <w:tabs>
          <w:tab w:val="clear" w:pos="960"/>
          <w:tab w:val="left" w:pos="709"/>
          <w:tab w:val="left" w:pos="1134"/>
        </w:tabs>
        <w:ind w:left="0" w:firstLine="0"/>
        <w:rPr>
          <w:szCs w:val="24"/>
        </w:rPr>
      </w:pPr>
      <w:r w:rsidRPr="00F46683">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4DF011C" w14:textId="77777777" w:rsidR="002D161D" w:rsidRPr="00F46683" w:rsidRDefault="002D161D" w:rsidP="002D161D">
      <w:pPr>
        <w:pStyle w:val="Times12"/>
        <w:widowControl w:val="0"/>
        <w:numPr>
          <w:ilvl w:val="1"/>
          <w:numId w:val="22"/>
        </w:numPr>
        <w:tabs>
          <w:tab w:val="clear" w:pos="960"/>
          <w:tab w:val="left" w:pos="709"/>
          <w:tab w:val="left" w:pos="1134"/>
        </w:tabs>
        <w:ind w:left="0" w:firstLine="0"/>
        <w:rPr>
          <w:szCs w:val="24"/>
        </w:rPr>
      </w:pPr>
      <w:r w:rsidRPr="00F46683">
        <w:rPr>
          <w:szCs w:val="24"/>
        </w:rPr>
        <w:t>Заполненная участником процедуры закупки анкета должна содержать все сведения, указанные в таблице.</w:t>
      </w:r>
      <w:r w:rsidRPr="00F46683">
        <w:rPr>
          <w:b/>
          <w:szCs w:val="24"/>
        </w:rPr>
        <w:t xml:space="preserve"> </w:t>
      </w:r>
      <w:r w:rsidRPr="00F46683">
        <w:rPr>
          <w:szCs w:val="24"/>
        </w:rPr>
        <w:t>В случае отсутствия каких-либо данных указать слово «нет».</w:t>
      </w:r>
    </w:p>
    <w:p w14:paraId="2A3A7AFF" w14:textId="77777777" w:rsidR="002D161D" w:rsidRPr="00F46683" w:rsidRDefault="002D161D" w:rsidP="002D161D">
      <w:pPr>
        <w:pStyle w:val="Times12"/>
        <w:widowControl w:val="0"/>
        <w:numPr>
          <w:ilvl w:val="1"/>
          <w:numId w:val="22"/>
        </w:numPr>
        <w:tabs>
          <w:tab w:val="clear" w:pos="960"/>
          <w:tab w:val="left" w:pos="709"/>
          <w:tab w:val="left" w:pos="1134"/>
        </w:tabs>
        <w:ind w:left="0" w:firstLine="0"/>
        <w:rPr>
          <w:bCs w:val="0"/>
          <w:szCs w:val="24"/>
        </w:rPr>
      </w:pPr>
      <w:r w:rsidRPr="00F46683">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08D4ACD" w14:textId="77777777" w:rsidR="002D161D" w:rsidRPr="00F46683" w:rsidRDefault="002D161D" w:rsidP="002D161D">
      <w:pPr>
        <w:pStyle w:val="Times12"/>
        <w:widowControl w:val="0"/>
        <w:tabs>
          <w:tab w:val="left" w:pos="709"/>
          <w:tab w:val="left" w:pos="1134"/>
        </w:tabs>
        <w:ind w:firstLine="0"/>
        <w:rPr>
          <w:szCs w:val="24"/>
        </w:rPr>
      </w:pPr>
      <w:r w:rsidRPr="00F46683">
        <w:rPr>
          <w:szCs w:val="24"/>
        </w:rPr>
        <w:t xml:space="preserve">                                                                                                                                                                     </w:t>
      </w:r>
    </w:p>
    <w:p w14:paraId="677B5CDB" w14:textId="77777777" w:rsidR="002D161D" w:rsidRPr="00F46683" w:rsidRDefault="002D161D" w:rsidP="002D161D">
      <w:pPr>
        <w:pStyle w:val="Times12"/>
        <w:widowControl w:val="0"/>
        <w:tabs>
          <w:tab w:val="left" w:pos="709"/>
          <w:tab w:val="left" w:pos="1134"/>
        </w:tabs>
        <w:ind w:firstLine="0"/>
        <w:rPr>
          <w:szCs w:val="24"/>
        </w:rPr>
      </w:pPr>
    </w:p>
    <w:p w14:paraId="02A63B38" w14:textId="77777777" w:rsidR="002D161D" w:rsidRPr="00F46683" w:rsidRDefault="002D161D" w:rsidP="002D161D">
      <w:pPr>
        <w:pStyle w:val="Times12"/>
        <w:widowControl w:val="0"/>
        <w:tabs>
          <w:tab w:val="left" w:pos="709"/>
          <w:tab w:val="left" w:pos="1134"/>
        </w:tabs>
        <w:ind w:firstLine="0"/>
        <w:rPr>
          <w:szCs w:val="24"/>
        </w:rPr>
      </w:pPr>
      <w:r w:rsidRPr="00F46683">
        <w:rPr>
          <w:szCs w:val="24"/>
        </w:rPr>
        <w:t xml:space="preserve">                                                                                                                                                                    </w:t>
      </w:r>
    </w:p>
    <w:p w14:paraId="3BE099B8" w14:textId="77777777" w:rsidR="002D5CC1" w:rsidRPr="00F46683" w:rsidRDefault="002D5CC1" w:rsidP="002D5CC1">
      <w:pPr>
        <w:pStyle w:val="Times12"/>
        <w:widowControl w:val="0"/>
        <w:tabs>
          <w:tab w:val="left" w:pos="709"/>
          <w:tab w:val="left" w:pos="1134"/>
        </w:tabs>
        <w:ind w:firstLine="0"/>
        <w:rPr>
          <w:szCs w:val="24"/>
        </w:rPr>
      </w:pPr>
      <w:r w:rsidRPr="00F46683">
        <w:rPr>
          <w:szCs w:val="24"/>
        </w:rPr>
        <w:t xml:space="preserve">                                                                                                                                                                      </w:t>
      </w:r>
    </w:p>
    <w:p w14:paraId="03D3E97A" w14:textId="77777777" w:rsidR="002D5CC1" w:rsidRPr="00F46683" w:rsidRDefault="002D5CC1" w:rsidP="002D5CC1">
      <w:pPr>
        <w:pStyle w:val="Times12"/>
        <w:widowControl w:val="0"/>
        <w:tabs>
          <w:tab w:val="left" w:pos="709"/>
          <w:tab w:val="left" w:pos="1134"/>
        </w:tabs>
        <w:ind w:firstLine="0"/>
        <w:rPr>
          <w:szCs w:val="24"/>
        </w:rPr>
      </w:pPr>
      <w:r w:rsidRPr="00F46683">
        <w:rPr>
          <w:szCs w:val="24"/>
        </w:rPr>
        <w:t xml:space="preserve">                                                                                                                                 </w:t>
      </w:r>
    </w:p>
    <w:p w14:paraId="5AFB796F" w14:textId="77777777" w:rsidR="002D5CC1" w:rsidRPr="00F46683" w:rsidRDefault="002D5CC1" w:rsidP="002D5CC1">
      <w:pPr>
        <w:pStyle w:val="Times12"/>
        <w:widowControl w:val="0"/>
        <w:tabs>
          <w:tab w:val="left" w:pos="709"/>
          <w:tab w:val="left" w:pos="1134"/>
        </w:tabs>
        <w:ind w:firstLine="0"/>
        <w:rPr>
          <w:szCs w:val="24"/>
        </w:rPr>
      </w:pPr>
    </w:p>
    <w:p w14:paraId="36428F8C" w14:textId="77777777" w:rsidR="002D5CC1" w:rsidRPr="00F46683" w:rsidRDefault="002D5CC1" w:rsidP="002D5CC1">
      <w:pPr>
        <w:pStyle w:val="Times12"/>
        <w:widowControl w:val="0"/>
        <w:tabs>
          <w:tab w:val="left" w:pos="709"/>
          <w:tab w:val="left" w:pos="1134"/>
        </w:tabs>
        <w:ind w:firstLine="0"/>
        <w:rPr>
          <w:szCs w:val="24"/>
        </w:rPr>
      </w:pPr>
    </w:p>
    <w:p w14:paraId="6B31EA86" w14:textId="77777777" w:rsidR="002D5CC1" w:rsidRPr="00F46683" w:rsidRDefault="002D5CC1" w:rsidP="002D5CC1">
      <w:pPr>
        <w:pStyle w:val="Times12"/>
        <w:widowControl w:val="0"/>
        <w:tabs>
          <w:tab w:val="left" w:pos="709"/>
          <w:tab w:val="left" w:pos="1134"/>
        </w:tabs>
        <w:ind w:firstLine="0"/>
        <w:rPr>
          <w:szCs w:val="24"/>
        </w:rPr>
      </w:pPr>
    </w:p>
    <w:p w14:paraId="77578247" w14:textId="77777777" w:rsidR="002D5CC1" w:rsidRPr="00F46683" w:rsidRDefault="002D5CC1" w:rsidP="002D5CC1">
      <w:pPr>
        <w:pStyle w:val="Times12"/>
        <w:widowControl w:val="0"/>
        <w:tabs>
          <w:tab w:val="left" w:pos="709"/>
          <w:tab w:val="left" w:pos="1134"/>
        </w:tabs>
        <w:ind w:firstLine="0"/>
        <w:rPr>
          <w:szCs w:val="24"/>
        </w:rPr>
      </w:pPr>
    </w:p>
    <w:p w14:paraId="427F07D0" w14:textId="77777777" w:rsidR="002D5CC1" w:rsidRPr="00F46683" w:rsidRDefault="002D5CC1" w:rsidP="002D5CC1">
      <w:pPr>
        <w:pStyle w:val="Times12"/>
        <w:widowControl w:val="0"/>
        <w:tabs>
          <w:tab w:val="left" w:pos="709"/>
          <w:tab w:val="left" w:pos="1134"/>
        </w:tabs>
        <w:ind w:firstLine="0"/>
        <w:rPr>
          <w:szCs w:val="24"/>
        </w:rPr>
      </w:pPr>
    </w:p>
    <w:p w14:paraId="3B074259" w14:textId="77777777" w:rsidR="002D5CC1" w:rsidRPr="00F46683" w:rsidRDefault="002D5CC1" w:rsidP="002D5CC1">
      <w:pPr>
        <w:pStyle w:val="Times12"/>
        <w:widowControl w:val="0"/>
        <w:tabs>
          <w:tab w:val="left" w:pos="709"/>
          <w:tab w:val="left" w:pos="1134"/>
        </w:tabs>
        <w:ind w:firstLine="0"/>
        <w:rPr>
          <w:szCs w:val="24"/>
        </w:rPr>
      </w:pPr>
    </w:p>
    <w:p w14:paraId="47A83CBA" w14:textId="77777777" w:rsidR="002D5CC1" w:rsidRPr="00F46683" w:rsidRDefault="002D5CC1" w:rsidP="002D5CC1">
      <w:pPr>
        <w:pStyle w:val="Times12"/>
        <w:widowControl w:val="0"/>
        <w:tabs>
          <w:tab w:val="left" w:pos="709"/>
          <w:tab w:val="left" w:pos="1134"/>
        </w:tabs>
        <w:ind w:firstLine="0"/>
        <w:rPr>
          <w:szCs w:val="24"/>
        </w:rPr>
      </w:pPr>
    </w:p>
    <w:p w14:paraId="40B813B2" w14:textId="77777777" w:rsidR="002D5CC1" w:rsidRPr="00F46683" w:rsidRDefault="002D5CC1" w:rsidP="002D5CC1">
      <w:pPr>
        <w:pStyle w:val="Times12"/>
        <w:widowControl w:val="0"/>
        <w:tabs>
          <w:tab w:val="left" w:pos="709"/>
          <w:tab w:val="left" w:pos="1134"/>
        </w:tabs>
        <w:ind w:firstLine="0"/>
        <w:rPr>
          <w:szCs w:val="24"/>
        </w:rPr>
      </w:pPr>
    </w:p>
    <w:p w14:paraId="387DD017" w14:textId="77777777" w:rsidR="002D5CC1" w:rsidRPr="00F46683" w:rsidRDefault="002D5CC1" w:rsidP="002D5CC1">
      <w:pPr>
        <w:pStyle w:val="Times12"/>
        <w:widowControl w:val="0"/>
        <w:tabs>
          <w:tab w:val="left" w:pos="709"/>
          <w:tab w:val="left" w:pos="1134"/>
        </w:tabs>
        <w:ind w:firstLine="0"/>
        <w:rPr>
          <w:szCs w:val="24"/>
        </w:rPr>
      </w:pPr>
    </w:p>
    <w:p w14:paraId="4724CCE8" w14:textId="77777777" w:rsidR="002D5CC1" w:rsidRPr="00F46683" w:rsidRDefault="002D5CC1" w:rsidP="002D5CC1">
      <w:pPr>
        <w:pStyle w:val="Times12"/>
        <w:widowControl w:val="0"/>
        <w:tabs>
          <w:tab w:val="left" w:pos="709"/>
          <w:tab w:val="left" w:pos="1134"/>
        </w:tabs>
        <w:ind w:firstLine="0"/>
        <w:rPr>
          <w:szCs w:val="24"/>
        </w:rPr>
      </w:pPr>
    </w:p>
    <w:p w14:paraId="48493DD0" w14:textId="77777777" w:rsidR="002D5CC1" w:rsidRPr="00F46683" w:rsidRDefault="002D5CC1" w:rsidP="002D5CC1">
      <w:pPr>
        <w:pStyle w:val="Times12"/>
        <w:widowControl w:val="0"/>
        <w:tabs>
          <w:tab w:val="left" w:pos="709"/>
          <w:tab w:val="left" w:pos="1134"/>
        </w:tabs>
        <w:ind w:firstLine="0"/>
        <w:rPr>
          <w:szCs w:val="24"/>
        </w:rPr>
      </w:pPr>
    </w:p>
    <w:p w14:paraId="0D9E135B" w14:textId="371FB722" w:rsidR="002D5CC1" w:rsidRPr="00F46683" w:rsidRDefault="002D5CC1" w:rsidP="002D5CC1">
      <w:pPr>
        <w:pStyle w:val="Times12"/>
        <w:widowControl w:val="0"/>
        <w:tabs>
          <w:tab w:val="left" w:pos="709"/>
          <w:tab w:val="left" w:pos="1134"/>
        </w:tabs>
        <w:ind w:firstLine="0"/>
        <w:rPr>
          <w:iCs/>
          <w:szCs w:val="24"/>
        </w:rPr>
      </w:pPr>
      <w:r w:rsidRPr="00F46683">
        <w:rPr>
          <w:szCs w:val="24"/>
        </w:rPr>
        <w:lastRenderedPageBreak/>
        <w:t xml:space="preserve">                                                                                                                                 </w:t>
      </w:r>
      <w:r w:rsidRPr="00F46683">
        <w:rPr>
          <w:bCs w:val="0"/>
          <w:szCs w:val="24"/>
        </w:rPr>
        <w:t>Форма 3.</w:t>
      </w:r>
    </w:p>
    <w:p w14:paraId="04595417" w14:textId="77777777" w:rsidR="002D5CC1" w:rsidRPr="00F46683" w:rsidRDefault="002D5CC1" w:rsidP="002D5CC1">
      <w:pPr>
        <w:pStyle w:val="Times12"/>
        <w:widowControl w:val="0"/>
        <w:ind w:firstLine="0"/>
        <w:jc w:val="right"/>
        <w:rPr>
          <w:iCs/>
          <w:szCs w:val="24"/>
        </w:rPr>
      </w:pPr>
      <w:r w:rsidRPr="00F46683">
        <w:rPr>
          <w:iCs/>
          <w:szCs w:val="24"/>
        </w:rPr>
        <w:t xml:space="preserve">Приложение к заявке </w:t>
      </w:r>
    </w:p>
    <w:p w14:paraId="71FBBB83" w14:textId="77777777" w:rsidR="002D5CC1" w:rsidRPr="00F46683" w:rsidRDefault="002D5CC1" w:rsidP="002D5CC1">
      <w:pPr>
        <w:pStyle w:val="Times12"/>
        <w:widowControl w:val="0"/>
        <w:ind w:firstLine="0"/>
        <w:jc w:val="right"/>
        <w:rPr>
          <w:iCs/>
          <w:szCs w:val="24"/>
        </w:rPr>
      </w:pPr>
      <w:r w:rsidRPr="00F46683">
        <w:rPr>
          <w:iCs/>
          <w:szCs w:val="24"/>
        </w:rPr>
        <w:t xml:space="preserve"> от «___» __________ 20___ г. № ______</w:t>
      </w:r>
    </w:p>
    <w:p w14:paraId="61558387" w14:textId="77777777" w:rsidR="002D5CC1" w:rsidRPr="00F46683" w:rsidRDefault="002D5CC1" w:rsidP="002D5CC1">
      <w:pPr>
        <w:jc w:val="right"/>
      </w:pPr>
    </w:p>
    <w:p w14:paraId="06120776" w14:textId="77777777" w:rsidR="002D5CC1" w:rsidRPr="00F46683" w:rsidRDefault="002D5CC1" w:rsidP="002D5CC1">
      <w:pPr>
        <w:rPr>
          <w:b/>
        </w:rPr>
      </w:pPr>
      <w:r w:rsidRPr="00F46683">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2D5CC1" w:rsidRPr="00F46683" w14:paraId="60D1BD9E" w14:textId="77777777" w:rsidTr="002D5CC1">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4E985" w14:textId="77777777" w:rsidR="002D5CC1" w:rsidRPr="00F46683" w:rsidRDefault="002D5CC1">
            <w:pPr>
              <w:spacing w:line="256" w:lineRule="auto"/>
              <w:jc w:val="center"/>
              <w:rPr>
                <w:b/>
                <w:bCs/>
                <w:lang w:eastAsia="en-US"/>
              </w:rPr>
            </w:pPr>
            <w:r w:rsidRPr="00F46683">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36F813D" w14:textId="77777777" w:rsidR="002D5CC1" w:rsidRPr="00F46683" w:rsidRDefault="002D5CC1">
            <w:pPr>
              <w:spacing w:line="256" w:lineRule="auto"/>
              <w:jc w:val="center"/>
              <w:rPr>
                <w:b/>
                <w:bCs/>
                <w:lang w:eastAsia="en-US"/>
              </w:rPr>
            </w:pPr>
            <w:r w:rsidRPr="00F46683">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7BDC69F" w14:textId="77777777" w:rsidR="002D5CC1" w:rsidRPr="00F46683" w:rsidRDefault="002D5CC1">
            <w:pPr>
              <w:spacing w:line="256" w:lineRule="auto"/>
              <w:jc w:val="center"/>
              <w:rPr>
                <w:b/>
                <w:bCs/>
                <w:lang w:eastAsia="en-US"/>
              </w:rPr>
            </w:pPr>
            <w:r w:rsidRPr="00F46683">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67983D9" w14:textId="77777777" w:rsidR="002D5CC1" w:rsidRPr="00F46683" w:rsidRDefault="002D5CC1">
            <w:pPr>
              <w:spacing w:line="256" w:lineRule="auto"/>
              <w:jc w:val="center"/>
              <w:rPr>
                <w:b/>
                <w:bCs/>
                <w:lang w:eastAsia="en-US"/>
              </w:rPr>
            </w:pPr>
            <w:r w:rsidRPr="00F46683">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EC3FD9C" w14:textId="77777777" w:rsidR="002D5CC1" w:rsidRPr="00F46683" w:rsidRDefault="002D5CC1">
            <w:pPr>
              <w:spacing w:line="256" w:lineRule="auto"/>
              <w:jc w:val="center"/>
              <w:rPr>
                <w:b/>
                <w:bCs/>
                <w:lang w:eastAsia="en-US"/>
              </w:rPr>
            </w:pPr>
            <w:r w:rsidRPr="00F46683">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24C9D88" w14:textId="77777777" w:rsidR="002D5CC1" w:rsidRPr="00F46683" w:rsidRDefault="002D5CC1">
            <w:pPr>
              <w:spacing w:line="256" w:lineRule="auto"/>
              <w:jc w:val="center"/>
              <w:rPr>
                <w:b/>
                <w:bCs/>
                <w:lang w:eastAsia="en-US"/>
              </w:rPr>
            </w:pPr>
            <w:r w:rsidRPr="00F46683">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5044211A" w14:textId="77777777" w:rsidR="002D5CC1" w:rsidRPr="00F46683" w:rsidRDefault="002D5CC1">
            <w:pPr>
              <w:spacing w:line="256" w:lineRule="auto"/>
              <w:jc w:val="center"/>
              <w:rPr>
                <w:b/>
                <w:bCs/>
                <w:lang w:eastAsia="en-US"/>
              </w:rPr>
            </w:pPr>
            <w:r w:rsidRPr="00F46683">
              <w:rPr>
                <w:b/>
                <w:bCs/>
                <w:lang w:eastAsia="en-US"/>
              </w:rPr>
              <w:t>Производитель/</w:t>
            </w:r>
          </w:p>
          <w:p w14:paraId="60B6D337" w14:textId="77777777" w:rsidR="002D5CC1" w:rsidRPr="00F46683" w:rsidRDefault="002D5CC1">
            <w:pPr>
              <w:spacing w:line="256" w:lineRule="auto"/>
              <w:jc w:val="center"/>
              <w:rPr>
                <w:b/>
                <w:bCs/>
                <w:lang w:eastAsia="en-US"/>
              </w:rPr>
            </w:pPr>
            <w:r w:rsidRPr="00F46683">
              <w:rPr>
                <w:b/>
                <w:bCs/>
                <w:lang w:eastAsia="en-US"/>
              </w:rPr>
              <w:t>страна</w:t>
            </w:r>
          </w:p>
        </w:tc>
      </w:tr>
      <w:tr w:rsidR="002D5CC1" w:rsidRPr="00F46683" w14:paraId="15289B28" w14:textId="77777777" w:rsidTr="002D5CC1">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9645207" w14:textId="77777777" w:rsidR="002D5CC1" w:rsidRPr="00F46683" w:rsidRDefault="002D5CC1">
            <w:pPr>
              <w:spacing w:line="256" w:lineRule="auto"/>
              <w:jc w:val="center"/>
              <w:rPr>
                <w:lang w:eastAsia="en-US"/>
              </w:rPr>
            </w:pPr>
            <w:r w:rsidRPr="00F46683">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8ABCB81" w14:textId="77777777" w:rsidR="002D5CC1" w:rsidRPr="00F46683" w:rsidRDefault="002D5CC1">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01AB0276" w14:textId="77777777" w:rsidR="002D5CC1" w:rsidRPr="00F46683" w:rsidRDefault="002D5CC1">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88A203E" w14:textId="77777777" w:rsidR="002D5CC1" w:rsidRPr="00F46683" w:rsidRDefault="002D5CC1">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603A6EC" w14:textId="77777777" w:rsidR="002D5CC1" w:rsidRPr="00F46683" w:rsidRDefault="002D5CC1">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4899962A" w14:textId="77777777" w:rsidR="002D5CC1" w:rsidRPr="00F46683" w:rsidRDefault="002D5CC1">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472297DC" w14:textId="77777777" w:rsidR="002D5CC1" w:rsidRPr="00F46683" w:rsidRDefault="002D5CC1">
            <w:pPr>
              <w:spacing w:line="256" w:lineRule="auto"/>
              <w:jc w:val="center"/>
              <w:rPr>
                <w:lang w:eastAsia="en-US"/>
              </w:rPr>
            </w:pPr>
          </w:p>
        </w:tc>
      </w:tr>
      <w:tr w:rsidR="000D2633" w:rsidRPr="00F46683" w14:paraId="5480A475" w14:textId="77777777" w:rsidTr="002D5CC1">
        <w:trPr>
          <w:trHeight w:val="690"/>
        </w:trPr>
        <w:tc>
          <w:tcPr>
            <w:tcW w:w="560" w:type="dxa"/>
            <w:tcBorders>
              <w:top w:val="nil"/>
              <w:left w:val="single" w:sz="8" w:space="0" w:color="auto"/>
              <w:bottom w:val="single" w:sz="4" w:space="0" w:color="auto"/>
              <w:right w:val="nil"/>
            </w:tcBorders>
            <w:shd w:val="clear" w:color="auto" w:fill="FFFFFF"/>
            <w:vAlign w:val="center"/>
          </w:tcPr>
          <w:p w14:paraId="659BB64E" w14:textId="64E23409" w:rsidR="000D2633" w:rsidRPr="00F46683" w:rsidRDefault="000D2633">
            <w:pPr>
              <w:spacing w:line="256" w:lineRule="auto"/>
              <w:jc w:val="center"/>
              <w:rPr>
                <w:lang w:eastAsia="en-US"/>
              </w:rPr>
            </w:pPr>
            <w:r w:rsidRPr="00F46683">
              <w:rPr>
                <w:lang w:eastAsia="en-US"/>
              </w:rPr>
              <w:t>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1ADB79D" w14:textId="77777777" w:rsidR="000D2633" w:rsidRPr="00F46683" w:rsidRDefault="000D2633">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069BD61" w14:textId="77777777" w:rsidR="000D2633" w:rsidRPr="00F46683" w:rsidRDefault="000D2633">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39306AF" w14:textId="77777777" w:rsidR="000D2633" w:rsidRPr="00F46683" w:rsidRDefault="000D2633">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A743641" w14:textId="77777777" w:rsidR="000D2633" w:rsidRPr="00F46683" w:rsidRDefault="000D2633">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7520473" w14:textId="77777777" w:rsidR="000D2633" w:rsidRPr="00F46683" w:rsidRDefault="000D2633">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10818965" w14:textId="77777777" w:rsidR="000D2633" w:rsidRPr="00F46683" w:rsidRDefault="000D2633">
            <w:pPr>
              <w:spacing w:line="256" w:lineRule="auto"/>
              <w:jc w:val="center"/>
              <w:rPr>
                <w:lang w:eastAsia="en-US"/>
              </w:rPr>
            </w:pPr>
          </w:p>
        </w:tc>
      </w:tr>
      <w:tr w:rsidR="000D2633" w:rsidRPr="00F46683" w14:paraId="2938A169" w14:textId="77777777" w:rsidTr="002D5CC1">
        <w:trPr>
          <w:trHeight w:val="690"/>
        </w:trPr>
        <w:tc>
          <w:tcPr>
            <w:tcW w:w="560" w:type="dxa"/>
            <w:tcBorders>
              <w:top w:val="nil"/>
              <w:left w:val="single" w:sz="8" w:space="0" w:color="auto"/>
              <w:bottom w:val="single" w:sz="4" w:space="0" w:color="auto"/>
              <w:right w:val="nil"/>
            </w:tcBorders>
            <w:shd w:val="clear" w:color="auto" w:fill="FFFFFF"/>
            <w:vAlign w:val="center"/>
          </w:tcPr>
          <w:p w14:paraId="0D1D0158" w14:textId="54F3286B" w:rsidR="000D2633" w:rsidRPr="00F46683" w:rsidRDefault="000D2633">
            <w:pPr>
              <w:spacing w:line="256" w:lineRule="auto"/>
              <w:jc w:val="center"/>
              <w:rPr>
                <w:lang w:eastAsia="en-US"/>
              </w:rPr>
            </w:pPr>
            <w:r w:rsidRPr="00F46683">
              <w:rPr>
                <w:lang w:eastAsia="en-US"/>
              </w:rPr>
              <w:t>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CC956C6" w14:textId="77777777" w:rsidR="000D2633" w:rsidRPr="00F46683" w:rsidRDefault="000D2633">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312C08C" w14:textId="77777777" w:rsidR="000D2633" w:rsidRPr="00F46683" w:rsidRDefault="000D2633">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17193CD" w14:textId="77777777" w:rsidR="000D2633" w:rsidRPr="00F46683" w:rsidRDefault="000D2633">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D3FEA40" w14:textId="77777777" w:rsidR="000D2633" w:rsidRPr="00F46683" w:rsidRDefault="000D2633">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580A7DBA" w14:textId="77777777" w:rsidR="000D2633" w:rsidRPr="00F46683" w:rsidRDefault="000D2633">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258638AA" w14:textId="77777777" w:rsidR="000D2633" w:rsidRPr="00F46683" w:rsidRDefault="000D2633">
            <w:pPr>
              <w:spacing w:line="256" w:lineRule="auto"/>
              <w:jc w:val="center"/>
              <w:rPr>
                <w:lang w:eastAsia="en-US"/>
              </w:rPr>
            </w:pPr>
          </w:p>
        </w:tc>
      </w:tr>
      <w:tr w:rsidR="000D2633" w:rsidRPr="00F46683" w14:paraId="61D3E0C1" w14:textId="77777777" w:rsidTr="002D5CC1">
        <w:trPr>
          <w:trHeight w:val="690"/>
        </w:trPr>
        <w:tc>
          <w:tcPr>
            <w:tcW w:w="560" w:type="dxa"/>
            <w:tcBorders>
              <w:top w:val="nil"/>
              <w:left w:val="single" w:sz="8" w:space="0" w:color="auto"/>
              <w:bottom w:val="single" w:sz="4" w:space="0" w:color="auto"/>
              <w:right w:val="nil"/>
            </w:tcBorders>
            <w:shd w:val="clear" w:color="auto" w:fill="FFFFFF"/>
            <w:vAlign w:val="center"/>
          </w:tcPr>
          <w:p w14:paraId="3855CD6B" w14:textId="0F6260F9" w:rsidR="000D2633" w:rsidRPr="00F46683" w:rsidRDefault="000D2633">
            <w:pPr>
              <w:spacing w:line="256" w:lineRule="auto"/>
              <w:jc w:val="center"/>
              <w:rPr>
                <w:lang w:eastAsia="en-US"/>
              </w:rPr>
            </w:pPr>
            <w:r w:rsidRPr="00F46683">
              <w:rPr>
                <w:lang w:eastAsia="en-US"/>
              </w:rPr>
              <w:t>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EB658CA" w14:textId="77777777" w:rsidR="000D2633" w:rsidRPr="00F46683" w:rsidRDefault="000D2633">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4790BD5" w14:textId="77777777" w:rsidR="000D2633" w:rsidRPr="00F46683" w:rsidRDefault="000D2633">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2C7CB09" w14:textId="77777777" w:rsidR="000D2633" w:rsidRPr="00F46683" w:rsidRDefault="000D2633">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75C4FE3E" w14:textId="77777777" w:rsidR="000D2633" w:rsidRPr="00F46683" w:rsidRDefault="000D2633">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15A98F8" w14:textId="77777777" w:rsidR="000D2633" w:rsidRPr="00F46683" w:rsidRDefault="000D2633">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2BAB3318" w14:textId="77777777" w:rsidR="000D2633" w:rsidRPr="00F46683" w:rsidRDefault="000D2633">
            <w:pPr>
              <w:spacing w:line="256" w:lineRule="auto"/>
              <w:jc w:val="center"/>
              <w:rPr>
                <w:lang w:eastAsia="en-US"/>
              </w:rPr>
            </w:pPr>
          </w:p>
        </w:tc>
      </w:tr>
      <w:tr w:rsidR="002D5CC1" w:rsidRPr="00F46683" w14:paraId="1E094B88" w14:textId="77777777" w:rsidTr="002D5CC1">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51D504E7" w14:textId="77777777" w:rsidR="002D5CC1" w:rsidRPr="00F46683" w:rsidRDefault="002D5CC1">
            <w:pPr>
              <w:spacing w:line="256" w:lineRule="auto"/>
              <w:jc w:val="center"/>
              <w:rPr>
                <w:lang w:eastAsia="en-US"/>
              </w:rPr>
            </w:pPr>
            <w:r w:rsidRPr="00F46683">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7429F4AC" w14:textId="77777777" w:rsidR="002D5CC1" w:rsidRPr="00F46683" w:rsidRDefault="002D5CC1">
            <w:pPr>
              <w:spacing w:line="256" w:lineRule="auto"/>
              <w:rPr>
                <w:b/>
                <w:bCs/>
                <w:lang w:eastAsia="en-US"/>
              </w:rPr>
            </w:pPr>
            <w:r w:rsidRPr="00F46683">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089C53C3" w14:textId="77777777" w:rsidR="002D5CC1" w:rsidRPr="00F46683" w:rsidRDefault="002D5CC1">
            <w:pPr>
              <w:spacing w:line="256" w:lineRule="auto"/>
              <w:jc w:val="center"/>
              <w:rPr>
                <w:lang w:eastAsia="en-US"/>
              </w:rPr>
            </w:pPr>
            <w:r w:rsidRPr="00F46683">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70461B41" w14:textId="77777777" w:rsidR="002D5CC1" w:rsidRPr="00F46683" w:rsidRDefault="002D5CC1">
            <w:pPr>
              <w:spacing w:line="256" w:lineRule="auto"/>
              <w:jc w:val="center"/>
              <w:rPr>
                <w:lang w:eastAsia="en-US"/>
              </w:rPr>
            </w:pPr>
            <w:r w:rsidRPr="00F46683">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4C908E63" w14:textId="77777777" w:rsidR="002D5CC1" w:rsidRPr="00F46683" w:rsidRDefault="002D5CC1">
            <w:pPr>
              <w:spacing w:line="256" w:lineRule="auto"/>
              <w:jc w:val="center"/>
              <w:rPr>
                <w:lang w:eastAsia="en-US"/>
              </w:rPr>
            </w:pPr>
            <w:r w:rsidRPr="00F46683">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6488D7F0" w14:textId="77777777" w:rsidR="002D5CC1" w:rsidRPr="00F46683" w:rsidRDefault="002D5CC1">
            <w:pPr>
              <w:spacing w:line="256" w:lineRule="auto"/>
              <w:jc w:val="center"/>
              <w:rPr>
                <w:lang w:eastAsia="en-US"/>
              </w:rPr>
            </w:pPr>
            <w:r w:rsidRPr="00F46683">
              <w:rPr>
                <w:lang w:eastAsia="en-US"/>
              </w:rPr>
              <w:t> </w:t>
            </w:r>
          </w:p>
        </w:tc>
        <w:tc>
          <w:tcPr>
            <w:tcW w:w="3714" w:type="dxa"/>
            <w:tcBorders>
              <w:top w:val="nil"/>
              <w:left w:val="nil"/>
              <w:bottom w:val="single" w:sz="4" w:space="0" w:color="auto"/>
              <w:right w:val="single" w:sz="4" w:space="0" w:color="auto"/>
            </w:tcBorders>
            <w:shd w:val="clear" w:color="auto" w:fill="FFFFFF"/>
          </w:tcPr>
          <w:p w14:paraId="70D10713" w14:textId="77777777" w:rsidR="002D5CC1" w:rsidRPr="00F46683" w:rsidRDefault="002D5CC1">
            <w:pPr>
              <w:spacing w:line="256" w:lineRule="auto"/>
              <w:jc w:val="center"/>
              <w:rPr>
                <w:lang w:eastAsia="en-US"/>
              </w:rPr>
            </w:pPr>
          </w:p>
        </w:tc>
      </w:tr>
    </w:tbl>
    <w:p w14:paraId="65A35BF9" w14:textId="77777777" w:rsidR="002D5CC1" w:rsidRPr="00F46683" w:rsidRDefault="002D5CC1" w:rsidP="002D5CC1">
      <w:pPr>
        <w:rPr>
          <w:b/>
        </w:rPr>
      </w:pPr>
    </w:p>
    <w:p w14:paraId="470C48CE" w14:textId="7E7023D8" w:rsidR="002D5CC1" w:rsidRPr="00F46683" w:rsidRDefault="002D5CC1" w:rsidP="002D5CC1">
      <w:pPr>
        <w:pStyle w:val="Times12"/>
        <w:widowControl w:val="0"/>
        <w:ind w:firstLine="0"/>
        <w:rPr>
          <w:sz w:val="22"/>
        </w:rPr>
      </w:pPr>
      <w:r w:rsidRPr="00F46683">
        <w:rPr>
          <w:b/>
          <w:sz w:val="22"/>
        </w:rPr>
        <w:t xml:space="preserve">Примечание: </w:t>
      </w:r>
      <w:r w:rsidRPr="00F46683">
        <w:rPr>
          <w:sz w:val="22"/>
        </w:rPr>
        <w:t>Участник заполняет вышеуказанное приложение (таблицу) с указанием наименования товара, единиц измерения, КОД ОКПД, ГОСТ, в графе производитель товара указать также страну происхождения товара.</w:t>
      </w:r>
      <w:r w:rsidRPr="00F46683">
        <w:rPr>
          <w:b/>
          <w:sz w:val="22"/>
        </w:rPr>
        <w:t xml:space="preserve"> </w:t>
      </w:r>
    </w:p>
    <w:p w14:paraId="3E3A77E9" w14:textId="77777777" w:rsidR="002D161D" w:rsidRPr="00F46683" w:rsidRDefault="002D161D" w:rsidP="002D161D"/>
    <w:p w14:paraId="650DE2FC" w14:textId="77777777" w:rsidR="002D5CC1" w:rsidRPr="00F46683" w:rsidRDefault="002D5CC1" w:rsidP="002D5CC1">
      <w:pPr>
        <w:pStyle w:val="a0"/>
        <w:widowControl w:val="0"/>
        <w:numPr>
          <w:ilvl w:val="0"/>
          <w:numId w:val="0"/>
        </w:numPr>
        <w:tabs>
          <w:tab w:val="left" w:pos="708"/>
        </w:tabs>
        <w:autoSpaceDE w:val="0"/>
        <w:autoSpaceDN w:val="0"/>
        <w:spacing w:line="240" w:lineRule="auto"/>
        <w:rPr>
          <w:sz w:val="24"/>
          <w:szCs w:val="24"/>
        </w:rPr>
      </w:pPr>
      <w:r w:rsidRPr="00F46683">
        <w:rPr>
          <w:sz w:val="24"/>
          <w:szCs w:val="24"/>
        </w:rPr>
        <w:t>_____________________</w:t>
      </w:r>
      <w:r w:rsidRPr="00F46683">
        <w:rPr>
          <w:sz w:val="24"/>
          <w:szCs w:val="24"/>
        </w:rPr>
        <w:tab/>
      </w:r>
      <w:r w:rsidRPr="00F46683">
        <w:rPr>
          <w:sz w:val="24"/>
          <w:szCs w:val="24"/>
        </w:rPr>
        <w:tab/>
        <w:t>___________________________</w:t>
      </w:r>
    </w:p>
    <w:p w14:paraId="60C9BB5B" w14:textId="77777777" w:rsidR="002D5CC1" w:rsidRPr="00F46683" w:rsidRDefault="002D5CC1" w:rsidP="002D5CC1">
      <w:pPr>
        <w:pStyle w:val="Times12"/>
        <w:widowControl w:val="0"/>
        <w:ind w:firstLine="0"/>
        <w:rPr>
          <w:b/>
          <w:bCs w:val="0"/>
          <w:i/>
          <w:szCs w:val="24"/>
          <w:vertAlign w:val="superscript"/>
        </w:rPr>
      </w:pPr>
      <w:r w:rsidRPr="00F46683">
        <w:rPr>
          <w:b/>
          <w:bCs w:val="0"/>
          <w:i/>
          <w:szCs w:val="24"/>
          <w:vertAlign w:val="superscript"/>
        </w:rPr>
        <w:t>(Подпись уполномоченного представителя)</w:t>
      </w:r>
      <w:r w:rsidRPr="00F46683">
        <w:rPr>
          <w:snapToGrid w:val="0"/>
          <w:szCs w:val="24"/>
        </w:rPr>
        <w:tab/>
      </w:r>
      <w:r w:rsidRPr="00F46683">
        <w:rPr>
          <w:snapToGrid w:val="0"/>
          <w:szCs w:val="24"/>
        </w:rPr>
        <w:tab/>
      </w:r>
      <w:r w:rsidRPr="00F46683">
        <w:rPr>
          <w:b/>
          <w:bCs w:val="0"/>
          <w:i/>
          <w:szCs w:val="24"/>
          <w:vertAlign w:val="superscript"/>
        </w:rPr>
        <w:t>(Имя и должность подписавшего)</w:t>
      </w:r>
    </w:p>
    <w:p w14:paraId="3625873F" w14:textId="77777777" w:rsidR="002D5CC1" w:rsidRPr="00F46683" w:rsidRDefault="002D5CC1" w:rsidP="002D5CC1">
      <w:pPr>
        <w:pStyle w:val="Times12"/>
        <w:widowControl w:val="0"/>
        <w:ind w:firstLine="0"/>
        <w:rPr>
          <w:bCs w:val="0"/>
          <w:szCs w:val="24"/>
        </w:rPr>
      </w:pPr>
      <w:r w:rsidRPr="00F46683">
        <w:rPr>
          <w:bCs w:val="0"/>
          <w:szCs w:val="24"/>
        </w:rPr>
        <w:t>М.П.</w:t>
      </w:r>
    </w:p>
    <w:p w14:paraId="6416F1B2" w14:textId="77777777" w:rsidR="002D161D" w:rsidRPr="00F46683" w:rsidRDefault="002D161D" w:rsidP="002D161D">
      <w:pPr>
        <w:pStyle w:val="Times12"/>
        <w:widowControl w:val="0"/>
        <w:tabs>
          <w:tab w:val="left" w:pos="709"/>
          <w:tab w:val="left" w:pos="1134"/>
        </w:tabs>
        <w:ind w:firstLine="0"/>
        <w:rPr>
          <w:bCs w:val="0"/>
          <w:szCs w:val="24"/>
        </w:rPr>
      </w:pPr>
    </w:p>
    <w:p w14:paraId="5F433884" w14:textId="77777777" w:rsidR="002D161D" w:rsidRPr="00F46683" w:rsidRDefault="002D161D" w:rsidP="002D161D">
      <w:pPr>
        <w:pStyle w:val="Times12"/>
        <w:widowControl w:val="0"/>
        <w:tabs>
          <w:tab w:val="left" w:pos="709"/>
          <w:tab w:val="left" w:pos="1134"/>
        </w:tabs>
        <w:ind w:firstLine="0"/>
        <w:rPr>
          <w:bCs w:val="0"/>
          <w:szCs w:val="24"/>
        </w:rPr>
      </w:pPr>
    </w:p>
    <w:bookmarkEnd w:id="7"/>
    <w:bookmarkEnd w:id="16"/>
    <w:p w14:paraId="08CADB37" w14:textId="7D10ED52" w:rsidR="002D161D" w:rsidRPr="00F46683" w:rsidRDefault="002D161D" w:rsidP="002D161D">
      <w:pPr>
        <w:pStyle w:val="Times12"/>
        <w:widowControl w:val="0"/>
        <w:tabs>
          <w:tab w:val="left" w:pos="709"/>
          <w:tab w:val="left" w:pos="1134"/>
        </w:tabs>
        <w:ind w:firstLine="0"/>
        <w:jc w:val="right"/>
        <w:rPr>
          <w:bCs w:val="0"/>
          <w:szCs w:val="24"/>
        </w:rPr>
      </w:pPr>
    </w:p>
    <w:p w14:paraId="62EBB3C3" w14:textId="47F294D8" w:rsidR="002D161D" w:rsidRPr="00F46683" w:rsidRDefault="00191EA8" w:rsidP="002D161D">
      <w:pPr>
        <w:jc w:val="right"/>
      </w:pPr>
      <w:bookmarkStart w:id="22" w:name="_Hlk535585795"/>
      <w:r w:rsidRPr="00F46683">
        <w:t xml:space="preserve">Форма </w:t>
      </w:r>
      <w:r w:rsidR="002D5CC1" w:rsidRPr="00F46683">
        <w:t>4</w:t>
      </w:r>
    </w:p>
    <w:p w14:paraId="0CAD460B" w14:textId="77777777" w:rsidR="002D5CC1" w:rsidRPr="00F46683" w:rsidRDefault="002D5CC1" w:rsidP="002D5CC1">
      <w:pPr>
        <w:pStyle w:val="Times12"/>
        <w:widowControl w:val="0"/>
        <w:ind w:firstLine="0"/>
        <w:jc w:val="right"/>
        <w:rPr>
          <w:iCs/>
          <w:szCs w:val="24"/>
        </w:rPr>
      </w:pPr>
      <w:r w:rsidRPr="00F46683">
        <w:rPr>
          <w:iCs/>
          <w:szCs w:val="24"/>
        </w:rPr>
        <w:t xml:space="preserve">Приложение к заявке </w:t>
      </w:r>
    </w:p>
    <w:p w14:paraId="6E64C153" w14:textId="77777777" w:rsidR="002D5CC1" w:rsidRPr="00F46683" w:rsidRDefault="002D5CC1" w:rsidP="002D5CC1">
      <w:pPr>
        <w:pStyle w:val="Times12"/>
        <w:widowControl w:val="0"/>
        <w:ind w:firstLine="0"/>
        <w:jc w:val="right"/>
        <w:rPr>
          <w:iCs/>
          <w:szCs w:val="24"/>
        </w:rPr>
      </w:pPr>
      <w:r w:rsidRPr="00F46683">
        <w:rPr>
          <w:iCs/>
          <w:szCs w:val="24"/>
        </w:rPr>
        <w:t xml:space="preserve"> от «___» __________ 20___ г. № ______</w:t>
      </w:r>
    </w:p>
    <w:p w14:paraId="075C327C" w14:textId="77777777" w:rsidR="002D161D" w:rsidRPr="00F46683" w:rsidRDefault="002D161D" w:rsidP="002D161D">
      <w:pPr>
        <w:jc w:val="right"/>
      </w:pPr>
    </w:p>
    <w:p w14:paraId="77096F13" w14:textId="188BE476" w:rsidR="002D161D" w:rsidRPr="00F46683" w:rsidRDefault="002D161D" w:rsidP="002D161D">
      <w:r w:rsidRPr="00F46683">
        <w:rPr>
          <w:b/>
        </w:rPr>
        <w:t xml:space="preserve">                                                                                                                                                  </w:t>
      </w:r>
    </w:p>
    <w:p w14:paraId="3FF7164D" w14:textId="77777777" w:rsidR="002D161D" w:rsidRPr="00F46683" w:rsidRDefault="002D161D" w:rsidP="002D161D">
      <w:pPr>
        <w:rPr>
          <w:b/>
        </w:rPr>
      </w:pPr>
      <w:r w:rsidRPr="00F46683">
        <w:rPr>
          <w:b/>
        </w:rPr>
        <w:t>ЛОТ №___</w:t>
      </w:r>
    </w:p>
    <w:p w14:paraId="051F5F1E" w14:textId="77777777" w:rsidR="002D161D" w:rsidRPr="00F46683" w:rsidRDefault="002D161D" w:rsidP="002D161D">
      <w:pPr>
        <w:keepNext/>
        <w:jc w:val="center"/>
        <w:rPr>
          <w:b/>
        </w:rPr>
      </w:pPr>
    </w:p>
    <w:p w14:paraId="1F90BEE4" w14:textId="77777777" w:rsidR="002D161D" w:rsidRPr="00F46683" w:rsidRDefault="002D161D" w:rsidP="002D161D">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F46683">
        <w:rPr>
          <w:b/>
          <w:lang w:eastAsia="x-none"/>
        </w:rPr>
        <w:t>Сведения о предлагаемых аналогичных товарах (эквиваленте)</w:t>
      </w:r>
    </w:p>
    <w:p w14:paraId="0EF80520" w14:textId="77777777" w:rsidR="002D161D" w:rsidRPr="00F46683" w:rsidRDefault="002D161D" w:rsidP="002D161D">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2D161D" w:rsidRPr="00F46683" w14:paraId="258BD620" w14:textId="77777777" w:rsidTr="002D161D">
        <w:trPr>
          <w:trHeight w:val="283"/>
        </w:trPr>
        <w:tc>
          <w:tcPr>
            <w:tcW w:w="274" w:type="pct"/>
            <w:tcBorders>
              <w:top w:val="single" w:sz="8" w:space="0" w:color="auto"/>
              <w:left w:val="single" w:sz="8" w:space="0" w:color="auto"/>
              <w:bottom w:val="single" w:sz="8" w:space="0" w:color="auto"/>
              <w:right w:val="single" w:sz="8" w:space="0" w:color="auto"/>
            </w:tcBorders>
            <w:hideMark/>
          </w:tcPr>
          <w:p w14:paraId="5BE95D5D" w14:textId="77777777" w:rsidR="002D161D" w:rsidRPr="00F46683" w:rsidRDefault="002D161D">
            <w:pPr>
              <w:spacing w:line="256" w:lineRule="auto"/>
              <w:jc w:val="center"/>
              <w:rPr>
                <w:b/>
                <w:bCs/>
                <w:lang w:eastAsia="en-US"/>
              </w:rPr>
            </w:pPr>
            <w:r w:rsidRPr="00F46683">
              <w:rPr>
                <w:b/>
                <w:bCs/>
                <w:lang w:eastAsia="en-US"/>
              </w:rPr>
              <w:t>№</w:t>
            </w:r>
          </w:p>
          <w:p w14:paraId="22AF903B" w14:textId="77777777" w:rsidR="002D161D" w:rsidRPr="00F46683" w:rsidRDefault="002D161D">
            <w:pPr>
              <w:spacing w:line="256" w:lineRule="auto"/>
              <w:jc w:val="center"/>
              <w:rPr>
                <w:b/>
                <w:bCs/>
                <w:lang w:eastAsia="en-US"/>
              </w:rPr>
            </w:pPr>
            <w:r w:rsidRPr="00F46683">
              <w:rPr>
                <w:b/>
                <w:bCs/>
                <w:lang w:eastAsia="en-US"/>
              </w:rPr>
              <w:t>п</w:t>
            </w:r>
            <w:r w:rsidRPr="00F46683">
              <w:rPr>
                <w:b/>
                <w:bCs/>
                <w:lang w:val="en-US" w:eastAsia="en-US"/>
              </w:rPr>
              <w:t>/</w:t>
            </w:r>
            <w:r w:rsidRPr="00F46683">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CD9EF" w14:textId="77777777" w:rsidR="002D161D" w:rsidRPr="00F46683" w:rsidRDefault="002D161D">
            <w:pPr>
              <w:spacing w:line="256" w:lineRule="auto"/>
              <w:jc w:val="center"/>
              <w:rPr>
                <w:b/>
                <w:bCs/>
                <w:lang w:eastAsia="en-US"/>
              </w:rPr>
            </w:pPr>
            <w:r w:rsidRPr="00F46683">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818FFF" w14:textId="77777777" w:rsidR="002D161D" w:rsidRPr="00F46683" w:rsidRDefault="002D161D">
            <w:pPr>
              <w:spacing w:line="256" w:lineRule="auto"/>
              <w:jc w:val="center"/>
              <w:rPr>
                <w:b/>
                <w:bCs/>
                <w:lang w:eastAsia="en-US"/>
              </w:rPr>
            </w:pPr>
            <w:r w:rsidRPr="00F46683">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E123D" w14:textId="77777777" w:rsidR="002D161D" w:rsidRPr="00F46683" w:rsidRDefault="002D161D">
            <w:pPr>
              <w:spacing w:line="256" w:lineRule="auto"/>
              <w:jc w:val="center"/>
              <w:rPr>
                <w:b/>
                <w:bCs/>
                <w:lang w:eastAsia="en-US"/>
              </w:rPr>
            </w:pPr>
            <w:r w:rsidRPr="00F46683">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58E7783" w14:textId="77777777" w:rsidR="002D161D" w:rsidRPr="00F46683" w:rsidRDefault="002D161D">
            <w:pPr>
              <w:spacing w:line="256" w:lineRule="auto"/>
              <w:jc w:val="center"/>
              <w:rPr>
                <w:b/>
                <w:bCs/>
                <w:lang w:eastAsia="en-US"/>
              </w:rPr>
            </w:pPr>
            <w:r w:rsidRPr="00F46683">
              <w:rPr>
                <w:b/>
                <w:bCs/>
                <w:lang w:eastAsia="en-US"/>
              </w:rPr>
              <w:t>Примечание</w:t>
            </w:r>
          </w:p>
        </w:tc>
      </w:tr>
      <w:tr w:rsidR="002D161D" w:rsidRPr="00F46683" w14:paraId="6DC2D760" w14:textId="77777777" w:rsidTr="002D161D">
        <w:trPr>
          <w:trHeight w:val="215"/>
        </w:trPr>
        <w:tc>
          <w:tcPr>
            <w:tcW w:w="274" w:type="pct"/>
            <w:tcBorders>
              <w:top w:val="nil"/>
              <w:left w:val="single" w:sz="8" w:space="0" w:color="auto"/>
              <w:bottom w:val="single" w:sz="8" w:space="0" w:color="auto"/>
              <w:right w:val="single" w:sz="8" w:space="0" w:color="auto"/>
            </w:tcBorders>
            <w:hideMark/>
          </w:tcPr>
          <w:p w14:paraId="00A254EF" w14:textId="77777777" w:rsidR="002D161D" w:rsidRPr="00F46683" w:rsidRDefault="002D161D">
            <w:pPr>
              <w:spacing w:line="256" w:lineRule="auto"/>
              <w:jc w:val="center"/>
              <w:rPr>
                <w:lang w:eastAsia="en-US"/>
              </w:rPr>
            </w:pPr>
            <w:r w:rsidRPr="00F46683">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0F6FD" w14:textId="77777777" w:rsidR="002D161D" w:rsidRPr="00F46683" w:rsidRDefault="002D161D">
            <w:pPr>
              <w:spacing w:line="256" w:lineRule="auto"/>
              <w:jc w:val="center"/>
              <w:rPr>
                <w:lang w:eastAsia="en-US"/>
              </w:rPr>
            </w:pPr>
            <w:r w:rsidRPr="00F46683">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0304185" w14:textId="77777777" w:rsidR="002D161D" w:rsidRPr="00F46683" w:rsidRDefault="002D161D">
            <w:pPr>
              <w:spacing w:line="256" w:lineRule="auto"/>
              <w:jc w:val="center"/>
              <w:rPr>
                <w:lang w:eastAsia="en-US"/>
              </w:rPr>
            </w:pPr>
            <w:r w:rsidRPr="00F46683">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64E6934" w14:textId="77777777" w:rsidR="002D161D" w:rsidRPr="00F46683" w:rsidRDefault="002D161D">
            <w:pPr>
              <w:spacing w:line="256" w:lineRule="auto"/>
              <w:jc w:val="center"/>
              <w:rPr>
                <w:lang w:eastAsia="en-US"/>
              </w:rPr>
            </w:pPr>
            <w:r w:rsidRPr="00F46683">
              <w:rPr>
                <w:lang w:eastAsia="en-US"/>
              </w:rPr>
              <w:t>4</w:t>
            </w:r>
          </w:p>
        </w:tc>
        <w:tc>
          <w:tcPr>
            <w:tcW w:w="548" w:type="pct"/>
            <w:tcBorders>
              <w:top w:val="nil"/>
              <w:left w:val="nil"/>
              <w:bottom w:val="single" w:sz="8" w:space="0" w:color="auto"/>
              <w:right w:val="single" w:sz="8" w:space="0" w:color="auto"/>
            </w:tcBorders>
            <w:hideMark/>
          </w:tcPr>
          <w:p w14:paraId="4926BA38" w14:textId="77777777" w:rsidR="002D161D" w:rsidRPr="00F46683" w:rsidRDefault="002D161D">
            <w:pPr>
              <w:spacing w:line="256" w:lineRule="auto"/>
              <w:jc w:val="center"/>
              <w:rPr>
                <w:lang w:eastAsia="en-US"/>
              </w:rPr>
            </w:pPr>
            <w:r w:rsidRPr="00F46683">
              <w:rPr>
                <w:lang w:eastAsia="en-US"/>
              </w:rPr>
              <w:t>5</w:t>
            </w:r>
          </w:p>
        </w:tc>
      </w:tr>
      <w:tr w:rsidR="002D161D" w:rsidRPr="00F46683" w14:paraId="5B011E55" w14:textId="77777777" w:rsidTr="002D161D">
        <w:trPr>
          <w:trHeight w:val="283"/>
        </w:trPr>
        <w:tc>
          <w:tcPr>
            <w:tcW w:w="274" w:type="pct"/>
            <w:tcBorders>
              <w:top w:val="nil"/>
              <w:left w:val="single" w:sz="8" w:space="0" w:color="auto"/>
              <w:bottom w:val="single" w:sz="8" w:space="0" w:color="auto"/>
              <w:right w:val="single" w:sz="8" w:space="0" w:color="auto"/>
            </w:tcBorders>
          </w:tcPr>
          <w:p w14:paraId="66CD6054" w14:textId="77777777" w:rsidR="002D161D" w:rsidRPr="00F46683" w:rsidRDefault="002D161D">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F56A6D" w14:textId="77777777" w:rsidR="002D161D" w:rsidRPr="00F46683" w:rsidRDefault="002D161D">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500D7BA" w14:textId="77777777" w:rsidR="002D161D" w:rsidRPr="00F46683" w:rsidRDefault="002D161D">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C60C56C" w14:textId="77777777" w:rsidR="002D161D" w:rsidRPr="00F46683" w:rsidRDefault="002D161D">
            <w:pPr>
              <w:spacing w:line="256" w:lineRule="auto"/>
              <w:rPr>
                <w:lang w:eastAsia="en-US"/>
              </w:rPr>
            </w:pPr>
          </w:p>
        </w:tc>
        <w:tc>
          <w:tcPr>
            <w:tcW w:w="548" w:type="pct"/>
            <w:tcBorders>
              <w:top w:val="nil"/>
              <w:left w:val="nil"/>
              <w:bottom w:val="single" w:sz="8" w:space="0" w:color="auto"/>
              <w:right w:val="single" w:sz="8" w:space="0" w:color="auto"/>
            </w:tcBorders>
          </w:tcPr>
          <w:p w14:paraId="2782ABAF" w14:textId="77777777" w:rsidR="002D161D" w:rsidRPr="00F46683" w:rsidRDefault="002D161D">
            <w:pPr>
              <w:spacing w:line="256" w:lineRule="auto"/>
              <w:rPr>
                <w:lang w:eastAsia="en-US"/>
              </w:rPr>
            </w:pPr>
          </w:p>
        </w:tc>
      </w:tr>
      <w:tr w:rsidR="002D161D" w:rsidRPr="00F46683" w14:paraId="573FEB34" w14:textId="77777777" w:rsidTr="002D161D">
        <w:trPr>
          <w:trHeight w:val="283"/>
        </w:trPr>
        <w:tc>
          <w:tcPr>
            <w:tcW w:w="274" w:type="pct"/>
            <w:tcBorders>
              <w:top w:val="nil"/>
              <w:left w:val="single" w:sz="8" w:space="0" w:color="auto"/>
              <w:bottom w:val="single" w:sz="8" w:space="0" w:color="auto"/>
              <w:right w:val="single" w:sz="8" w:space="0" w:color="auto"/>
            </w:tcBorders>
          </w:tcPr>
          <w:p w14:paraId="54F580D7" w14:textId="77777777" w:rsidR="002D161D" w:rsidRPr="00F46683" w:rsidRDefault="002D161D">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5C8967" w14:textId="77777777" w:rsidR="002D161D" w:rsidRPr="00F46683" w:rsidRDefault="002D161D">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E101155" w14:textId="77777777" w:rsidR="002D161D" w:rsidRPr="00F46683" w:rsidRDefault="002D161D">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975A658" w14:textId="77777777" w:rsidR="002D161D" w:rsidRPr="00F46683" w:rsidRDefault="002D161D">
            <w:pPr>
              <w:spacing w:line="256" w:lineRule="auto"/>
              <w:rPr>
                <w:lang w:eastAsia="en-US"/>
              </w:rPr>
            </w:pPr>
          </w:p>
        </w:tc>
        <w:tc>
          <w:tcPr>
            <w:tcW w:w="548" w:type="pct"/>
            <w:tcBorders>
              <w:top w:val="nil"/>
              <w:left w:val="nil"/>
              <w:bottom w:val="single" w:sz="8" w:space="0" w:color="auto"/>
              <w:right w:val="single" w:sz="8" w:space="0" w:color="auto"/>
            </w:tcBorders>
          </w:tcPr>
          <w:p w14:paraId="617B6E36" w14:textId="77777777" w:rsidR="002D161D" w:rsidRPr="00F46683" w:rsidRDefault="002D161D">
            <w:pPr>
              <w:spacing w:line="256" w:lineRule="auto"/>
              <w:rPr>
                <w:lang w:eastAsia="en-US"/>
              </w:rPr>
            </w:pPr>
          </w:p>
        </w:tc>
      </w:tr>
    </w:tbl>
    <w:p w14:paraId="4A2EFEB6" w14:textId="77777777" w:rsidR="002D161D" w:rsidRPr="00F46683" w:rsidRDefault="002D161D" w:rsidP="002D161D">
      <w:pPr>
        <w:rPr>
          <w:rFonts w:ascii="Calibri" w:hAnsi="Calibri"/>
          <w:lang w:eastAsia="en-US"/>
        </w:rPr>
      </w:pPr>
    </w:p>
    <w:p w14:paraId="5437E557" w14:textId="77777777" w:rsidR="0024503F" w:rsidRPr="00F46683" w:rsidRDefault="002D161D" w:rsidP="0024503F">
      <w:pPr>
        <w:jc w:val="both"/>
      </w:pPr>
      <w:r w:rsidRPr="00F46683">
        <w:rPr>
          <w:b/>
        </w:rPr>
        <w:t>Примечание:</w:t>
      </w:r>
      <w:r w:rsidRPr="00F46683">
        <w:t xml:space="preserve"> данная форма заполняется в обязательном порядке в случае предоставления участником конкурентной процедуры аналога товара (эквивалентного)</w:t>
      </w:r>
      <w:r w:rsidR="00191EA8" w:rsidRPr="00F46683">
        <w:t xml:space="preserve"> установленного </w:t>
      </w:r>
      <w:r w:rsidR="00191EA8" w:rsidRPr="00F46683">
        <w:lastRenderedPageBreak/>
        <w:t>техническим заданием</w:t>
      </w:r>
      <w:r w:rsidRPr="00F46683">
        <w:t>.</w:t>
      </w:r>
      <w:r w:rsidR="0024503F" w:rsidRPr="00F46683">
        <w:t xml:space="preserve"> В случае предоставления товара указанного (установленного) техническим заданием данная форма участником закупки не заполняется.</w:t>
      </w:r>
    </w:p>
    <w:p w14:paraId="5D96D306" w14:textId="77777777" w:rsidR="002D161D" w:rsidRPr="00F46683" w:rsidRDefault="002D161D" w:rsidP="002D161D">
      <w:pPr>
        <w:jc w:val="both"/>
        <w:rPr>
          <w:color w:val="000000"/>
        </w:rPr>
      </w:pPr>
      <w:r w:rsidRPr="00F46683">
        <w:t>*</w:t>
      </w:r>
      <w:r w:rsidRPr="00F46683">
        <w:rPr>
          <w:color w:val="000000"/>
        </w:rPr>
        <w:t xml:space="preserve"> В колонке «Общие требования к товару» последовательно указываются наименование товара и его характеристики (технические, функциональные) в соответствии с ГОСТами и ТУ.</w:t>
      </w:r>
    </w:p>
    <w:p w14:paraId="7E2A68AA" w14:textId="77777777" w:rsidR="002D161D" w:rsidRPr="00F46683" w:rsidRDefault="002D161D" w:rsidP="002D161D">
      <w:pPr>
        <w:jc w:val="both"/>
        <w:rPr>
          <w:color w:val="000000"/>
        </w:rPr>
      </w:pPr>
      <w:r w:rsidRPr="00F46683">
        <w:rPr>
          <w:color w:val="000000"/>
        </w:rPr>
        <w:t>** В колонке «Требования Заказчика» описываются все требования, указанные Заказчиком в Техническом задании.</w:t>
      </w:r>
    </w:p>
    <w:p w14:paraId="3BFE39A5" w14:textId="77777777" w:rsidR="002D161D" w:rsidRPr="00F46683" w:rsidRDefault="002D161D" w:rsidP="002D161D">
      <w:pPr>
        <w:jc w:val="both"/>
        <w:rPr>
          <w:color w:val="000000"/>
        </w:rPr>
      </w:pPr>
      <w:r w:rsidRPr="00F46683">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2F63A65" w14:textId="77777777" w:rsidR="002D161D" w:rsidRPr="00F46683" w:rsidRDefault="002D161D" w:rsidP="002D161D"/>
    <w:p w14:paraId="5B2B0B28" w14:textId="77777777" w:rsidR="002D161D" w:rsidRPr="00F46683" w:rsidRDefault="002D161D" w:rsidP="002D161D">
      <w:pPr>
        <w:pStyle w:val="Times12"/>
        <w:widowControl w:val="0"/>
        <w:ind w:firstLine="0"/>
        <w:rPr>
          <w:szCs w:val="24"/>
        </w:rPr>
      </w:pPr>
      <w:r w:rsidRPr="00F46683">
        <w:rPr>
          <w:szCs w:val="24"/>
        </w:rPr>
        <w:t>Участник процедуры закупки: ________________________________</w:t>
      </w:r>
      <w:r w:rsidRPr="00F46683">
        <w:rPr>
          <w:b/>
          <w:szCs w:val="24"/>
        </w:rPr>
        <w:t xml:space="preserve"> </w:t>
      </w:r>
    </w:p>
    <w:p w14:paraId="1D57EEE6" w14:textId="77777777" w:rsidR="002D161D" w:rsidRPr="00F46683" w:rsidRDefault="002D161D" w:rsidP="002D161D">
      <w:pPr>
        <w:pStyle w:val="a0"/>
        <w:widowControl w:val="0"/>
        <w:numPr>
          <w:ilvl w:val="0"/>
          <w:numId w:val="0"/>
        </w:numPr>
        <w:tabs>
          <w:tab w:val="left" w:pos="708"/>
        </w:tabs>
        <w:autoSpaceDE w:val="0"/>
        <w:autoSpaceDN w:val="0"/>
        <w:spacing w:line="240" w:lineRule="auto"/>
        <w:rPr>
          <w:sz w:val="24"/>
          <w:szCs w:val="24"/>
        </w:rPr>
      </w:pPr>
      <w:r w:rsidRPr="00F46683">
        <w:rPr>
          <w:sz w:val="24"/>
          <w:szCs w:val="24"/>
        </w:rPr>
        <w:t>___________________________________</w:t>
      </w:r>
      <w:r w:rsidRPr="00F46683">
        <w:rPr>
          <w:sz w:val="24"/>
          <w:szCs w:val="24"/>
        </w:rPr>
        <w:tab/>
        <w:t>__</w:t>
      </w:r>
      <w:r w:rsidRPr="00F46683">
        <w:rPr>
          <w:sz w:val="24"/>
          <w:szCs w:val="24"/>
        </w:rPr>
        <w:tab/>
      </w:r>
      <w:r w:rsidRPr="00F46683">
        <w:rPr>
          <w:sz w:val="24"/>
          <w:szCs w:val="24"/>
        </w:rPr>
        <w:tab/>
        <w:t>___________________________</w:t>
      </w:r>
    </w:p>
    <w:p w14:paraId="5174C093" w14:textId="77777777" w:rsidR="002D161D" w:rsidRPr="00F46683" w:rsidRDefault="002D161D" w:rsidP="002D161D">
      <w:pPr>
        <w:pStyle w:val="Times12"/>
        <w:widowControl w:val="0"/>
        <w:ind w:firstLine="0"/>
        <w:rPr>
          <w:b/>
          <w:bCs w:val="0"/>
          <w:i/>
          <w:szCs w:val="24"/>
          <w:vertAlign w:val="superscript"/>
        </w:rPr>
      </w:pPr>
      <w:r w:rsidRPr="00F46683">
        <w:rPr>
          <w:b/>
          <w:bCs w:val="0"/>
          <w:i/>
          <w:szCs w:val="24"/>
          <w:vertAlign w:val="superscript"/>
        </w:rPr>
        <w:t>(Подпись уполномоченного представителя)</w:t>
      </w:r>
      <w:r w:rsidRPr="00F46683">
        <w:rPr>
          <w:snapToGrid w:val="0"/>
          <w:szCs w:val="24"/>
        </w:rPr>
        <w:tab/>
      </w:r>
      <w:r w:rsidRPr="00F46683">
        <w:rPr>
          <w:snapToGrid w:val="0"/>
          <w:szCs w:val="24"/>
        </w:rPr>
        <w:tab/>
      </w:r>
      <w:r w:rsidRPr="00F46683">
        <w:rPr>
          <w:b/>
          <w:bCs w:val="0"/>
          <w:i/>
          <w:szCs w:val="24"/>
          <w:vertAlign w:val="superscript"/>
        </w:rPr>
        <w:t>(Имя и должность подписавшего)</w:t>
      </w:r>
    </w:p>
    <w:p w14:paraId="070CAB23" w14:textId="77777777" w:rsidR="002D161D" w:rsidRPr="00F46683" w:rsidRDefault="002D161D" w:rsidP="002D161D">
      <w:pPr>
        <w:jc w:val="center"/>
        <w:rPr>
          <w:b/>
        </w:rPr>
      </w:pPr>
    </w:p>
    <w:p w14:paraId="0C0E0821" w14:textId="77777777" w:rsidR="002D161D" w:rsidRPr="00F46683" w:rsidRDefault="002D161D" w:rsidP="002D161D">
      <w:pPr>
        <w:pStyle w:val="Times12"/>
        <w:widowControl w:val="0"/>
        <w:tabs>
          <w:tab w:val="left" w:pos="709"/>
          <w:tab w:val="left" w:pos="1134"/>
        </w:tabs>
        <w:ind w:firstLine="0"/>
        <w:rPr>
          <w:szCs w:val="24"/>
        </w:rPr>
      </w:pPr>
    </w:p>
    <w:bookmarkEnd w:id="22"/>
    <w:p w14:paraId="115A8620" w14:textId="77777777" w:rsidR="002D161D" w:rsidRPr="00F46683" w:rsidRDefault="002D161D" w:rsidP="002D161D">
      <w:pPr>
        <w:pStyle w:val="Times12"/>
        <w:widowControl w:val="0"/>
        <w:tabs>
          <w:tab w:val="left" w:pos="709"/>
          <w:tab w:val="left" w:pos="1134"/>
        </w:tabs>
        <w:ind w:firstLine="0"/>
        <w:rPr>
          <w:szCs w:val="24"/>
        </w:rPr>
      </w:pPr>
      <w:r w:rsidRPr="00F46683">
        <w:rPr>
          <w:szCs w:val="24"/>
        </w:rPr>
        <w:t xml:space="preserve">                                                                                                                                                                </w:t>
      </w:r>
    </w:p>
    <w:p w14:paraId="58D82C93" w14:textId="30F7DB3A" w:rsidR="002D161D" w:rsidRPr="00F46683" w:rsidRDefault="002D161D" w:rsidP="002D161D">
      <w:pPr>
        <w:pStyle w:val="Times12"/>
        <w:widowControl w:val="0"/>
        <w:tabs>
          <w:tab w:val="left" w:pos="709"/>
          <w:tab w:val="left" w:pos="1134"/>
        </w:tabs>
        <w:ind w:firstLine="0"/>
        <w:rPr>
          <w:iCs/>
          <w:szCs w:val="24"/>
        </w:rPr>
      </w:pPr>
      <w:r w:rsidRPr="00F46683">
        <w:rPr>
          <w:bCs w:val="0"/>
          <w:szCs w:val="24"/>
        </w:rPr>
        <w:t xml:space="preserve">                                                                                                                                Форма </w:t>
      </w:r>
      <w:r w:rsidR="002D5CC1" w:rsidRPr="00F46683">
        <w:rPr>
          <w:bCs w:val="0"/>
          <w:szCs w:val="24"/>
        </w:rPr>
        <w:t>5</w:t>
      </w:r>
      <w:r w:rsidRPr="00F46683">
        <w:rPr>
          <w:bCs w:val="0"/>
          <w:szCs w:val="24"/>
        </w:rPr>
        <w:t>.</w:t>
      </w:r>
    </w:p>
    <w:p w14:paraId="7832F105" w14:textId="77777777" w:rsidR="002D161D" w:rsidRPr="00F46683" w:rsidRDefault="002D161D" w:rsidP="002D161D">
      <w:pPr>
        <w:pStyle w:val="Times12"/>
        <w:widowControl w:val="0"/>
        <w:ind w:firstLine="0"/>
        <w:jc w:val="right"/>
        <w:rPr>
          <w:iCs/>
          <w:szCs w:val="24"/>
        </w:rPr>
      </w:pPr>
      <w:r w:rsidRPr="00F46683">
        <w:rPr>
          <w:iCs/>
          <w:szCs w:val="24"/>
        </w:rPr>
        <w:t xml:space="preserve">Приложение к заявке </w:t>
      </w:r>
    </w:p>
    <w:p w14:paraId="5555430D" w14:textId="77777777" w:rsidR="002D161D" w:rsidRPr="00F46683" w:rsidRDefault="002D161D" w:rsidP="002D161D">
      <w:pPr>
        <w:pStyle w:val="Times12"/>
        <w:widowControl w:val="0"/>
        <w:ind w:firstLine="0"/>
        <w:jc w:val="right"/>
        <w:rPr>
          <w:iCs/>
          <w:szCs w:val="24"/>
        </w:rPr>
      </w:pPr>
      <w:r w:rsidRPr="00F46683">
        <w:rPr>
          <w:iCs/>
          <w:szCs w:val="24"/>
        </w:rPr>
        <w:t xml:space="preserve"> от «___» __________ 20___ г. № ______</w:t>
      </w:r>
    </w:p>
    <w:p w14:paraId="42FA3BD7" w14:textId="77777777" w:rsidR="002D161D" w:rsidRPr="00F46683" w:rsidRDefault="002D161D" w:rsidP="002D161D">
      <w:pPr>
        <w:keepNext/>
        <w:jc w:val="center"/>
        <w:rPr>
          <w:b/>
        </w:rPr>
      </w:pPr>
    </w:p>
    <w:p w14:paraId="14D67316" w14:textId="77777777" w:rsidR="002D161D" w:rsidRPr="00F46683" w:rsidRDefault="002D161D" w:rsidP="002D161D">
      <w:pPr>
        <w:jc w:val="center"/>
        <w:rPr>
          <w:b/>
        </w:rPr>
      </w:pPr>
      <w:r w:rsidRPr="00F46683">
        <w:rPr>
          <w:b/>
        </w:rPr>
        <w:t>Расшифровка бухгалтерского баланса по строке 1150 «Основные средства»</w:t>
      </w:r>
    </w:p>
    <w:p w14:paraId="0209CD84" w14:textId="77777777" w:rsidR="002D161D" w:rsidRPr="00F46683" w:rsidRDefault="002D161D" w:rsidP="002D161D">
      <w:pPr>
        <w:jc w:val="right"/>
      </w:pPr>
    </w:p>
    <w:p w14:paraId="4D1DEF1C" w14:textId="77777777" w:rsidR="002D161D" w:rsidRPr="00F46683" w:rsidRDefault="002D161D" w:rsidP="002D161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D161D" w:rsidRPr="00F46683" w14:paraId="7FA3222C"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106ADAD2" w14:textId="77777777" w:rsidR="002D161D" w:rsidRPr="00F46683" w:rsidRDefault="002D161D">
            <w:pPr>
              <w:spacing w:line="256" w:lineRule="auto"/>
              <w:jc w:val="center"/>
              <w:rPr>
                <w:b/>
                <w:lang w:eastAsia="en-US"/>
              </w:rPr>
            </w:pPr>
            <w:r w:rsidRPr="00F46683">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E596601" w14:textId="77777777" w:rsidR="002D161D" w:rsidRPr="00F46683" w:rsidRDefault="002D161D">
            <w:pPr>
              <w:spacing w:line="256" w:lineRule="auto"/>
              <w:jc w:val="center"/>
              <w:rPr>
                <w:b/>
                <w:lang w:eastAsia="en-US"/>
              </w:rPr>
            </w:pPr>
            <w:r w:rsidRPr="00F46683">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6AB2BA5" w14:textId="77777777" w:rsidR="002D161D" w:rsidRPr="00F46683" w:rsidRDefault="002D161D">
            <w:pPr>
              <w:spacing w:line="256" w:lineRule="auto"/>
              <w:jc w:val="center"/>
              <w:rPr>
                <w:b/>
                <w:lang w:eastAsia="en-US"/>
              </w:rPr>
            </w:pPr>
            <w:r w:rsidRPr="00F46683">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FB65FBD" w14:textId="77777777" w:rsidR="002D161D" w:rsidRPr="00F46683" w:rsidRDefault="002D161D">
            <w:pPr>
              <w:spacing w:line="256" w:lineRule="auto"/>
              <w:jc w:val="center"/>
              <w:rPr>
                <w:b/>
                <w:lang w:eastAsia="en-US"/>
              </w:rPr>
            </w:pPr>
            <w:r w:rsidRPr="00F46683">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283A6CF" w14:textId="77777777" w:rsidR="002D161D" w:rsidRPr="00F46683" w:rsidRDefault="002D161D">
            <w:pPr>
              <w:spacing w:line="256" w:lineRule="auto"/>
              <w:jc w:val="center"/>
              <w:rPr>
                <w:b/>
                <w:lang w:eastAsia="en-US"/>
              </w:rPr>
            </w:pPr>
            <w:r w:rsidRPr="00F46683">
              <w:rPr>
                <w:b/>
                <w:lang w:eastAsia="en-US"/>
              </w:rPr>
              <w:t>Остаточная стоимость</w:t>
            </w:r>
          </w:p>
        </w:tc>
      </w:tr>
      <w:tr w:rsidR="002D161D" w:rsidRPr="00F46683" w14:paraId="656C8F31"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3062DD0F" w14:textId="77777777" w:rsidR="002D161D" w:rsidRPr="00F46683" w:rsidRDefault="002D161D">
            <w:pPr>
              <w:spacing w:line="256" w:lineRule="auto"/>
              <w:jc w:val="center"/>
              <w:rPr>
                <w:lang w:eastAsia="en-US"/>
              </w:rPr>
            </w:pPr>
            <w:r w:rsidRPr="00F46683">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BC751A7" w14:textId="77777777" w:rsidR="002D161D" w:rsidRPr="00F46683" w:rsidRDefault="002D161D">
            <w:pPr>
              <w:spacing w:line="256" w:lineRule="auto"/>
              <w:jc w:val="center"/>
              <w:rPr>
                <w:lang w:eastAsia="en-US"/>
              </w:rPr>
            </w:pPr>
            <w:r w:rsidRPr="00F46683">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8945F45" w14:textId="77777777" w:rsidR="002D161D" w:rsidRPr="00F46683" w:rsidRDefault="002D161D">
            <w:pPr>
              <w:spacing w:line="256" w:lineRule="auto"/>
              <w:jc w:val="center"/>
              <w:rPr>
                <w:lang w:eastAsia="en-US"/>
              </w:rPr>
            </w:pPr>
            <w:r w:rsidRPr="00F46683">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F178740" w14:textId="77777777" w:rsidR="002D161D" w:rsidRPr="00F46683" w:rsidRDefault="002D161D">
            <w:pPr>
              <w:spacing w:line="256" w:lineRule="auto"/>
              <w:jc w:val="center"/>
              <w:rPr>
                <w:lang w:eastAsia="en-US"/>
              </w:rPr>
            </w:pPr>
            <w:r w:rsidRPr="00F46683">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4AC6A09" w14:textId="77777777" w:rsidR="002D161D" w:rsidRPr="00F46683" w:rsidRDefault="002D161D">
            <w:pPr>
              <w:spacing w:line="256" w:lineRule="auto"/>
              <w:jc w:val="center"/>
              <w:rPr>
                <w:lang w:eastAsia="en-US"/>
              </w:rPr>
            </w:pPr>
            <w:r w:rsidRPr="00F46683">
              <w:rPr>
                <w:lang w:eastAsia="en-US"/>
              </w:rPr>
              <w:t>5</w:t>
            </w:r>
          </w:p>
        </w:tc>
      </w:tr>
      <w:tr w:rsidR="002D161D" w:rsidRPr="00F46683" w14:paraId="63AC7D9B"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10BE4649" w14:textId="77777777" w:rsidR="002D161D" w:rsidRPr="00F46683" w:rsidRDefault="002D161D">
            <w:pPr>
              <w:spacing w:line="256" w:lineRule="auto"/>
              <w:rPr>
                <w:lang w:eastAsia="en-US"/>
              </w:rPr>
            </w:pPr>
            <w:r w:rsidRPr="00F46683">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E9B1F2E" w14:textId="77777777" w:rsidR="002D161D" w:rsidRPr="00F46683"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081E8C" w14:textId="77777777" w:rsidR="002D161D" w:rsidRPr="00F46683"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288BDFE" w14:textId="77777777" w:rsidR="002D161D" w:rsidRPr="00F46683" w:rsidRDefault="002D161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2EDB103" w14:textId="77777777" w:rsidR="002D161D" w:rsidRPr="00F46683" w:rsidRDefault="002D161D">
            <w:pPr>
              <w:spacing w:line="256" w:lineRule="auto"/>
              <w:rPr>
                <w:lang w:eastAsia="en-US"/>
              </w:rPr>
            </w:pPr>
          </w:p>
        </w:tc>
      </w:tr>
      <w:tr w:rsidR="002D161D" w:rsidRPr="00F46683" w14:paraId="0C0E064F"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6B5B8204" w14:textId="77777777" w:rsidR="002D161D" w:rsidRPr="00F46683" w:rsidRDefault="002D161D">
            <w:pPr>
              <w:spacing w:line="256" w:lineRule="auto"/>
              <w:rPr>
                <w:lang w:eastAsia="en-US"/>
              </w:rPr>
            </w:pPr>
            <w:r w:rsidRPr="00F46683">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097C412" w14:textId="77777777" w:rsidR="002D161D" w:rsidRPr="00F46683"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949C0AD" w14:textId="77777777" w:rsidR="002D161D" w:rsidRPr="00F46683"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D719A65" w14:textId="77777777" w:rsidR="002D161D" w:rsidRPr="00F46683" w:rsidRDefault="002D161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A3CDD98" w14:textId="77777777" w:rsidR="002D161D" w:rsidRPr="00F46683" w:rsidRDefault="002D161D">
            <w:pPr>
              <w:spacing w:line="256" w:lineRule="auto"/>
              <w:rPr>
                <w:lang w:eastAsia="en-US"/>
              </w:rPr>
            </w:pPr>
          </w:p>
        </w:tc>
      </w:tr>
      <w:tr w:rsidR="002D161D" w:rsidRPr="00F46683" w14:paraId="76B50DF0"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1114C25E" w14:textId="77777777" w:rsidR="002D161D" w:rsidRPr="00F46683" w:rsidRDefault="002D161D">
            <w:pPr>
              <w:spacing w:line="256" w:lineRule="auto"/>
              <w:rPr>
                <w:lang w:eastAsia="en-US"/>
              </w:rPr>
            </w:pPr>
            <w:r w:rsidRPr="00F46683">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6471566E" w14:textId="77777777" w:rsidR="002D161D" w:rsidRPr="00F46683"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B0DA255" w14:textId="77777777" w:rsidR="002D161D" w:rsidRPr="00F46683"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519980F" w14:textId="77777777" w:rsidR="002D161D" w:rsidRPr="00F46683" w:rsidRDefault="002D161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EB309F" w14:textId="77777777" w:rsidR="002D161D" w:rsidRPr="00F46683" w:rsidRDefault="002D161D">
            <w:pPr>
              <w:spacing w:line="256" w:lineRule="auto"/>
              <w:rPr>
                <w:lang w:eastAsia="en-US"/>
              </w:rPr>
            </w:pPr>
          </w:p>
        </w:tc>
      </w:tr>
      <w:tr w:rsidR="002D161D" w:rsidRPr="00F46683" w14:paraId="0F420360"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1AE4A9A6" w14:textId="77777777" w:rsidR="002D161D" w:rsidRPr="00F46683" w:rsidRDefault="002D161D">
            <w:pPr>
              <w:spacing w:line="256" w:lineRule="auto"/>
              <w:rPr>
                <w:lang w:eastAsia="en-US"/>
              </w:rPr>
            </w:pPr>
            <w:r w:rsidRPr="00F46683">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514D09B7" w14:textId="77777777" w:rsidR="002D161D" w:rsidRPr="00F46683"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37A851A" w14:textId="77777777" w:rsidR="002D161D" w:rsidRPr="00F46683"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E510532" w14:textId="77777777" w:rsidR="002D161D" w:rsidRPr="00F46683" w:rsidRDefault="002D161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5412554" w14:textId="77777777" w:rsidR="002D161D" w:rsidRPr="00F46683" w:rsidRDefault="002D161D">
            <w:pPr>
              <w:spacing w:line="256" w:lineRule="auto"/>
              <w:rPr>
                <w:lang w:eastAsia="en-US"/>
              </w:rPr>
            </w:pPr>
          </w:p>
        </w:tc>
      </w:tr>
    </w:tbl>
    <w:p w14:paraId="72883704" w14:textId="77777777" w:rsidR="002D161D" w:rsidRPr="00F46683" w:rsidRDefault="002D161D" w:rsidP="002D161D"/>
    <w:p w14:paraId="6EB376AE" w14:textId="77777777" w:rsidR="002D161D" w:rsidRPr="00F46683" w:rsidRDefault="002D161D" w:rsidP="002D161D"/>
    <w:p w14:paraId="75DCF681" w14:textId="77777777" w:rsidR="002D161D" w:rsidRPr="00F46683" w:rsidRDefault="002D161D" w:rsidP="002D161D">
      <w:pPr>
        <w:pStyle w:val="a0"/>
        <w:widowControl w:val="0"/>
        <w:numPr>
          <w:ilvl w:val="0"/>
          <w:numId w:val="0"/>
        </w:numPr>
        <w:tabs>
          <w:tab w:val="left" w:pos="708"/>
        </w:tabs>
        <w:autoSpaceDE w:val="0"/>
        <w:autoSpaceDN w:val="0"/>
        <w:spacing w:line="240" w:lineRule="auto"/>
        <w:rPr>
          <w:sz w:val="24"/>
          <w:szCs w:val="24"/>
        </w:rPr>
      </w:pPr>
      <w:r w:rsidRPr="00F46683">
        <w:rPr>
          <w:sz w:val="24"/>
          <w:szCs w:val="24"/>
        </w:rPr>
        <w:t>________________________</w:t>
      </w:r>
      <w:r w:rsidRPr="00F46683">
        <w:rPr>
          <w:sz w:val="24"/>
          <w:szCs w:val="24"/>
        </w:rPr>
        <w:tab/>
      </w:r>
      <w:r w:rsidRPr="00F46683">
        <w:rPr>
          <w:sz w:val="24"/>
          <w:szCs w:val="24"/>
        </w:rPr>
        <w:tab/>
        <w:t>___________________________</w:t>
      </w:r>
    </w:p>
    <w:p w14:paraId="38E9B876" w14:textId="77777777" w:rsidR="002D161D" w:rsidRPr="00F46683" w:rsidRDefault="002D161D" w:rsidP="002D161D">
      <w:pPr>
        <w:pStyle w:val="Times12"/>
        <w:widowControl w:val="0"/>
        <w:ind w:firstLine="0"/>
        <w:rPr>
          <w:b/>
          <w:bCs w:val="0"/>
          <w:i/>
          <w:szCs w:val="24"/>
          <w:vertAlign w:val="superscript"/>
        </w:rPr>
      </w:pPr>
      <w:r w:rsidRPr="00F46683">
        <w:rPr>
          <w:b/>
          <w:bCs w:val="0"/>
          <w:i/>
          <w:szCs w:val="24"/>
          <w:vertAlign w:val="superscript"/>
        </w:rPr>
        <w:t>(Подпись уполномоченного представителя)</w:t>
      </w:r>
      <w:r w:rsidRPr="00F46683">
        <w:rPr>
          <w:snapToGrid w:val="0"/>
          <w:szCs w:val="24"/>
        </w:rPr>
        <w:tab/>
      </w:r>
      <w:r w:rsidRPr="00F46683">
        <w:rPr>
          <w:snapToGrid w:val="0"/>
          <w:szCs w:val="24"/>
        </w:rPr>
        <w:tab/>
      </w:r>
      <w:r w:rsidRPr="00F46683">
        <w:rPr>
          <w:b/>
          <w:bCs w:val="0"/>
          <w:i/>
          <w:szCs w:val="24"/>
          <w:vertAlign w:val="superscript"/>
        </w:rPr>
        <w:t>(Имя и должность подписавшего)</w:t>
      </w:r>
    </w:p>
    <w:p w14:paraId="79565B9C" w14:textId="77777777" w:rsidR="002D161D" w:rsidRPr="00F46683" w:rsidRDefault="002D161D" w:rsidP="002D161D"/>
    <w:p w14:paraId="01055A39" w14:textId="77777777" w:rsidR="002D161D" w:rsidRPr="00F46683" w:rsidRDefault="002D161D" w:rsidP="002D161D">
      <w:pPr>
        <w:pStyle w:val="Times12"/>
        <w:widowControl w:val="0"/>
        <w:tabs>
          <w:tab w:val="left" w:pos="709"/>
          <w:tab w:val="left" w:pos="1134"/>
        </w:tabs>
        <w:ind w:firstLine="0"/>
        <w:rPr>
          <w:szCs w:val="24"/>
        </w:rPr>
      </w:pPr>
      <w:r w:rsidRPr="00F46683">
        <w:rPr>
          <w:szCs w:val="24"/>
        </w:rPr>
        <w:t xml:space="preserve">                                                                                                                                                           </w:t>
      </w:r>
    </w:p>
    <w:p w14:paraId="4562FB92" w14:textId="77777777" w:rsidR="002D161D" w:rsidRPr="00F46683" w:rsidRDefault="002D161D" w:rsidP="002D161D">
      <w:pPr>
        <w:pStyle w:val="Times12"/>
        <w:widowControl w:val="0"/>
        <w:tabs>
          <w:tab w:val="left" w:pos="709"/>
          <w:tab w:val="left" w:pos="1134"/>
        </w:tabs>
        <w:ind w:firstLine="0"/>
        <w:rPr>
          <w:szCs w:val="24"/>
        </w:rPr>
      </w:pPr>
      <w:r w:rsidRPr="00F46683">
        <w:rPr>
          <w:bCs w:val="0"/>
          <w:szCs w:val="24"/>
        </w:rPr>
        <w:t xml:space="preserve">                                                                                                                                </w:t>
      </w:r>
    </w:p>
    <w:p w14:paraId="0159F918" w14:textId="77777777" w:rsidR="002D161D" w:rsidRPr="00F46683" w:rsidRDefault="002D161D" w:rsidP="002D161D">
      <w:pPr>
        <w:jc w:val="center"/>
        <w:rPr>
          <w:b/>
        </w:rPr>
      </w:pPr>
    </w:p>
    <w:p w14:paraId="73B5BF9E" w14:textId="77777777" w:rsidR="002D161D" w:rsidRPr="00F46683" w:rsidRDefault="002D161D" w:rsidP="002D161D">
      <w:pPr>
        <w:jc w:val="center"/>
        <w:rPr>
          <w:b/>
        </w:rPr>
      </w:pPr>
    </w:p>
    <w:p w14:paraId="1E850F8E" w14:textId="77777777" w:rsidR="002D161D" w:rsidRPr="00F46683" w:rsidRDefault="002D161D" w:rsidP="002D161D">
      <w:pPr>
        <w:pStyle w:val="Times12"/>
        <w:widowControl w:val="0"/>
        <w:tabs>
          <w:tab w:val="left" w:pos="709"/>
          <w:tab w:val="left" w:pos="1134"/>
        </w:tabs>
        <w:ind w:firstLine="0"/>
        <w:rPr>
          <w:szCs w:val="24"/>
        </w:rPr>
      </w:pPr>
      <w:r w:rsidRPr="00F46683">
        <w:rPr>
          <w:szCs w:val="24"/>
        </w:rPr>
        <w:t xml:space="preserve">                                                                                                                                                            </w:t>
      </w:r>
    </w:p>
    <w:p w14:paraId="71B2830A" w14:textId="76F44665" w:rsidR="002D161D" w:rsidRPr="00F46683" w:rsidRDefault="002D161D" w:rsidP="002D161D">
      <w:pPr>
        <w:pStyle w:val="Times12"/>
        <w:widowControl w:val="0"/>
        <w:tabs>
          <w:tab w:val="left" w:pos="709"/>
          <w:tab w:val="left" w:pos="1134"/>
        </w:tabs>
        <w:ind w:firstLine="0"/>
        <w:rPr>
          <w:iCs/>
          <w:szCs w:val="24"/>
        </w:rPr>
      </w:pPr>
      <w:r w:rsidRPr="00F46683">
        <w:rPr>
          <w:bCs w:val="0"/>
          <w:szCs w:val="24"/>
        </w:rPr>
        <w:t xml:space="preserve">                                                                                                                                Форма </w:t>
      </w:r>
      <w:r w:rsidR="002D5CC1" w:rsidRPr="00F46683">
        <w:rPr>
          <w:bCs w:val="0"/>
          <w:szCs w:val="24"/>
        </w:rPr>
        <w:t>6</w:t>
      </w:r>
      <w:r w:rsidRPr="00F46683">
        <w:rPr>
          <w:bCs w:val="0"/>
          <w:szCs w:val="24"/>
        </w:rPr>
        <w:t>.</w:t>
      </w:r>
    </w:p>
    <w:p w14:paraId="685A0945" w14:textId="77777777" w:rsidR="002D161D" w:rsidRPr="00F46683" w:rsidRDefault="002D161D" w:rsidP="002D161D">
      <w:pPr>
        <w:pStyle w:val="Times12"/>
        <w:widowControl w:val="0"/>
        <w:ind w:firstLine="0"/>
        <w:jc w:val="right"/>
        <w:rPr>
          <w:iCs/>
          <w:szCs w:val="24"/>
        </w:rPr>
      </w:pPr>
      <w:r w:rsidRPr="00F46683">
        <w:rPr>
          <w:iCs/>
          <w:szCs w:val="24"/>
        </w:rPr>
        <w:t xml:space="preserve">Приложение к заявке </w:t>
      </w:r>
    </w:p>
    <w:p w14:paraId="612298F8" w14:textId="77777777" w:rsidR="002D161D" w:rsidRPr="00F46683" w:rsidRDefault="002D161D" w:rsidP="002D161D">
      <w:pPr>
        <w:pStyle w:val="Times12"/>
        <w:widowControl w:val="0"/>
        <w:ind w:firstLine="0"/>
        <w:jc w:val="right"/>
        <w:rPr>
          <w:iCs/>
          <w:szCs w:val="24"/>
        </w:rPr>
      </w:pPr>
      <w:r w:rsidRPr="00F46683">
        <w:rPr>
          <w:iCs/>
          <w:szCs w:val="24"/>
        </w:rPr>
        <w:t xml:space="preserve"> от «___» __________ 20___ г. № ______</w:t>
      </w:r>
    </w:p>
    <w:p w14:paraId="07535A6F" w14:textId="77777777" w:rsidR="002D161D" w:rsidRPr="00F46683" w:rsidRDefault="002D161D" w:rsidP="002D161D">
      <w:pPr>
        <w:jc w:val="center"/>
        <w:rPr>
          <w:b/>
        </w:rPr>
      </w:pPr>
      <w:r w:rsidRPr="00F46683">
        <w:rPr>
          <w:b/>
        </w:rPr>
        <w:t>Согласие на обработку и передачу своих персональных данных в ПАО «Волгоградоблэлектро»</w:t>
      </w:r>
    </w:p>
    <w:p w14:paraId="23C0FCDD" w14:textId="77777777" w:rsidR="002D161D" w:rsidRPr="00F46683" w:rsidRDefault="002D161D" w:rsidP="002D161D"/>
    <w:p w14:paraId="3DB16807" w14:textId="77777777" w:rsidR="002D161D" w:rsidRPr="00F46683" w:rsidRDefault="002D161D" w:rsidP="002D161D"/>
    <w:p w14:paraId="59F0A1CB" w14:textId="77777777" w:rsidR="002D161D" w:rsidRPr="00F46683" w:rsidRDefault="002D161D" w:rsidP="002D161D">
      <w:pPr>
        <w:autoSpaceDE w:val="0"/>
        <w:autoSpaceDN w:val="0"/>
        <w:adjustRightInd w:val="0"/>
        <w:ind w:left="2832"/>
        <w:jc w:val="right"/>
      </w:pPr>
      <w:r w:rsidRPr="00F46683">
        <w:t>В ____________________________________________________</w:t>
      </w:r>
    </w:p>
    <w:p w14:paraId="7F7BCCFF" w14:textId="77777777" w:rsidR="002D161D" w:rsidRPr="00F46683" w:rsidRDefault="002D161D" w:rsidP="002D161D">
      <w:pPr>
        <w:autoSpaceDE w:val="0"/>
        <w:autoSpaceDN w:val="0"/>
        <w:adjustRightInd w:val="0"/>
        <w:ind w:left="2832"/>
        <w:jc w:val="right"/>
      </w:pPr>
      <w:r w:rsidRPr="00F46683">
        <w:t xml:space="preserve">                                                                                    </w:t>
      </w:r>
    </w:p>
    <w:p w14:paraId="4B745430" w14:textId="77777777" w:rsidR="002D161D" w:rsidRPr="00F46683" w:rsidRDefault="002D161D" w:rsidP="002D161D">
      <w:pPr>
        <w:autoSpaceDE w:val="0"/>
        <w:autoSpaceDN w:val="0"/>
        <w:adjustRightInd w:val="0"/>
        <w:ind w:left="2832"/>
        <w:jc w:val="right"/>
      </w:pPr>
      <w:r w:rsidRPr="00F46683">
        <w:t>от ___________________________________________________</w:t>
      </w:r>
    </w:p>
    <w:p w14:paraId="48CE9186" w14:textId="77777777" w:rsidR="002D161D" w:rsidRPr="00F46683" w:rsidRDefault="002D161D" w:rsidP="002D161D">
      <w:pPr>
        <w:autoSpaceDE w:val="0"/>
        <w:autoSpaceDN w:val="0"/>
        <w:adjustRightInd w:val="0"/>
        <w:ind w:left="2832"/>
        <w:jc w:val="right"/>
      </w:pPr>
      <w:r w:rsidRPr="00F46683">
        <w:t>______________________________________________________</w:t>
      </w:r>
    </w:p>
    <w:p w14:paraId="37B1A496" w14:textId="77777777" w:rsidR="002D161D" w:rsidRPr="00F46683" w:rsidRDefault="002D161D" w:rsidP="002D161D">
      <w:pPr>
        <w:autoSpaceDE w:val="0"/>
        <w:autoSpaceDN w:val="0"/>
        <w:adjustRightInd w:val="0"/>
        <w:ind w:left="2832"/>
        <w:jc w:val="right"/>
      </w:pPr>
      <w:r w:rsidRPr="00F46683">
        <w:lastRenderedPageBreak/>
        <w:t>дата рождения: «__» __________________ г. ______________________________________________________</w:t>
      </w:r>
    </w:p>
    <w:p w14:paraId="3503DF57" w14:textId="77777777" w:rsidR="002D161D" w:rsidRPr="00F46683" w:rsidRDefault="002D161D" w:rsidP="002D161D">
      <w:pPr>
        <w:autoSpaceDE w:val="0"/>
        <w:autoSpaceDN w:val="0"/>
        <w:adjustRightInd w:val="0"/>
        <w:ind w:left="2832"/>
        <w:jc w:val="right"/>
      </w:pPr>
      <w:r w:rsidRPr="00F46683">
        <w:t>проживающего по адресу:                    ______________________________________________________</w:t>
      </w:r>
    </w:p>
    <w:p w14:paraId="709BE611" w14:textId="77777777" w:rsidR="002D161D" w:rsidRPr="00F46683" w:rsidRDefault="002D161D" w:rsidP="002D161D">
      <w:pPr>
        <w:autoSpaceDE w:val="0"/>
        <w:autoSpaceDN w:val="0"/>
        <w:adjustRightInd w:val="0"/>
        <w:ind w:left="2832"/>
        <w:jc w:val="right"/>
      </w:pPr>
      <w:r w:rsidRPr="00F46683">
        <w:t>______________________________________________________</w:t>
      </w:r>
    </w:p>
    <w:p w14:paraId="27D615BC" w14:textId="77777777" w:rsidR="002D161D" w:rsidRPr="00F46683" w:rsidRDefault="002D161D" w:rsidP="002D161D">
      <w:pPr>
        <w:autoSpaceDE w:val="0"/>
        <w:autoSpaceDN w:val="0"/>
        <w:adjustRightInd w:val="0"/>
        <w:ind w:left="2832"/>
        <w:jc w:val="right"/>
      </w:pPr>
      <w:r w:rsidRPr="00F46683">
        <w:t>______________________________________________________</w:t>
      </w:r>
    </w:p>
    <w:p w14:paraId="5B0C9500" w14:textId="77777777" w:rsidR="002D161D" w:rsidRPr="00F46683" w:rsidRDefault="002D161D" w:rsidP="002D161D">
      <w:pPr>
        <w:autoSpaceDE w:val="0"/>
        <w:autoSpaceDN w:val="0"/>
        <w:adjustRightInd w:val="0"/>
        <w:ind w:left="2832"/>
        <w:jc w:val="right"/>
      </w:pPr>
      <w:r w:rsidRPr="00F46683">
        <w:t xml:space="preserve">паспорт  или  иной  документ,  удостоверяющий   личность  в  соответствии с законодательством Российской Федерации </w:t>
      </w:r>
    </w:p>
    <w:p w14:paraId="0CBD1AB0" w14:textId="77777777" w:rsidR="002D161D" w:rsidRPr="00F46683" w:rsidRDefault="002D161D" w:rsidP="002D161D">
      <w:pPr>
        <w:autoSpaceDE w:val="0"/>
        <w:autoSpaceDN w:val="0"/>
        <w:adjustRightInd w:val="0"/>
        <w:ind w:left="2832"/>
        <w:jc w:val="right"/>
      </w:pPr>
      <w:r w:rsidRPr="00F46683">
        <w:t>серия ________ N ______________________________________</w:t>
      </w:r>
    </w:p>
    <w:p w14:paraId="4DB584D0" w14:textId="77777777" w:rsidR="002D161D" w:rsidRPr="00F46683" w:rsidRDefault="002D161D" w:rsidP="002D161D">
      <w:pPr>
        <w:autoSpaceDE w:val="0"/>
        <w:autoSpaceDN w:val="0"/>
        <w:adjustRightInd w:val="0"/>
        <w:ind w:left="2832"/>
        <w:jc w:val="right"/>
      </w:pPr>
      <w:r w:rsidRPr="00F46683">
        <w:t xml:space="preserve">                                                           выдан ______________________________________________________</w:t>
      </w:r>
    </w:p>
    <w:p w14:paraId="47B50637" w14:textId="77777777" w:rsidR="002D161D" w:rsidRPr="00F46683" w:rsidRDefault="002D161D" w:rsidP="002D161D">
      <w:pPr>
        <w:autoSpaceDE w:val="0"/>
        <w:autoSpaceDN w:val="0"/>
        <w:adjustRightInd w:val="0"/>
        <w:ind w:left="2832"/>
        <w:jc w:val="right"/>
      </w:pPr>
      <w:r w:rsidRPr="00F46683">
        <w:t>______________________________________________________</w:t>
      </w:r>
    </w:p>
    <w:p w14:paraId="06BC3FFB" w14:textId="77777777" w:rsidR="002D161D" w:rsidRPr="00F46683" w:rsidRDefault="002D161D" w:rsidP="002D161D">
      <w:pPr>
        <w:autoSpaceDE w:val="0"/>
        <w:autoSpaceDN w:val="0"/>
        <w:adjustRightInd w:val="0"/>
        <w:ind w:left="2832"/>
        <w:jc w:val="right"/>
      </w:pPr>
      <w:r w:rsidRPr="00F46683">
        <w:t xml:space="preserve">                              "___" ______________________ 20___ г.</w:t>
      </w:r>
    </w:p>
    <w:p w14:paraId="7EEF250B" w14:textId="77777777" w:rsidR="002D161D" w:rsidRPr="00F46683" w:rsidRDefault="002D161D" w:rsidP="002D161D">
      <w:pPr>
        <w:pStyle w:val="ConsPlusNonformat"/>
        <w:outlineLvl w:val="0"/>
        <w:rPr>
          <w:rFonts w:ascii="Times New Roman" w:hAnsi="Times New Roman" w:cs="Times New Roman"/>
          <w:sz w:val="24"/>
          <w:szCs w:val="24"/>
        </w:rPr>
      </w:pPr>
    </w:p>
    <w:p w14:paraId="376D2549" w14:textId="77777777" w:rsidR="002D161D" w:rsidRPr="00F46683" w:rsidRDefault="002D161D" w:rsidP="002D161D">
      <w:pPr>
        <w:pStyle w:val="ConsPlusNonformat"/>
        <w:jc w:val="center"/>
        <w:rPr>
          <w:rFonts w:ascii="Times New Roman" w:hAnsi="Times New Roman" w:cs="Times New Roman"/>
          <w:b/>
          <w:bCs/>
          <w:sz w:val="24"/>
          <w:szCs w:val="24"/>
        </w:rPr>
      </w:pPr>
      <w:r w:rsidRPr="00F46683">
        <w:rPr>
          <w:rFonts w:ascii="Times New Roman" w:hAnsi="Times New Roman" w:cs="Times New Roman"/>
          <w:b/>
          <w:bCs/>
          <w:sz w:val="24"/>
          <w:szCs w:val="24"/>
        </w:rPr>
        <w:t>Согласие на обработку персональных данных</w:t>
      </w:r>
    </w:p>
    <w:p w14:paraId="713C38F5" w14:textId="77777777" w:rsidR="002D161D" w:rsidRPr="00F46683" w:rsidRDefault="002D161D" w:rsidP="002D161D">
      <w:pPr>
        <w:pStyle w:val="ConsPlusNonformat"/>
        <w:jc w:val="both"/>
        <w:rPr>
          <w:rFonts w:ascii="Times New Roman" w:hAnsi="Times New Roman" w:cs="Times New Roman"/>
          <w:b/>
          <w:bCs/>
          <w:sz w:val="24"/>
          <w:szCs w:val="24"/>
        </w:rPr>
      </w:pPr>
    </w:p>
    <w:p w14:paraId="2E620E3C" w14:textId="77777777" w:rsidR="002D161D" w:rsidRPr="00F46683" w:rsidRDefault="002D161D" w:rsidP="002D161D">
      <w:pPr>
        <w:pStyle w:val="ConsPlusNonformat"/>
        <w:jc w:val="both"/>
        <w:rPr>
          <w:rFonts w:ascii="Times New Roman" w:hAnsi="Times New Roman" w:cs="Times New Roman"/>
          <w:sz w:val="24"/>
          <w:szCs w:val="24"/>
        </w:rPr>
      </w:pPr>
      <w:r w:rsidRPr="00F46683">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02C8D7C3" w14:textId="77777777" w:rsidR="002D161D" w:rsidRPr="00F46683" w:rsidRDefault="002D161D" w:rsidP="002D161D">
      <w:pPr>
        <w:pStyle w:val="ConsPlusNonformat"/>
        <w:jc w:val="both"/>
        <w:rPr>
          <w:rFonts w:ascii="Times New Roman" w:hAnsi="Times New Roman" w:cs="Times New Roman"/>
          <w:sz w:val="24"/>
          <w:szCs w:val="24"/>
        </w:rPr>
      </w:pPr>
      <w:r w:rsidRPr="00F46683">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E09FDA6" w14:textId="77777777" w:rsidR="002D161D" w:rsidRPr="00F46683" w:rsidRDefault="002D161D" w:rsidP="002D161D">
      <w:pPr>
        <w:pStyle w:val="ConsPlusNonformat"/>
        <w:jc w:val="both"/>
        <w:rPr>
          <w:rFonts w:ascii="Times New Roman" w:hAnsi="Times New Roman" w:cs="Times New Roman"/>
          <w:sz w:val="24"/>
          <w:szCs w:val="24"/>
        </w:rPr>
      </w:pPr>
      <w:r w:rsidRPr="00F46683">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054B0C9" w14:textId="77777777" w:rsidR="002D161D" w:rsidRPr="00F46683" w:rsidRDefault="002D161D" w:rsidP="002D161D">
      <w:pPr>
        <w:pStyle w:val="ConsPlusNonformat"/>
        <w:jc w:val="both"/>
        <w:rPr>
          <w:rFonts w:ascii="Times New Roman" w:hAnsi="Times New Roman" w:cs="Times New Roman"/>
          <w:sz w:val="24"/>
          <w:szCs w:val="24"/>
        </w:rPr>
      </w:pPr>
      <w:r w:rsidRPr="00F46683">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1C0ED395" w14:textId="77777777" w:rsidR="002D161D" w:rsidRPr="00F46683" w:rsidRDefault="002D161D" w:rsidP="002D161D">
      <w:pPr>
        <w:pStyle w:val="ConsPlusNonformat"/>
        <w:ind w:firstLine="567"/>
        <w:jc w:val="both"/>
        <w:rPr>
          <w:rFonts w:ascii="Times New Roman" w:hAnsi="Times New Roman" w:cs="Times New Roman"/>
          <w:sz w:val="24"/>
          <w:szCs w:val="24"/>
        </w:rPr>
      </w:pPr>
      <w:r w:rsidRPr="00F46683">
        <w:rPr>
          <w:rFonts w:ascii="Times New Roman" w:hAnsi="Times New Roman" w:cs="Times New Roman"/>
          <w:sz w:val="24"/>
          <w:szCs w:val="24"/>
        </w:rPr>
        <w:t>Согласие действует со дня его подписания до дня отзыва в письменной форме.</w:t>
      </w:r>
    </w:p>
    <w:p w14:paraId="7FD7B652" w14:textId="77777777" w:rsidR="002D161D" w:rsidRPr="00F46683" w:rsidRDefault="002D161D" w:rsidP="002D161D">
      <w:pPr>
        <w:pStyle w:val="ConsPlusNonformat"/>
        <w:ind w:firstLine="567"/>
        <w:jc w:val="both"/>
        <w:rPr>
          <w:rFonts w:ascii="Times New Roman" w:hAnsi="Times New Roman" w:cs="Times New Roman"/>
          <w:sz w:val="24"/>
          <w:szCs w:val="24"/>
        </w:rPr>
      </w:pPr>
      <w:r w:rsidRPr="00F46683">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sidRPr="00F46683">
          <w:rPr>
            <w:rStyle w:val="ac"/>
          </w:rPr>
          <w:t>закона</w:t>
        </w:r>
      </w:hyperlink>
      <w:r w:rsidRPr="00F46683">
        <w:rPr>
          <w:rFonts w:ascii="Times New Roman" w:hAnsi="Times New Roman" w:cs="Times New Roman"/>
          <w:sz w:val="24"/>
          <w:szCs w:val="24"/>
        </w:rPr>
        <w:t xml:space="preserve"> от 27.07.2006 N 152-ФЗ "О персональных данных".</w:t>
      </w:r>
    </w:p>
    <w:p w14:paraId="117A54AA" w14:textId="77777777" w:rsidR="002D161D" w:rsidRPr="00F46683" w:rsidRDefault="002D161D" w:rsidP="002D161D">
      <w:pPr>
        <w:autoSpaceDE w:val="0"/>
        <w:autoSpaceDN w:val="0"/>
        <w:adjustRightInd w:val="0"/>
      </w:pPr>
    </w:p>
    <w:p w14:paraId="1D0EAE64" w14:textId="77777777" w:rsidR="002D161D" w:rsidRPr="00F46683" w:rsidRDefault="002D161D" w:rsidP="002D161D">
      <w:pPr>
        <w:autoSpaceDE w:val="0"/>
        <w:autoSpaceDN w:val="0"/>
        <w:adjustRightInd w:val="0"/>
      </w:pPr>
      <w:r w:rsidRPr="00F46683">
        <w:tab/>
      </w:r>
      <w:r w:rsidRPr="00F46683">
        <w:tab/>
      </w:r>
      <w:r w:rsidRPr="00F46683">
        <w:tab/>
      </w:r>
      <w:r w:rsidRPr="00F46683">
        <w:tab/>
      </w:r>
      <w:r w:rsidRPr="00F46683">
        <w:tab/>
        <w:t>_________________________            (______________________)</w:t>
      </w:r>
    </w:p>
    <w:p w14:paraId="5744E162" w14:textId="77777777" w:rsidR="002D161D" w:rsidRPr="00F46683" w:rsidRDefault="002D161D" w:rsidP="002D161D">
      <w:pPr>
        <w:autoSpaceDE w:val="0"/>
        <w:autoSpaceDN w:val="0"/>
        <w:adjustRightInd w:val="0"/>
        <w:ind w:left="3540" w:firstLine="708"/>
      </w:pPr>
    </w:p>
    <w:p w14:paraId="08874924" w14:textId="77777777" w:rsidR="002D161D" w:rsidRPr="00F46683" w:rsidRDefault="002D161D" w:rsidP="002D161D">
      <w:pPr>
        <w:autoSpaceDE w:val="0"/>
        <w:autoSpaceDN w:val="0"/>
        <w:adjustRightInd w:val="0"/>
        <w:ind w:left="3540" w:firstLine="708"/>
      </w:pPr>
      <w:r w:rsidRPr="00F46683">
        <w:t xml:space="preserve">(подпись)     </w:t>
      </w:r>
      <w:r w:rsidRPr="00F46683">
        <w:tab/>
      </w:r>
      <w:r w:rsidRPr="00F46683">
        <w:tab/>
        <w:t xml:space="preserve"> (расшифровка    подписи)</w:t>
      </w:r>
    </w:p>
    <w:p w14:paraId="490DAA11" w14:textId="77777777" w:rsidR="002D161D" w:rsidRPr="00F46683" w:rsidRDefault="002D161D" w:rsidP="002D161D"/>
    <w:p w14:paraId="2C422CA9" w14:textId="77777777" w:rsidR="002D161D" w:rsidRPr="00F46683" w:rsidRDefault="002D161D" w:rsidP="002D161D">
      <w:pPr>
        <w:jc w:val="both"/>
      </w:pPr>
    </w:p>
    <w:p w14:paraId="01B82B1C" w14:textId="77777777" w:rsidR="002D161D" w:rsidRPr="00F46683" w:rsidRDefault="002D161D" w:rsidP="002D161D">
      <w:pPr>
        <w:autoSpaceDE w:val="0"/>
        <w:autoSpaceDN w:val="0"/>
        <w:adjustRightInd w:val="0"/>
      </w:pPr>
      <w:r w:rsidRPr="00F46683">
        <w:t>(______________________)</w:t>
      </w:r>
    </w:p>
    <w:p w14:paraId="115A913D" w14:textId="77777777" w:rsidR="002D161D" w:rsidRPr="00F46683" w:rsidRDefault="002D161D" w:rsidP="002D161D">
      <w:pPr>
        <w:autoSpaceDE w:val="0"/>
        <w:autoSpaceDN w:val="0"/>
        <w:adjustRightInd w:val="0"/>
        <w:ind w:left="3540" w:firstLine="708"/>
      </w:pPr>
    </w:p>
    <w:p w14:paraId="5A829040" w14:textId="77777777" w:rsidR="002D161D" w:rsidRPr="00F46683" w:rsidRDefault="002D161D" w:rsidP="002D161D">
      <w:pPr>
        <w:autoSpaceDE w:val="0"/>
        <w:autoSpaceDN w:val="0"/>
        <w:adjustRightInd w:val="0"/>
        <w:ind w:left="3540" w:firstLine="708"/>
      </w:pPr>
      <w:r w:rsidRPr="00F46683">
        <w:t xml:space="preserve">(подпись)     </w:t>
      </w:r>
      <w:r w:rsidRPr="00F46683">
        <w:tab/>
      </w:r>
      <w:r w:rsidRPr="00F46683">
        <w:tab/>
        <w:t xml:space="preserve"> (расшифровка    подписи)</w:t>
      </w:r>
    </w:p>
    <w:p w14:paraId="5DE4D5D8" w14:textId="70DFA563" w:rsidR="002D161D" w:rsidRPr="00F46683" w:rsidRDefault="002D161D" w:rsidP="002D161D">
      <w:pPr>
        <w:jc w:val="both"/>
      </w:pPr>
    </w:p>
    <w:p w14:paraId="387C658B" w14:textId="77777777" w:rsidR="00B66DC1" w:rsidRPr="00F46683" w:rsidRDefault="00B15550" w:rsidP="00B66DC1">
      <w:pPr>
        <w:pStyle w:val="Times12"/>
        <w:widowControl w:val="0"/>
        <w:ind w:firstLine="0"/>
        <w:jc w:val="right"/>
        <w:rPr>
          <w:iCs/>
          <w:sz w:val="22"/>
        </w:rPr>
      </w:pPr>
      <w:r w:rsidRPr="00F46683">
        <w:rPr>
          <w:bCs w:val="0"/>
          <w:szCs w:val="24"/>
        </w:rPr>
        <w:t xml:space="preserve">  </w:t>
      </w:r>
      <w:r w:rsidR="00B66DC1" w:rsidRPr="00F46683">
        <w:rPr>
          <w:iCs/>
          <w:sz w:val="22"/>
        </w:rPr>
        <w:t>Форма 7</w:t>
      </w:r>
    </w:p>
    <w:p w14:paraId="17505034" w14:textId="77777777" w:rsidR="00B66DC1" w:rsidRPr="00F46683" w:rsidRDefault="00B66DC1" w:rsidP="00B66DC1">
      <w:pPr>
        <w:pStyle w:val="Times12"/>
        <w:widowControl w:val="0"/>
        <w:ind w:firstLine="0"/>
        <w:jc w:val="right"/>
        <w:rPr>
          <w:iCs/>
          <w:sz w:val="22"/>
        </w:rPr>
      </w:pPr>
      <w:r w:rsidRPr="00F46683">
        <w:rPr>
          <w:iCs/>
          <w:sz w:val="22"/>
        </w:rPr>
        <w:t xml:space="preserve">Приложение к заявке </w:t>
      </w:r>
    </w:p>
    <w:p w14:paraId="7F219209" w14:textId="77777777" w:rsidR="00B66DC1" w:rsidRPr="00F46683" w:rsidRDefault="00B66DC1" w:rsidP="00B66DC1">
      <w:pPr>
        <w:pStyle w:val="Times12"/>
        <w:widowControl w:val="0"/>
        <w:ind w:firstLine="0"/>
        <w:jc w:val="right"/>
        <w:rPr>
          <w:iCs/>
          <w:sz w:val="22"/>
        </w:rPr>
      </w:pPr>
      <w:r w:rsidRPr="00F46683">
        <w:rPr>
          <w:iCs/>
          <w:sz w:val="22"/>
        </w:rPr>
        <w:t xml:space="preserve"> от «___» __________ 20___ г. № ______</w:t>
      </w:r>
    </w:p>
    <w:p w14:paraId="45EC577C" w14:textId="77777777" w:rsidR="00B66DC1" w:rsidRPr="00F46683" w:rsidRDefault="00B66DC1" w:rsidP="00B66DC1">
      <w:pPr>
        <w:pStyle w:val="afe"/>
        <w:jc w:val="center"/>
        <w:rPr>
          <w:b/>
        </w:rPr>
      </w:pPr>
      <w:r w:rsidRPr="00F46683">
        <w:rPr>
          <w:b/>
        </w:rPr>
        <w:lastRenderedPageBreak/>
        <w:t>Сведения о субподрядчиках/соисполнителях</w:t>
      </w:r>
      <w:r w:rsidRPr="00F46683">
        <w:rPr>
          <w:rStyle w:val="afff6"/>
          <w:b/>
        </w:rPr>
        <w:footnoteReference w:id="1"/>
      </w:r>
    </w:p>
    <w:p w14:paraId="16E4FF66" w14:textId="77777777" w:rsidR="00B66DC1" w:rsidRPr="00F46683" w:rsidRDefault="00B66DC1" w:rsidP="00B66DC1">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66DC1" w:rsidRPr="00F46683" w14:paraId="00D78165" w14:textId="77777777" w:rsidTr="00414352">
        <w:tc>
          <w:tcPr>
            <w:tcW w:w="567" w:type="dxa"/>
            <w:vAlign w:val="center"/>
          </w:tcPr>
          <w:p w14:paraId="6A26AD3D" w14:textId="77777777" w:rsidR="00B66DC1" w:rsidRPr="00F46683" w:rsidRDefault="00B66DC1" w:rsidP="00414352">
            <w:pPr>
              <w:jc w:val="center"/>
              <w:rPr>
                <w:bCs/>
                <w:sz w:val="22"/>
                <w:szCs w:val="22"/>
              </w:rPr>
            </w:pPr>
            <w:r w:rsidRPr="00F46683">
              <w:rPr>
                <w:bCs/>
                <w:sz w:val="22"/>
                <w:szCs w:val="22"/>
              </w:rPr>
              <w:t>№</w:t>
            </w:r>
            <w:r w:rsidRPr="00F46683">
              <w:rPr>
                <w:bCs/>
                <w:sz w:val="22"/>
                <w:szCs w:val="22"/>
              </w:rPr>
              <w:br/>
              <w:t>п/п</w:t>
            </w:r>
          </w:p>
        </w:tc>
        <w:tc>
          <w:tcPr>
            <w:tcW w:w="993" w:type="dxa"/>
            <w:vAlign w:val="center"/>
          </w:tcPr>
          <w:p w14:paraId="68D0FE69" w14:textId="77777777" w:rsidR="00B66DC1" w:rsidRPr="00F46683" w:rsidRDefault="00B66DC1" w:rsidP="00414352">
            <w:pPr>
              <w:jc w:val="center"/>
              <w:rPr>
                <w:bCs/>
                <w:sz w:val="22"/>
                <w:szCs w:val="22"/>
              </w:rPr>
            </w:pPr>
            <w:r w:rsidRPr="00F46683">
              <w:rPr>
                <w:bCs/>
                <w:sz w:val="22"/>
                <w:szCs w:val="22"/>
              </w:rPr>
              <w:t>Наименование</w:t>
            </w:r>
          </w:p>
          <w:p w14:paraId="34BCE8A6" w14:textId="77777777" w:rsidR="00B66DC1" w:rsidRPr="00F46683" w:rsidRDefault="00B66DC1" w:rsidP="00414352">
            <w:pPr>
              <w:jc w:val="center"/>
              <w:rPr>
                <w:bCs/>
                <w:sz w:val="22"/>
                <w:szCs w:val="22"/>
              </w:rPr>
            </w:pPr>
            <w:r w:rsidRPr="00F46683">
              <w:rPr>
                <w:bCs/>
                <w:sz w:val="22"/>
                <w:szCs w:val="22"/>
              </w:rPr>
              <w:t>Организации</w:t>
            </w:r>
          </w:p>
        </w:tc>
        <w:tc>
          <w:tcPr>
            <w:tcW w:w="1275" w:type="dxa"/>
            <w:vAlign w:val="center"/>
          </w:tcPr>
          <w:p w14:paraId="4E35EE5D" w14:textId="77777777" w:rsidR="00B66DC1" w:rsidRPr="00F46683" w:rsidRDefault="00B66DC1" w:rsidP="00414352">
            <w:pPr>
              <w:jc w:val="center"/>
              <w:rPr>
                <w:bCs/>
                <w:sz w:val="22"/>
                <w:szCs w:val="22"/>
              </w:rPr>
            </w:pPr>
            <w:r w:rsidRPr="00F46683">
              <w:rPr>
                <w:bCs/>
                <w:sz w:val="22"/>
                <w:szCs w:val="22"/>
              </w:rPr>
              <w:t>Субъект монополий</w:t>
            </w:r>
          </w:p>
          <w:p w14:paraId="06063942" w14:textId="77777777" w:rsidR="00B66DC1" w:rsidRPr="00F46683" w:rsidRDefault="00B66DC1" w:rsidP="00414352">
            <w:pPr>
              <w:jc w:val="center"/>
              <w:rPr>
                <w:bCs/>
                <w:sz w:val="22"/>
                <w:szCs w:val="22"/>
              </w:rPr>
            </w:pPr>
            <w:r w:rsidRPr="00F46683">
              <w:rPr>
                <w:bCs/>
                <w:sz w:val="22"/>
                <w:szCs w:val="22"/>
              </w:rPr>
              <w:t>(да/нет)</w:t>
            </w:r>
          </w:p>
        </w:tc>
        <w:tc>
          <w:tcPr>
            <w:tcW w:w="1560" w:type="dxa"/>
            <w:vAlign w:val="center"/>
          </w:tcPr>
          <w:p w14:paraId="37CF59CA" w14:textId="77777777" w:rsidR="00B66DC1" w:rsidRPr="00F46683" w:rsidRDefault="00B66DC1" w:rsidP="00414352">
            <w:pPr>
              <w:jc w:val="center"/>
              <w:rPr>
                <w:bCs/>
                <w:sz w:val="22"/>
                <w:szCs w:val="22"/>
              </w:rPr>
            </w:pPr>
            <w:r w:rsidRPr="00F46683">
              <w:rPr>
                <w:bCs/>
                <w:sz w:val="22"/>
                <w:szCs w:val="22"/>
              </w:rPr>
              <w:t>Российский производитель</w:t>
            </w:r>
          </w:p>
          <w:p w14:paraId="28B478CB" w14:textId="77777777" w:rsidR="00B66DC1" w:rsidRPr="00F46683" w:rsidRDefault="00B66DC1" w:rsidP="00414352">
            <w:pPr>
              <w:jc w:val="center"/>
              <w:rPr>
                <w:bCs/>
                <w:sz w:val="22"/>
                <w:szCs w:val="22"/>
              </w:rPr>
            </w:pPr>
            <w:r w:rsidRPr="00F46683">
              <w:rPr>
                <w:bCs/>
                <w:sz w:val="22"/>
                <w:szCs w:val="22"/>
              </w:rPr>
              <w:t>(да/нет)</w:t>
            </w:r>
          </w:p>
        </w:tc>
        <w:tc>
          <w:tcPr>
            <w:tcW w:w="1417" w:type="dxa"/>
            <w:vAlign w:val="center"/>
          </w:tcPr>
          <w:p w14:paraId="2E8AD87E" w14:textId="77777777" w:rsidR="00B66DC1" w:rsidRPr="00F46683" w:rsidRDefault="00B66DC1" w:rsidP="00414352">
            <w:pPr>
              <w:jc w:val="center"/>
              <w:rPr>
                <w:bCs/>
                <w:sz w:val="22"/>
                <w:szCs w:val="22"/>
              </w:rPr>
            </w:pPr>
            <w:r w:rsidRPr="00F46683">
              <w:rPr>
                <w:bCs/>
                <w:sz w:val="22"/>
                <w:szCs w:val="22"/>
              </w:rPr>
              <w:t>Место-</w:t>
            </w:r>
            <w:r w:rsidRPr="00F46683">
              <w:rPr>
                <w:bCs/>
                <w:sz w:val="22"/>
                <w:szCs w:val="22"/>
              </w:rPr>
              <w:br/>
              <w:t>нахождения, адрес, телефон, контактное лицо</w:t>
            </w:r>
          </w:p>
        </w:tc>
        <w:tc>
          <w:tcPr>
            <w:tcW w:w="992" w:type="dxa"/>
            <w:vAlign w:val="center"/>
          </w:tcPr>
          <w:p w14:paraId="1FA01DF6" w14:textId="77777777" w:rsidR="00B66DC1" w:rsidRPr="00F46683" w:rsidRDefault="00B66DC1" w:rsidP="00414352">
            <w:pPr>
              <w:pStyle w:val="1b"/>
              <w:spacing w:before="0" w:after="0"/>
              <w:ind w:firstLine="0"/>
              <w:jc w:val="center"/>
              <w:rPr>
                <w:bCs/>
                <w:sz w:val="22"/>
              </w:rPr>
            </w:pPr>
            <w:r w:rsidRPr="00F46683">
              <w:rPr>
                <w:bCs/>
                <w:sz w:val="22"/>
              </w:rPr>
              <w:t>Вид работ (услуг)</w:t>
            </w:r>
          </w:p>
        </w:tc>
        <w:tc>
          <w:tcPr>
            <w:tcW w:w="1276" w:type="dxa"/>
          </w:tcPr>
          <w:p w14:paraId="5CAA2515" w14:textId="77777777" w:rsidR="00B66DC1" w:rsidRPr="00F46683" w:rsidRDefault="00B66DC1" w:rsidP="00414352">
            <w:pPr>
              <w:jc w:val="center"/>
              <w:rPr>
                <w:bCs/>
                <w:sz w:val="22"/>
                <w:szCs w:val="22"/>
              </w:rPr>
            </w:pPr>
          </w:p>
          <w:p w14:paraId="065D71BF" w14:textId="77777777" w:rsidR="00B66DC1" w:rsidRPr="00F46683" w:rsidRDefault="00B66DC1" w:rsidP="00414352">
            <w:pPr>
              <w:jc w:val="center"/>
              <w:rPr>
                <w:bCs/>
                <w:sz w:val="22"/>
                <w:szCs w:val="22"/>
              </w:rPr>
            </w:pPr>
          </w:p>
          <w:p w14:paraId="49E15B11" w14:textId="77777777" w:rsidR="00B66DC1" w:rsidRPr="00F46683" w:rsidRDefault="00B66DC1" w:rsidP="00414352">
            <w:pPr>
              <w:jc w:val="center"/>
              <w:rPr>
                <w:bCs/>
                <w:sz w:val="22"/>
                <w:szCs w:val="22"/>
              </w:rPr>
            </w:pPr>
            <w:r w:rsidRPr="00F46683">
              <w:rPr>
                <w:bCs/>
                <w:sz w:val="22"/>
                <w:szCs w:val="22"/>
              </w:rPr>
              <w:t>Стоимость с НДС,</w:t>
            </w:r>
            <w:r w:rsidRPr="00F46683">
              <w:rPr>
                <w:bCs/>
                <w:sz w:val="22"/>
                <w:szCs w:val="22"/>
              </w:rPr>
              <w:br/>
              <w:t xml:space="preserve"> руб.</w:t>
            </w:r>
          </w:p>
        </w:tc>
        <w:tc>
          <w:tcPr>
            <w:tcW w:w="1985" w:type="dxa"/>
            <w:vAlign w:val="center"/>
          </w:tcPr>
          <w:p w14:paraId="656F7B3B" w14:textId="77777777" w:rsidR="00B66DC1" w:rsidRPr="00F46683" w:rsidRDefault="00B66DC1" w:rsidP="00414352">
            <w:pPr>
              <w:jc w:val="center"/>
              <w:rPr>
                <w:bCs/>
                <w:sz w:val="22"/>
                <w:szCs w:val="22"/>
              </w:rPr>
            </w:pPr>
            <w:r w:rsidRPr="00F46683">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66DC1" w:rsidRPr="00F46683" w14:paraId="48A84B23" w14:textId="77777777" w:rsidTr="00414352">
        <w:tc>
          <w:tcPr>
            <w:tcW w:w="567" w:type="dxa"/>
            <w:vAlign w:val="center"/>
          </w:tcPr>
          <w:p w14:paraId="668BB5F0" w14:textId="77777777" w:rsidR="00B66DC1" w:rsidRPr="00F46683" w:rsidRDefault="00B66DC1" w:rsidP="00414352">
            <w:pPr>
              <w:jc w:val="center"/>
            </w:pPr>
          </w:p>
        </w:tc>
        <w:tc>
          <w:tcPr>
            <w:tcW w:w="993" w:type="dxa"/>
            <w:vAlign w:val="center"/>
          </w:tcPr>
          <w:p w14:paraId="18CFA583" w14:textId="77777777" w:rsidR="00B66DC1" w:rsidRPr="00F46683" w:rsidRDefault="00B66DC1" w:rsidP="00414352">
            <w:pPr>
              <w:jc w:val="center"/>
            </w:pPr>
          </w:p>
        </w:tc>
        <w:tc>
          <w:tcPr>
            <w:tcW w:w="1275" w:type="dxa"/>
            <w:vAlign w:val="center"/>
          </w:tcPr>
          <w:p w14:paraId="710D520D" w14:textId="77777777" w:rsidR="00B66DC1" w:rsidRPr="00F46683" w:rsidRDefault="00B66DC1" w:rsidP="00414352">
            <w:pPr>
              <w:jc w:val="center"/>
            </w:pPr>
          </w:p>
        </w:tc>
        <w:tc>
          <w:tcPr>
            <w:tcW w:w="1560" w:type="dxa"/>
            <w:vAlign w:val="center"/>
          </w:tcPr>
          <w:p w14:paraId="2711B728" w14:textId="77777777" w:rsidR="00B66DC1" w:rsidRPr="00F46683" w:rsidRDefault="00B66DC1" w:rsidP="00414352">
            <w:pPr>
              <w:jc w:val="center"/>
            </w:pPr>
          </w:p>
        </w:tc>
        <w:tc>
          <w:tcPr>
            <w:tcW w:w="1417" w:type="dxa"/>
            <w:vAlign w:val="center"/>
          </w:tcPr>
          <w:p w14:paraId="6DAC4BE0" w14:textId="77777777" w:rsidR="00B66DC1" w:rsidRPr="00F46683" w:rsidRDefault="00B66DC1" w:rsidP="00414352">
            <w:pPr>
              <w:jc w:val="center"/>
            </w:pPr>
          </w:p>
        </w:tc>
        <w:tc>
          <w:tcPr>
            <w:tcW w:w="992" w:type="dxa"/>
            <w:vAlign w:val="center"/>
          </w:tcPr>
          <w:p w14:paraId="05E7C21F" w14:textId="77777777" w:rsidR="00B66DC1" w:rsidRPr="00F46683" w:rsidRDefault="00B66DC1" w:rsidP="00414352">
            <w:pPr>
              <w:jc w:val="center"/>
            </w:pPr>
          </w:p>
        </w:tc>
        <w:tc>
          <w:tcPr>
            <w:tcW w:w="1276" w:type="dxa"/>
          </w:tcPr>
          <w:p w14:paraId="270EC88D" w14:textId="77777777" w:rsidR="00B66DC1" w:rsidRPr="00F46683" w:rsidRDefault="00B66DC1" w:rsidP="00414352">
            <w:pPr>
              <w:jc w:val="center"/>
            </w:pPr>
          </w:p>
        </w:tc>
        <w:tc>
          <w:tcPr>
            <w:tcW w:w="1985" w:type="dxa"/>
            <w:vAlign w:val="center"/>
          </w:tcPr>
          <w:p w14:paraId="7D307FEB" w14:textId="77777777" w:rsidR="00B66DC1" w:rsidRPr="00F46683" w:rsidRDefault="00B66DC1" w:rsidP="00414352">
            <w:pPr>
              <w:jc w:val="center"/>
            </w:pPr>
          </w:p>
        </w:tc>
      </w:tr>
      <w:tr w:rsidR="00B66DC1" w:rsidRPr="00F46683" w14:paraId="692C122F" w14:textId="77777777" w:rsidTr="00414352">
        <w:tc>
          <w:tcPr>
            <w:tcW w:w="567" w:type="dxa"/>
            <w:vAlign w:val="center"/>
          </w:tcPr>
          <w:p w14:paraId="7B5765C9" w14:textId="77777777" w:rsidR="00B66DC1" w:rsidRPr="00F46683" w:rsidRDefault="00B66DC1" w:rsidP="00414352">
            <w:pPr>
              <w:jc w:val="center"/>
            </w:pPr>
          </w:p>
        </w:tc>
        <w:tc>
          <w:tcPr>
            <w:tcW w:w="993" w:type="dxa"/>
            <w:vAlign w:val="center"/>
          </w:tcPr>
          <w:p w14:paraId="62E8DBAF" w14:textId="77777777" w:rsidR="00B66DC1" w:rsidRPr="00F46683" w:rsidRDefault="00B66DC1" w:rsidP="00414352">
            <w:pPr>
              <w:jc w:val="center"/>
            </w:pPr>
          </w:p>
        </w:tc>
        <w:tc>
          <w:tcPr>
            <w:tcW w:w="1275" w:type="dxa"/>
            <w:vAlign w:val="center"/>
          </w:tcPr>
          <w:p w14:paraId="1A40B898" w14:textId="77777777" w:rsidR="00B66DC1" w:rsidRPr="00F46683" w:rsidRDefault="00B66DC1" w:rsidP="00414352">
            <w:pPr>
              <w:jc w:val="center"/>
            </w:pPr>
          </w:p>
        </w:tc>
        <w:tc>
          <w:tcPr>
            <w:tcW w:w="1560" w:type="dxa"/>
            <w:vAlign w:val="center"/>
          </w:tcPr>
          <w:p w14:paraId="3FF667E6" w14:textId="77777777" w:rsidR="00B66DC1" w:rsidRPr="00F46683" w:rsidRDefault="00B66DC1" w:rsidP="00414352">
            <w:pPr>
              <w:jc w:val="center"/>
            </w:pPr>
          </w:p>
        </w:tc>
        <w:tc>
          <w:tcPr>
            <w:tcW w:w="1417" w:type="dxa"/>
            <w:vAlign w:val="center"/>
          </w:tcPr>
          <w:p w14:paraId="6AFCC3BC" w14:textId="77777777" w:rsidR="00B66DC1" w:rsidRPr="00F46683" w:rsidRDefault="00B66DC1" w:rsidP="00414352">
            <w:pPr>
              <w:jc w:val="center"/>
            </w:pPr>
          </w:p>
        </w:tc>
        <w:tc>
          <w:tcPr>
            <w:tcW w:w="992" w:type="dxa"/>
            <w:vAlign w:val="center"/>
          </w:tcPr>
          <w:p w14:paraId="7DEDF3B0" w14:textId="77777777" w:rsidR="00B66DC1" w:rsidRPr="00F46683" w:rsidRDefault="00B66DC1" w:rsidP="00414352">
            <w:pPr>
              <w:jc w:val="center"/>
            </w:pPr>
          </w:p>
        </w:tc>
        <w:tc>
          <w:tcPr>
            <w:tcW w:w="1276" w:type="dxa"/>
          </w:tcPr>
          <w:p w14:paraId="2CAA9276" w14:textId="77777777" w:rsidR="00B66DC1" w:rsidRPr="00F46683" w:rsidRDefault="00B66DC1" w:rsidP="00414352">
            <w:pPr>
              <w:jc w:val="center"/>
            </w:pPr>
          </w:p>
        </w:tc>
        <w:tc>
          <w:tcPr>
            <w:tcW w:w="1985" w:type="dxa"/>
            <w:vAlign w:val="center"/>
          </w:tcPr>
          <w:p w14:paraId="26C18585" w14:textId="77777777" w:rsidR="00B66DC1" w:rsidRPr="00F46683" w:rsidRDefault="00B66DC1" w:rsidP="00414352">
            <w:pPr>
              <w:jc w:val="center"/>
            </w:pPr>
          </w:p>
        </w:tc>
      </w:tr>
      <w:tr w:rsidR="00B66DC1" w:rsidRPr="00F46683" w14:paraId="53DB57E6" w14:textId="77777777" w:rsidTr="00414352">
        <w:tc>
          <w:tcPr>
            <w:tcW w:w="567" w:type="dxa"/>
            <w:vAlign w:val="center"/>
          </w:tcPr>
          <w:p w14:paraId="5AC2913B" w14:textId="77777777" w:rsidR="00B66DC1" w:rsidRPr="00F46683" w:rsidRDefault="00B66DC1" w:rsidP="00414352">
            <w:pPr>
              <w:jc w:val="center"/>
            </w:pPr>
          </w:p>
        </w:tc>
        <w:tc>
          <w:tcPr>
            <w:tcW w:w="993" w:type="dxa"/>
            <w:vAlign w:val="center"/>
          </w:tcPr>
          <w:p w14:paraId="754A5D72" w14:textId="77777777" w:rsidR="00B66DC1" w:rsidRPr="00F46683" w:rsidRDefault="00B66DC1" w:rsidP="00414352">
            <w:pPr>
              <w:jc w:val="center"/>
            </w:pPr>
          </w:p>
        </w:tc>
        <w:tc>
          <w:tcPr>
            <w:tcW w:w="1275" w:type="dxa"/>
            <w:vAlign w:val="center"/>
          </w:tcPr>
          <w:p w14:paraId="40EFD686" w14:textId="77777777" w:rsidR="00B66DC1" w:rsidRPr="00F46683" w:rsidRDefault="00B66DC1" w:rsidP="00414352">
            <w:pPr>
              <w:jc w:val="center"/>
            </w:pPr>
          </w:p>
        </w:tc>
        <w:tc>
          <w:tcPr>
            <w:tcW w:w="1560" w:type="dxa"/>
            <w:vAlign w:val="center"/>
          </w:tcPr>
          <w:p w14:paraId="4C05B31D" w14:textId="77777777" w:rsidR="00B66DC1" w:rsidRPr="00F46683" w:rsidRDefault="00B66DC1" w:rsidP="00414352">
            <w:pPr>
              <w:jc w:val="center"/>
            </w:pPr>
          </w:p>
        </w:tc>
        <w:tc>
          <w:tcPr>
            <w:tcW w:w="1417" w:type="dxa"/>
            <w:vAlign w:val="center"/>
          </w:tcPr>
          <w:p w14:paraId="11B5309C" w14:textId="77777777" w:rsidR="00B66DC1" w:rsidRPr="00F46683" w:rsidRDefault="00B66DC1" w:rsidP="00414352">
            <w:pPr>
              <w:jc w:val="center"/>
            </w:pPr>
          </w:p>
        </w:tc>
        <w:tc>
          <w:tcPr>
            <w:tcW w:w="992" w:type="dxa"/>
            <w:vAlign w:val="center"/>
          </w:tcPr>
          <w:p w14:paraId="6F1698AD" w14:textId="77777777" w:rsidR="00B66DC1" w:rsidRPr="00F46683" w:rsidRDefault="00B66DC1" w:rsidP="00414352">
            <w:pPr>
              <w:jc w:val="center"/>
            </w:pPr>
          </w:p>
        </w:tc>
        <w:tc>
          <w:tcPr>
            <w:tcW w:w="1276" w:type="dxa"/>
          </w:tcPr>
          <w:p w14:paraId="50EC140A" w14:textId="77777777" w:rsidR="00B66DC1" w:rsidRPr="00F46683" w:rsidRDefault="00B66DC1" w:rsidP="00414352">
            <w:pPr>
              <w:jc w:val="center"/>
            </w:pPr>
          </w:p>
        </w:tc>
        <w:tc>
          <w:tcPr>
            <w:tcW w:w="1985" w:type="dxa"/>
            <w:vAlign w:val="center"/>
          </w:tcPr>
          <w:p w14:paraId="0BC9B2C1" w14:textId="77777777" w:rsidR="00B66DC1" w:rsidRPr="00F46683" w:rsidRDefault="00B66DC1" w:rsidP="00414352">
            <w:pPr>
              <w:jc w:val="center"/>
            </w:pPr>
          </w:p>
        </w:tc>
      </w:tr>
      <w:tr w:rsidR="00B66DC1" w:rsidRPr="00F46683" w14:paraId="6957D373" w14:textId="77777777" w:rsidTr="00414352">
        <w:trPr>
          <w:cantSplit/>
        </w:trPr>
        <w:tc>
          <w:tcPr>
            <w:tcW w:w="6804" w:type="dxa"/>
            <w:gridSpan w:val="6"/>
            <w:vAlign w:val="center"/>
          </w:tcPr>
          <w:p w14:paraId="20C7FED4" w14:textId="77777777" w:rsidR="00B66DC1" w:rsidRPr="00F46683" w:rsidRDefault="00B66DC1" w:rsidP="00414352">
            <w:pPr>
              <w:pStyle w:val="3e"/>
              <w:keepNext w:val="0"/>
              <w:spacing w:before="0" w:after="0"/>
              <w:jc w:val="right"/>
              <w:rPr>
                <w:bCs/>
                <w:sz w:val="20"/>
              </w:rPr>
            </w:pPr>
            <w:r w:rsidRPr="00F46683">
              <w:rPr>
                <w:bCs/>
                <w:sz w:val="20"/>
              </w:rPr>
              <w:t>ИТОГО:</w:t>
            </w:r>
          </w:p>
        </w:tc>
        <w:tc>
          <w:tcPr>
            <w:tcW w:w="1276" w:type="dxa"/>
          </w:tcPr>
          <w:p w14:paraId="3387D08D" w14:textId="77777777" w:rsidR="00B66DC1" w:rsidRPr="00F46683" w:rsidRDefault="00B66DC1" w:rsidP="00414352">
            <w:pPr>
              <w:jc w:val="center"/>
            </w:pPr>
          </w:p>
        </w:tc>
        <w:tc>
          <w:tcPr>
            <w:tcW w:w="1985" w:type="dxa"/>
            <w:vAlign w:val="center"/>
          </w:tcPr>
          <w:p w14:paraId="7C587A46" w14:textId="77777777" w:rsidR="00B66DC1" w:rsidRPr="00F46683" w:rsidRDefault="00B66DC1" w:rsidP="00414352">
            <w:pPr>
              <w:jc w:val="center"/>
            </w:pPr>
          </w:p>
        </w:tc>
      </w:tr>
    </w:tbl>
    <w:p w14:paraId="6957E513" w14:textId="77777777" w:rsidR="00B66DC1" w:rsidRPr="00F46683" w:rsidRDefault="00B66DC1" w:rsidP="00B66DC1">
      <w:pPr>
        <w:pStyle w:val="afe"/>
        <w:rPr>
          <w:bCs/>
          <w:iCs/>
          <w:sz w:val="20"/>
        </w:rPr>
      </w:pPr>
      <w:r w:rsidRPr="00F46683">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F46683">
        <w:rPr>
          <w:b/>
          <w:bCs/>
          <w:iCs/>
          <w:sz w:val="20"/>
        </w:rPr>
        <w:t>«Субподрядчики/Соисполнители не привлекаются».</w:t>
      </w:r>
    </w:p>
    <w:p w14:paraId="6BFC053B" w14:textId="77777777" w:rsidR="00B66DC1" w:rsidRPr="00F46683" w:rsidRDefault="00B66DC1" w:rsidP="00B66DC1">
      <w:pPr>
        <w:ind w:firstLine="709"/>
        <w:jc w:val="center"/>
      </w:pPr>
    </w:p>
    <w:p w14:paraId="3E61A7E3" w14:textId="77777777" w:rsidR="00B66DC1" w:rsidRPr="00F46683" w:rsidRDefault="00B66DC1" w:rsidP="00B66DC1">
      <w:pPr>
        <w:ind w:firstLine="709"/>
        <w:jc w:val="center"/>
      </w:pPr>
    </w:p>
    <w:p w14:paraId="43728841" w14:textId="77777777" w:rsidR="00B66DC1" w:rsidRPr="00F46683" w:rsidRDefault="00B66DC1" w:rsidP="00B66DC1">
      <w:pPr>
        <w:tabs>
          <w:tab w:val="left" w:pos="3562"/>
          <w:tab w:val="left" w:leader="underscore" w:pos="5774"/>
          <w:tab w:val="left" w:leader="underscore" w:pos="8218"/>
        </w:tabs>
        <w:ind w:firstLine="709"/>
        <w:jc w:val="both"/>
      </w:pPr>
      <w:r w:rsidRPr="00F46683">
        <w:t>Руководитель организации</w:t>
      </w:r>
      <w:r w:rsidRPr="00F46683">
        <w:tab/>
        <w:t xml:space="preserve">  </w:t>
      </w:r>
      <w:r w:rsidRPr="00F46683">
        <w:tab/>
        <w:t>/_______________(ФИО)</w:t>
      </w:r>
    </w:p>
    <w:p w14:paraId="1BE208D2" w14:textId="77777777" w:rsidR="00B66DC1" w:rsidRPr="00F46683" w:rsidRDefault="00B66DC1" w:rsidP="00B66DC1">
      <w:pPr>
        <w:tabs>
          <w:tab w:val="left" w:pos="4286"/>
          <w:tab w:val="left" w:pos="5630"/>
          <w:tab w:val="left" w:leader="underscore" w:pos="6250"/>
          <w:tab w:val="left" w:leader="underscore" w:pos="6840"/>
          <w:tab w:val="left" w:leader="underscore" w:pos="8059"/>
        </w:tabs>
        <w:ind w:firstLine="709"/>
        <w:jc w:val="both"/>
      </w:pPr>
      <w:proofErr w:type="spellStart"/>
      <w:r w:rsidRPr="00F46683">
        <w:t>м.п</w:t>
      </w:r>
      <w:proofErr w:type="spellEnd"/>
      <w:r w:rsidRPr="00F46683">
        <w:t>.</w:t>
      </w:r>
      <w:r w:rsidRPr="00F46683">
        <w:tab/>
        <w:t>Дата</w:t>
      </w:r>
      <w:r w:rsidRPr="00F46683">
        <w:tab/>
      </w:r>
      <w:r w:rsidRPr="00F46683">
        <w:tab/>
        <w:t>/</w:t>
      </w:r>
      <w:r w:rsidRPr="00F46683">
        <w:tab/>
        <w:t>/</w:t>
      </w:r>
      <w:r w:rsidRPr="00F46683">
        <w:tab/>
      </w:r>
    </w:p>
    <w:p w14:paraId="497926A5" w14:textId="77777777" w:rsidR="00B66DC1" w:rsidRPr="00F46683" w:rsidRDefault="00B66DC1" w:rsidP="00B66DC1">
      <w:pPr>
        <w:jc w:val="center"/>
        <w:rPr>
          <w:b/>
        </w:rPr>
      </w:pPr>
    </w:p>
    <w:p w14:paraId="47CC7749" w14:textId="77777777" w:rsidR="00B66DC1" w:rsidRPr="00F46683" w:rsidRDefault="00B66DC1" w:rsidP="00B66DC1">
      <w:pPr>
        <w:pStyle w:val="Times12"/>
        <w:widowControl w:val="0"/>
        <w:ind w:firstLine="0"/>
        <w:jc w:val="right"/>
        <w:rPr>
          <w:iCs/>
          <w:sz w:val="22"/>
        </w:rPr>
      </w:pPr>
      <w:r w:rsidRPr="00F46683">
        <w:rPr>
          <w:iCs/>
          <w:sz w:val="22"/>
        </w:rPr>
        <w:t>Форма 8</w:t>
      </w:r>
    </w:p>
    <w:p w14:paraId="0A090237" w14:textId="77777777" w:rsidR="00B66DC1" w:rsidRPr="00F46683" w:rsidRDefault="00B66DC1" w:rsidP="00B66DC1">
      <w:pPr>
        <w:pStyle w:val="Times12"/>
        <w:widowControl w:val="0"/>
        <w:ind w:firstLine="0"/>
        <w:jc w:val="right"/>
        <w:rPr>
          <w:iCs/>
          <w:sz w:val="22"/>
        </w:rPr>
      </w:pPr>
      <w:r w:rsidRPr="00F46683">
        <w:rPr>
          <w:iCs/>
          <w:sz w:val="22"/>
        </w:rPr>
        <w:t xml:space="preserve">Приложение к заявке </w:t>
      </w:r>
    </w:p>
    <w:p w14:paraId="16A6B187" w14:textId="77777777" w:rsidR="00B66DC1" w:rsidRPr="00F46683" w:rsidRDefault="00B66DC1" w:rsidP="00B66DC1">
      <w:pPr>
        <w:pStyle w:val="Times12"/>
        <w:widowControl w:val="0"/>
        <w:ind w:firstLine="0"/>
        <w:jc w:val="right"/>
        <w:rPr>
          <w:iCs/>
          <w:sz w:val="22"/>
        </w:rPr>
      </w:pPr>
      <w:r w:rsidRPr="00F46683">
        <w:rPr>
          <w:iCs/>
          <w:sz w:val="22"/>
        </w:rPr>
        <w:t xml:space="preserve"> от «___» __________ 20___ г. № ______</w:t>
      </w:r>
    </w:p>
    <w:p w14:paraId="13F54EB4" w14:textId="77777777" w:rsidR="00B66DC1" w:rsidRPr="00F46683" w:rsidRDefault="00B66DC1" w:rsidP="00B66DC1">
      <w:pPr>
        <w:jc w:val="center"/>
        <w:rPr>
          <w:b/>
        </w:rPr>
      </w:pPr>
    </w:p>
    <w:p w14:paraId="44D90DE1" w14:textId="77777777" w:rsidR="00B66DC1" w:rsidRPr="00F46683" w:rsidRDefault="00B66DC1" w:rsidP="00B66DC1">
      <w:pPr>
        <w:ind w:firstLine="709"/>
        <w:jc w:val="center"/>
        <w:rPr>
          <w:b/>
          <w:sz w:val="22"/>
          <w:szCs w:val="22"/>
        </w:rPr>
      </w:pPr>
      <w:r w:rsidRPr="00F46683">
        <w:rPr>
          <w:b/>
          <w:sz w:val="22"/>
          <w:szCs w:val="22"/>
        </w:rPr>
        <w:t>Справка о годовых объемах поставленных товаров</w:t>
      </w:r>
    </w:p>
    <w:p w14:paraId="55F65D4F" w14:textId="77777777" w:rsidR="00B66DC1" w:rsidRPr="00F46683" w:rsidRDefault="00B66DC1" w:rsidP="00B66DC1">
      <w:pPr>
        <w:ind w:firstLine="709"/>
        <w:jc w:val="center"/>
        <w:rPr>
          <w:b/>
          <w:sz w:val="22"/>
          <w:szCs w:val="22"/>
        </w:rPr>
      </w:pPr>
      <w:r w:rsidRPr="00F46683">
        <w:rPr>
          <w:b/>
          <w:sz w:val="22"/>
          <w:szCs w:val="22"/>
        </w:rPr>
        <w:t>(выполненных работах, оказанных услугах)</w:t>
      </w:r>
      <w:r w:rsidRPr="00F46683">
        <w:rPr>
          <w:rStyle w:val="afff6"/>
          <w:b/>
          <w:sz w:val="22"/>
          <w:szCs w:val="22"/>
        </w:rPr>
        <w:footnoteReference w:id="2"/>
      </w:r>
    </w:p>
    <w:p w14:paraId="6766811B" w14:textId="77777777" w:rsidR="00B66DC1" w:rsidRPr="00F46683" w:rsidRDefault="00B66DC1" w:rsidP="00B66DC1">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66DC1" w:rsidRPr="00F46683" w14:paraId="3376D653" w14:textId="77777777" w:rsidTr="00414352">
        <w:trPr>
          <w:cantSplit/>
        </w:trPr>
        <w:tc>
          <w:tcPr>
            <w:tcW w:w="2358" w:type="dxa"/>
            <w:vAlign w:val="center"/>
          </w:tcPr>
          <w:p w14:paraId="6273C7BE" w14:textId="77777777" w:rsidR="00B66DC1" w:rsidRPr="00F46683" w:rsidRDefault="00B66DC1" w:rsidP="00414352">
            <w:pPr>
              <w:pStyle w:val="Aacao4"/>
              <w:tabs>
                <w:tab w:val="clear" w:pos="360"/>
              </w:tabs>
              <w:spacing w:after="0" w:line="240" w:lineRule="auto"/>
              <w:rPr>
                <w:rFonts w:ascii="Times New Roman" w:hAnsi="Times New Roman"/>
                <w:b w:val="0"/>
                <w:bCs w:val="0"/>
                <w:sz w:val="24"/>
                <w:szCs w:val="24"/>
              </w:rPr>
            </w:pPr>
            <w:r w:rsidRPr="00F46683">
              <w:rPr>
                <w:rFonts w:ascii="Times New Roman" w:hAnsi="Times New Roman"/>
                <w:b w:val="0"/>
                <w:bCs w:val="0"/>
                <w:sz w:val="24"/>
                <w:szCs w:val="24"/>
              </w:rPr>
              <w:t>Год</w:t>
            </w:r>
          </w:p>
        </w:tc>
        <w:tc>
          <w:tcPr>
            <w:tcW w:w="3600" w:type="dxa"/>
            <w:vAlign w:val="center"/>
          </w:tcPr>
          <w:p w14:paraId="0EC2A330" w14:textId="77777777" w:rsidR="00B66DC1" w:rsidRPr="00F46683" w:rsidRDefault="00B66DC1" w:rsidP="00414352">
            <w:pPr>
              <w:jc w:val="center"/>
            </w:pPr>
            <w:r w:rsidRPr="00F46683">
              <w:t xml:space="preserve">Годовой объем поставленных товаров (выполненных  работ/ оказанных услуг) </w:t>
            </w:r>
          </w:p>
          <w:p w14:paraId="5BFB0FC6" w14:textId="77777777" w:rsidR="00B66DC1" w:rsidRPr="00F46683" w:rsidRDefault="00B66DC1" w:rsidP="00414352">
            <w:pPr>
              <w:jc w:val="center"/>
            </w:pPr>
            <w:r w:rsidRPr="00F46683">
              <w:t>с НДС, руб.</w:t>
            </w:r>
          </w:p>
        </w:tc>
        <w:tc>
          <w:tcPr>
            <w:tcW w:w="3823" w:type="dxa"/>
            <w:vAlign w:val="center"/>
          </w:tcPr>
          <w:p w14:paraId="499906A1" w14:textId="77777777" w:rsidR="00B66DC1" w:rsidRPr="00F46683" w:rsidRDefault="00B66DC1" w:rsidP="00414352">
            <w:pPr>
              <w:jc w:val="center"/>
            </w:pPr>
            <w:r w:rsidRPr="00F46683">
              <w:t xml:space="preserve">Годовой объем аналогичных поставленных товаров (выполненных  работ/ оказанных услуг) </w:t>
            </w:r>
          </w:p>
          <w:p w14:paraId="0EA03751" w14:textId="77777777" w:rsidR="00B66DC1" w:rsidRPr="00F46683" w:rsidRDefault="00B66DC1" w:rsidP="00414352">
            <w:pPr>
              <w:jc w:val="center"/>
            </w:pPr>
            <w:r w:rsidRPr="00F46683">
              <w:t>с НДС, руб.</w:t>
            </w:r>
          </w:p>
        </w:tc>
      </w:tr>
      <w:tr w:rsidR="00B66DC1" w:rsidRPr="00F46683" w14:paraId="523B4022" w14:textId="77777777" w:rsidTr="00414352">
        <w:trPr>
          <w:cantSplit/>
        </w:trPr>
        <w:tc>
          <w:tcPr>
            <w:tcW w:w="2358" w:type="dxa"/>
            <w:vAlign w:val="center"/>
          </w:tcPr>
          <w:p w14:paraId="7108F4F5" w14:textId="77777777" w:rsidR="00B66DC1" w:rsidRPr="00F46683" w:rsidRDefault="00B66DC1" w:rsidP="00414352">
            <w:pPr>
              <w:pStyle w:val="Aacao4"/>
              <w:tabs>
                <w:tab w:val="clear" w:pos="360"/>
              </w:tabs>
              <w:spacing w:after="0" w:line="240" w:lineRule="auto"/>
              <w:rPr>
                <w:rFonts w:ascii="Times New Roman" w:hAnsi="Times New Roman"/>
                <w:bCs w:val="0"/>
                <w:sz w:val="24"/>
                <w:szCs w:val="24"/>
              </w:rPr>
            </w:pPr>
            <w:r w:rsidRPr="00F46683">
              <w:rPr>
                <w:rFonts w:ascii="Times New Roman" w:hAnsi="Times New Roman"/>
                <w:bCs w:val="0"/>
                <w:sz w:val="24"/>
                <w:szCs w:val="24"/>
              </w:rPr>
              <w:t>1</w:t>
            </w:r>
          </w:p>
        </w:tc>
        <w:tc>
          <w:tcPr>
            <w:tcW w:w="3600" w:type="dxa"/>
            <w:vAlign w:val="center"/>
          </w:tcPr>
          <w:p w14:paraId="7FAA4DCA" w14:textId="77777777" w:rsidR="00B66DC1" w:rsidRPr="00F46683" w:rsidRDefault="00B66DC1" w:rsidP="00414352">
            <w:pPr>
              <w:jc w:val="center"/>
              <w:rPr>
                <w:b/>
              </w:rPr>
            </w:pPr>
            <w:r w:rsidRPr="00F46683">
              <w:rPr>
                <w:b/>
              </w:rPr>
              <w:t>2</w:t>
            </w:r>
          </w:p>
        </w:tc>
        <w:tc>
          <w:tcPr>
            <w:tcW w:w="3823" w:type="dxa"/>
            <w:vAlign w:val="center"/>
          </w:tcPr>
          <w:p w14:paraId="43774913" w14:textId="77777777" w:rsidR="00B66DC1" w:rsidRPr="00F46683" w:rsidRDefault="00B66DC1" w:rsidP="00414352">
            <w:pPr>
              <w:jc w:val="center"/>
              <w:rPr>
                <w:b/>
              </w:rPr>
            </w:pPr>
            <w:r w:rsidRPr="00F46683">
              <w:rPr>
                <w:b/>
              </w:rPr>
              <w:t>3</w:t>
            </w:r>
          </w:p>
        </w:tc>
      </w:tr>
      <w:tr w:rsidR="00B66DC1" w:rsidRPr="00F46683" w14:paraId="23387C25" w14:textId="77777777" w:rsidTr="00414352">
        <w:trPr>
          <w:cantSplit/>
        </w:trPr>
        <w:tc>
          <w:tcPr>
            <w:tcW w:w="2358" w:type="dxa"/>
            <w:vAlign w:val="center"/>
          </w:tcPr>
          <w:p w14:paraId="46183736" w14:textId="77777777" w:rsidR="00B66DC1" w:rsidRPr="00F46683" w:rsidRDefault="00B66DC1" w:rsidP="00414352">
            <w:pPr>
              <w:jc w:val="center"/>
            </w:pPr>
            <w:r w:rsidRPr="00F46683">
              <w:t>2016</w:t>
            </w:r>
          </w:p>
        </w:tc>
        <w:tc>
          <w:tcPr>
            <w:tcW w:w="3600" w:type="dxa"/>
            <w:vAlign w:val="center"/>
          </w:tcPr>
          <w:p w14:paraId="2A0AEACF" w14:textId="77777777" w:rsidR="00B66DC1" w:rsidRPr="00F46683" w:rsidRDefault="00B66DC1" w:rsidP="00414352">
            <w:pPr>
              <w:jc w:val="center"/>
            </w:pPr>
          </w:p>
        </w:tc>
        <w:tc>
          <w:tcPr>
            <w:tcW w:w="3823" w:type="dxa"/>
            <w:vAlign w:val="center"/>
          </w:tcPr>
          <w:p w14:paraId="7FDED904" w14:textId="77777777" w:rsidR="00B66DC1" w:rsidRPr="00F46683" w:rsidRDefault="00B66DC1" w:rsidP="00414352">
            <w:pPr>
              <w:ind w:firstLine="709"/>
              <w:jc w:val="center"/>
            </w:pPr>
          </w:p>
        </w:tc>
      </w:tr>
      <w:tr w:rsidR="00B66DC1" w:rsidRPr="00F46683" w14:paraId="2B4FFC7A" w14:textId="77777777" w:rsidTr="00414352">
        <w:trPr>
          <w:cantSplit/>
          <w:trHeight w:val="72"/>
        </w:trPr>
        <w:tc>
          <w:tcPr>
            <w:tcW w:w="2358" w:type="dxa"/>
            <w:vAlign w:val="center"/>
          </w:tcPr>
          <w:p w14:paraId="48FF5D80" w14:textId="77777777" w:rsidR="00B66DC1" w:rsidRPr="00F46683" w:rsidRDefault="00B66DC1" w:rsidP="00414352">
            <w:pPr>
              <w:jc w:val="center"/>
            </w:pPr>
            <w:r w:rsidRPr="00F46683">
              <w:t>2017</w:t>
            </w:r>
          </w:p>
        </w:tc>
        <w:tc>
          <w:tcPr>
            <w:tcW w:w="3600" w:type="dxa"/>
            <w:vAlign w:val="center"/>
          </w:tcPr>
          <w:p w14:paraId="07B2CAF9" w14:textId="77777777" w:rsidR="00B66DC1" w:rsidRPr="00F46683" w:rsidRDefault="00B66DC1" w:rsidP="00414352">
            <w:pPr>
              <w:jc w:val="center"/>
            </w:pPr>
          </w:p>
        </w:tc>
        <w:tc>
          <w:tcPr>
            <w:tcW w:w="3823" w:type="dxa"/>
            <w:vAlign w:val="center"/>
          </w:tcPr>
          <w:p w14:paraId="71217344" w14:textId="77777777" w:rsidR="00B66DC1" w:rsidRPr="00F46683" w:rsidRDefault="00B66DC1" w:rsidP="00414352">
            <w:pPr>
              <w:ind w:firstLine="709"/>
              <w:jc w:val="center"/>
            </w:pPr>
          </w:p>
        </w:tc>
      </w:tr>
      <w:tr w:rsidR="00B66DC1" w:rsidRPr="00F46683" w14:paraId="6EAF5C9C" w14:textId="77777777" w:rsidTr="00414352">
        <w:trPr>
          <w:cantSplit/>
        </w:trPr>
        <w:tc>
          <w:tcPr>
            <w:tcW w:w="2358" w:type="dxa"/>
            <w:vAlign w:val="center"/>
          </w:tcPr>
          <w:p w14:paraId="3695A911" w14:textId="77777777" w:rsidR="00B66DC1" w:rsidRPr="00F46683" w:rsidRDefault="00B66DC1" w:rsidP="00414352">
            <w:pPr>
              <w:jc w:val="center"/>
            </w:pPr>
            <w:r w:rsidRPr="00F46683">
              <w:t>2018</w:t>
            </w:r>
          </w:p>
        </w:tc>
        <w:tc>
          <w:tcPr>
            <w:tcW w:w="3600" w:type="dxa"/>
            <w:vAlign w:val="center"/>
          </w:tcPr>
          <w:p w14:paraId="2683B55D" w14:textId="77777777" w:rsidR="00B66DC1" w:rsidRPr="00F46683" w:rsidRDefault="00B66DC1" w:rsidP="00414352">
            <w:pPr>
              <w:jc w:val="center"/>
            </w:pPr>
          </w:p>
        </w:tc>
        <w:tc>
          <w:tcPr>
            <w:tcW w:w="3823" w:type="dxa"/>
            <w:vAlign w:val="center"/>
          </w:tcPr>
          <w:p w14:paraId="25D16F81" w14:textId="77777777" w:rsidR="00B66DC1" w:rsidRPr="00F46683" w:rsidRDefault="00B66DC1" w:rsidP="00414352">
            <w:pPr>
              <w:ind w:firstLine="709"/>
              <w:jc w:val="center"/>
            </w:pPr>
          </w:p>
        </w:tc>
      </w:tr>
      <w:tr w:rsidR="00B66DC1" w:rsidRPr="00F46683" w14:paraId="289298E4" w14:textId="77777777" w:rsidTr="00414352">
        <w:trPr>
          <w:cantSplit/>
        </w:trPr>
        <w:tc>
          <w:tcPr>
            <w:tcW w:w="2358" w:type="dxa"/>
            <w:vAlign w:val="center"/>
          </w:tcPr>
          <w:p w14:paraId="5880C814" w14:textId="77777777" w:rsidR="00B66DC1" w:rsidRPr="00F46683" w:rsidRDefault="00B66DC1" w:rsidP="00414352">
            <w:pPr>
              <w:pStyle w:val="40"/>
              <w:keepNext w:val="0"/>
              <w:widowControl w:val="0"/>
              <w:ind w:left="1701" w:hanging="1134"/>
              <w:rPr>
                <w:b w:val="0"/>
                <w:sz w:val="24"/>
              </w:rPr>
            </w:pPr>
            <w:r w:rsidRPr="00F46683">
              <w:rPr>
                <w:b w:val="0"/>
                <w:sz w:val="24"/>
              </w:rPr>
              <w:t>Текущий год</w:t>
            </w:r>
          </w:p>
        </w:tc>
        <w:tc>
          <w:tcPr>
            <w:tcW w:w="3600" w:type="dxa"/>
            <w:vAlign w:val="center"/>
          </w:tcPr>
          <w:p w14:paraId="5F888766" w14:textId="77777777" w:rsidR="00B66DC1" w:rsidRPr="00F46683" w:rsidRDefault="00B66DC1" w:rsidP="00414352">
            <w:pPr>
              <w:widowControl w:val="0"/>
              <w:jc w:val="center"/>
              <w:rPr>
                <w:i/>
              </w:rPr>
            </w:pPr>
          </w:p>
        </w:tc>
        <w:tc>
          <w:tcPr>
            <w:tcW w:w="3823" w:type="dxa"/>
            <w:vAlign w:val="center"/>
          </w:tcPr>
          <w:p w14:paraId="13BF2F9F" w14:textId="77777777" w:rsidR="00B66DC1" w:rsidRPr="00F46683" w:rsidRDefault="00B66DC1" w:rsidP="00414352">
            <w:pPr>
              <w:widowControl w:val="0"/>
              <w:ind w:firstLine="709"/>
              <w:jc w:val="center"/>
              <w:rPr>
                <w:i/>
              </w:rPr>
            </w:pPr>
          </w:p>
        </w:tc>
      </w:tr>
    </w:tbl>
    <w:p w14:paraId="1B002A2A" w14:textId="77777777" w:rsidR="00B66DC1" w:rsidRPr="00F46683" w:rsidRDefault="00B66DC1" w:rsidP="00B66DC1">
      <w:pPr>
        <w:jc w:val="center"/>
        <w:rPr>
          <w:b/>
        </w:rPr>
      </w:pPr>
    </w:p>
    <w:p w14:paraId="705E3DBC" w14:textId="77777777" w:rsidR="00B66DC1" w:rsidRPr="00F46683" w:rsidRDefault="00B66DC1" w:rsidP="00B66DC1">
      <w:pPr>
        <w:autoSpaceDE w:val="0"/>
        <w:autoSpaceDN w:val="0"/>
        <w:adjustRightInd w:val="0"/>
        <w:ind w:left="3540" w:firstLine="708"/>
      </w:pPr>
    </w:p>
    <w:p w14:paraId="6A734324" w14:textId="77777777" w:rsidR="00B66DC1" w:rsidRPr="00F46683" w:rsidRDefault="00B66DC1" w:rsidP="00B66DC1">
      <w:pPr>
        <w:pStyle w:val="Times12"/>
        <w:widowControl w:val="0"/>
        <w:ind w:firstLine="0"/>
        <w:rPr>
          <w:szCs w:val="24"/>
        </w:rPr>
      </w:pPr>
      <w:r w:rsidRPr="00F46683">
        <w:rPr>
          <w:szCs w:val="24"/>
        </w:rPr>
        <w:t>Участник процедуры закупки: ________________________________</w:t>
      </w:r>
      <w:r w:rsidRPr="00F46683">
        <w:rPr>
          <w:b/>
          <w:szCs w:val="24"/>
        </w:rPr>
        <w:t xml:space="preserve"> </w:t>
      </w:r>
    </w:p>
    <w:p w14:paraId="62E3A101" w14:textId="77777777" w:rsidR="00B66DC1" w:rsidRPr="00F46683" w:rsidRDefault="00B66DC1" w:rsidP="00B66DC1">
      <w:pPr>
        <w:pStyle w:val="a0"/>
        <w:widowControl w:val="0"/>
        <w:numPr>
          <w:ilvl w:val="0"/>
          <w:numId w:val="0"/>
        </w:numPr>
        <w:tabs>
          <w:tab w:val="clear" w:pos="1134"/>
        </w:tabs>
        <w:autoSpaceDE w:val="0"/>
        <w:autoSpaceDN w:val="0"/>
        <w:spacing w:line="240" w:lineRule="auto"/>
        <w:rPr>
          <w:sz w:val="24"/>
          <w:szCs w:val="24"/>
        </w:rPr>
      </w:pPr>
      <w:r w:rsidRPr="00F46683">
        <w:rPr>
          <w:sz w:val="24"/>
          <w:szCs w:val="24"/>
        </w:rPr>
        <w:t>___________________________________</w:t>
      </w:r>
      <w:r w:rsidRPr="00F46683">
        <w:rPr>
          <w:sz w:val="24"/>
          <w:szCs w:val="24"/>
        </w:rPr>
        <w:tab/>
        <w:t>__</w:t>
      </w:r>
      <w:r w:rsidRPr="00F46683">
        <w:rPr>
          <w:sz w:val="24"/>
          <w:szCs w:val="24"/>
        </w:rPr>
        <w:tab/>
      </w:r>
      <w:r w:rsidRPr="00F46683">
        <w:rPr>
          <w:sz w:val="24"/>
          <w:szCs w:val="24"/>
        </w:rPr>
        <w:tab/>
        <w:t>___________________________</w:t>
      </w:r>
    </w:p>
    <w:p w14:paraId="51A496E7" w14:textId="77777777" w:rsidR="00B66DC1" w:rsidRPr="00F46683" w:rsidRDefault="00B66DC1" w:rsidP="00B66DC1">
      <w:pPr>
        <w:pStyle w:val="Times12"/>
        <w:widowControl w:val="0"/>
        <w:ind w:firstLine="0"/>
        <w:rPr>
          <w:b/>
          <w:bCs w:val="0"/>
          <w:i/>
          <w:szCs w:val="24"/>
          <w:vertAlign w:val="superscript"/>
        </w:rPr>
      </w:pPr>
      <w:r w:rsidRPr="00F46683">
        <w:rPr>
          <w:b/>
          <w:bCs w:val="0"/>
          <w:i/>
          <w:szCs w:val="24"/>
          <w:vertAlign w:val="superscript"/>
        </w:rPr>
        <w:t>(Подпись уполномоченного представителя)</w:t>
      </w:r>
      <w:r w:rsidRPr="00F46683">
        <w:rPr>
          <w:snapToGrid w:val="0"/>
          <w:szCs w:val="24"/>
        </w:rPr>
        <w:tab/>
      </w:r>
      <w:r w:rsidRPr="00F46683">
        <w:rPr>
          <w:snapToGrid w:val="0"/>
          <w:szCs w:val="24"/>
        </w:rPr>
        <w:tab/>
      </w:r>
      <w:r w:rsidRPr="00F46683">
        <w:rPr>
          <w:b/>
          <w:bCs w:val="0"/>
          <w:i/>
          <w:szCs w:val="24"/>
          <w:vertAlign w:val="superscript"/>
        </w:rPr>
        <w:t>(Имя и должность подписавшего)</w:t>
      </w:r>
    </w:p>
    <w:p w14:paraId="323DF934" w14:textId="77777777" w:rsidR="00B66DC1" w:rsidRPr="00F46683" w:rsidRDefault="00B66DC1" w:rsidP="00B66DC1">
      <w:pPr>
        <w:jc w:val="both"/>
      </w:pPr>
    </w:p>
    <w:p w14:paraId="0E8E1F34" w14:textId="77777777" w:rsidR="00B66DC1" w:rsidRPr="00F46683" w:rsidRDefault="00B66DC1" w:rsidP="00B66DC1">
      <w:pPr>
        <w:jc w:val="both"/>
      </w:pPr>
    </w:p>
    <w:p w14:paraId="7D4FC329" w14:textId="77777777" w:rsidR="00B66DC1" w:rsidRPr="00F46683" w:rsidRDefault="00B66DC1" w:rsidP="00B66DC1">
      <w:pPr>
        <w:pStyle w:val="Times12"/>
        <w:widowControl w:val="0"/>
        <w:ind w:firstLine="0"/>
        <w:jc w:val="right"/>
        <w:rPr>
          <w:iCs/>
          <w:sz w:val="22"/>
        </w:rPr>
      </w:pPr>
      <w:r w:rsidRPr="00F46683">
        <w:rPr>
          <w:iCs/>
          <w:sz w:val="22"/>
        </w:rPr>
        <w:t>Форма 9</w:t>
      </w:r>
    </w:p>
    <w:p w14:paraId="77FF01B7" w14:textId="77777777" w:rsidR="00B66DC1" w:rsidRPr="00F46683" w:rsidRDefault="00B66DC1" w:rsidP="00B66DC1">
      <w:pPr>
        <w:pStyle w:val="Times12"/>
        <w:widowControl w:val="0"/>
        <w:ind w:firstLine="0"/>
        <w:jc w:val="right"/>
        <w:rPr>
          <w:iCs/>
          <w:sz w:val="22"/>
        </w:rPr>
      </w:pPr>
      <w:r w:rsidRPr="00F46683">
        <w:rPr>
          <w:iCs/>
          <w:sz w:val="22"/>
        </w:rPr>
        <w:lastRenderedPageBreak/>
        <w:t xml:space="preserve">Приложение к заявке </w:t>
      </w:r>
    </w:p>
    <w:p w14:paraId="0CF1B335" w14:textId="77777777" w:rsidR="00B66DC1" w:rsidRPr="00F46683" w:rsidRDefault="00B66DC1" w:rsidP="00B66DC1">
      <w:pPr>
        <w:pStyle w:val="Times12"/>
        <w:widowControl w:val="0"/>
        <w:ind w:firstLine="0"/>
        <w:jc w:val="right"/>
        <w:rPr>
          <w:iCs/>
          <w:sz w:val="22"/>
        </w:rPr>
      </w:pPr>
      <w:r w:rsidRPr="00F46683">
        <w:rPr>
          <w:iCs/>
          <w:sz w:val="22"/>
        </w:rPr>
        <w:t xml:space="preserve"> от «___» __________ 20___ г. № ______</w:t>
      </w:r>
    </w:p>
    <w:p w14:paraId="2F74B71F" w14:textId="77777777" w:rsidR="00B66DC1" w:rsidRPr="00F46683" w:rsidRDefault="00B66DC1" w:rsidP="00B66DC1">
      <w:pPr>
        <w:jc w:val="both"/>
      </w:pPr>
    </w:p>
    <w:p w14:paraId="2BA1E2F3" w14:textId="77777777" w:rsidR="00B66DC1" w:rsidRPr="00F46683" w:rsidRDefault="00B66DC1" w:rsidP="00B66DC1">
      <w:pPr>
        <w:pStyle w:val="37"/>
        <w:jc w:val="center"/>
        <w:rPr>
          <w:b/>
          <w:sz w:val="22"/>
          <w:szCs w:val="22"/>
        </w:rPr>
      </w:pPr>
      <w:r w:rsidRPr="00F46683">
        <w:rPr>
          <w:b/>
          <w:sz w:val="22"/>
          <w:szCs w:val="22"/>
        </w:rPr>
        <w:t>Справка о выполнении Участником аналогичных поставок товаров (выполнении работ, оказания услуг)</w:t>
      </w:r>
    </w:p>
    <w:p w14:paraId="7C8C5113" w14:textId="77777777" w:rsidR="00B66DC1" w:rsidRPr="00F46683" w:rsidRDefault="00B66DC1" w:rsidP="00B66DC1">
      <w:pPr>
        <w:ind w:firstLine="709"/>
        <w:jc w:val="both"/>
        <w:rPr>
          <w:b/>
          <w:sz w:val="22"/>
          <w:szCs w:val="22"/>
          <w:lang w:val="x-none"/>
        </w:rPr>
      </w:pPr>
    </w:p>
    <w:p w14:paraId="2E0F4D13" w14:textId="77777777" w:rsidR="00B66DC1" w:rsidRPr="00F46683" w:rsidRDefault="00B66DC1" w:rsidP="00B66DC1">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66DC1" w:rsidRPr="00F46683" w14:paraId="1B68ED2F" w14:textId="77777777" w:rsidTr="00414352">
        <w:tc>
          <w:tcPr>
            <w:tcW w:w="568" w:type="dxa"/>
            <w:vAlign w:val="center"/>
          </w:tcPr>
          <w:p w14:paraId="1C0C9F75" w14:textId="77777777" w:rsidR="00B66DC1" w:rsidRPr="00F46683" w:rsidRDefault="00B66DC1" w:rsidP="00414352">
            <w:pPr>
              <w:jc w:val="center"/>
            </w:pPr>
            <w:r w:rsidRPr="00F46683">
              <w:t>№</w:t>
            </w:r>
          </w:p>
          <w:p w14:paraId="2B4DFEE8" w14:textId="77777777" w:rsidR="00B66DC1" w:rsidRPr="00F46683" w:rsidRDefault="00B66DC1" w:rsidP="00414352">
            <w:pPr>
              <w:jc w:val="center"/>
              <w:rPr>
                <w:b/>
              </w:rPr>
            </w:pPr>
            <w:r w:rsidRPr="00F46683">
              <w:t>п/п</w:t>
            </w:r>
          </w:p>
        </w:tc>
        <w:tc>
          <w:tcPr>
            <w:tcW w:w="1003" w:type="dxa"/>
            <w:vAlign w:val="center"/>
          </w:tcPr>
          <w:p w14:paraId="6A38D4FC" w14:textId="77777777" w:rsidR="00B66DC1" w:rsidRPr="00F46683" w:rsidRDefault="00B66DC1" w:rsidP="00414352">
            <w:pPr>
              <w:pStyle w:val="afd"/>
              <w:jc w:val="center"/>
              <w:rPr>
                <w:sz w:val="20"/>
              </w:rPr>
            </w:pPr>
            <w:r w:rsidRPr="00F46683">
              <w:rPr>
                <w:sz w:val="20"/>
              </w:rPr>
              <w:t>№ договора</w:t>
            </w:r>
          </w:p>
        </w:tc>
        <w:tc>
          <w:tcPr>
            <w:tcW w:w="1417" w:type="dxa"/>
            <w:vAlign w:val="center"/>
          </w:tcPr>
          <w:p w14:paraId="214FA50F" w14:textId="77777777" w:rsidR="00B66DC1" w:rsidRPr="00F46683" w:rsidRDefault="00B66DC1" w:rsidP="00414352">
            <w:pPr>
              <w:jc w:val="center"/>
              <w:rPr>
                <w:sz w:val="20"/>
                <w:szCs w:val="20"/>
              </w:rPr>
            </w:pPr>
            <w:r w:rsidRPr="00F46683">
              <w:rPr>
                <w:sz w:val="20"/>
                <w:szCs w:val="20"/>
              </w:rPr>
              <w:t>Наименование заказчика,</w:t>
            </w:r>
          </w:p>
          <w:p w14:paraId="077BFE4E" w14:textId="77777777" w:rsidR="00B66DC1" w:rsidRPr="00F46683" w:rsidRDefault="00B66DC1" w:rsidP="00414352">
            <w:pPr>
              <w:pStyle w:val="afd"/>
              <w:jc w:val="center"/>
              <w:rPr>
                <w:sz w:val="20"/>
                <w:szCs w:val="20"/>
              </w:rPr>
            </w:pPr>
            <w:r w:rsidRPr="00F46683">
              <w:rPr>
                <w:sz w:val="20"/>
                <w:szCs w:val="20"/>
              </w:rPr>
              <w:t>адрес и контактный телефон/факс заказчика,</w:t>
            </w:r>
          </w:p>
          <w:p w14:paraId="3AD79F3F" w14:textId="77777777" w:rsidR="00B66DC1" w:rsidRPr="00F46683" w:rsidRDefault="00B66DC1" w:rsidP="00414352">
            <w:pPr>
              <w:jc w:val="center"/>
            </w:pPr>
            <w:r w:rsidRPr="00F46683">
              <w:rPr>
                <w:sz w:val="20"/>
                <w:szCs w:val="20"/>
              </w:rPr>
              <w:t>контактное лицо</w:t>
            </w:r>
          </w:p>
        </w:tc>
        <w:tc>
          <w:tcPr>
            <w:tcW w:w="1560" w:type="dxa"/>
            <w:vAlign w:val="center"/>
          </w:tcPr>
          <w:p w14:paraId="7D051477" w14:textId="77777777" w:rsidR="00B66DC1" w:rsidRPr="00F46683" w:rsidRDefault="00B66DC1" w:rsidP="00414352">
            <w:pPr>
              <w:pStyle w:val="Aacao4"/>
              <w:tabs>
                <w:tab w:val="clear" w:pos="360"/>
                <w:tab w:val="left" w:pos="2340"/>
              </w:tabs>
              <w:spacing w:after="0" w:line="240" w:lineRule="auto"/>
              <w:rPr>
                <w:rFonts w:ascii="Times New Roman" w:hAnsi="Times New Roman"/>
                <w:b w:val="0"/>
                <w:bCs w:val="0"/>
                <w:sz w:val="20"/>
                <w:szCs w:val="20"/>
              </w:rPr>
            </w:pPr>
            <w:r w:rsidRPr="00F46683">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46EF1E9A" w14:textId="77777777" w:rsidR="00B66DC1" w:rsidRPr="00F46683" w:rsidRDefault="00B66DC1" w:rsidP="00414352">
            <w:pPr>
              <w:pStyle w:val="Aacao4"/>
              <w:tabs>
                <w:tab w:val="clear" w:pos="360"/>
              </w:tabs>
              <w:spacing w:after="0" w:line="240" w:lineRule="auto"/>
              <w:rPr>
                <w:rFonts w:ascii="Times New Roman" w:hAnsi="Times New Roman"/>
                <w:b w:val="0"/>
                <w:sz w:val="20"/>
                <w:szCs w:val="20"/>
              </w:rPr>
            </w:pPr>
            <w:r w:rsidRPr="00F46683">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5E75E012" w14:textId="77777777" w:rsidR="00B66DC1" w:rsidRPr="00F46683" w:rsidRDefault="00B66DC1" w:rsidP="00414352">
            <w:pPr>
              <w:pStyle w:val="Aacao4"/>
              <w:tabs>
                <w:tab w:val="clear" w:pos="360"/>
              </w:tabs>
              <w:spacing w:after="0" w:line="240" w:lineRule="auto"/>
              <w:rPr>
                <w:rFonts w:ascii="Times New Roman" w:hAnsi="Times New Roman"/>
                <w:b w:val="0"/>
                <w:bCs w:val="0"/>
                <w:sz w:val="20"/>
                <w:szCs w:val="20"/>
              </w:rPr>
            </w:pPr>
            <w:r w:rsidRPr="00F46683">
              <w:rPr>
                <w:rFonts w:ascii="Times New Roman" w:hAnsi="Times New Roman"/>
                <w:b w:val="0"/>
                <w:bCs w:val="0"/>
                <w:sz w:val="20"/>
                <w:szCs w:val="20"/>
              </w:rPr>
              <w:t>с НДС, руб.</w:t>
            </w:r>
          </w:p>
        </w:tc>
        <w:tc>
          <w:tcPr>
            <w:tcW w:w="1417" w:type="dxa"/>
            <w:vAlign w:val="center"/>
          </w:tcPr>
          <w:p w14:paraId="6B22027B" w14:textId="77777777" w:rsidR="00B66DC1" w:rsidRPr="00F46683" w:rsidRDefault="00B66DC1" w:rsidP="00414352">
            <w:pPr>
              <w:pStyle w:val="Aacao4"/>
              <w:tabs>
                <w:tab w:val="clear" w:pos="360"/>
              </w:tabs>
              <w:spacing w:after="0" w:line="240" w:lineRule="auto"/>
              <w:rPr>
                <w:rFonts w:ascii="Times New Roman" w:hAnsi="Times New Roman"/>
                <w:b w:val="0"/>
                <w:bCs w:val="0"/>
                <w:sz w:val="20"/>
                <w:szCs w:val="20"/>
              </w:rPr>
            </w:pPr>
            <w:r w:rsidRPr="00F46683">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12C610C3" w14:textId="77777777" w:rsidR="00B66DC1" w:rsidRPr="00F46683" w:rsidRDefault="00B66DC1" w:rsidP="00414352">
            <w:pPr>
              <w:jc w:val="center"/>
              <w:rPr>
                <w:sz w:val="20"/>
                <w:szCs w:val="20"/>
              </w:rPr>
            </w:pPr>
            <w:r w:rsidRPr="00F46683">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537DC7DB" w14:textId="77777777" w:rsidR="00B66DC1" w:rsidRPr="00F46683" w:rsidRDefault="00B66DC1" w:rsidP="00414352">
            <w:pPr>
              <w:jc w:val="center"/>
              <w:rPr>
                <w:sz w:val="20"/>
                <w:szCs w:val="20"/>
              </w:rPr>
            </w:pPr>
            <w:r w:rsidRPr="00F46683">
              <w:rPr>
                <w:sz w:val="20"/>
                <w:szCs w:val="20"/>
              </w:rPr>
              <w:t>Сведения о претензиях заказчика к выполнению обязательств</w:t>
            </w:r>
          </w:p>
        </w:tc>
      </w:tr>
      <w:tr w:rsidR="00B66DC1" w:rsidRPr="00F46683" w14:paraId="40F1F601" w14:textId="77777777" w:rsidTr="00414352">
        <w:tc>
          <w:tcPr>
            <w:tcW w:w="568" w:type="dxa"/>
          </w:tcPr>
          <w:p w14:paraId="235FE8A3" w14:textId="77777777" w:rsidR="00B66DC1" w:rsidRPr="00F46683" w:rsidRDefault="00B66DC1" w:rsidP="00B66DC1">
            <w:pPr>
              <w:numPr>
                <w:ilvl w:val="0"/>
                <w:numId w:val="27"/>
              </w:numPr>
              <w:ind w:left="0"/>
            </w:pPr>
          </w:p>
        </w:tc>
        <w:tc>
          <w:tcPr>
            <w:tcW w:w="1003" w:type="dxa"/>
          </w:tcPr>
          <w:p w14:paraId="316C7069" w14:textId="77777777" w:rsidR="00B66DC1" w:rsidRPr="00F46683" w:rsidRDefault="00B66DC1" w:rsidP="00414352"/>
        </w:tc>
        <w:tc>
          <w:tcPr>
            <w:tcW w:w="1417" w:type="dxa"/>
          </w:tcPr>
          <w:p w14:paraId="282132A7" w14:textId="77777777" w:rsidR="00B66DC1" w:rsidRPr="00F46683" w:rsidRDefault="00B66DC1" w:rsidP="00414352"/>
        </w:tc>
        <w:tc>
          <w:tcPr>
            <w:tcW w:w="1560" w:type="dxa"/>
          </w:tcPr>
          <w:p w14:paraId="1CA10796" w14:textId="77777777" w:rsidR="00B66DC1" w:rsidRPr="00F46683" w:rsidRDefault="00B66DC1" w:rsidP="00414352"/>
        </w:tc>
        <w:tc>
          <w:tcPr>
            <w:tcW w:w="1701" w:type="dxa"/>
          </w:tcPr>
          <w:p w14:paraId="68ACD3F1" w14:textId="77777777" w:rsidR="00B66DC1" w:rsidRPr="00F46683" w:rsidRDefault="00B66DC1" w:rsidP="00414352"/>
        </w:tc>
        <w:tc>
          <w:tcPr>
            <w:tcW w:w="1417" w:type="dxa"/>
          </w:tcPr>
          <w:p w14:paraId="494BA535" w14:textId="77777777" w:rsidR="00B66DC1" w:rsidRPr="00F46683" w:rsidRDefault="00B66DC1" w:rsidP="00414352"/>
        </w:tc>
        <w:tc>
          <w:tcPr>
            <w:tcW w:w="1701" w:type="dxa"/>
          </w:tcPr>
          <w:p w14:paraId="760DC83A" w14:textId="77777777" w:rsidR="00B66DC1" w:rsidRPr="00F46683" w:rsidRDefault="00B66DC1" w:rsidP="00414352">
            <w:pPr>
              <w:rPr>
                <w:sz w:val="20"/>
                <w:szCs w:val="20"/>
              </w:rPr>
            </w:pPr>
          </w:p>
        </w:tc>
        <w:tc>
          <w:tcPr>
            <w:tcW w:w="1701" w:type="dxa"/>
          </w:tcPr>
          <w:p w14:paraId="09C76172" w14:textId="77777777" w:rsidR="00B66DC1" w:rsidRPr="00F46683" w:rsidRDefault="00B66DC1" w:rsidP="00414352">
            <w:pPr>
              <w:rPr>
                <w:sz w:val="20"/>
                <w:szCs w:val="20"/>
              </w:rPr>
            </w:pPr>
          </w:p>
        </w:tc>
      </w:tr>
      <w:tr w:rsidR="00B66DC1" w:rsidRPr="00F46683" w14:paraId="5C34F775" w14:textId="77777777" w:rsidTr="00414352">
        <w:tc>
          <w:tcPr>
            <w:tcW w:w="568" w:type="dxa"/>
          </w:tcPr>
          <w:p w14:paraId="1D7768EB" w14:textId="77777777" w:rsidR="00B66DC1" w:rsidRPr="00F46683" w:rsidRDefault="00B66DC1" w:rsidP="00B66DC1">
            <w:pPr>
              <w:numPr>
                <w:ilvl w:val="0"/>
                <w:numId w:val="27"/>
              </w:numPr>
              <w:ind w:left="0"/>
            </w:pPr>
          </w:p>
        </w:tc>
        <w:tc>
          <w:tcPr>
            <w:tcW w:w="1003" w:type="dxa"/>
          </w:tcPr>
          <w:p w14:paraId="0900D013" w14:textId="77777777" w:rsidR="00B66DC1" w:rsidRPr="00F46683" w:rsidRDefault="00B66DC1" w:rsidP="00414352"/>
        </w:tc>
        <w:tc>
          <w:tcPr>
            <w:tcW w:w="1417" w:type="dxa"/>
          </w:tcPr>
          <w:p w14:paraId="7F3B0E10" w14:textId="77777777" w:rsidR="00B66DC1" w:rsidRPr="00F46683" w:rsidRDefault="00B66DC1" w:rsidP="00414352"/>
        </w:tc>
        <w:tc>
          <w:tcPr>
            <w:tcW w:w="1560" w:type="dxa"/>
          </w:tcPr>
          <w:p w14:paraId="17977F9D" w14:textId="77777777" w:rsidR="00B66DC1" w:rsidRPr="00F46683" w:rsidRDefault="00B66DC1" w:rsidP="00414352"/>
        </w:tc>
        <w:tc>
          <w:tcPr>
            <w:tcW w:w="1701" w:type="dxa"/>
          </w:tcPr>
          <w:p w14:paraId="2A0770FE" w14:textId="77777777" w:rsidR="00B66DC1" w:rsidRPr="00F46683" w:rsidRDefault="00B66DC1" w:rsidP="00414352"/>
        </w:tc>
        <w:tc>
          <w:tcPr>
            <w:tcW w:w="1417" w:type="dxa"/>
          </w:tcPr>
          <w:p w14:paraId="7A869AA2" w14:textId="77777777" w:rsidR="00B66DC1" w:rsidRPr="00F46683" w:rsidRDefault="00B66DC1" w:rsidP="00414352"/>
        </w:tc>
        <w:tc>
          <w:tcPr>
            <w:tcW w:w="1701" w:type="dxa"/>
          </w:tcPr>
          <w:p w14:paraId="18E73B4E" w14:textId="77777777" w:rsidR="00B66DC1" w:rsidRPr="00F46683" w:rsidRDefault="00B66DC1" w:rsidP="00414352">
            <w:pPr>
              <w:rPr>
                <w:sz w:val="20"/>
                <w:szCs w:val="20"/>
              </w:rPr>
            </w:pPr>
          </w:p>
        </w:tc>
        <w:tc>
          <w:tcPr>
            <w:tcW w:w="1701" w:type="dxa"/>
          </w:tcPr>
          <w:p w14:paraId="79DADBF3" w14:textId="77777777" w:rsidR="00B66DC1" w:rsidRPr="00F46683" w:rsidRDefault="00B66DC1" w:rsidP="00414352"/>
        </w:tc>
      </w:tr>
      <w:tr w:rsidR="00B66DC1" w:rsidRPr="00F46683" w14:paraId="10ED6D6A" w14:textId="77777777" w:rsidTr="00414352">
        <w:tc>
          <w:tcPr>
            <w:tcW w:w="568" w:type="dxa"/>
          </w:tcPr>
          <w:p w14:paraId="770618D8" w14:textId="77777777" w:rsidR="00B66DC1" w:rsidRPr="00F46683" w:rsidRDefault="00B66DC1" w:rsidP="00B66DC1">
            <w:pPr>
              <w:numPr>
                <w:ilvl w:val="0"/>
                <w:numId w:val="27"/>
              </w:numPr>
              <w:ind w:left="0"/>
            </w:pPr>
          </w:p>
        </w:tc>
        <w:tc>
          <w:tcPr>
            <w:tcW w:w="1003" w:type="dxa"/>
          </w:tcPr>
          <w:p w14:paraId="3FF41267" w14:textId="77777777" w:rsidR="00B66DC1" w:rsidRPr="00F46683" w:rsidRDefault="00B66DC1" w:rsidP="00414352"/>
        </w:tc>
        <w:tc>
          <w:tcPr>
            <w:tcW w:w="1417" w:type="dxa"/>
          </w:tcPr>
          <w:p w14:paraId="1172BDAE" w14:textId="77777777" w:rsidR="00B66DC1" w:rsidRPr="00F46683" w:rsidRDefault="00B66DC1" w:rsidP="00414352"/>
        </w:tc>
        <w:tc>
          <w:tcPr>
            <w:tcW w:w="1560" w:type="dxa"/>
          </w:tcPr>
          <w:p w14:paraId="79E381E4" w14:textId="77777777" w:rsidR="00B66DC1" w:rsidRPr="00F46683" w:rsidRDefault="00B66DC1" w:rsidP="00414352"/>
        </w:tc>
        <w:tc>
          <w:tcPr>
            <w:tcW w:w="1701" w:type="dxa"/>
          </w:tcPr>
          <w:p w14:paraId="27FB052F" w14:textId="77777777" w:rsidR="00B66DC1" w:rsidRPr="00F46683" w:rsidRDefault="00B66DC1" w:rsidP="00414352"/>
        </w:tc>
        <w:tc>
          <w:tcPr>
            <w:tcW w:w="1417" w:type="dxa"/>
          </w:tcPr>
          <w:p w14:paraId="6402B191" w14:textId="77777777" w:rsidR="00B66DC1" w:rsidRPr="00F46683" w:rsidRDefault="00B66DC1" w:rsidP="00414352"/>
        </w:tc>
        <w:tc>
          <w:tcPr>
            <w:tcW w:w="1701" w:type="dxa"/>
          </w:tcPr>
          <w:p w14:paraId="5662EB2E" w14:textId="77777777" w:rsidR="00B66DC1" w:rsidRPr="00F46683" w:rsidRDefault="00B66DC1" w:rsidP="00414352">
            <w:pPr>
              <w:rPr>
                <w:sz w:val="20"/>
                <w:szCs w:val="20"/>
              </w:rPr>
            </w:pPr>
          </w:p>
        </w:tc>
        <w:tc>
          <w:tcPr>
            <w:tcW w:w="1701" w:type="dxa"/>
          </w:tcPr>
          <w:p w14:paraId="2BE525F2" w14:textId="77777777" w:rsidR="00B66DC1" w:rsidRPr="00F46683" w:rsidRDefault="00B66DC1" w:rsidP="00414352"/>
        </w:tc>
      </w:tr>
    </w:tbl>
    <w:p w14:paraId="7F8B2D55" w14:textId="77777777" w:rsidR="00B66DC1" w:rsidRPr="00F46683" w:rsidRDefault="00B66DC1" w:rsidP="00B66DC1">
      <w:pPr>
        <w:jc w:val="both"/>
      </w:pPr>
    </w:p>
    <w:p w14:paraId="19570E11" w14:textId="77777777" w:rsidR="00B66DC1" w:rsidRPr="00F46683" w:rsidRDefault="00B66DC1" w:rsidP="00B66DC1">
      <w:pPr>
        <w:pStyle w:val="Times12"/>
        <w:widowControl w:val="0"/>
        <w:ind w:firstLine="0"/>
        <w:rPr>
          <w:szCs w:val="24"/>
        </w:rPr>
      </w:pPr>
      <w:r w:rsidRPr="00F46683">
        <w:rPr>
          <w:szCs w:val="24"/>
        </w:rPr>
        <w:t>Участник процедуры закупки: ________________________________</w:t>
      </w:r>
      <w:r w:rsidRPr="00F46683">
        <w:rPr>
          <w:b/>
          <w:szCs w:val="24"/>
        </w:rPr>
        <w:t xml:space="preserve"> </w:t>
      </w:r>
    </w:p>
    <w:p w14:paraId="3BC36324" w14:textId="77777777" w:rsidR="00B66DC1" w:rsidRPr="00F46683" w:rsidRDefault="00B66DC1" w:rsidP="00B66DC1">
      <w:pPr>
        <w:jc w:val="both"/>
      </w:pPr>
    </w:p>
    <w:p w14:paraId="51BF220F" w14:textId="77777777" w:rsidR="00B66DC1" w:rsidRPr="00F46683" w:rsidRDefault="00B66DC1" w:rsidP="00B66DC1">
      <w:pPr>
        <w:pStyle w:val="Times12"/>
        <w:widowControl w:val="0"/>
        <w:ind w:firstLine="0"/>
        <w:rPr>
          <w:b/>
          <w:bCs w:val="0"/>
          <w:i/>
          <w:sz w:val="22"/>
          <w:vertAlign w:val="superscript"/>
        </w:rPr>
      </w:pPr>
      <w:r w:rsidRPr="00F46683">
        <w:rPr>
          <w:b/>
          <w:bCs w:val="0"/>
          <w:i/>
          <w:sz w:val="22"/>
          <w:vertAlign w:val="superscript"/>
        </w:rPr>
        <w:t>(Подпись уполномоченного представителя)</w:t>
      </w:r>
      <w:r w:rsidRPr="00F46683">
        <w:rPr>
          <w:snapToGrid w:val="0"/>
          <w:sz w:val="22"/>
        </w:rPr>
        <w:tab/>
      </w:r>
      <w:r w:rsidRPr="00F46683">
        <w:rPr>
          <w:snapToGrid w:val="0"/>
          <w:sz w:val="22"/>
        </w:rPr>
        <w:tab/>
      </w:r>
      <w:r w:rsidRPr="00F46683">
        <w:rPr>
          <w:b/>
          <w:bCs w:val="0"/>
          <w:i/>
          <w:sz w:val="22"/>
          <w:vertAlign w:val="superscript"/>
        </w:rPr>
        <w:t>(Имя и должность подписавшего)</w:t>
      </w:r>
    </w:p>
    <w:p w14:paraId="2C8A8C51" w14:textId="77777777" w:rsidR="00B66DC1" w:rsidRPr="00F46683" w:rsidRDefault="00B66DC1" w:rsidP="00B66DC1">
      <w:pPr>
        <w:pStyle w:val="Times12"/>
        <w:widowControl w:val="0"/>
        <w:ind w:firstLine="709"/>
        <w:rPr>
          <w:bCs w:val="0"/>
          <w:sz w:val="22"/>
        </w:rPr>
      </w:pPr>
      <w:r w:rsidRPr="00F46683">
        <w:rPr>
          <w:bCs w:val="0"/>
          <w:sz w:val="22"/>
        </w:rPr>
        <w:t>М.П.</w:t>
      </w:r>
    </w:p>
    <w:p w14:paraId="5A35C45C" w14:textId="77777777" w:rsidR="00B66DC1" w:rsidRPr="00F46683" w:rsidRDefault="00B66DC1" w:rsidP="00B66DC1">
      <w:pPr>
        <w:shd w:val="clear" w:color="auto" w:fill="FFFFFF"/>
        <w:tabs>
          <w:tab w:val="left" w:pos="0"/>
        </w:tabs>
        <w:jc w:val="center"/>
        <w:rPr>
          <w:b/>
          <w:sz w:val="22"/>
          <w:szCs w:val="22"/>
        </w:rPr>
      </w:pPr>
    </w:p>
    <w:p w14:paraId="5BBADB75" w14:textId="77777777" w:rsidR="00B66DC1" w:rsidRPr="00F46683" w:rsidRDefault="00B66DC1" w:rsidP="00B66DC1">
      <w:pPr>
        <w:pStyle w:val="Times12"/>
        <w:widowControl w:val="0"/>
        <w:ind w:firstLine="0"/>
        <w:jc w:val="right"/>
        <w:rPr>
          <w:iCs/>
          <w:sz w:val="22"/>
        </w:rPr>
      </w:pPr>
      <w:r w:rsidRPr="00F46683">
        <w:rPr>
          <w:iCs/>
          <w:sz w:val="22"/>
        </w:rPr>
        <w:t>Форма 10</w:t>
      </w:r>
    </w:p>
    <w:p w14:paraId="2A81EFC5" w14:textId="77777777" w:rsidR="00B66DC1" w:rsidRPr="00F46683" w:rsidRDefault="00B66DC1" w:rsidP="00B66DC1">
      <w:pPr>
        <w:pStyle w:val="Times12"/>
        <w:widowControl w:val="0"/>
        <w:ind w:firstLine="0"/>
        <w:jc w:val="right"/>
        <w:rPr>
          <w:iCs/>
          <w:sz w:val="22"/>
        </w:rPr>
      </w:pPr>
      <w:r w:rsidRPr="00F46683">
        <w:rPr>
          <w:iCs/>
          <w:sz w:val="22"/>
        </w:rPr>
        <w:t xml:space="preserve">Приложение к заявке </w:t>
      </w:r>
    </w:p>
    <w:p w14:paraId="55D8315B" w14:textId="77777777" w:rsidR="00B66DC1" w:rsidRPr="00F46683" w:rsidRDefault="00B66DC1" w:rsidP="00B66DC1">
      <w:pPr>
        <w:pStyle w:val="Times12"/>
        <w:widowControl w:val="0"/>
        <w:ind w:firstLine="0"/>
        <w:jc w:val="right"/>
        <w:rPr>
          <w:iCs/>
          <w:sz w:val="22"/>
        </w:rPr>
      </w:pPr>
      <w:r w:rsidRPr="00F46683">
        <w:rPr>
          <w:iCs/>
          <w:sz w:val="22"/>
        </w:rPr>
        <w:t xml:space="preserve"> от «___» __________ 20___ г. № ______</w:t>
      </w:r>
    </w:p>
    <w:p w14:paraId="61EA5343" w14:textId="77777777" w:rsidR="00B66DC1" w:rsidRPr="00F46683" w:rsidRDefault="00B66DC1" w:rsidP="00B66DC1">
      <w:pPr>
        <w:shd w:val="clear" w:color="auto" w:fill="FFFFFF"/>
        <w:tabs>
          <w:tab w:val="left" w:pos="0"/>
        </w:tabs>
        <w:jc w:val="center"/>
        <w:rPr>
          <w:b/>
          <w:sz w:val="22"/>
          <w:szCs w:val="22"/>
        </w:rPr>
      </w:pPr>
    </w:p>
    <w:p w14:paraId="75891E0F" w14:textId="77777777" w:rsidR="00B66DC1" w:rsidRPr="00F46683" w:rsidRDefault="00B66DC1" w:rsidP="00B66DC1">
      <w:pPr>
        <w:shd w:val="clear" w:color="auto" w:fill="FFFFFF"/>
        <w:tabs>
          <w:tab w:val="left" w:pos="0"/>
        </w:tabs>
        <w:jc w:val="center"/>
        <w:rPr>
          <w:b/>
          <w:sz w:val="22"/>
          <w:szCs w:val="22"/>
        </w:rPr>
      </w:pPr>
    </w:p>
    <w:p w14:paraId="285314CB" w14:textId="77777777" w:rsidR="00B66DC1" w:rsidRPr="00F46683" w:rsidRDefault="00B66DC1" w:rsidP="00B66DC1">
      <w:pPr>
        <w:shd w:val="clear" w:color="auto" w:fill="FFFFFF"/>
        <w:tabs>
          <w:tab w:val="left" w:pos="0"/>
        </w:tabs>
        <w:jc w:val="center"/>
        <w:rPr>
          <w:b/>
          <w:bCs/>
          <w:sz w:val="22"/>
          <w:szCs w:val="22"/>
        </w:rPr>
      </w:pPr>
      <w:r w:rsidRPr="00F46683">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6518697" w14:textId="77777777" w:rsidR="00B66DC1" w:rsidRPr="00F46683" w:rsidRDefault="00B66DC1" w:rsidP="00B66DC1">
      <w:pPr>
        <w:ind w:firstLine="567"/>
        <w:rPr>
          <w:sz w:val="22"/>
          <w:szCs w:val="22"/>
        </w:rPr>
      </w:pPr>
      <w:r w:rsidRPr="00F46683">
        <w:rPr>
          <w:sz w:val="22"/>
          <w:szCs w:val="22"/>
        </w:rPr>
        <w:tab/>
      </w:r>
      <w:r w:rsidRPr="00F46683">
        <w:rPr>
          <w:sz w:val="22"/>
          <w:szCs w:val="22"/>
        </w:rPr>
        <w:tab/>
      </w:r>
      <w:r w:rsidRPr="00F46683">
        <w:rPr>
          <w:sz w:val="22"/>
          <w:szCs w:val="22"/>
        </w:rPr>
        <w:tab/>
      </w:r>
      <w:r w:rsidRPr="00F46683">
        <w:rPr>
          <w:sz w:val="22"/>
          <w:szCs w:val="22"/>
        </w:rPr>
        <w:tab/>
      </w:r>
      <w:r w:rsidRPr="00F46683">
        <w:rPr>
          <w:sz w:val="22"/>
          <w:szCs w:val="22"/>
        </w:rPr>
        <w:tab/>
      </w:r>
      <w:r w:rsidRPr="00F46683">
        <w:rPr>
          <w:sz w:val="22"/>
          <w:szCs w:val="22"/>
        </w:rPr>
        <w:tab/>
      </w:r>
      <w:r w:rsidRPr="00F46683">
        <w:rPr>
          <w:sz w:val="22"/>
          <w:szCs w:val="22"/>
        </w:rPr>
        <w:tab/>
      </w:r>
      <w:r w:rsidRPr="00F46683">
        <w:rPr>
          <w:sz w:val="22"/>
          <w:szCs w:val="22"/>
        </w:rPr>
        <w:tab/>
      </w:r>
      <w:r w:rsidRPr="00F46683">
        <w:rPr>
          <w:sz w:val="22"/>
          <w:szCs w:val="22"/>
        </w:rPr>
        <w:tab/>
        <w:t xml:space="preserve"> </w:t>
      </w: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66DC1" w:rsidRPr="00F46683" w14:paraId="63399FFA" w14:textId="77777777" w:rsidTr="00414352">
        <w:trPr>
          <w:jc w:val="center"/>
        </w:trPr>
        <w:tc>
          <w:tcPr>
            <w:tcW w:w="353" w:type="dxa"/>
            <w:tcBorders>
              <w:top w:val="single" w:sz="4" w:space="0" w:color="auto"/>
              <w:bottom w:val="single" w:sz="4" w:space="0" w:color="auto"/>
              <w:right w:val="single" w:sz="4" w:space="0" w:color="auto"/>
            </w:tcBorders>
          </w:tcPr>
          <w:p w14:paraId="50A51656" w14:textId="77777777" w:rsidR="00B66DC1" w:rsidRPr="00F46683" w:rsidRDefault="00B66DC1" w:rsidP="00414352">
            <w:pPr>
              <w:spacing w:after="160" w:line="259" w:lineRule="auto"/>
              <w:rPr>
                <w:sz w:val="20"/>
                <w:szCs w:val="20"/>
              </w:rPr>
            </w:pPr>
            <w:r w:rsidRPr="00F46683">
              <w:rPr>
                <w:sz w:val="22"/>
              </w:rPr>
              <w:tab/>
            </w:r>
          </w:p>
        </w:tc>
        <w:tc>
          <w:tcPr>
            <w:tcW w:w="2693" w:type="dxa"/>
            <w:tcBorders>
              <w:top w:val="single" w:sz="4" w:space="0" w:color="auto"/>
              <w:left w:val="single" w:sz="4" w:space="0" w:color="auto"/>
              <w:bottom w:val="single" w:sz="4" w:space="0" w:color="auto"/>
              <w:right w:val="single" w:sz="4" w:space="0" w:color="auto"/>
            </w:tcBorders>
            <w:vAlign w:val="center"/>
          </w:tcPr>
          <w:p w14:paraId="6856C605" w14:textId="77777777" w:rsidR="00B66DC1" w:rsidRPr="00F46683" w:rsidRDefault="00B66DC1" w:rsidP="00414352">
            <w:pPr>
              <w:ind w:left="-85" w:right="-85"/>
              <w:jc w:val="center"/>
              <w:rPr>
                <w:sz w:val="20"/>
                <w:szCs w:val="20"/>
              </w:rPr>
            </w:pPr>
            <w:r w:rsidRPr="00F46683">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3F7936B" w14:textId="77777777" w:rsidR="00B66DC1" w:rsidRPr="00F46683" w:rsidRDefault="00B66DC1" w:rsidP="00414352">
            <w:pPr>
              <w:ind w:left="-85" w:right="-85"/>
            </w:pPr>
          </w:p>
        </w:tc>
        <w:tc>
          <w:tcPr>
            <w:tcW w:w="1346" w:type="dxa"/>
            <w:tcBorders>
              <w:top w:val="single" w:sz="4" w:space="0" w:color="auto"/>
              <w:left w:val="single" w:sz="4" w:space="0" w:color="auto"/>
              <w:bottom w:val="single" w:sz="4" w:space="0" w:color="auto"/>
              <w:right w:val="single" w:sz="4" w:space="0" w:color="auto"/>
            </w:tcBorders>
          </w:tcPr>
          <w:p w14:paraId="2BDF5567"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31DC089E" w14:textId="77777777" w:rsidR="00B66DC1" w:rsidRPr="00F46683" w:rsidRDefault="00B66DC1" w:rsidP="00414352">
            <w:pPr>
              <w:ind w:left="-85" w:right="-85"/>
            </w:pPr>
          </w:p>
        </w:tc>
        <w:tc>
          <w:tcPr>
            <w:tcW w:w="1275" w:type="dxa"/>
            <w:tcBorders>
              <w:top w:val="single" w:sz="4" w:space="0" w:color="auto"/>
              <w:left w:val="single" w:sz="4" w:space="0" w:color="auto"/>
              <w:bottom w:val="single" w:sz="4" w:space="0" w:color="auto"/>
              <w:right w:val="single" w:sz="4" w:space="0" w:color="auto"/>
            </w:tcBorders>
          </w:tcPr>
          <w:p w14:paraId="614351B7"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6EA2BBC9" w14:textId="77777777" w:rsidR="00B66DC1" w:rsidRPr="00F46683" w:rsidRDefault="00B66DC1" w:rsidP="00414352">
            <w:pPr>
              <w:ind w:left="-85" w:right="-85"/>
            </w:pPr>
          </w:p>
        </w:tc>
        <w:tc>
          <w:tcPr>
            <w:tcW w:w="1201" w:type="dxa"/>
            <w:tcBorders>
              <w:top w:val="single" w:sz="4" w:space="0" w:color="auto"/>
              <w:left w:val="single" w:sz="4" w:space="0" w:color="auto"/>
              <w:bottom w:val="single" w:sz="4" w:space="0" w:color="auto"/>
            </w:tcBorders>
          </w:tcPr>
          <w:p w14:paraId="740AF3D8" w14:textId="77777777" w:rsidR="00B66DC1" w:rsidRPr="00F46683" w:rsidRDefault="00B66DC1" w:rsidP="00414352">
            <w:pPr>
              <w:tabs>
                <w:tab w:val="left" w:pos="640"/>
              </w:tabs>
              <w:ind w:left="-85" w:right="-85"/>
            </w:pPr>
          </w:p>
        </w:tc>
      </w:tr>
      <w:tr w:rsidR="00B66DC1" w:rsidRPr="00F46683" w14:paraId="7A228B53" w14:textId="77777777" w:rsidTr="00414352">
        <w:trPr>
          <w:jc w:val="center"/>
        </w:trPr>
        <w:tc>
          <w:tcPr>
            <w:tcW w:w="353" w:type="dxa"/>
            <w:tcBorders>
              <w:top w:val="single" w:sz="4" w:space="0" w:color="auto"/>
              <w:bottom w:val="single" w:sz="4" w:space="0" w:color="auto"/>
              <w:right w:val="single" w:sz="4" w:space="0" w:color="auto"/>
            </w:tcBorders>
          </w:tcPr>
          <w:p w14:paraId="34BB1310" w14:textId="77777777" w:rsidR="00B66DC1" w:rsidRPr="00F46683" w:rsidRDefault="00B66DC1" w:rsidP="00414352">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7D70D1B" w14:textId="77777777" w:rsidR="00B66DC1" w:rsidRPr="00F46683" w:rsidRDefault="00B66DC1" w:rsidP="00414352">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01E7270" w14:textId="77777777" w:rsidR="00B66DC1" w:rsidRPr="00F46683" w:rsidRDefault="00B66DC1" w:rsidP="00414352">
            <w:pPr>
              <w:ind w:left="-85" w:right="-85"/>
            </w:pPr>
          </w:p>
        </w:tc>
        <w:tc>
          <w:tcPr>
            <w:tcW w:w="1346" w:type="dxa"/>
            <w:tcBorders>
              <w:top w:val="single" w:sz="4" w:space="0" w:color="auto"/>
              <w:left w:val="single" w:sz="4" w:space="0" w:color="auto"/>
              <w:bottom w:val="single" w:sz="4" w:space="0" w:color="auto"/>
              <w:right w:val="single" w:sz="4" w:space="0" w:color="auto"/>
            </w:tcBorders>
          </w:tcPr>
          <w:p w14:paraId="0B192448"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5E919FB8" w14:textId="77777777" w:rsidR="00B66DC1" w:rsidRPr="00F46683" w:rsidRDefault="00B66DC1" w:rsidP="00414352">
            <w:pPr>
              <w:ind w:left="-85" w:right="-85"/>
            </w:pPr>
          </w:p>
        </w:tc>
        <w:tc>
          <w:tcPr>
            <w:tcW w:w="1275" w:type="dxa"/>
            <w:tcBorders>
              <w:top w:val="single" w:sz="4" w:space="0" w:color="auto"/>
              <w:left w:val="single" w:sz="4" w:space="0" w:color="auto"/>
              <w:bottom w:val="single" w:sz="4" w:space="0" w:color="auto"/>
              <w:right w:val="single" w:sz="4" w:space="0" w:color="auto"/>
            </w:tcBorders>
          </w:tcPr>
          <w:p w14:paraId="13A92D37"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5C384283" w14:textId="77777777" w:rsidR="00B66DC1" w:rsidRPr="00F46683" w:rsidRDefault="00B66DC1" w:rsidP="00414352">
            <w:pPr>
              <w:ind w:left="-85" w:right="-85"/>
            </w:pPr>
          </w:p>
        </w:tc>
        <w:tc>
          <w:tcPr>
            <w:tcW w:w="1201" w:type="dxa"/>
            <w:tcBorders>
              <w:top w:val="single" w:sz="4" w:space="0" w:color="auto"/>
              <w:left w:val="single" w:sz="4" w:space="0" w:color="auto"/>
              <w:bottom w:val="single" w:sz="4" w:space="0" w:color="auto"/>
            </w:tcBorders>
          </w:tcPr>
          <w:p w14:paraId="755C89E2" w14:textId="77777777" w:rsidR="00B66DC1" w:rsidRPr="00F46683" w:rsidRDefault="00B66DC1" w:rsidP="00414352">
            <w:pPr>
              <w:tabs>
                <w:tab w:val="left" w:pos="640"/>
              </w:tabs>
              <w:ind w:left="-85" w:right="-85"/>
            </w:pPr>
          </w:p>
        </w:tc>
      </w:tr>
      <w:tr w:rsidR="00B66DC1" w:rsidRPr="00F46683" w14:paraId="4F855C5A" w14:textId="77777777" w:rsidTr="00414352">
        <w:trPr>
          <w:jc w:val="center"/>
        </w:trPr>
        <w:tc>
          <w:tcPr>
            <w:tcW w:w="353" w:type="dxa"/>
            <w:tcBorders>
              <w:top w:val="single" w:sz="4" w:space="0" w:color="auto"/>
              <w:bottom w:val="single" w:sz="4" w:space="0" w:color="auto"/>
              <w:right w:val="single" w:sz="4" w:space="0" w:color="auto"/>
            </w:tcBorders>
          </w:tcPr>
          <w:p w14:paraId="1A47E278" w14:textId="77777777" w:rsidR="00B66DC1" w:rsidRPr="00F46683" w:rsidRDefault="00B66DC1" w:rsidP="00B66DC1">
            <w:pPr>
              <w:numPr>
                <w:ilvl w:val="0"/>
                <w:numId w:val="28"/>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2C7DE0C" w14:textId="77777777" w:rsidR="00B66DC1" w:rsidRPr="00F46683" w:rsidRDefault="00B66DC1" w:rsidP="00414352">
            <w:pPr>
              <w:ind w:left="-85" w:right="-85"/>
              <w:jc w:val="center"/>
              <w:rPr>
                <w:sz w:val="20"/>
                <w:szCs w:val="20"/>
                <w:lang w:eastAsia="en-US"/>
              </w:rPr>
            </w:pPr>
            <w:r w:rsidRPr="00F46683">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89E6500" w14:textId="77777777" w:rsidR="00B66DC1" w:rsidRPr="00F46683" w:rsidRDefault="00B66DC1" w:rsidP="00414352">
            <w:pPr>
              <w:ind w:left="-85" w:right="-85"/>
            </w:pPr>
          </w:p>
        </w:tc>
        <w:tc>
          <w:tcPr>
            <w:tcW w:w="1346" w:type="dxa"/>
            <w:tcBorders>
              <w:top w:val="single" w:sz="4" w:space="0" w:color="auto"/>
              <w:left w:val="single" w:sz="4" w:space="0" w:color="auto"/>
              <w:bottom w:val="single" w:sz="4" w:space="0" w:color="auto"/>
              <w:right w:val="single" w:sz="4" w:space="0" w:color="auto"/>
            </w:tcBorders>
          </w:tcPr>
          <w:p w14:paraId="4F958764"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3677F1BA" w14:textId="77777777" w:rsidR="00B66DC1" w:rsidRPr="00F46683" w:rsidRDefault="00B66DC1" w:rsidP="00414352">
            <w:pPr>
              <w:ind w:left="-85" w:right="-85"/>
            </w:pPr>
          </w:p>
        </w:tc>
        <w:tc>
          <w:tcPr>
            <w:tcW w:w="1275" w:type="dxa"/>
            <w:tcBorders>
              <w:top w:val="single" w:sz="4" w:space="0" w:color="auto"/>
              <w:left w:val="single" w:sz="4" w:space="0" w:color="auto"/>
              <w:bottom w:val="single" w:sz="4" w:space="0" w:color="auto"/>
              <w:right w:val="single" w:sz="4" w:space="0" w:color="auto"/>
            </w:tcBorders>
          </w:tcPr>
          <w:p w14:paraId="328143B7"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240F8079" w14:textId="77777777" w:rsidR="00B66DC1" w:rsidRPr="00F46683" w:rsidRDefault="00B66DC1" w:rsidP="00414352">
            <w:pPr>
              <w:ind w:left="-85" w:right="-85"/>
            </w:pPr>
          </w:p>
        </w:tc>
        <w:tc>
          <w:tcPr>
            <w:tcW w:w="1201" w:type="dxa"/>
            <w:tcBorders>
              <w:top w:val="single" w:sz="4" w:space="0" w:color="auto"/>
              <w:left w:val="single" w:sz="4" w:space="0" w:color="auto"/>
              <w:bottom w:val="single" w:sz="4" w:space="0" w:color="auto"/>
            </w:tcBorders>
          </w:tcPr>
          <w:p w14:paraId="01C07641" w14:textId="77777777" w:rsidR="00B66DC1" w:rsidRPr="00F46683" w:rsidRDefault="00B66DC1" w:rsidP="00414352">
            <w:pPr>
              <w:tabs>
                <w:tab w:val="left" w:pos="640"/>
              </w:tabs>
              <w:ind w:left="-85" w:right="-85"/>
            </w:pPr>
          </w:p>
        </w:tc>
      </w:tr>
      <w:tr w:rsidR="00B66DC1" w:rsidRPr="00F46683" w14:paraId="3C73C456" w14:textId="77777777" w:rsidTr="00414352">
        <w:trPr>
          <w:jc w:val="center"/>
        </w:trPr>
        <w:tc>
          <w:tcPr>
            <w:tcW w:w="353" w:type="dxa"/>
            <w:tcBorders>
              <w:top w:val="single" w:sz="4" w:space="0" w:color="auto"/>
              <w:bottom w:val="single" w:sz="4" w:space="0" w:color="auto"/>
              <w:right w:val="single" w:sz="4" w:space="0" w:color="auto"/>
            </w:tcBorders>
          </w:tcPr>
          <w:p w14:paraId="4A34C024" w14:textId="77777777" w:rsidR="00B66DC1" w:rsidRPr="00F46683" w:rsidRDefault="00B66DC1" w:rsidP="00414352">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4BBEE95" w14:textId="77777777" w:rsidR="00B66DC1" w:rsidRPr="00F46683" w:rsidRDefault="00B66DC1" w:rsidP="00414352">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8BCAB3D" w14:textId="77777777" w:rsidR="00B66DC1" w:rsidRPr="00F46683" w:rsidRDefault="00B66DC1" w:rsidP="00414352">
            <w:pPr>
              <w:ind w:left="-85" w:right="-85"/>
            </w:pPr>
          </w:p>
        </w:tc>
        <w:tc>
          <w:tcPr>
            <w:tcW w:w="1346" w:type="dxa"/>
            <w:tcBorders>
              <w:top w:val="single" w:sz="4" w:space="0" w:color="auto"/>
              <w:left w:val="single" w:sz="4" w:space="0" w:color="auto"/>
              <w:bottom w:val="single" w:sz="4" w:space="0" w:color="auto"/>
              <w:right w:val="single" w:sz="4" w:space="0" w:color="auto"/>
            </w:tcBorders>
          </w:tcPr>
          <w:p w14:paraId="19020639"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7DB581FC" w14:textId="77777777" w:rsidR="00B66DC1" w:rsidRPr="00F46683" w:rsidRDefault="00B66DC1" w:rsidP="00414352">
            <w:pPr>
              <w:ind w:left="-85" w:right="-85"/>
            </w:pPr>
          </w:p>
        </w:tc>
        <w:tc>
          <w:tcPr>
            <w:tcW w:w="1275" w:type="dxa"/>
            <w:tcBorders>
              <w:top w:val="single" w:sz="4" w:space="0" w:color="auto"/>
              <w:left w:val="single" w:sz="4" w:space="0" w:color="auto"/>
              <w:bottom w:val="single" w:sz="4" w:space="0" w:color="auto"/>
              <w:right w:val="single" w:sz="4" w:space="0" w:color="auto"/>
            </w:tcBorders>
          </w:tcPr>
          <w:p w14:paraId="3748931D"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76408F08" w14:textId="77777777" w:rsidR="00B66DC1" w:rsidRPr="00F46683" w:rsidRDefault="00B66DC1" w:rsidP="00414352">
            <w:pPr>
              <w:ind w:left="-85" w:right="-85"/>
            </w:pPr>
          </w:p>
        </w:tc>
        <w:tc>
          <w:tcPr>
            <w:tcW w:w="1201" w:type="dxa"/>
            <w:tcBorders>
              <w:top w:val="single" w:sz="4" w:space="0" w:color="auto"/>
              <w:left w:val="single" w:sz="4" w:space="0" w:color="auto"/>
              <w:bottom w:val="single" w:sz="4" w:space="0" w:color="auto"/>
            </w:tcBorders>
          </w:tcPr>
          <w:p w14:paraId="25BC1B65" w14:textId="77777777" w:rsidR="00B66DC1" w:rsidRPr="00F46683" w:rsidRDefault="00B66DC1" w:rsidP="00414352">
            <w:pPr>
              <w:tabs>
                <w:tab w:val="left" w:pos="640"/>
              </w:tabs>
              <w:ind w:left="-85" w:right="-85"/>
            </w:pPr>
          </w:p>
        </w:tc>
      </w:tr>
      <w:tr w:rsidR="00B66DC1" w:rsidRPr="00F46683" w14:paraId="2DECC885" w14:textId="77777777" w:rsidTr="00414352">
        <w:trPr>
          <w:jc w:val="center"/>
        </w:trPr>
        <w:tc>
          <w:tcPr>
            <w:tcW w:w="353" w:type="dxa"/>
            <w:tcBorders>
              <w:top w:val="single" w:sz="4" w:space="0" w:color="auto"/>
              <w:bottom w:val="single" w:sz="4" w:space="0" w:color="auto"/>
              <w:right w:val="single" w:sz="4" w:space="0" w:color="auto"/>
            </w:tcBorders>
          </w:tcPr>
          <w:p w14:paraId="403FFE7E" w14:textId="77777777" w:rsidR="00B66DC1" w:rsidRPr="00F46683" w:rsidRDefault="00B66DC1" w:rsidP="00B66DC1">
            <w:pPr>
              <w:numPr>
                <w:ilvl w:val="0"/>
                <w:numId w:val="28"/>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2130D26" w14:textId="77777777" w:rsidR="00B66DC1" w:rsidRPr="00F46683" w:rsidRDefault="00B66DC1" w:rsidP="00414352">
            <w:pPr>
              <w:ind w:left="-85" w:right="-85"/>
              <w:jc w:val="center"/>
              <w:rPr>
                <w:sz w:val="20"/>
                <w:szCs w:val="20"/>
                <w:lang w:eastAsia="en-US"/>
              </w:rPr>
            </w:pPr>
            <w:r w:rsidRPr="00F46683">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FEC61CA" w14:textId="77777777" w:rsidR="00B66DC1" w:rsidRPr="00F46683" w:rsidRDefault="00B66DC1" w:rsidP="00414352">
            <w:pPr>
              <w:ind w:left="-85" w:right="-85"/>
            </w:pPr>
          </w:p>
        </w:tc>
        <w:tc>
          <w:tcPr>
            <w:tcW w:w="1346" w:type="dxa"/>
            <w:tcBorders>
              <w:top w:val="single" w:sz="4" w:space="0" w:color="auto"/>
              <w:left w:val="single" w:sz="4" w:space="0" w:color="auto"/>
              <w:bottom w:val="single" w:sz="4" w:space="0" w:color="auto"/>
              <w:right w:val="single" w:sz="4" w:space="0" w:color="auto"/>
            </w:tcBorders>
          </w:tcPr>
          <w:p w14:paraId="0A706D4F"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161E2AE5" w14:textId="77777777" w:rsidR="00B66DC1" w:rsidRPr="00F46683" w:rsidRDefault="00B66DC1" w:rsidP="00414352">
            <w:pPr>
              <w:ind w:left="-85" w:right="-85"/>
            </w:pPr>
          </w:p>
        </w:tc>
        <w:tc>
          <w:tcPr>
            <w:tcW w:w="1275" w:type="dxa"/>
            <w:tcBorders>
              <w:top w:val="single" w:sz="4" w:space="0" w:color="auto"/>
              <w:left w:val="single" w:sz="4" w:space="0" w:color="auto"/>
              <w:bottom w:val="single" w:sz="4" w:space="0" w:color="auto"/>
              <w:right w:val="single" w:sz="4" w:space="0" w:color="auto"/>
            </w:tcBorders>
          </w:tcPr>
          <w:p w14:paraId="1E6059B4"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715DFEF1" w14:textId="77777777" w:rsidR="00B66DC1" w:rsidRPr="00F46683" w:rsidRDefault="00B66DC1" w:rsidP="00414352">
            <w:pPr>
              <w:ind w:left="-85" w:right="-85"/>
            </w:pPr>
          </w:p>
        </w:tc>
        <w:tc>
          <w:tcPr>
            <w:tcW w:w="1201" w:type="dxa"/>
            <w:tcBorders>
              <w:top w:val="single" w:sz="4" w:space="0" w:color="auto"/>
              <w:left w:val="single" w:sz="4" w:space="0" w:color="auto"/>
              <w:bottom w:val="single" w:sz="4" w:space="0" w:color="auto"/>
            </w:tcBorders>
          </w:tcPr>
          <w:p w14:paraId="3E0A585D" w14:textId="77777777" w:rsidR="00B66DC1" w:rsidRPr="00F46683" w:rsidRDefault="00B66DC1" w:rsidP="00414352">
            <w:pPr>
              <w:tabs>
                <w:tab w:val="left" w:pos="640"/>
              </w:tabs>
              <w:ind w:left="-85" w:right="-85"/>
            </w:pPr>
          </w:p>
        </w:tc>
      </w:tr>
      <w:tr w:rsidR="00B66DC1" w:rsidRPr="00F46683" w14:paraId="122EEF7A" w14:textId="77777777" w:rsidTr="00414352">
        <w:trPr>
          <w:jc w:val="center"/>
        </w:trPr>
        <w:tc>
          <w:tcPr>
            <w:tcW w:w="353" w:type="dxa"/>
            <w:tcBorders>
              <w:top w:val="single" w:sz="4" w:space="0" w:color="auto"/>
              <w:bottom w:val="single" w:sz="4" w:space="0" w:color="auto"/>
              <w:right w:val="single" w:sz="4" w:space="0" w:color="auto"/>
            </w:tcBorders>
          </w:tcPr>
          <w:p w14:paraId="6FD55CE5" w14:textId="77777777" w:rsidR="00B66DC1" w:rsidRPr="00F46683" w:rsidRDefault="00B66DC1" w:rsidP="00414352">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759C170" w14:textId="77777777" w:rsidR="00B66DC1" w:rsidRPr="00F46683" w:rsidRDefault="00B66DC1" w:rsidP="00414352">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95ED674" w14:textId="77777777" w:rsidR="00B66DC1" w:rsidRPr="00F46683" w:rsidRDefault="00B66DC1" w:rsidP="00414352">
            <w:pPr>
              <w:ind w:left="-85" w:right="-85"/>
            </w:pPr>
          </w:p>
        </w:tc>
        <w:tc>
          <w:tcPr>
            <w:tcW w:w="1346" w:type="dxa"/>
            <w:tcBorders>
              <w:top w:val="single" w:sz="4" w:space="0" w:color="auto"/>
              <w:left w:val="single" w:sz="4" w:space="0" w:color="auto"/>
              <w:bottom w:val="single" w:sz="4" w:space="0" w:color="auto"/>
              <w:right w:val="single" w:sz="4" w:space="0" w:color="auto"/>
            </w:tcBorders>
          </w:tcPr>
          <w:p w14:paraId="46560824"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6D832B69" w14:textId="77777777" w:rsidR="00B66DC1" w:rsidRPr="00F46683" w:rsidRDefault="00B66DC1" w:rsidP="00414352">
            <w:pPr>
              <w:ind w:left="-85" w:right="-85"/>
            </w:pPr>
          </w:p>
        </w:tc>
        <w:tc>
          <w:tcPr>
            <w:tcW w:w="1275" w:type="dxa"/>
            <w:tcBorders>
              <w:top w:val="single" w:sz="4" w:space="0" w:color="auto"/>
              <w:left w:val="single" w:sz="4" w:space="0" w:color="auto"/>
              <w:bottom w:val="single" w:sz="4" w:space="0" w:color="auto"/>
              <w:right w:val="single" w:sz="4" w:space="0" w:color="auto"/>
            </w:tcBorders>
          </w:tcPr>
          <w:p w14:paraId="5C254F48"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1E5F6BFA" w14:textId="77777777" w:rsidR="00B66DC1" w:rsidRPr="00F46683" w:rsidRDefault="00B66DC1" w:rsidP="00414352">
            <w:pPr>
              <w:ind w:left="-85" w:right="-85"/>
            </w:pPr>
          </w:p>
        </w:tc>
        <w:tc>
          <w:tcPr>
            <w:tcW w:w="1201" w:type="dxa"/>
            <w:tcBorders>
              <w:top w:val="single" w:sz="4" w:space="0" w:color="auto"/>
              <w:left w:val="single" w:sz="4" w:space="0" w:color="auto"/>
              <w:bottom w:val="single" w:sz="4" w:space="0" w:color="auto"/>
            </w:tcBorders>
          </w:tcPr>
          <w:p w14:paraId="4DBE2219" w14:textId="77777777" w:rsidR="00B66DC1" w:rsidRPr="00F46683" w:rsidRDefault="00B66DC1" w:rsidP="00414352">
            <w:pPr>
              <w:tabs>
                <w:tab w:val="left" w:pos="640"/>
              </w:tabs>
              <w:ind w:left="-85" w:right="-85"/>
            </w:pPr>
          </w:p>
        </w:tc>
      </w:tr>
      <w:tr w:rsidR="00B66DC1" w:rsidRPr="00F46683" w14:paraId="2AEC540B" w14:textId="77777777" w:rsidTr="00414352">
        <w:trPr>
          <w:jc w:val="center"/>
        </w:trPr>
        <w:tc>
          <w:tcPr>
            <w:tcW w:w="353" w:type="dxa"/>
            <w:tcBorders>
              <w:top w:val="single" w:sz="4" w:space="0" w:color="auto"/>
              <w:bottom w:val="single" w:sz="4" w:space="0" w:color="auto"/>
              <w:right w:val="single" w:sz="4" w:space="0" w:color="auto"/>
            </w:tcBorders>
          </w:tcPr>
          <w:p w14:paraId="2DA5DF5B" w14:textId="77777777" w:rsidR="00B66DC1" w:rsidRPr="00F46683" w:rsidRDefault="00B66DC1" w:rsidP="00414352">
            <w:pPr>
              <w:ind w:left="360" w:right="-85" w:hanging="360"/>
              <w:rPr>
                <w:sz w:val="20"/>
                <w:szCs w:val="20"/>
              </w:rPr>
            </w:pPr>
            <w:r w:rsidRPr="00F46683">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4F767D33" w14:textId="77777777" w:rsidR="00B66DC1" w:rsidRPr="00F46683" w:rsidRDefault="00B66DC1" w:rsidP="00414352">
            <w:pPr>
              <w:ind w:left="-85" w:right="-85"/>
              <w:jc w:val="center"/>
              <w:rPr>
                <w:sz w:val="20"/>
                <w:szCs w:val="20"/>
                <w:lang w:eastAsia="en-US"/>
              </w:rPr>
            </w:pPr>
            <w:r w:rsidRPr="00F46683">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FADF0E3" w14:textId="77777777" w:rsidR="00B66DC1" w:rsidRPr="00F46683" w:rsidRDefault="00B66DC1" w:rsidP="00414352">
            <w:pPr>
              <w:ind w:left="-85" w:right="-85"/>
            </w:pPr>
          </w:p>
        </w:tc>
        <w:tc>
          <w:tcPr>
            <w:tcW w:w="1346" w:type="dxa"/>
            <w:tcBorders>
              <w:top w:val="single" w:sz="4" w:space="0" w:color="auto"/>
              <w:left w:val="single" w:sz="4" w:space="0" w:color="auto"/>
              <w:bottom w:val="single" w:sz="4" w:space="0" w:color="auto"/>
              <w:right w:val="single" w:sz="4" w:space="0" w:color="auto"/>
            </w:tcBorders>
          </w:tcPr>
          <w:p w14:paraId="1EFEE266"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334023CB" w14:textId="77777777" w:rsidR="00B66DC1" w:rsidRPr="00F46683" w:rsidRDefault="00B66DC1" w:rsidP="00414352">
            <w:pPr>
              <w:ind w:left="-85" w:right="-85"/>
            </w:pPr>
          </w:p>
        </w:tc>
        <w:tc>
          <w:tcPr>
            <w:tcW w:w="1275" w:type="dxa"/>
            <w:tcBorders>
              <w:top w:val="single" w:sz="4" w:space="0" w:color="auto"/>
              <w:left w:val="single" w:sz="4" w:space="0" w:color="auto"/>
              <w:bottom w:val="single" w:sz="4" w:space="0" w:color="auto"/>
              <w:right w:val="single" w:sz="4" w:space="0" w:color="auto"/>
            </w:tcBorders>
          </w:tcPr>
          <w:p w14:paraId="3EA9FA30"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19EFDC4E" w14:textId="77777777" w:rsidR="00B66DC1" w:rsidRPr="00F46683" w:rsidRDefault="00B66DC1" w:rsidP="00414352">
            <w:pPr>
              <w:ind w:left="-85" w:right="-85"/>
            </w:pPr>
          </w:p>
        </w:tc>
        <w:tc>
          <w:tcPr>
            <w:tcW w:w="1201" w:type="dxa"/>
            <w:tcBorders>
              <w:top w:val="single" w:sz="4" w:space="0" w:color="auto"/>
              <w:left w:val="single" w:sz="4" w:space="0" w:color="auto"/>
              <w:bottom w:val="single" w:sz="4" w:space="0" w:color="auto"/>
            </w:tcBorders>
          </w:tcPr>
          <w:p w14:paraId="21E36026" w14:textId="77777777" w:rsidR="00B66DC1" w:rsidRPr="00F46683" w:rsidRDefault="00B66DC1" w:rsidP="00414352">
            <w:pPr>
              <w:tabs>
                <w:tab w:val="left" w:pos="640"/>
              </w:tabs>
              <w:ind w:left="-85" w:right="-85"/>
            </w:pPr>
          </w:p>
        </w:tc>
      </w:tr>
      <w:tr w:rsidR="00B66DC1" w:rsidRPr="00F46683" w14:paraId="45418565" w14:textId="77777777" w:rsidTr="00414352">
        <w:trPr>
          <w:jc w:val="center"/>
        </w:trPr>
        <w:tc>
          <w:tcPr>
            <w:tcW w:w="353" w:type="dxa"/>
            <w:tcBorders>
              <w:top w:val="single" w:sz="4" w:space="0" w:color="auto"/>
              <w:bottom w:val="single" w:sz="4" w:space="0" w:color="auto"/>
              <w:right w:val="single" w:sz="4" w:space="0" w:color="auto"/>
            </w:tcBorders>
          </w:tcPr>
          <w:p w14:paraId="4760F35A" w14:textId="77777777" w:rsidR="00B66DC1" w:rsidRPr="00F46683" w:rsidRDefault="00B66DC1" w:rsidP="00414352">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D6496DD" w14:textId="77777777" w:rsidR="00B66DC1" w:rsidRPr="00F46683" w:rsidRDefault="00B66DC1" w:rsidP="00414352">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6FC8DF4" w14:textId="77777777" w:rsidR="00B66DC1" w:rsidRPr="00F46683" w:rsidRDefault="00B66DC1" w:rsidP="00414352">
            <w:pPr>
              <w:ind w:left="-85" w:right="-85"/>
            </w:pPr>
          </w:p>
        </w:tc>
        <w:tc>
          <w:tcPr>
            <w:tcW w:w="1346" w:type="dxa"/>
            <w:tcBorders>
              <w:top w:val="single" w:sz="4" w:space="0" w:color="auto"/>
              <w:left w:val="single" w:sz="4" w:space="0" w:color="auto"/>
              <w:bottom w:val="single" w:sz="4" w:space="0" w:color="auto"/>
              <w:right w:val="single" w:sz="4" w:space="0" w:color="auto"/>
            </w:tcBorders>
          </w:tcPr>
          <w:p w14:paraId="61DE923F"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329D551A" w14:textId="77777777" w:rsidR="00B66DC1" w:rsidRPr="00F46683" w:rsidRDefault="00B66DC1" w:rsidP="00414352">
            <w:pPr>
              <w:ind w:left="-85" w:right="-85"/>
            </w:pPr>
          </w:p>
        </w:tc>
        <w:tc>
          <w:tcPr>
            <w:tcW w:w="1275" w:type="dxa"/>
            <w:tcBorders>
              <w:top w:val="single" w:sz="4" w:space="0" w:color="auto"/>
              <w:left w:val="single" w:sz="4" w:space="0" w:color="auto"/>
              <w:bottom w:val="single" w:sz="4" w:space="0" w:color="auto"/>
              <w:right w:val="single" w:sz="4" w:space="0" w:color="auto"/>
            </w:tcBorders>
          </w:tcPr>
          <w:p w14:paraId="58D69498"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3B0F765E" w14:textId="77777777" w:rsidR="00B66DC1" w:rsidRPr="00F46683" w:rsidRDefault="00B66DC1" w:rsidP="00414352">
            <w:pPr>
              <w:ind w:left="-85" w:right="-85"/>
            </w:pPr>
          </w:p>
        </w:tc>
        <w:tc>
          <w:tcPr>
            <w:tcW w:w="1201" w:type="dxa"/>
            <w:tcBorders>
              <w:top w:val="single" w:sz="4" w:space="0" w:color="auto"/>
              <w:left w:val="single" w:sz="4" w:space="0" w:color="auto"/>
              <w:bottom w:val="single" w:sz="4" w:space="0" w:color="auto"/>
            </w:tcBorders>
          </w:tcPr>
          <w:p w14:paraId="5B3CC43F" w14:textId="77777777" w:rsidR="00B66DC1" w:rsidRPr="00F46683" w:rsidRDefault="00B66DC1" w:rsidP="00414352">
            <w:pPr>
              <w:tabs>
                <w:tab w:val="left" w:pos="640"/>
              </w:tabs>
              <w:ind w:left="-85" w:right="-85"/>
            </w:pPr>
          </w:p>
        </w:tc>
      </w:tr>
      <w:tr w:rsidR="00B66DC1" w:rsidRPr="00F46683" w14:paraId="28FBF636" w14:textId="77777777" w:rsidTr="00414352">
        <w:trPr>
          <w:jc w:val="center"/>
        </w:trPr>
        <w:tc>
          <w:tcPr>
            <w:tcW w:w="353" w:type="dxa"/>
            <w:tcBorders>
              <w:top w:val="single" w:sz="4" w:space="0" w:color="auto"/>
              <w:bottom w:val="single" w:sz="4" w:space="0" w:color="auto"/>
              <w:right w:val="single" w:sz="4" w:space="0" w:color="auto"/>
            </w:tcBorders>
          </w:tcPr>
          <w:p w14:paraId="7DA74BBB" w14:textId="77777777" w:rsidR="00B66DC1" w:rsidRPr="00F46683" w:rsidRDefault="00B66DC1" w:rsidP="00414352">
            <w:pPr>
              <w:ind w:left="360" w:right="-85" w:hanging="360"/>
              <w:rPr>
                <w:sz w:val="20"/>
                <w:szCs w:val="20"/>
              </w:rPr>
            </w:pPr>
            <w:r w:rsidRPr="00F46683">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16112F2F" w14:textId="77777777" w:rsidR="00B66DC1" w:rsidRPr="00F46683" w:rsidRDefault="00B66DC1" w:rsidP="00414352">
            <w:pPr>
              <w:ind w:left="-85" w:right="-85"/>
              <w:jc w:val="center"/>
              <w:rPr>
                <w:sz w:val="20"/>
                <w:szCs w:val="20"/>
                <w:lang w:eastAsia="en-US"/>
              </w:rPr>
            </w:pPr>
            <w:r w:rsidRPr="00F46683">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C4BE76E" w14:textId="77777777" w:rsidR="00B66DC1" w:rsidRPr="00F46683" w:rsidRDefault="00B66DC1" w:rsidP="00414352">
            <w:pPr>
              <w:ind w:left="-85" w:right="-85"/>
            </w:pPr>
          </w:p>
        </w:tc>
        <w:tc>
          <w:tcPr>
            <w:tcW w:w="1346" w:type="dxa"/>
            <w:tcBorders>
              <w:top w:val="single" w:sz="4" w:space="0" w:color="auto"/>
              <w:left w:val="single" w:sz="4" w:space="0" w:color="auto"/>
              <w:bottom w:val="single" w:sz="4" w:space="0" w:color="auto"/>
              <w:right w:val="single" w:sz="4" w:space="0" w:color="auto"/>
            </w:tcBorders>
          </w:tcPr>
          <w:p w14:paraId="76FA3A21"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7894F5A7" w14:textId="77777777" w:rsidR="00B66DC1" w:rsidRPr="00F46683" w:rsidRDefault="00B66DC1" w:rsidP="00414352">
            <w:pPr>
              <w:ind w:left="-85" w:right="-85"/>
            </w:pPr>
          </w:p>
        </w:tc>
        <w:tc>
          <w:tcPr>
            <w:tcW w:w="1275" w:type="dxa"/>
            <w:tcBorders>
              <w:top w:val="single" w:sz="4" w:space="0" w:color="auto"/>
              <w:left w:val="single" w:sz="4" w:space="0" w:color="auto"/>
              <w:bottom w:val="single" w:sz="4" w:space="0" w:color="auto"/>
              <w:right w:val="single" w:sz="4" w:space="0" w:color="auto"/>
            </w:tcBorders>
          </w:tcPr>
          <w:p w14:paraId="05A0F6A4"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0B22A582" w14:textId="77777777" w:rsidR="00B66DC1" w:rsidRPr="00F46683" w:rsidRDefault="00B66DC1" w:rsidP="00414352">
            <w:pPr>
              <w:ind w:left="-85" w:right="-85"/>
            </w:pPr>
          </w:p>
        </w:tc>
        <w:tc>
          <w:tcPr>
            <w:tcW w:w="1201" w:type="dxa"/>
            <w:tcBorders>
              <w:top w:val="single" w:sz="4" w:space="0" w:color="auto"/>
              <w:left w:val="single" w:sz="4" w:space="0" w:color="auto"/>
              <w:bottom w:val="single" w:sz="4" w:space="0" w:color="auto"/>
            </w:tcBorders>
          </w:tcPr>
          <w:p w14:paraId="4B341AFB" w14:textId="77777777" w:rsidR="00B66DC1" w:rsidRPr="00F46683" w:rsidRDefault="00B66DC1" w:rsidP="00414352">
            <w:pPr>
              <w:tabs>
                <w:tab w:val="left" w:pos="640"/>
              </w:tabs>
              <w:ind w:left="-85" w:right="-85"/>
            </w:pPr>
          </w:p>
        </w:tc>
      </w:tr>
      <w:tr w:rsidR="00B66DC1" w:rsidRPr="00F46683" w14:paraId="769FAA2A" w14:textId="77777777" w:rsidTr="00414352">
        <w:trPr>
          <w:jc w:val="center"/>
        </w:trPr>
        <w:tc>
          <w:tcPr>
            <w:tcW w:w="353" w:type="dxa"/>
            <w:tcBorders>
              <w:top w:val="single" w:sz="4" w:space="0" w:color="auto"/>
              <w:bottom w:val="single" w:sz="4" w:space="0" w:color="auto"/>
              <w:right w:val="single" w:sz="4" w:space="0" w:color="auto"/>
            </w:tcBorders>
          </w:tcPr>
          <w:p w14:paraId="65214617" w14:textId="77777777" w:rsidR="00B66DC1" w:rsidRPr="00F46683" w:rsidRDefault="00B66DC1" w:rsidP="00414352">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88ABD57" w14:textId="77777777" w:rsidR="00B66DC1" w:rsidRPr="00F46683" w:rsidRDefault="00B66DC1" w:rsidP="00414352">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8E9C68" w14:textId="77777777" w:rsidR="00B66DC1" w:rsidRPr="00F46683" w:rsidRDefault="00B66DC1" w:rsidP="00414352">
            <w:pPr>
              <w:ind w:left="-85" w:right="-85"/>
            </w:pPr>
          </w:p>
        </w:tc>
        <w:tc>
          <w:tcPr>
            <w:tcW w:w="1346" w:type="dxa"/>
            <w:tcBorders>
              <w:top w:val="single" w:sz="4" w:space="0" w:color="auto"/>
              <w:left w:val="single" w:sz="4" w:space="0" w:color="auto"/>
              <w:bottom w:val="single" w:sz="4" w:space="0" w:color="auto"/>
              <w:right w:val="single" w:sz="4" w:space="0" w:color="auto"/>
            </w:tcBorders>
          </w:tcPr>
          <w:p w14:paraId="3313078A"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7C151717" w14:textId="77777777" w:rsidR="00B66DC1" w:rsidRPr="00F46683" w:rsidRDefault="00B66DC1" w:rsidP="00414352">
            <w:pPr>
              <w:ind w:left="-85" w:right="-85"/>
            </w:pPr>
          </w:p>
        </w:tc>
        <w:tc>
          <w:tcPr>
            <w:tcW w:w="1275" w:type="dxa"/>
            <w:tcBorders>
              <w:top w:val="single" w:sz="4" w:space="0" w:color="auto"/>
              <w:left w:val="single" w:sz="4" w:space="0" w:color="auto"/>
              <w:bottom w:val="single" w:sz="4" w:space="0" w:color="auto"/>
              <w:right w:val="single" w:sz="4" w:space="0" w:color="auto"/>
            </w:tcBorders>
          </w:tcPr>
          <w:p w14:paraId="5023C504" w14:textId="77777777" w:rsidR="00B66DC1" w:rsidRPr="00F46683" w:rsidRDefault="00B66DC1" w:rsidP="00414352">
            <w:pPr>
              <w:ind w:left="-85" w:right="-85"/>
            </w:pPr>
          </w:p>
        </w:tc>
        <w:tc>
          <w:tcPr>
            <w:tcW w:w="1276" w:type="dxa"/>
            <w:tcBorders>
              <w:top w:val="single" w:sz="4" w:space="0" w:color="auto"/>
              <w:left w:val="single" w:sz="4" w:space="0" w:color="auto"/>
              <w:bottom w:val="single" w:sz="4" w:space="0" w:color="auto"/>
              <w:right w:val="single" w:sz="4" w:space="0" w:color="auto"/>
            </w:tcBorders>
          </w:tcPr>
          <w:p w14:paraId="074A0771" w14:textId="77777777" w:rsidR="00B66DC1" w:rsidRPr="00F46683" w:rsidRDefault="00B66DC1" w:rsidP="00414352">
            <w:pPr>
              <w:ind w:left="-85" w:right="-85"/>
            </w:pPr>
          </w:p>
        </w:tc>
        <w:tc>
          <w:tcPr>
            <w:tcW w:w="1201" w:type="dxa"/>
            <w:tcBorders>
              <w:top w:val="single" w:sz="4" w:space="0" w:color="auto"/>
              <w:left w:val="single" w:sz="4" w:space="0" w:color="auto"/>
              <w:bottom w:val="single" w:sz="4" w:space="0" w:color="auto"/>
            </w:tcBorders>
          </w:tcPr>
          <w:p w14:paraId="3E0C3D7D" w14:textId="77777777" w:rsidR="00B66DC1" w:rsidRPr="00F46683" w:rsidRDefault="00B66DC1" w:rsidP="00414352">
            <w:pPr>
              <w:tabs>
                <w:tab w:val="left" w:pos="640"/>
              </w:tabs>
              <w:ind w:left="-85" w:right="-85"/>
            </w:pPr>
          </w:p>
        </w:tc>
      </w:tr>
    </w:tbl>
    <w:p w14:paraId="66501194" w14:textId="77777777" w:rsidR="00B66DC1" w:rsidRPr="00F46683" w:rsidRDefault="00B66DC1" w:rsidP="00B66DC1">
      <w:pPr>
        <w:ind w:firstLine="567"/>
        <w:rPr>
          <w:sz w:val="22"/>
          <w:szCs w:val="22"/>
        </w:rPr>
      </w:pPr>
    </w:p>
    <w:p w14:paraId="28BF5294" w14:textId="77777777" w:rsidR="00B66DC1" w:rsidRPr="00F46683" w:rsidRDefault="00B66DC1" w:rsidP="00B66DC1">
      <w:pPr>
        <w:pStyle w:val="Times12"/>
        <w:widowControl w:val="0"/>
        <w:ind w:firstLine="0"/>
        <w:rPr>
          <w:szCs w:val="24"/>
        </w:rPr>
      </w:pPr>
      <w:r w:rsidRPr="00F46683">
        <w:rPr>
          <w:szCs w:val="24"/>
        </w:rPr>
        <w:t>Участник процедуры закупки: ________________________________</w:t>
      </w:r>
      <w:r w:rsidRPr="00F46683">
        <w:rPr>
          <w:b/>
          <w:szCs w:val="24"/>
        </w:rPr>
        <w:t xml:space="preserve"> </w:t>
      </w:r>
    </w:p>
    <w:p w14:paraId="4ECFBC40" w14:textId="77777777" w:rsidR="00B66DC1" w:rsidRPr="00F46683" w:rsidRDefault="00B66DC1" w:rsidP="00B66DC1">
      <w:pPr>
        <w:pStyle w:val="a0"/>
        <w:widowControl w:val="0"/>
        <w:numPr>
          <w:ilvl w:val="0"/>
          <w:numId w:val="0"/>
        </w:numPr>
        <w:tabs>
          <w:tab w:val="clear" w:pos="1134"/>
        </w:tabs>
        <w:autoSpaceDE w:val="0"/>
        <w:autoSpaceDN w:val="0"/>
        <w:spacing w:line="240" w:lineRule="auto"/>
      </w:pPr>
      <w:r w:rsidRPr="00F46683">
        <w:t>________________________</w:t>
      </w:r>
      <w:r w:rsidRPr="00F46683">
        <w:tab/>
      </w:r>
      <w:r w:rsidRPr="00F46683">
        <w:tab/>
        <w:t>___________________________</w:t>
      </w:r>
    </w:p>
    <w:p w14:paraId="1275BDD7" w14:textId="77777777" w:rsidR="00B66DC1" w:rsidRPr="00F46683" w:rsidRDefault="00B66DC1" w:rsidP="00B66DC1">
      <w:pPr>
        <w:pStyle w:val="Times12"/>
        <w:widowControl w:val="0"/>
        <w:ind w:firstLine="0"/>
        <w:rPr>
          <w:b/>
          <w:bCs w:val="0"/>
          <w:i/>
          <w:sz w:val="22"/>
          <w:vertAlign w:val="superscript"/>
        </w:rPr>
      </w:pPr>
      <w:r w:rsidRPr="00F46683">
        <w:rPr>
          <w:b/>
          <w:bCs w:val="0"/>
          <w:i/>
          <w:sz w:val="22"/>
          <w:vertAlign w:val="superscript"/>
        </w:rPr>
        <w:t>(Подпись уполномоченного представителя)</w:t>
      </w:r>
      <w:r w:rsidRPr="00F46683">
        <w:rPr>
          <w:snapToGrid w:val="0"/>
          <w:sz w:val="22"/>
        </w:rPr>
        <w:tab/>
      </w:r>
      <w:r w:rsidRPr="00F46683">
        <w:rPr>
          <w:snapToGrid w:val="0"/>
          <w:sz w:val="22"/>
        </w:rPr>
        <w:tab/>
      </w:r>
      <w:r w:rsidRPr="00F46683">
        <w:rPr>
          <w:b/>
          <w:bCs w:val="0"/>
          <w:i/>
          <w:sz w:val="22"/>
          <w:vertAlign w:val="superscript"/>
        </w:rPr>
        <w:t>(Имя и должность подписавшего)</w:t>
      </w:r>
    </w:p>
    <w:p w14:paraId="4A00ABBC" w14:textId="77777777" w:rsidR="00B66DC1" w:rsidRPr="00F46683" w:rsidRDefault="00B66DC1" w:rsidP="00B66DC1">
      <w:pPr>
        <w:pStyle w:val="Times12"/>
        <w:widowControl w:val="0"/>
        <w:ind w:firstLine="709"/>
        <w:rPr>
          <w:bCs w:val="0"/>
          <w:sz w:val="22"/>
        </w:rPr>
      </w:pPr>
      <w:r w:rsidRPr="00F46683">
        <w:rPr>
          <w:bCs w:val="0"/>
          <w:sz w:val="22"/>
        </w:rPr>
        <w:t>М.П.</w:t>
      </w:r>
    </w:p>
    <w:p w14:paraId="16C921D8" w14:textId="77777777" w:rsidR="00B66DC1" w:rsidRPr="00F46683" w:rsidRDefault="00B66DC1" w:rsidP="00B66DC1">
      <w:pPr>
        <w:pStyle w:val="Times12"/>
        <w:widowControl w:val="0"/>
        <w:tabs>
          <w:tab w:val="left" w:pos="709"/>
          <w:tab w:val="left" w:pos="1134"/>
        </w:tabs>
        <w:ind w:firstLine="0"/>
        <w:rPr>
          <w:bCs w:val="0"/>
          <w:szCs w:val="24"/>
        </w:rPr>
      </w:pPr>
      <w:r w:rsidRPr="00F46683">
        <w:rPr>
          <w:bCs w:val="0"/>
          <w:szCs w:val="24"/>
        </w:rPr>
        <w:t xml:space="preserve">                                                                                             </w:t>
      </w:r>
    </w:p>
    <w:p w14:paraId="3D240714" w14:textId="77777777" w:rsidR="00B66DC1" w:rsidRPr="00F46683" w:rsidRDefault="00B66DC1" w:rsidP="00B66DC1">
      <w:pPr>
        <w:pStyle w:val="Times12"/>
        <w:widowControl w:val="0"/>
        <w:tabs>
          <w:tab w:val="left" w:pos="709"/>
          <w:tab w:val="left" w:pos="1134"/>
        </w:tabs>
        <w:ind w:firstLine="0"/>
        <w:rPr>
          <w:bCs w:val="0"/>
          <w:szCs w:val="24"/>
        </w:rPr>
      </w:pPr>
      <w:r w:rsidRPr="00F46683">
        <w:rPr>
          <w:bCs w:val="0"/>
          <w:szCs w:val="24"/>
        </w:rPr>
        <w:t xml:space="preserve">                         </w:t>
      </w:r>
    </w:p>
    <w:p w14:paraId="2A30592B" w14:textId="77777777" w:rsidR="00B66DC1" w:rsidRPr="00F46683" w:rsidRDefault="00B66DC1" w:rsidP="00B66DC1">
      <w:pPr>
        <w:pStyle w:val="Times12"/>
        <w:widowControl w:val="0"/>
        <w:ind w:firstLine="0"/>
        <w:jc w:val="right"/>
        <w:rPr>
          <w:iCs/>
          <w:sz w:val="22"/>
        </w:rPr>
      </w:pPr>
      <w:r w:rsidRPr="00F46683">
        <w:rPr>
          <w:iCs/>
          <w:sz w:val="22"/>
        </w:rPr>
        <w:lastRenderedPageBreak/>
        <w:t>Форма 11</w:t>
      </w:r>
    </w:p>
    <w:p w14:paraId="1BD9845D" w14:textId="77777777" w:rsidR="00B66DC1" w:rsidRPr="00F46683" w:rsidRDefault="00B66DC1" w:rsidP="00B66DC1">
      <w:pPr>
        <w:pStyle w:val="Times12"/>
        <w:widowControl w:val="0"/>
        <w:ind w:firstLine="0"/>
        <w:jc w:val="right"/>
        <w:rPr>
          <w:iCs/>
          <w:sz w:val="22"/>
        </w:rPr>
      </w:pPr>
      <w:r w:rsidRPr="00F46683">
        <w:rPr>
          <w:iCs/>
          <w:sz w:val="22"/>
        </w:rPr>
        <w:t xml:space="preserve">Приложение к заявке </w:t>
      </w:r>
    </w:p>
    <w:p w14:paraId="02B7B10A" w14:textId="77777777" w:rsidR="00B66DC1" w:rsidRPr="00F46683" w:rsidRDefault="00B66DC1" w:rsidP="00B66DC1">
      <w:pPr>
        <w:pStyle w:val="Times12"/>
        <w:widowControl w:val="0"/>
        <w:ind w:firstLine="0"/>
        <w:jc w:val="right"/>
        <w:rPr>
          <w:iCs/>
          <w:sz w:val="22"/>
        </w:rPr>
      </w:pPr>
      <w:r w:rsidRPr="00F46683">
        <w:rPr>
          <w:iCs/>
          <w:sz w:val="22"/>
        </w:rPr>
        <w:t xml:space="preserve"> от «___» __________ 20___ г. № ______</w:t>
      </w:r>
    </w:p>
    <w:p w14:paraId="5C0F8A86" w14:textId="77777777" w:rsidR="00B66DC1" w:rsidRPr="00F46683" w:rsidRDefault="00B66DC1" w:rsidP="00B66DC1">
      <w:pPr>
        <w:pStyle w:val="Times12"/>
        <w:widowControl w:val="0"/>
        <w:tabs>
          <w:tab w:val="left" w:pos="709"/>
          <w:tab w:val="left" w:pos="1134"/>
        </w:tabs>
        <w:ind w:firstLine="0"/>
        <w:rPr>
          <w:bCs w:val="0"/>
          <w:szCs w:val="24"/>
        </w:rPr>
      </w:pPr>
    </w:p>
    <w:p w14:paraId="5B4211DE" w14:textId="77777777" w:rsidR="00B66DC1" w:rsidRPr="00F46683" w:rsidRDefault="00B66DC1" w:rsidP="00B66DC1">
      <w:pPr>
        <w:keepNext/>
        <w:jc w:val="center"/>
        <w:rPr>
          <w:b/>
          <w:sz w:val="22"/>
          <w:szCs w:val="22"/>
        </w:rPr>
      </w:pPr>
      <w:r w:rsidRPr="00F46683">
        <w:rPr>
          <w:b/>
          <w:sz w:val="22"/>
          <w:szCs w:val="22"/>
        </w:rPr>
        <w:t>Обеспеченность участника закупки трудовыми ресурсами</w:t>
      </w:r>
    </w:p>
    <w:p w14:paraId="10B464AB" w14:textId="77777777" w:rsidR="00B66DC1" w:rsidRPr="00F46683" w:rsidRDefault="00B66DC1" w:rsidP="00B66DC1">
      <w:pPr>
        <w:keepNext/>
        <w:rPr>
          <w:sz w:val="22"/>
          <w:szCs w:val="22"/>
        </w:rPr>
      </w:pPr>
      <w:r w:rsidRPr="00F46683">
        <w:rPr>
          <w:b/>
          <w:sz w:val="22"/>
          <w:szCs w:val="22"/>
        </w:rPr>
        <w:tab/>
      </w:r>
      <w:r w:rsidRPr="00F46683">
        <w:rPr>
          <w:b/>
          <w:sz w:val="22"/>
          <w:szCs w:val="22"/>
        </w:rPr>
        <w:tab/>
      </w:r>
      <w:r w:rsidRPr="00F46683">
        <w:rPr>
          <w:b/>
          <w:sz w:val="22"/>
          <w:szCs w:val="22"/>
        </w:rPr>
        <w:tab/>
      </w:r>
      <w:r w:rsidRPr="00F46683">
        <w:rPr>
          <w:b/>
          <w:sz w:val="22"/>
          <w:szCs w:val="22"/>
        </w:rPr>
        <w:tab/>
      </w:r>
      <w:r w:rsidRPr="00F46683">
        <w:rPr>
          <w:b/>
          <w:sz w:val="22"/>
          <w:szCs w:val="22"/>
        </w:rPr>
        <w:tab/>
      </w:r>
      <w:r w:rsidRPr="00F46683">
        <w:rPr>
          <w:b/>
          <w:sz w:val="22"/>
          <w:szCs w:val="22"/>
        </w:rPr>
        <w:tab/>
      </w:r>
      <w:r w:rsidRPr="00F46683">
        <w:rPr>
          <w:b/>
          <w:sz w:val="22"/>
          <w:szCs w:val="22"/>
        </w:rPr>
        <w:tab/>
      </w:r>
      <w:r w:rsidRPr="00F46683">
        <w:rPr>
          <w:b/>
          <w:sz w:val="22"/>
          <w:szCs w:val="22"/>
        </w:rPr>
        <w:tab/>
      </w:r>
      <w:r w:rsidRPr="00F46683">
        <w:rPr>
          <w:b/>
          <w:sz w:val="22"/>
          <w:szCs w:val="22"/>
        </w:rPr>
        <w:tab/>
      </w:r>
      <w:r w:rsidRPr="00F46683">
        <w:rPr>
          <w:sz w:val="22"/>
          <w:szCs w:val="22"/>
        </w:rPr>
        <w:tab/>
      </w:r>
      <w:r w:rsidRPr="00F46683">
        <w:rPr>
          <w:sz w:val="22"/>
          <w:szCs w:val="22"/>
        </w:rPr>
        <w:tab/>
        <w:t>Таблица №4.</w:t>
      </w:r>
    </w:p>
    <w:p w14:paraId="7386A0A0" w14:textId="77777777" w:rsidR="00B66DC1" w:rsidRPr="00F46683" w:rsidRDefault="00B66DC1" w:rsidP="00B66DC1">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66DC1" w:rsidRPr="00F46683" w14:paraId="2AB9BF31" w14:textId="77777777" w:rsidTr="00414352">
        <w:trPr>
          <w:trHeight w:val="820"/>
          <w:jc w:val="center"/>
        </w:trPr>
        <w:tc>
          <w:tcPr>
            <w:tcW w:w="576" w:type="dxa"/>
            <w:vAlign w:val="center"/>
          </w:tcPr>
          <w:p w14:paraId="0ECD1649" w14:textId="77777777" w:rsidR="00B66DC1" w:rsidRPr="00F46683" w:rsidRDefault="00B66DC1" w:rsidP="00414352">
            <w:pPr>
              <w:numPr>
                <w:ilvl w:val="12"/>
                <w:numId w:val="0"/>
              </w:numPr>
              <w:jc w:val="center"/>
              <w:rPr>
                <w:b/>
                <w:sz w:val="22"/>
                <w:szCs w:val="22"/>
              </w:rPr>
            </w:pPr>
            <w:r w:rsidRPr="00F46683">
              <w:rPr>
                <w:b/>
                <w:sz w:val="22"/>
                <w:szCs w:val="22"/>
              </w:rPr>
              <w:t>№</w:t>
            </w:r>
          </w:p>
          <w:p w14:paraId="6CDCA13E" w14:textId="77777777" w:rsidR="00B66DC1" w:rsidRPr="00F46683" w:rsidRDefault="00B66DC1" w:rsidP="00414352">
            <w:pPr>
              <w:numPr>
                <w:ilvl w:val="12"/>
                <w:numId w:val="0"/>
              </w:numPr>
              <w:jc w:val="center"/>
              <w:rPr>
                <w:b/>
                <w:sz w:val="22"/>
                <w:szCs w:val="22"/>
              </w:rPr>
            </w:pPr>
            <w:r w:rsidRPr="00F46683">
              <w:rPr>
                <w:b/>
                <w:sz w:val="22"/>
                <w:szCs w:val="22"/>
              </w:rPr>
              <w:t>п/п</w:t>
            </w:r>
          </w:p>
        </w:tc>
        <w:tc>
          <w:tcPr>
            <w:tcW w:w="5319" w:type="dxa"/>
            <w:vAlign w:val="center"/>
          </w:tcPr>
          <w:p w14:paraId="6722C69A" w14:textId="77777777" w:rsidR="00B66DC1" w:rsidRPr="00F46683" w:rsidRDefault="00B66DC1" w:rsidP="00414352">
            <w:pPr>
              <w:numPr>
                <w:ilvl w:val="12"/>
                <w:numId w:val="0"/>
              </w:numPr>
              <w:jc w:val="center"/>
              <w:rPr>
                <w:b/>
                <w:sz w:val="22"/>
                <w:szCs w:val="22"/>
              </w:rPr>
            </w:pPr>
            <w:r w:rsidRPr="00F46683">
              <w:rPr>
                <w:b/>
                <w:sz w:val="22"/>
                <w:szCs w:val="22"/>
              </w:rPr>
              <w:t>Наименование показателей</w:t>
            </w:r>
          </w:p>
        </w:tc>
        <w:tc>
          <w:tcPr>
            <w:tcW w:w="2293" w:type="dxa"/>
            <w:vAlign w:val="center"/>
          </w:tcPr>
          <w:p w14:paraId="3C29DE2F" w14:textId="77777777" w:rsidR="00B66DC1" w:rsidRPr="00F46683" w:rsidRDefault="00B66DC1" w:rsidP="00414352">
            <w:pPr>
              <w:numPr>
                <w:ilvl w:val="12"/>
                <w:numId w:val="0"/>
              </w:numPr>
              <w:jc w:val="center"/>
              <w:rPr>
                <w:b/>
                <w:sz w:val="22"/>
                <w:szCs w:val="22"/>
              </w:rPr>
            </w:pPr>
            <w:r w:rsidRPr="00F46683">
              <w:rPr>
                <w:b/>
                <w:sz w:val="22"/>
                <w:szCs w:val="22"/>
              </w:rPr>
              <w:t>Предыдущий год</w:t>
            </w:r>
          </w:p>
        </w:tc>
        <w:tc>
          <w:tcPr>
            <w:tcW w:w="2229" w:type="dxa"/>
            <w:vAlign w:val="center"/>
          </w:tcPr>
          <w:p w14:paraId="2D3D7B8E" w14:textId="77777777" w:rsidR="00B66DC1" w:rsidRPr="00F46683" w:rsidRDefault="00B66DC1" w:rsidP="00414352">
            <w:pPr>
              <w:numPr>
                <w:ilvl w:val="12"/>
                <w:numId w:val="0"/>
              </w:numPr>
              <w:jc w:val="center"/>
              <w:rPr>
                <w:b/>
                <w:sz w:val="22"/>
                <w:szCs w:val="22"/>
              </w:rPr>
            </w:pPr>
            <w:r w:rsidRPr="00F46683">
              <w:rPr>
                <w:b/>
                <w:sz w:val="22"/>
                <w:szCs w:val="22"/>
              </w:rPr>
              <w:t>Текущий  год</w:t>
            </w:r>
          </w:p>
        </w:tc>
      </w:tr>
      <w:tr w:rsidR="00B66DC1" w:rsidRPr="00F46683" w14:paraId="2BA7D96F" w14:textId="77777777" w:rsidTr="00414352">
        <w:trPr>
          <w:trHeight w:val="425"/>
          <w:jc w:val="center"/>
        </w:trPr>
        <w:tc>
          <w:tcPr>
            <w:tcW w:w="576" w:type="dxa"/>
            <w:vAlign w:val="center"/>
          </w:tcPr>
          <w:p w14:paraId="32E89504" w14:textId="77777777" w:rsidR="00B66DC1" w:rsidRPr="00F46683" w:rsidRDefault="00B66DC1" w:rsidP="00414352">
            <w:pPr>
              <w:numPr>
                <w:ilvl w:val="12"/>
                <w:numId w:val="0"/>
              </w:numPr>
              <w:jc w:val="center"/>
              <w:rPr>
                <w:b/>
                <w:sz w:val="22"/>
                <w:szCs w:val="22"/>
              </w:rPr>
            </w:pPr>
            <w:r w:rsidRPr="00F46683">
              <w:rPr>
                <w:b/>
                <w:sz w:val="22"/>
                <w:szCs w:val="22"/>
              </w:rPr>
              <w:t>1</w:t>
            </w:r>
          </w:p>
        </w:tc>
        <w:tc>
          <w:tcPr>
            <w:tcW w:w="5319" w:type="dxa"/>
            <w:vAlign w:val="center"/>
          </w:tcPr>
          <w:p w14:paraId="1FA9889B" w14:textId="77777777" w:rsidR="00B66DC1" w:rsidRPr="00F46683" w:rsidRDefault="00B66DC1" w:rsidP="00414352">
            <w:pPr>
              <w:numPr>
                <w:ilvl w:val="12"/>
                <w:numId w:val="0"/>
              </w:numPr>
              <w:jc w:val="center"/>
              <w:rPr>
                <w:b/>
                <w:sz w:val="22"/>
                <w:szCs w:val="22"/>
              </w:rPr>
            </w:pPr>
            <w:r w:rsidRPr="00F46683">
              <w:rPr>
                <w:b/>
                <w:sz w:val="22"/>
                <w:szCs w:val="22"/>
              </w:rPr>
              <w:t>2</w:t>
            </w:r>
          </w:p>
        </w:tc>
        <w:tc>
          <w:tcPr>
            <w:tcW w:w="2293" w:type="dxa"/>
          </w:tcPr>
          <w:p w14:paraId="45EA6718" w14:textId="77777777" w:rsidR="00B66DC1" w:rsidRPr="00F46683" w:rsidRDefault="00B66DC1" w:rsidP="00414352">
            <w:pPr>
              <w:numPr>
                <w:ilvl w:val="12"/>
                <w:numId w:val="0"/>
              </w:numPr>
              <w:jc w:val="center"/>
              <w:rPr>
                <w:b/>
                <w:sz w:val="22"/>
                <w:szCs w:val="22"/>
              </w:rPr>
            </w:pPr>
            <w:r w:rsidRPr="00F46683">
              <w:rPr>
                <w:b/>
                <w:sz w:val="22"/>
                <w:szCs w:val="22"/>
              </w:rPr>
              <w:t>3</w:t>
            </w:r>
          </w:p>
        </w:tc>
        <w:tc>
          <w:tcPr>
            <w:tcW w:w="2229" w:type="dxa"/>
          </w:tcPr>
          <w:p w14:paraId="4C81D3D1" w14:textId="77777777" w:rsidR="00B66DC1" w:rsidRPr="00F46683" w:rsidRDefault="00B66DC1" w:rsidP="00414352">
            <w:pPr>
              <w:numPr>
                <w:ilvl w:val="12"/>
                <w:numId w:val="0"/>
              </w:numPr>
              <w:jc w:val="center"/>
              <w:rPr>
                <w:b/>
                <w:sz w:val="22"/>
                <w:szCs w:val="22"/>
              </w:rPr>
            </w:pPr>
            <w:r w:rsidRPr="00F46683">
              <w:rPr>
                <w:b/>
                <w:sz w:val="22"/>
                <w:szCs w:val="22"/>
              </w:rPr>
              <w:t>4</w:t>
            </w:r>
          </w:p>
        </w:tc>
      </w:tr>
      <w:tr w:rsidR="00B66DC1" w:rsidRPr="00F46683" w14:paraId="374A2701" w14:textId="77777777" w:rsidTr="00414352">
        <w:trPr>
          <w:jc w:val="center"/>
        </w:trPr>
        <w:tc>
          <w:tcPr>
            <w:tcW w:w="576" w:type="dxa"/>
            <w:vAlign w:val="center"/>
          </w:tcPr>
          <w:p w14:paraId="614D4F5D" w14:textId="77777777" w:rsidR="00B66DC1" w:rsidRPr="00F46683" w:rsidRDefault="00B66DC1" w:rsidP="00414352">
            <w:pPr>
              <w:numPr>
                <w:ilvl w:val="12"/>
                <w:numId w:val="0"/>
              </w:numPr>
              <w:jc w:val="center"/>
              <w:rPr>
                <w:b/>
                <w:sz w:val="22"/>
                <w:szCs w:val="22"/>
              </w:rPr>
            </w:pPr>
            <w:r w:rsidRPr="00F46683">
              <w:rPr>
                <w:b/>
                <w:sz w:val="22"/>
                <w:szCs w:val="22"/>
              </w:rPr>
              <w:t>1.</w:t>
            </w:r>
          </w:p>
        </w:tc>
        <w:tc>
          <w:tcPr>
            <w:tcW w:w="5319" w:type="dxa"/>
            <w:vAlign w:val="center"/>
          </w:tcPr>
          <w:p w14:paraId="6DEA8D08" w14:textId="77777777" w:rsidR="00B66DC1" w:rsidRPr="00F46683" w:rsidRDefault="00B66DC1" w:rsidP="00414352">
            <w:pPr>
              <w:pStyle w:val="af4"/>
              <w:numPr>
                <w:ilvl w:val="12"/>
                <w:numId w:val="0"/>
              </w:numPr>
              <w:jc w:val="center"/>
              <w:rPr>
                <w:rFonts w:ascii="Times New Roman" w:hAnsi="Times New Roman"/>
                <w:bCs/>
                <w:sz w:val="22"/>
                <w:szCs w:val="22"/>
              </w:rPr>
            </w:pPr>
            <w:r w:rsidRPr="00F46683">
              <w:rPr>
                <w:rFonts w:ascii="Times New Roman" w:hAnsi="Times New Roman"/>
                <w:bCs/>
                <w:sz w:val="22"/>
                <w:szCs w:val="22"/>
              </w:rPr>
              <w:t>Общее количество сотрудников Организации</w:t>
            </w:r>
          </w:p>
        </w:tc>
        <w:tc>
          <w:tcPr>
            <w:tcW w:w="2293" w:type="dxa"/>
          </w:tcPr>
          <w:p w14:paraId="5A315B79" w14:textId="77777777" w:rsidR="00B66DC1" w:rsidRPr="00F46683" w:rsidRDefault="00B66DC1" w:rsidP="00414352">
            <w:pPr>
              <w:pStyle w:val="af4"/>
              <w:numPr>
                <w:ilvl w:val="12"/>
                <w:numId w:val="0"/>
              </w:numPr>
              <w:jc w:val="center"/>
              <w:rPr>
                <w:bCs/>
                <w:sz w:val="22"/>
                <w:szCs w:val="22"/>
              </w:rPr>
            </w:pPr>
          </w:p>
        </w:tc>
        <w:tc>
          <w:tcPr>
            <w:tcW w:w="2229" w:type="dxa"/>
          </w:tcPr>
          <w:p w14:paraId="328F1CA1" w14:textId="77777777" w:rsidR="00B66DC1" w:rsidRPr="00F46683" w:rsidRDefault="00B66DC1" w:rsidP="00414352">
            <w:pPr>
              <w:numPr>
                <w:ilvl w:val="12"/>
                <w:numId w:val="0"/>
              </w:numPr>
              <w:jc w:val="center"/>
              <w:rPr>
                <w:bCs/>
                <w:sz w:val="22"/>
                <w:szCs w:val="22"/>
              </w:rPr>
            </w:pPr>
          </w:p>
        </w:tc>
      </w:tr>
      <w:tr w:rsidR="00B66DC1" w:rsidRPr="00F46683" w14:paraId="7E93C7D6" w14:textId="77777777" w:rsidTr="00414352">
        <w:trPr>
          <w:jc w:val="center"/>
        </w:trPr>
        <w:tc>
          <w:tcPr>
            <w:tcW w:w="576" w:type="dxa"/>
            <w:vAlign w:val="center"/>
          </w:tcPr>
          <w:p w14:paraId="32C71506" w14:textId="77777777" w:rsidR="00B66DC1" w:rsidRPr="00F46683" w:rsidRDefault="00B66DC1" w:rsidP="00414352">
            <w:pPr>
              <w:numPr>
                <w:ilvl w:val="12"/>
                <w:numId w:val="0"/>
              </w:numPr>
              <w:jc w:val="center"/>
              <w:rPr>
                <w:b/>
                <w:sz w:val="22"/>
                <w:szCs w:val="22"/>
              </w:rPr>
            </w:pPr>
            <w:r w:rsidRPr="00F46683">
              <w:rPr>
                <w:b/>
                <w:sz w:val="22"/>
                <w:szCs w:val="22"/>
              </w:rPr>
              <w:t>2.</w:t>
            </w:r>
          </w:p>
        </w:tc>
        <w:tc>
          <w:tcPr>
            <w:tcW w:w="5319" w:type="dxa"/>
            <w:vAlign w:val="center"/>
          </w:tcPr>
          <w:p w14:paraId="1A7E61D8" w14:textId="77777777" w:rsidR="00B66DC1" w:rsidRPr="00F46683" w:rsidRDefault="00B66DC1" w:rsidP="00414352">
            <w:pPr>
              <w:numPr>
                <w:ilvl w:val="12"/>
                <w:numId w:val="0"/>
              </w:numPr>
              <w:jc w:val="center"/>
              <w:rPr>
                <w:bCs/>
                <w:sz w:val="22"/>
                <w:szCs w:val="22"/>
              </w:rPr>
            </w:pPr>
            <w:r w:rsidRPr="00F46683">
              <w:rPr>
                <w:bCs/>
                <w:sz w:val="22"/>
                <w:szCs w:val="22"/>
              </w:rPr>
              <w:t xml:space="preserve">Количество сотрудников, занимающихся </w:t>
            </w:r>
            <w:r w:rsidRPr="00F46683">
              <w:rPr>
                <w:sz w:val="22"/>
                <w:szCs w:val="22"/>
              </w:rPr>
              <w:t>поставкой товара (выполнением работ,</w:t>
            </w:r>
            <w:r w:rsidRPr="00F46683">
              <w:rPr>
                <w:bCs/>
                <w:sz w:val="22"/>
                <w:szCs w:val="22"/>
              </w:rPr>
              <w:t xml:space="preserve"> оказанием </w:t>
            </w:r>
          </w:p>
          <w:p w14:paraId="7D7C6D10" w14:textId="77777777" w:rsidR="00B66DC1" w:rsidRPr="00F46683" w:rsidRDefault="00B66DC1" w:rsidP="00414352">
            <w:pPr>
              <w:numPr>
                <w:ilvl w:val="12"/>
                <w:numId w:val="0"/>
              </w:numPr>
              <w:jc w:val="center"/>
              <w:rPr>
                <w:bCs/>
                <w:sz w:val="22"/>
                <w:szCs w:val="22"/>
              </w:rPr>
            </w:pPr>
            <w:r w:rsidRPr="00F46683">
              <w:rPr>
                <w:bCs/>
                <w:sz w:val="22"/>
                <w:szCs w:val="22"/>
              </w:rPr>
              <w:t>услуг) по предмету  Запроса оферт</w:t>
            </w:r>
          </w:p>
        </w:tc>
        <w:tc>
          <w:tcPr>
            <w:tcW w:w="2293" w:type="dxa"/>
          </w:tcPr>
          <w:p w14:paraId="2970F799" w14:textId="77777777" w:rsidR="00B66DC1" w:rsidRPr="00F46683" w:rsidRDefault="00B66DC1" w:rsidP="00414352">
            <w:pPr>
              <w:numPr>
                <w:ilvl w:val="12"/>
                <w:numId w:val="0"/>
              </w:numPr>
              <w:jc w:val="center"/>
              <w:rPr>
                <w:bCs/>
                <w:sz w:val="22"/>
                <w:szCs w:val="22"/>
              </w:rPr>
            </w:pPr>
          </w:p>
        </w:tc>
        <w:tc>
          <w:tcPr>
            <w:tcW w:w="2229" w:type="dxa"/>
          </w:tcPr>
          <w:p w14:paraId="6DD77AED" w14:textId="77777777" w:rsidR="00B66DC1" w:rsidRPr="00F46683" w:rsidRDefault="00B66DC1" w:rsidP="00414352">
            <w:pPr>
              <w:numPr>
                <w:ilvl w:val="12"/>
                <w:numId w:val="0"/>
              </w:numPr>
              <w:jc w:val="center"/>
              <w:rPr>
                <w:bCs/>
                <w:sz w:val="22"/>
                <w:szCs w:val="22"/>
              </w:rPr>
            </w:pPr>
          </w:p>
        </w:tc>
      </w:tr>
    </w:tbl>
    <w:p w14:paraId="066652C2" w14:textId="77777777" w:rsidR="00B66DC1" w:rsidRPr="00F46683" w:rsidRDefault="00B66DC1" w:rsidP="00B66DC1">
      <w:pPr>
        <w:numPr>
          <w:ilvl w:val="12"/>
          <w:numId w:val="0"/>
        </w:numPr>
        <w:ind w:firstLine="709"/>
        <w:jc w:val="both"/>
        <w:rPr>
          <w:b/>
        </w:rPr>
      </w:pPr>
    </w:p>
    <w:p w14:paraId="1E819340" w14:textId="77777777" w:rsidR="00B66DC1" w:rsidRPr="00F46683" w:rsidRDefault="00B66DC1" w:rsidP="00B66DC1">
      <w:pPr>
        <w:pStyle w:val="Times12"/>
        <w:widowControl w:val="0"/>
        <w:ind w:firstLine="0"/>
        <w:rPr>
          <w:szCs w:val="24"/>
        </w:rPr>
      </w:pPr>
      <w:r w:rsidRPr="00F46683">
        <w:rPr>
          <w:szCs w:val="24"/>
        </w:rPr>
        <w:t>Участник процедуры закупки: ________________________________</w:t>
      </w:r>
      <w:r w:rsidRPr="00F46683">
        <w:rPr>
          <w:b/>
          <w:szCs w:val="24"/>
        </w:rPr>
        <w:t xml:space="preserve"> </w:t>
      </w:r>
    </w:p>
    <w:p w14:paraId="6BFACF9F" w14:textId="77777777" w:rsidR="00B66DC1" w:rsidRPr="00F46683" w:rsidRDefault="00B66DC1" w:rsidP="00B66DC1">
      <w:pPr>
        <w:numPr>
          <w:ilvl w:val="12"/>
          <w:numId w:val="0"/>
        </w:numPr>
        <w:ind w:firstLine="709"/>
        <w:jc w:val="both"/>
        <w:rPr>
          <w:b/>
        </w:rPr>
      </w:pPr>
    </w:p>
    <w:p w14:paraId="0FFBEAA5" w14:textId="77777777" w:rsidR="00B66DC1" w:rsidRPr="00F46683" w:rsidRDefault="00B66DC1" w:rsidP="00B66DC1">
      <w:pPr>
        <w:pStyle w:val="Times12"/>
        <w:widowControl w:val="0"/>
        <w:ind w:firstLine="0"/>
        <w:rPr>
          <w:b/>
          <w:bCs w:val="0"/>
          <w:i/>
          <w:sz w:val="22"/>
          <w:vertAlign w:val="superscript"/>
        </w:rPr>
      </w:pPr>
      <w:r w:rsidRPr="00F46683">
        <w:rPr>
          <w:b/>
          <w:bCs w:val="0"/>
          <w:i/>
          <w:sz w:val="22"/>
          <w:vertAlign w:val="superscript"/>
        </w:rPr>
        <w:t>(Подпись уполномоченного представителя)</w:t>
      </w:r>
      <w:r w:rsidRPr="00F46683">
        <w:rPr>
          <w:snapToGrid w:val="0"/>
          <w:sz w:val="22"/>
        </w:rPr>
        <w:tab/>
      </w:r>
      <w:r w:rsidRPr="00F46683">
        <w:rPr>
          <w:snapToGrid w:val="0"/>
          <w:sz w:val="22"/>
        </w:rPr>
        <w:tab/>
      </w:r>
      <w:r w:rsidRPr="00F46683">
        <w:rPr>
          <w:b/>
          <w:bCs w:val="0"/>
          <w:i/>
          <w:sz w:val="22"/>
          <w:vertAlign w:val="superscript"/>
        </w:rPr>
        <w:t>(Имя и должность подписавшего)</w:t>
      </w:r>
    </w:p>
    <w:p w14:paraId="4E65745D" w14:textId="77777777" w:rsidR="00B66DC1" w:rsidRPr="00F46683" w:rsidRDefault="00B66DC1" w:rsidP="00B66DC1">
      <w:pPr>
        <w:pStyle w:val="Times12"/>
        <w:widowControl w:val="0"/>
        <w:ind w:firstLine="709"/>
        <w:rPr>
          <w:bCs w:val="0"/>
          <w:sz w:val="22"/>
        </w:rPr>
      </w:pPr>
      <w:r w:rsidRPr="00F46683">
        <w:rPr>
          <w:bCs w:val="0"/>
          <w:sz w:val="22"/>
        </w:rPr>
        <w:t>М.П.</w:t>
      </w:r>
    </w:p>
    <w:p w14:paraId="14F3072B" w14:textId="049FAAC0" w:rsidR="00B15550" w:rsidRPr="00F46683" w:rsidRDefault="00B15550" w:rsidP="00B15550">
      <w:pPr>
        <w:pStyle w:val="Times12"/>
        <w:widowControl w:val="0"/>
        <w:tabs>
          <w:tab w:val="left" w:pos="709"/>
          <w:tab w:val="left" w:pos="1134"/>
        </w:tabs>
        <w:ind w:firstLine="0"/>
        <w:rPr>
          <w:iCs/>
          <w:szCs w:val="24"/>
        </w:rPr>
      </w:pPr>
      <w:r w:rsidRPr="00F46683">
        <w:rPr>
          <w:bCs w:val="0"/>
          <w:szCs w:val="24"/>
        </w:rPr>
        <w:t xml:space="preserve">                                                                                                                               Форма </w:t>
      </w:r>
      <w:r w:rsidR="00B66DC1" w:rsidRPr="00F46683">
        <w:rPr>
          <w:bCs w:val="0"/>
          <w:szCs w:val="24"/>
        </w:rPr>
        <w:t>12</w:t>
      </w:r>
      <w:r w:rsidRPr="00F46683">
        <w:rPr>
          <w:bCs w:val="0"/>
          <w:szCs w:val="24"/>
        </w:rPr>
        <w:t>.</w:t>
      </w:r>
    </w:p>
    <w:p w14:paraId="4A66B4E4" w14:textId="77777777" w:rsidR="00B15550" w:rsidRPr="00F46683" w:rsidRDefault="00B15550" w:rsidP="00B15550">
      <w:pPr>
        <w:pStyle w:val="Times12"/>
        <w:widowControl w:val="0"/>
        <w:ind w:firstLine="0"/>
        <w:jc w:val="right"/>
        <w:rPr>
          <w:iCs/>
          <w:szCs w:val="24"/>
        </w:rPr>
      </w:pPr>
      <w:r w:rsidRPr="00F46683">
        <w:rPr>
          <w:iCs/>
          <w:szCs w:val="24"/>
        </w:rPr>
        <w:t xml:space="preserve">Приложение к заявке </w:t>
      </w:r>
    </w:p>
    <w:p w14:paraId="6136787A" w14:textId="77777777" w:rsidR="00B15550" w:rsidRPr="00F46683" w:rsidRDefault="00B15550" w:rsidP="00B15550">
      <w:pPr>
        <w:pStyle w:val="Times12"/>
        <w:widowControl w:val="0"/>
        <w:ind w:firstLine="0"/>
        <w:jc w:val="right"/>
        <w:rPr>
          <w:iCs/>
          <w:szCs w:val="24"/>
        </w:rPr>
      </w:pPr>
      <w:r w:rsidRPr="00F46683">
        <w:rPr>
          <w:iCs/>
          <w:szCs w:val="24"/>
        </w:rPr>
        <w:t xml:space="preserve"> от «___» __________ 20___ г. № ______</w:t>
      </w:r>
    </w:p>
    <w:p w14:paraId="01B8BE82" w14:textId="77777777" w:rsidR="00B15550" w:rsidRPr="00F46683" w:rsidRDefault="00B15550" w:rsidP="00B15550">
      <w:pPr>
        <w:jc w:val="center"/>
        <w:rPr>
          <w:b/>
        </w:rPr>
      </w:pPr>
    </w:p>
    <w:p w14:paraId="27714111" w14:textId="77777777" w:rsidR="00B15550" w:rsidRPr="00F46683" w:rsidRDefault="00B15550" w:rsidP="00B15550">
      <w:pPr>
        <w:jc w:val="center"/>
        <w:rPr>
          <w:b/>
        </w:rPr>
      </w:pPr>
      <w:r w:rsidRPr="00F46683">
        <w:rPr>
          <w:b/>
        </w:rPr>
        <w:t>Согласие на проведение проверки  ПАО «Волгоградоблэлектро»</w:t>
      </w:r>
    </w:p>
    <w:p w14:paraId="3ED9F9BA" w14:textId="77777777" w:rsidR="00B15550" w:rsidRPr="00F46683" w:rsidRDefault="00B15550" w:rsidP="00B15550">
      <w:pPr>
        <w:pStyle w:val="ConsPlusNonformat"/>
        <w:jc w:val="center"/>
        <w:rPr>
          <w:rFonts w:ascii="Times New Roman" w:hAnsi="Times New Roman" w:cs="Times New Roman"/>
          <w:b/>
          <w:bCs/>
          <w:sz w:val="24"/>
          <w:szCs w:val="24"/>
        </w:rPr>
      </w:pPr>
    </w:p>
    <w:p w14:paraId="4B4E292A" w14:textId="77777777" w:rsidR="00B15550" w:rsidRPr="00F46683" w:rsidRDefault="00B15550" w:rsidP="00B15550">
      <w:pPr>
        <w:pStyle w:val="ConsPlusNonformat"/>
        <w:jc w:val="both"/>
        <w:rPr>
          <w:rFonts w:ascii="Times New Roman" w:hAnsi="Times New Roman" w:cs="Times New Roman"/>
          <w:b/>
          <w:bCs/>
          <w:sz w:val="24"/>
          <w:szCs w:val="24"/>
        </w:rPr>
      </w:pPr>
    </w:p>
    <w:p w14:paraId="108E0CDF" w14:textId="77777777" w:rsidR="00B15550" w:rsidRPr="00F46683" w:rsidRDefault="00B15550" w:rsidP="00B15550">
      <w:pPr>
        <w:pStyle w:val="ConsPlusNonformat"/>
        <w:jc w:val="both"/>
        <w:rPr>
          <w:rFonts w:ascii="Times New Roman" w:hAnsi="Times New Roman" w:cs="Times New Roman"/>
          <w:sz w:val="24"/>
          <w:szCs w:val="24"/>
        </w:rPr>
      </w:pPr>
      <w:r w:rsidRPr="00F46683">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4908DF8" w14:textId="77777777" w:rsidR="00B15550" w:rsidRPr="00F46683" w:rsidRDefault="00B15550" w:rsidP="00B15550">
      <w:pPr>
        <w:pStyle w:val="Times12"/>
        <w:widowControl w:val="0"/>
        <w:ind w:firstLine="0"/>
        <w:rPr>
          <w:b/>
          <w:bCs w:val="0"/>
          <w:i/>
          <w:szCs w:val="24"/>
          <w:vertAlign w:val="superscript"/>
        </w:rPr>
      </w:pPr>
    </w:p>
    <w:p w14:paraId="28A33D76" w14:textId="77777777" w:rsidR="00B15550" w:rsidRPr="00F46683" w:rsidRDefault="00B15550" w:rsidP="00B15550">
      <w:pPr>
        <w:pStyle w:val="Times12"/>
        <w:widowControl w:val="0"/>
        <w:ind w:firstLine="0"/>
        <w:rPr>
          <w:b/>
          <w:bCs w:val="0"/>
          <w:i/>
          <w:szCs w:val="24"/>
          <w:vertAlign w:val="superscript"/>
        </w:rPr>
      </w:pPr>
    </w:p>
    <w:p w14:paraId="19798D98" w14:textId="77777777" w:rsidR="00B15550" w:rsidRPr="00F46683" w:rsidRDefault="00B15550" w:rsidP="00B15550">
      <w:pPr>
        <w:pStyle w:val="Times12"/>
        <w:widowControl w:val="0"/>
        <w:ind w:firstLine="0"/>
        <w:rPr>
          <w:b/>
          <w:bCs w:val="0"/>
          <w:i/>
          <w:szCs w:val="24"/>
          <w:vertAlign w:val="superscript"/>
        </w:rPr>
      </w:pPr>
      <w:r w:rsidRPr="00F46683">
        <w:rPr>
          <w:b/>
          <w:bCs w:val="0"/>
          <w:i/>
          <w:szCs w:val="24"/>
          <w:vertAlign w:val="superscript"/>
        </w:rPr>
        <w:t>(Подпись уполномоченного представителя)</w:t>
      </w:r>
      <w:r w:rsidRPr="00F46683">
        <w:rPr>
          <w:snapToGrid w:val="0"/>
          <w:szCs w:val="24"/>
        </w:rPr>
        <w:tab/>
      </w:r>
      <w:r w:rsidRPr="00F46683">
        <w:rPr>
          <w:snapToGrid w:val="0"/>
          <w:szCs w:val="24"/>
        </w:rPr>
        <w:tab/>
      </w:r>
      <w:r w:rsidRPr="00F46683">
        <w:rPr>
          <w:b/>
          <w:bCs w:val="0"/>
          <w:i/>
          <w:szCs w:val="24"/>
          <w:vertAlign w:val="superscript"/>
        </w:rPr>
        <w:t>(Имя и должность подписавшего)</w:t>
      </w:r>
    </w:p>
    <w:p w14:paraId="4ED8B9FB" w14:textId="77777777" w:rsidR="00B15550" w:rsidRPr="00F46683" w:rsidRDefault="00B15550" w:rsidP="002D161D">
      <w:pPr>
        <w:jc w:val="both"/>
      </w:pPr>
    </w:p>
    <w:p w14:paraId="2EEC9D35" w14:textId="77777777" w:rsidR="002D161D" w:rsidRPr="00F46683" w:rsidRDefault="002D161D" w:rsidP="002D161D">
      <w:pPr>
        <w:pStyle w:val="Times12"/>
        <w:widowControl w:val="0"/>
        <w:ind w:firstLine="0"/>
        <w:jc w:val="right"/>
        <w:rPr>
          <w:b/>
          <w:iCs/>
          <w:szCs w:val="24"/>
        </w:rPr>
      </w:pPr>
    </w:p>
    <w:p w14:paraId="41F8FC65" w14:textId="349EE022" w:rsidR="002D161D" w:rsidRPr="00F46683" w:rsidRDefault="00191EA8" w:rsidP="00191EA8">
      <w:pPr>
        <w:jc w:val="center"/>
        <w:rPr>
          <w:b/>
        </w:rPr>
      </w:pPr>
      <w:bookmarkStart w:id="23" w:name="_Hlk535582937"/>
      <w:bookmarkStart w:id="24" w:name="_Hlk535585878"/>
      <w:r w:rsidRPr="00F46683">
        <w:rPr>
          <w:b/>
        </w:rPr>
        <w:t>ВТОРАЯ ЧАСТЬ ЗАЯВКИ- ЦЕНОВОЕ ПРЕДЛОЖЕНИЕ</w:t>
      </w:r>
    </w:p>
    <w:p w14:paraId="07F780D1" w14:textId="75CDFECD" w:rsidR="002D161D" w:rsidRPr="00F46683" w:rsidRDefault="002D161D" w:rsidP="00191EA8">
      <w:pPr>
        <w:pStyle w:val="ConsPlusNonformat"/>
        <w:widowControl/>
        <w:ind w:left="195"/>
        <w:jc w:val="center"/>
        <w:rPr>
          <w:rFonts w:ascii="Times New Roman" w:hAnsi="Times New Roman" w:cs="Times New Roman"/>
          <w:b/>
          <w:sz w:val="22"/>
          <w:szCs w:val="22"/>
        </w:rPr>
      </w:pPr>
    </w:p>
    <w:p w14:paraId="40773DEE" w14:textId="1CDAE6F2" w:rsidR="00191EA8" w:rsidRPr="00F46683" w:rsidRDefault="00191EA8" w:rsidP="00191EA8">
      <w:pPr>
        <w:pStyle w:val="Times12"/>
        <w:widowControl w:val="0"/>
        <w:tabs>
          <w:tab w:val="left" w:pos="709"/>
          <w:tab w:val="left" w:pos="1134"/>
        </w:tabs>
        <w:ind w:firstLine="0"/>
        <w:rPr>
          <w:iCs/>
          <w:szCs w:val="24"/>
        </w:rPr>
      </w:pPr>
      <w:r w:rsidRPr="00F46683">
        <w:rPr>
          <w:bCs w:val="0"/>
          <w:szCs w:val="24"/>
        </w:rPr>
        <w:t xml:space="preserve">                                                                                                                                </w:t>
      </w:r>
      <w:r w:rsidRPr="00F46683">
        <w:rPr>
          <w:iCs/>
          <w:szCs w:val="24"/>
        </w:rPr>
        <w:t xml:space="preserve">Приложение к заявке </w:t>
      </w:r>
    </w:p>
    <w:p w14:paraId="398FBD1C" w14:textId="77777777" w:rsidR="00191EA8" w:rsidRPr="00F46683" w:rsidRDefault="00191EA8" w:rsidP="00191EA8">
      <w:pPr>
        <w:pStyle w:val="Times12"/>
        <w:widowControl w:val="0"/>
        <w:ind w:firstLine="0"/>
        <w:jc w:val="right"/>
        <w:rPr>
          <w:iCs/>
          <w:szCs w:val="24"/>
        </w:rPr>
      </w:pPr>
      <w:r w:rsidRPr="00F46683">
        <w:rPr>
          <w:iCs/>
          <w:szCs w:val="24"/>
        </w:rPr>
        <w:t xml:space="preserve"> от «___» __________ 20___ г. № ______</w:t>
      </w:r>
    </w:p>
    <w:p w14:paraId="5A56B95B" w14:textId="3ED62B91" w:rsidR="00191EA8" w:rsidRPr="00F46683" w:rsidRDefault="00191EA8" w:rsidP="00191EA8">
      <w:pPr>
        <w:pStyle w:val="Times12"/>
        <w:widowControl w:val="0"/>
        <w:ind w:firstLine="0"/>
        <w:jc w:val="right"/>
        <w:rPr>
          <w:iCs/>
          <w:szCs w:val="24"/>
        </w:rPr>
      </w:pPr>
    </w:p>
    <w:p w14:paraId="4C11BE43" w14:textId="77777777" w:rsidR="00191EA8" w:rsidRPr="00F46683" w:rsidRDefault="00191EA8" w:rsidP="00191EA8">
      <w:pPr>
        <w:jc w:val="right"/>
      </w:pPr>
    </w:p>
    <w:p w14:paraId="60179AD2" w14:textId="77777777" w:rsidR="00191EA8" w:rsidRPr="00F46683" w:rsidRDefault="00191EA8" w:rsidP="00191EA8">
      <w:pPr>
        <w:spacing w:before="480" w:after="240"/>
        <w:jc w:val="center"/>
        <w:rPr>
          <w:b/>
          <w:iCs/>
          <w:snapToGrid w:val="0"/>
        </w:rPr>
      </w:pPr>
      <w:r w:rsidRPr="00F46683">
        <w:rPr>
          <w:b/>
          <w:iCs/>
          <w:snapToGrid w:val="0"/>
        </w:rPr>
        <w:t>ЦЕНОВОЕ ПРЕДЛОЖЕНИЕ</w:t>
      </w:r>
    </w:p>
    <w:p w14:paraId="049B594D" w14:textId="77777777" w:rsidR="00191EA8" w:rsidRPr="00F46683" w:rsidRDefault="00191EA8" w:rsidP="00191EA8">
      <w:pPr>
        <w:jc w:val="both"/>
      </w:pPr>
      <w:r w:rsidRPr="00F46683">
        <w:t xml:space="preserve">Наименование и адрес места нахождения </w:t>
      </w:r>
    </w:p>
    <w:p w14:paraId="56BD8316" w14:textId="77777777" w:rsidR="00191EA8" w:rsidRPr="00F46683" w:rsidRDefault="00191EA8" w:rsidP="00191EA8">
      <w:pPr>
        <w:spacing w:after="120"/>
        <w:jc w:val="both"/>
      </w:pPr>
      <w:r w:rsidRPr="00F46683">
        <w:t>участника процедуры закупки: _____________________________</w:t>
      </w:r>
    </w:p>
    <w:p w14:paraId="3F5AD1F6" w14:textId="77777777" w:rsidR="00191EA8" w:rsidRPr="00F46683" w:rsidRDefault="00191EA8" w:rsidP="00191EA8">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191EA8" w:rsidRPr="00F46683" w14:paraId="25AF69A7" w14:textId="77777777" w:rsidTr="00E75546">
        <w:trPr>
          <w:cantSplit/>
          <w:trHeight w:val="240"/>
          <w:tblHeader/>
        </w:trPr>
        <w:tc>
          <w:tcPr>
            <w:tcW w:w="720" w:type="dxa"/>
            <w:vMerge w:val="restart"/>
            <w:vAlign w:val="center"/>
          </w:tcPr>
          <w:p w14:paraId="1A35A495" w14:textId="77777777" w:rsidR="00191EA8" w:rsidRPr="00F46683" w:rsidRDefault="00191EA8" w:rsidP="00E75546">
            <w:pPr>
              <w:spacing w:before="40" w:after="40"/>
              <w:ind w:left="57" w:right="57"/>
              <w:jc w:val="center"/>
              <w:rPr>
                <w:color w:val="000000"/>
              </w:rPr>
            </w:pPr>
            <w:r w:rsidRPr="00F46683">
              <w:rPr>
                <w:color w:val="000000"/>
              </w:rPr>
              <w:lastRenderedPageBreak/>
              <w:t>№ п/п</w:t>
            </w:r>
          </w:p>
        </w:tc>
        <w:tc>
          <w:tcPr>
            <w:tcW w:w="3391" w:type="dxa"/>
            <w:vMerge w:val="restart"/>
            <w:vAlign w:val="center"/>
          </w:tcPr>
          <w:p w14:paraId="16F7B648" w14:textId="77777777" w:rsidR="00191EA8" w:rsidRPr="00F46683" w:rsidRDefault="00191EA8" w:rsidP="00E75546">
            <w:pPr>
              <w:spacing w:before="40" w:after="40"/>
              <w:ind w:left="57" w:right="57"/>
              <w:jc w:val="center"/>
              <w:rPr>
                <w:color w:val="000000"/>
              </w:rPr>
            </w:pPr>
            <w:r w:rsidRPr="00F46683">
              <w:rPr>
                <w:color w:val="000000"/>
              </w:rPr>
              <w:t>Наименование товара, работы, услуги</w:t>
            </w:r>
          </w:p>
        </w:tc>
        <w:tc>
          <w:tcPr>
            <w:tcW w:w="5812" w:type="dxa"/>
            <w:gridSpan w:val="2"/>
            <w:vAlign w:val="center"/>
          </w:tcPr>
          <w:p w14:paraId="3818ACF1" w14:textId="77777777" w:rsidR="00191EA8" w:rsidRPr="00F46683" w:rsidRDefault="00191EA8" w:rsidP="00E75546">
            <w:pPr>
              <w:spacing w:before="40" w:after="40"/>
              <w:ind w:left="57" w:right="57"/>
              <w:jc w:val="center"/>
              <w:rPr>
                <w:color w:val="000000"/>
              </w:rPr>
            </w:pPr>
            <w:r w:rsidRPr="00F46683">
              <w:rPr>
                <w:color w:val="000000"/>
              </w:rPr>
              <w:t>Предложение участника, руб.</w:t>
            </w:r>
          </w:p>
        </w:tc>
      </w:tr>
      <w:tr w:rsidR="00191EA8" w:rsidRPr="00F46683" w14:paraId="0BD8C526" w14:textId="77777777" w:rsidTr="00E75546">
        <w:trPr>
          <w:trHeight w:val="240"/>
        </w:trPr>
        <w:tc>
          <w:tcPr>
            <w:tcW w:w="720" w:type="dxa"/>
            <w:vMerge/>
            <w:vAlign w:val="center"/>
          </w:tcPr>
          <w:p w14:paraId="5574E5D0" w14:textId="77777777" w:rsidR="00191EA8" w:rsidRPr="00F46683" w:rsidRDefault="00191EA8" w:rsidP="00E75546">
            <w:pPr>
              <w:pStyle w:val="affb"/>
              <w:spacing w:before="40" w:after="40"/>
              <w:ind w:left="360"/>
              <w:rPr>
                <w:color w:val="000000"/>
              </w:rPr>
            </w:pPr>
          </w:p>
        </w:tc>
        <w:tc>
          <w:tcPr>
            <w:tcW w:w="3391" w:type="dxa"/>
            <w:vMerge/>
            <w:vAlign w:val="center"/>
          </w:tcPr>
          <w:p w14:paraId="00A1349C" w14:textId="77777777" w:rsidR="00191EA8" w:rsidRPr="00F46683" w:rsidRDefault="00191EA8" w:rsidP="00E75546">
            <w:pPr>
              <w:rPr>
                <w:color w:val="000000"/>
              </w:rPr>
            </w:pPr>
          </w:p>
        </w:tc>
        <w:tc>
          <w:tcPr>
            <w:tcW w:w="2906" w:type="dxa"/>
            <w:vAlign w:val="center"/>
          </w:tcPr>
          <w:p w14:paraId="436BE232" w14:textId="77777777" w:rsidR="00191EA8" w:rsidRPr="00F46683" w:rsidRDefault="00191EA8" w:rsidP="00E75546">
            <w:pPr>
              <w:spacing w:before="40" w:after="40"/>
              <w:ind w:left="57" w:right="57"/>
              <w:jc w:val="center"/>
              <w:rPr>
                <w:color w:val="000000"/>
              </w:rPr>
            </w:pPr>
            <w:r w:rsidRPr="00F46683">
              <w:rPr>
                <w:color w:val="000000"/>
              </w:rPr>
              <w:t>Сумма в руб.,</w:t>
            </w:r>
          </w:p>
          <w:p w14:paraId="1CD1615F" w14:textId="77777777" w:rsidR="00191EA8" w:rsidRPr="00F46683" w:rsidRDefault="00191EA8" w:rsidP="00E75546">
            <w:pPr>
              <w:spacing w:before="40" w:after="40"/>
              <w:ind w:left="57" w:right="57"/>
              <w:jc w:val="center"/>
              <w:rPr>
                <w:color w:val="000000"/>
              </w:rPr>
            </w:pPr>
            <w:r w:rsidRPr="00F46683">
              <w:rPr>
                <w:color w:val="000000"/>
              </w:rPr>
              <w:t xml:space="preserve"> без учета НДС</w:t>
            </w:r>
          </w:p>
        </w:tc>
        <w:tc>
          <w:tcPr>
            <w:tcW w:w="2906" w:type="dxa"/>
            <w:vAlign w:val="center"/>
          </w:tcPr>
          <w:p w14:paraId="27914A36" w14:textId="77777777" w:rsidR="00191EA8" w:rsidRPr="00F46683" w:rsidRDefault="00191EA8" w:rsidP="00E75546">
            <w:pPr>
              <w:spacing w:before="40" w:after="40"/>
              <w:ind w:left="57" w:right="57"/>
              <w:jc w:val="center"/>
              <w:rPr>
                <w:color w:val="000000"/>
              </w:rPr>
            </w:pPr>
            <w:r w:rsidRPr="00F46683">
              <w:rPr>
                <w:color w:val="000000"/>
              </w:rPr>
              <w:t xml:space="preserve">Сумма в </w:t>
            </w:r>
            <w:proofErr w:type="spellStart"/>
            <w:r w:rsidRPr="00F46683">
              <w:rPr>
                <w:color w:val="000000"/>
              </w:rPr>
              <w:t>руб</w:t>
            </w:r>
            <w:proofErr w:type="spellEnd"/>
            <w:r w:rsidRPr="00F46683">
              <w:rPr>
                <w:color w:val="000000"/>
              </w:rPr>
              <w:t>, с НДС</w:t>
            </w:r>
          </w:p>
        </w:tc>
      </w:tr>
      <w:tr w:rsidR="00191EA8" w:rsidRPr="00F46683" w14:paraId="7A9E990F" w14:textId="77777777" w:rsidTr="00E75546">
        <w:trPr>
          <w:trHeight w:val="240"/>
        </w:trPr>
        <w:tc>
          <w:tcPr>
            <w:tcW w:w="720" w:type="dxa"/>
            <w:vAlign w:val="center"/>
          </w:tcPr>
          <w:p w14:paraId="160FF9E1" w14:textId="77777777" w:rsidR="00191EA8" w:rsidRPr="00F46683" w:rsidRDefault="00191EA8" w:rsidP="00191EA8">
            <w:pPr>
              <w:pStyle w:val="affb"/>
              <w:numPr>
                <w:ilvl w:val="0"/>
                <w:numId w:val="26"/>
              </w:numPr>
              <w:spacing w:before="40" w:after="40"/>
              <w:rPr>
                <w:color w:val="000000"/>
              </w:rPr>
            </w:pPr>
          </w:p>
        </w:tc>
        <w:tc>
          <w:tcPr>
            <w:tcW w:w="3391" w:type="dxa"/>
            <w:vAlign w:val="center"/>
          </w:tcPr>
          <w:p w14:paraId="7DF1F39E" w14:textId="77777777" w:rsidR="00191EA8" w:rsidRPr="00F46683" w:rsidRDefault="00191EA8" w:rsidP="00E75546">
            <w:pPr>
              <w:rPr>
                <w:color w:val="000000"/>
              </w:rPr>
            </w:pPr>
          </w:p>
        </w:tc>
        <w:tc>
          <w:tcPr>
            <w:tcW w:w="2906" w:type="dxa"/>
            <w:vAlign w:val="center"/>
          </w:tcPr>
          <w:p w14:paraId="461BEE28" w14:textId="77777777" w:rsidR="00191EA8" w:rsidRPr="00F46683" w:rsidRDefault="00191EA8" w:rsidP="00E75546">
            <w:pPr>
              <w:spacing w:before="40" w:after="40"/>
              <w:ind w:left="57" w:right="57"/>
              <w:jc w:val="center"/>
              <w:rPr>
                <w:color w:val="000000"/>
              </w:rPr>
            </w:pPr>
          </w:p>
        </w:tc>
        <w:tc>
          <w:tcPr>
            <w:tcW w:w="2906" w:type="dxa"/>
            <w:vAlign w:val="center"/>
          </w:tcPr>
          <w:p w14:paraId="388C54D1" w14:textId="77777777" w:rsidR="00191EA8" w:rsidRPr="00F46683" w:rsidRDefault="00191EA8" w:rsidP="00E75546">
            <w:pPr>
              <w:spacing w:before="40" w:after="40"/>
              <w:ind w:left="57" w:right="57"/>
              <w:jc w:val="center"/>
              <w:rPr>
                <w:color w:val="000000"/>
              </w:rPr>
            </w:pPr>
          </w:p>
        </w:tc>
      </w:tr>
      <w:tr w:rsidR="00191EA8" w:rsidRPr="00F46683" w14:paraId="78D3BD01" w14:textId="77777777" w:rsidTr="00E75546">
        <w:trPr>
          <w:trHeight w:val="240"/>
        </w:trPr>
        <w:tc>
          <w:tcPr>
            <w:tcW w:w="720" w:type="dxa"/>
            <w:vAlign w:val="center"/>
          </w:tcPr>
          <w:p w14:paraId="3162CB10" w14:textId="77777777" w:rsidR="00191EA8" w:rsidRPr="00F46683" w:rsidRDefault="00191EA8" w:rsidP="00191EA8">
            <w:pPr>
              <w:pStyle w:val="affb"/>
              <w:numPr>
                <w:ilvl w:val="0"/>
                <w:numId w:val="26"/>
              </w:numPr>
              <w:spacing w:before="40" w:after="40"/>
              <w:rPr>
                <w:color w:val="000000"/>
              </w:rPr>
            </w:pPr>
          </w:p>
        </w:tc>
        <w:tc>
          <w:tcPr>
            <w:tcW w:w="3391" w:type="dxa"/>
            <w:vAlign w:val="center"/>
          </w:tcPr>
          <w:p w14:paraId="3614ECF8" w14:textId="77777777" w:rsidR="00191EA8" w:rsidRPr="00F46683" w:rsidRDefault="00191EA8" w:rsidP="00E75546">
            <w:pPr>
              <w:rPr>
                <w:color w:val="000000"/>
              </w:rPr>
            </w:pPr>
          </w:p>
        </w:tc>
        <w:tc>
          <w:tcPr>
            <w:tcW w:w="2906" w:type="dxa"/>
            <w:vAlign w:val="center"/>
          </w:tcPr>
          <w:p w14:paraId="5BD3BCDC" w14:textId="77777777" w:rsidR="00191EA8" w:rsidRPr="00F46683" w:rsidRDefault="00191EA8" w:rsidP="00E75546">
            <w:pPr>
              <w:spacing w:before="40" w:after="40"/>
              <w:ind w:left="57" w:right="57"/>
              <w:jc w:val="center"/>
              <w:rPr>
                <w:color w:val="000000"/>
              </w:rPr>
            </w:pPr>
          </w:p>
        </w:tc>
        <w:tc>
          <w:tcPr>
            <w:tcW w:w="2906" w:type="dxa"/>
            <w:vAlign w:val="center"/>
          </w:tcPr>
          <w:p w14:paraId="65012ACC" w14:textId="77777777" w:rsidR="00191EA8" w:rsidRPr="00F46683" w:rsidRDefault="00191EA8" w:rsidP="00E75546">
            <w:pPr>
              <w:spacing w:before="40" w:after="40"/>
              <w:ind w:left="57" w:right="57"/>
              <w:jc w:val="center"/>
              <w:rPr>
                <w:color w:val="000000"/>
              </w:rPr>
            </w:pPr>
          </w:p>
        </w:tc>
      </w:tr>
      <w:tr w:rsidR="00191EA8" w:rsidRPr="00F46683" w14:paraId="12947A04" w14:textId="77777777" w:rsidTr="00E75546">
        <w:trPr>
          <w:trHeight w:val="240"/>
        </w:trPr>
        <w:tc>
          <w:tcPr>
            <w:tcW w:w="4111" w:type="dxa"/>
            <w:gridSpan w:val="2"/>
            <w:vAlign w:val="center"/>
          </w:tcPr>
          <w:p w14:paraId="6E06DAF4" w14:textId="77777777" w:rsidR="00191EA8" w:rsidRPr="00F46683" w:rsidRDefault="00191EA8" w:rsidP="00E75546">
            <w:pPr>
              <w:rPr>
                <w:color w:val="000000"/>
              </w:rPr>
            </w:pPr>
            <w:r w:rsidRPr="00F46683">
              <w:rPr>
                <w:color w:val="000000"/>
              </w:rPr>
              <w:t>Итого:</w:t>
            </w:r>
          </w:p>
        </w:tc>
        <w:tc>
          <w:tcPr>
            <w:tcW w:w="2906" w:type="dxa"/>
            <w:vAlign w:val="center"/>
          </w:tcPr>
          <w:p w14:paraId="180AABC5" w14:textId="77777777" w:rsidR="00191EA8" w:rsidRPr="00F46683" w:rsidRDefault="00191EA8" w:rsidP="00E75546">
            <w:pPr>
              <w:spacing w:before="40" w:after="40"/>
              <w:ind w:left="57" w:right="57"/>
              <w:jc w:val="center"/>
              <w:rPr>
                <w:color w:val="000000"/>
              </w:rPr>
            </w:pPr>
          </w:p>
        </w:tc>
        <w:tc>
          <w:tcPr>
            <w:tcW w:w="2906" w:type="dxa"/>
            <w:vAlign w:val="center"/>
          </w:tcPr>
          <w:p w14:paraId="6C6C520C" w14:textId="77777777" w:rsidR="00191EA8" w:rsidRPr="00F46683" w:rsidRDefault="00191EA8" w:rsidP="00E75546">
            <w:pPr>
              <w:spacing w:before="40" w:after="40"/>
              <w:ind w:left="57" w:right="57"/>
              <w:jc w:val="center"/>
              <w:rPr>
                <w:color w:val="000000"/>
              </w:rPr>
            </w:pPr>
          </w:p>
        </w:tc>
      </w:tr>
    </w:tbl>
    <w:p w14:paraId="6519B568" w14:textId="77777777" w:rsidR="00191EA8" w:rsidRPr="00F46683" w:rsidRDefault="00191EA8" w:rsidP="00191EA8"/>
    <w:p w14:paraId="26513B56" w14:textId="77777777" w:rsidR="00191EA8" w:rsidRPr="00F46683" w:rsidRDefault="00191EA8" w:rsidP="00191EA8">
      <w:pPr>
        <w:spacing w:before="40" w:after="40"/>
        <w:ind w:left="57" w:right="57"/>
        <w:jc w:val="both"/>
        <w:rPr>
          <w:color w:val="000000"/>
          <w:sz w:val="22"/>
          <w:szCs w:val="22"/>
        </w:rPr>
      </w:pPr>
      <w:r w:rsidRPr="00F46683">
        <w:rPr>
          <w:sz w:val="22"/>
          <w:szCs w:val="22"/>
        </w:rPr>
        <w:t xml:space="preserve">Примечание: </w:t>
      </w:r>
      <w:r w:rsidRPr="00F46683">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155E22F1" w14:textId="77777777" w:rsidR="00191EA8" w:rsidRPr="00F46683" w:rsidRDefault="00191EA8" w:rsidP="00191EA8">
      <w:pPr>
        <w:jc w:val="both"/>
        <w:rPr>
          <w:sz w:val="22"/>
          <w:szCs w:val="22"/>
        </w:rPr>
      </w:pPr>
      <w:r w:rsidRPr="00F46683">
        <w:rPr>
          <w:color w:val="000000"/>
          <w:sz w:val="22"/>
          <w:szCs w:val="22"/>
        </w:rPr>
        <w:t>Подача участниками закупки предложений о цене договора равных или меньше нуля не допускается.</w:t>
      </w:r>
    </w:p>
    <w:p w14:paraId="5FBCE0E3" w14:textId="77777777" w:rsidR="00191EA8" w:rsidRPr="00F46683" w:rsidRDefault="00191EA8" w:rsidP="00191EA8">
      <w:pPr>
        <w:jc w:val="right"/>
      </w:pPr>
    </w:p>
    <w:p w14:paraId="6C0C486B" w14:textId="77777777" w:rsidR="00191EA8" w:rsidRPr="00F46683" w:rsidRDefault="00191EA8" w:rsidP="00191EA8">
      <w:pPr>
        <w:jc w:val="center"/>
        <w:rPr>
          <w:b/>
        </w:rPr>
      </w:pPr>
    </w:p>
    <w:p w14:paraId="526C1BD3" w14:textId="77777777" w:rsidR="00191EA8" w:rsidRPr="00F46683" w:rsidRDefault="00191EA8" w:rsidP="00191EA8">
      <w:pPr>
        <w:pStyle w:val="a0"/>
        <w:widowControl w:val="0"/>
        <w:numPr>
          <w:ilvl w:val="0"/>
          <w:numId w:val="0"/>
        </w:numPr>
        <w:tabs>
          <w:tab w:val="left" w:pos="708"/>
        </w:tabs>
        <w:autoSpaceDE w:val="0"/>
        <w:autoSpaceDN w:val="0"/>
        <w:spacing w:line="240" w:lineRule="auto"/>
        <w:rPr>
          <w:sz w:val="24"/>
          <w:szCs w:val="24"/>
        </w:rPr>
      </w:pPr>
      <w:r w:rsidRPr="00F46683">
        <w:rPr>
          <w:sz w:val="24"/>
          <w:szCs w:val="24"/>
        </w:rPr>
        <w:t>________________________</w:t>
      </w:r>
      <w:r w:rsidRPr="00F46683">
        <w:rPr>
          <w:sz w:val="24"/>
          <w:szCs w:val="24"/>
        </w:rPr>
        <w:tab/>
      </w:r>
      <w:r w:rsidRPr="00F46683">
        <w:rPr>
          <w:sz w:val="24"/>
          <w:szCs w:val="24"/>
        </w:rPr>
        <w:tab/>
        <w:t>___________________________</w:t>
      </w:r>
    </w:p>
    <w:p w14:paraId="18744DDD" w14:textId="77777777" w:rsidR="00191EA8" w:rsidRPr="00F46683" w:rsidRDefault="00191EA8" w:rsidP="00191EA8">
      <w:pPr>
        <w:pStyle w:val="Times12"/>
        <w:widowControl w:val="0"/>
        <w:ind w:firstLine="0"/>
        <w:rPr>
          <w:b/>
          <w:bCs w:val="0"/>
          <w:i/>
          <w:szCs w:val="24"/>
          <w:vertAlign w:val="superscript"/>
        </w:rPr>
      </w:pPr>
      <w:r w:rsidRPr="00F46683">
        <w:rPr>
          <w:b/>
          <w:bCs w:val="0"/>
          <w:i/>
          <w:szCs w:val="24"/>
          <w:vertAlign w:val="superscript"/>
        </w:rPr>
        <w:t>(Подпись уполномоченного представителя)</w:t>
      </w:r>
      <w:r w:rsidRPr="00F46683">
        <w:rPr>
          <w:snapToGrid w:val="0"/>
          <w:szCs w:val="24"/>
        </w:rPr>
        <w:tab/>
      </w:r>
      <w:r w:rsidRPr="00F46683">
        <w:rPr>
          <w:snapToGrid w:val="0"/>
          <w:szCs w:val="24"/>
        </w:rPr>
        <w:tab/>
      </w:r>
      <w:r w:rsidRPr="00F46683">
        <w:rPr>
          <w:b/>
          <w:bCs w:val="0"/>
          <w:i/>
          <w:szCs w:val="24"/>
          <w:vertAlign w:val="superscript"/>
        </w:rPr>
        <w:t>(Имя и должность подписавшего)</w:t>
      </w:r>
    </w:p>
    <w:bookmarkEnd w:id="23"/>
    <w:p w14:paraId="40DBD374" w14:textId="77777777" w:rsidR="00191EA8" w:rsidRPr="00F46683" w:rsidRDefault="00191EA8" w:rsidP="00191EA8"/>
    <w:bookmarkEnd w:id="24"/>
    <w:p w14:paraId="7AB4E5B8" w14:textId="77777777" w:rsidR="00191EA8" w:rsidRPr="00F46683" w:rsidRDefault="00191EA8" w:rsidP="00191EA8">
      <w:pPr>
        <w:pStyle w:val="ConsPlusNonformat"/>
        <w:widowControl/>
        <w:ind w:left="195"/>
        <w:jc w:val="center"/>
        <w:rPr>
          <w:rFonts w:ascii="Times New Roman" w:hAnsi="Times New Roman" w:cs="Times New Roman"/>
          <w:b/>
          <w:sz w:val="22"/>
          <w:szCs w:val="22"/>
        </w:rPr>
      </w:pPr>
    </w:p>
    <w:tbl>
      <w:tblPr>
        <w:tblW w:w="0" w:type="auto"/>
        <w:tblInd w:w="-493" w:type="dxa"/>
        <w:tblLook w:val="00A0" w:firstRow="1" w:lastRow="0" w:firstColumn="1" w:lastColumn="0" w:noHBand="0" w:noVBand="0"/>
      </w:tblPr>
      <w:tblGrid>
        <w:gridCol w:w="3055"/>
        <w:gridCol w:w="1745"/>
        <w:gridCol w:w="1745"/>
        <w:gridCol w:w="1745"/>
        <w:gridCol w:w="1745"/>
        <w:gridCol w:w="162"/>
        <w:gridCol w:w="217"/>
      </w:tblGrid>
      <w:tr w:rsidR="002D161D" w:rsidRPr="00F46683" w14:paraId="13EC0AE0" w14:textId="77777777" w:rsidTr="002D161D">
        <w:trPr>
          <w:gridAfter w:val="1"/>
          <w:trHeight w:val="315"/>
        </w:trPr>
        <w:tc>
          <w:tcPr>
            <w:tcW w:w="0" w:type="auto"/>
            <w:gridSpan w:val="6"/>
            <w:shd w:val="clear" w:color="auto" w:fill="FFFFFF"/>
            <w:noWrap/>
            <w:vAlign w:val="bottom"/>
          </w:tcPr>
          <w:p w14:paraId="3D158866" w14:textId="77777777" w:rsidR="002D161D" w:rsidRPr="00F46683" w:rsidRDefault="002D161D">
            <w:pPr>
              <w:shd w:val="clear" w:color="auto" w:fill="FFFFFF"/>
              <w:spacing w:line="240" w:lineRule="atLeast"/>
              <w:jc w:val="right"/>
              <w:rPr>
                <w:sz w:val="22"/>
                <w:szCs w:val="22"/>
                <w:lang w:eastAsia="en-US"/>
              </w:rPr>
            </w:pPr>
          </w:p>
          <w:p w14:paraId="7E1E8CEA" w14:textId="77777777" w:rsidR="002D161D" w:rsidRPr="00F46683" w:rsidRDefault="002D161D">
            <w:pPr>
              <w:pStyle w:val="11"/>
              <w:spacing w:line="240" w:lineRule="atLeast"/>
              <w:ind w:left="0"/>
              <w:jc w:val="center"/>
              <w:rPr>
                <w:b w:val="0"/>
                <w:sz w:val="22"/>
                <w:szCs w:val="22"/>
                <w:lang w:eastAsia="en-US"/>
              </w:rPr>
            </w:pPr>
          </w:p>
          <w:p w14:paraId="7510E15E" w14:textId="77777777" w:rsidR="002D161D" w:rsidRPr="00F46683" w:rsidRDefault="002D161D">
            <w:pPr>
              <w:pStyle w:val="11"/>
              <w:spacing w:line="240" w:lineRule="atLeast"/>
              <w:ind w:left="0"/>
              <w:jc w:val="center"/>
              <w:rPr>
                <w:sz w:val="22"/>
                <w:szCs w:val="22"/>
                <w:lang w:eastAsia="en-US"/>
              </w:rPr>
            </w:pPr>
            <w:r w:rsidRPr="00F46683">
              <w:rPr>
                <w:sz w:val="22"/>
                <w:szCs w:val="22"/>
                <w:lang w:eastAsia="en-US"/>
              </w:rPr>
              <w:t>ПРОЕКТ ДОГОВОРА</w:t>
            </w:r>
          </w:p>
          <w:p w14:paraId="23A2D6CD" w14:textId="77777777" w:rsidR="002D161D" w:rsidRPr="00F46683" w:rsidRDefault="002D161D">
            <w:pPr>
              <w:pStyle w:val="11"/>
              <w:spacing w:line="240" w:lineRule="atLeast"/>
              <w:ind w:left="0"/>
              <w:jc w:val="center"/>
              <w:rPr>
                <w:b w:val="0"/>
                <w:sz w:val="22"/>
                <w:szCs w:val="22"/>
                <w:lang w:eastAsia="en-US"/>
              </w:rPr>
            </w:pPr>
          </w:p>
          <w:p w14:paraId="39172F7E" w14:textId="77777777" w:rsidR="002D161D" w:rsidRPr="00F46683" w:rsidRDefault="002D161D">
            <w:pPr>
              <w:pStyle w:val="11"/>
              <w:spacing w:line="240" w:lineRule="atLeast"/>
              <w:ind w:left="0"/>
              <w:jc w:val="center"/>
              <w:rPr>
                <w:b w:val="0"/>
                <w:sz w:val="22"/>
                <w:szCs w:val="22"/>
                <w:lang w:eastAsia="en-US"/>
              </w:rPr>
            </w:pPr>
            <w:r w:rsidRPr="00F46683">
              <w:rPr>
                <w:b w:val="0"/>
                <w:sz w:val="22"/>
                <w:szCs w:val="22"/>
                <w:lang w:eastAsia="en-US"/>
              </w:rPr>
              <w:t>ДОГОВОР ПОСТАВКИ</w:t>
            </w:r>
            <w:r w:rsidRPr="00F46683">
              <w:rPr>
                <w:sz w:val="22"/>
                <w:szCs w:val="22"/>
                <w:lang w:eastAsia="en-US"/>
              </w:rPr>
              <w:t xml:space="preserve"> № _____/20__</w:t>
            </w:r>
          </w:p>
          <w:p w14:paraId="4985D761" w14:textId="77777777" w:rsidR="002D161D" w:rsidRPr="00F46683" w:rsidRDefault="002D161D">
            <w:pPr>
              <w:spacing w:line="240" w:lineRule="atLeast"/>
              <w:jc w:val="both"/>
              <w:rPr>
                <w:sz w:val="22"/>
                <w:szCs w:val="22"/>
                <w:lang w:eastAsia="en-US"/>
              </w:rPr>
            </w:pPr>
          </w:p>
          <w:p w14:paraId="2EA47F94" w14:textId="77777777" w:rsidR="002D161D" w:rsidRPr="00F46683" w:rsidRDefault="002D161D">
            <w:pPr>
              <w:spacing w:line="240" w:lineRule="atLeast"/>
              <w:jc w:val="both"/>
              <w:rPr>
                <w:sz w:val="22"/>
                <w:szCs w:val="22"/>
                <w:lang w:eastAsia="en-US"/>
              </w:rPr>
            </w:pPr>
            <w:r w:rsidRPr="00F46683">
              <w:rPr>
                <w:sz w:val="22"/>
                <w:szCs w:val="22"/>
                <w:lang w:eastAsia="en-US"/>
              </w:rPr>
              <w:t xml:space="preserve">        г. Волгоград                                                                        </w:t>
            </w:r>
            <w:r w:rsidRPr="00F46683">
              <w:rPr>
                <w:sz w:val="22"/>
                <w:szCs w:val="22"/>
                <w:lang w:eastAsia="en-US"/>
              </w:rPr>
              <w:tab/>
            </w:r>
            <w:r w:rsidRPr="00F46683">
              <w:rPr>
                <w:sz w:val="22"/>
                <w:szCs w:val="22"/>
                <w:lang w:eastAsia="en-US"/>
              </w:rPr>
              <w:tab/>
              <w:t xml:space="preserve">        «___» __________ 201_ г.</w:t>
            </w:r>
          </w:p>
          <w:p w14:paraId="77BF1459" w14:textId="77777777" w:rsidR="002D161D" w:rsidRPr="00F46683" w:rsidRDefault="002D161D">
            <w:pPr>
              <w:spacing w:line="240" w:lineRule="atLeast"/>
              <w:jc w:val="both"/>
              <w:rPr>
                <w:sz w:val="22"/>
                <w:szCs w:val="22"/>
                <w:lang w:eastAsia="en-US"/>
              </w:rPr>
            </w:pPr>
            <w:r w:rsidRPr="00F46683">
              <w:rPr>
                <w:sz w:val="22"/>
                <w:szCs w:val="22"/>
                <w:lang w:eastAsia="en-US"/>
              </w:rPr>
              <w:t xml:space="preserve"> </w:t>
            </w:r>
          </w:p>
          <w:p w14:paraId="787C9463" w14:textId="77777777" w:rsidR="002D161D" w:rsidRPr="00F46683" w:rsidRDefault="002D161D">
            <w:pPr>
              <w:spacing w:line="240" w:lineRule="atLeast"/>
              <w:ind w:firstLine="540"/>
              <w:jc w:val="both"/>
              <w:rPr>
                <w:sz w:val="22"/>
                <w:szCs w:val="22"/>
                <w:lang w:eastAsia="en-US"/>
              </w:rPr>
            </w:pPr>
            <w:r w:rsidRPr="00F46683">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F46683">
              <w:rPr>
                <w:b/>
                <w:sz w:val="22"/>
                <w:szCs w:val="22"/>
                <w:lang w:eastAsia="en-US"/>
              </w:rPr>
              <w:t>«Покупатель»</w:t>
            </w:r>
            <w:r w:rsidRPr="00F46683">
              <w:rPr>
                <w:sz w:val="22"/>
                <w:szCs w:val="22"/>
                <w:lang w:eastAsia="en-US"/>
              </w:rPr>
              <w:t xml:space="preserve">, в лице генерального директора </w:t>
            </w:r>
            <w:proofErr w:type="spellStart"/>
            <w:r w:rsidRPr="00F46683">
              <w:rPr>
                <w:sz w:val="22"/>
                <w:szCs w:val="22"/>
                <w:lang w:eastAsia="en-US"/>
              </w:rPr>
              <w:t>Воцко</w:t>
            </w:r>
            <w:proofErr w:type="spellEnd"/>
            <w:r w:rsidRPr="00F46683">
              <w:rPr>
                <w:sz w:val="22"/>
                <w:szCs w:val="22"/>
                <w:lang w:eastAsia="en-US"/>
              </w:rPr>
              <w:t xml:space="preserve"> Александра Владимировича, действующего на основании Устава с одной стороны, и  </w:t>
            </w:r>
            <w:r w:rsidRPr="00F46683">
              <w:rPr>
                <w:b/>
                <w:sz w:val="22"/>
                <w:szCs w:val="22"/>
                <w:lang w:eastAsia="en-US"/>
              </w:rPr>
              <w:t xml:space="preserve">____________________________ (______________________), </w:t>
            </w:r>
            <w:r w:rsidRPr="00F46683">
              <w:rPr>
                <w:sz w:val="22"/>
                <w:szCs w:val="22"/>
                <w:lang w:eastAsia="en-US"/>
              </w:rPr>
              <w:t xml:space="preserve">именуемое в дальнейшем – </w:t>
            </w:r>
            <w:r w:rsidRPr="00F46683">
              <w:rPr>
                <w:b/>
                <w:sz w:val="22"/>
                <w:szCs w:val="22"/>
                <w:lang w:eastAsia="en-US"/>
              </w:rPr>
              <w:t>«Поставщик»</w:t>
            </w:r>
            <w:r w:rsidRPr="00F46683">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5E55961F" w14:textId="77777777" w:rsidR="002D161D" w:rsidRPr="00F46683" w:rsidRDefault="002D161D">
            <w:pPr>
              <w:numPr>
                <w:ilvl w:val="0"/>
                <w:numId w:val="24"/>
              </w:numPr>
              <w:spacing w:line="240" w:lineRule="atLeast"/>
              <w:jc w:val="center"/>
              <w:rPr>
                <w:b/>
                <w:sz w:val="22"/>
                <w:szCs w:val="22"/>
                <w:lang w:eastAsia="en-US"/>
              </w:rPr>
            </w:pPr>
            <w:r w:rsidRPr="00F46683">
              <w:rPr>
                <w:b/>
                <w:sz w:val="22"/>
                <w:szCs w:val="22"/>
                <w:lang w:eastAsia="en-US"/>
              </w:rPr>
              <w:t>ПРЕДМЕТ ДОГОВОРА</w:t>
            </w:r>
          </w:p>
          <w:p w14:paraId="146CFC5B" w14:textId="77777777" w:rsidR="002D161D" w:rsidRPr="00F46683" w:rsidRDefault="002D161D">
            <w:pPr>
              <w:numPr>
                <w:ilvl w:val="1"/>
                <w:numId w:val="24"/>
              </w:numPr>
              <w:tabs>
                <w:tab w:val="num" w:pos="709"/>
              </w:tabs>
              <w:spacing w:line="240" w:lineRule="atLeast"/>
              <w:ind w:left="0" w:firstLine="709"/>
              <w:jc w:val="both"/>
              <w:rPr>
                <w:sz w:val="22"/>
                <w:szCs w:val="22"/>
                <w:lang w:eastAsia="en-US"/>
              </w:rPr>
            </w:pPr>
            <w:r w:rsidRPr="00F46683">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419E169" w14:textId="77777777" w:rsidR="002D161D" w:rsidRPr="00F46683" w:rsidRDefault="002D161D">
            <w:pPr>
              <w:pStyle w:val="afe"/>
              <w:numPr>
                <w:ilvl w:val="1"/>
                <w:numId w:val="24"/>
              </w:numPr>
              <w:tabs>
                <w:tab w:val="num" w:pos="709"/>
              </w:tabs>
              <w:spacing w:line="240" w:lineRule="atLeast"/>
              <w:ind w:left="0" w:firstLine="709"/>
              <w:rPr>
                <w:sz w:val="22"/>
                <w:szCs w:val="22"/>
                <w:lang w:eastAsia="en-US"/>
              </w:rPr>
            </w:pPr>
            <w:r w:rsidRPr="00F46683">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5FE95561" w14:textId="77777777" w:rsidR="002D161D" w:rsidRPr="00F46683" w:rsidRDefault="002D161D">
            <w:pPr>
              <w:pStyle w:val="afe"/>
              <w:numPr>
                <w:ilvl w:val="1"/>
                <w:numId w:val="24"/>
              </w:numPr>
              <w:tabs>
                <w:tab w:val="num" w:pos="709"/>
              </w:tabs>
              <w:spacing w:line="240" w:lineRule="atLeast"/>
              <w:ind w:left="0" w:firstLine="709"/>
              <w:rPr>
                <w:sz w:val="22"/>
                <w:szCs w:val="22"/>
                <w:lang w:eastAsia="en-US"/>
              </w:rPr>
            </w:pPr>
            <w:r w:rsidRPr="00F46683">
              <w:rPr>
                <w:bCs/>
                <w:sz w:val="22"/>
                <w:szCs w:val="22"/>
                <w:lang w:eastAsia="en-US"/>
              </w:rPr>
              <w:t xml:space="preserve">Поставщик </w:t>
            </w:r>
            <w:r w:rsidRPr="00F4668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F46683">
              <w:rPr>
                <w:i/>
                <w:sz w:val="22"/>
                <w:szCs w:val="22"/>
                <w:lang w:eastAsia="en-US"/>
              </w:rPr>
              <w:t xml:space="preserve"> </w:t>
            </w:r>
          </w:p>
          <w:p w14:paraId="157D5B15" w14:textId="77777777" w:rsidR="002D161D" w:rsidRPr="00F46683" w:rsidRDefault="002D161D">
            <w:pPr>
              <w:pStyle w:val="afe"/>
              <w:spacing w:line="240" w:lineRule="atLeast"/>
              <w:ind w:firstLine="709"/>
              <w:rPr>
                <w:sz w:val="22"/>
                <w:szCs w:val="22"/>
                <w:lang w:eastAsia="en-US"/>
              </w:rPr>
            </w:pPr>
          </w:p>
          <w:p w14:paraId="051BFD3D" w14:textId="77777777" w:rsidR="002D161D" w:rsidRPr="00F46683" w:rsidRDefault="002D161D">
            <w:pPr>
              <w:pStyle w:val="2a"/>
              <w:numPr>
                <w:ilvl w:val="0"/>
                <w:numId w:val="24"/>
              </w:numPr>
              <w:spacing w:line="240" w:lineRule="atLeast"/>
              <w:jc w:val="center"/>
              <w:rPr>
                <w:b/>
                <w:sz w:val="22"/>
                <w:szCs w:val="22"/>
                <w:lang w:eastAsia="en-US"/>
              </w:rPr>
            </w:pPr>
            <w:r w:rsidRPr="00F46683">
              <w:rPr>
                <w:b/>
                <w:sz w:val="22"/>
                <w:szCs w:val="22"/>
                <w:lang w:eastAsia="en-US"/>
              </w:rPr>
              <w:t>ЦЕНА</w:t>
            </w:r>
          </w:p>
          <w:p w14:paraId="1DCEC103" w14:textId="77777777" w:rsidR="002D161D" w:rsidRPr="00F46683" w:rsidRDefault="002D161D">
            <w:pPr>
              <w:autoSpaceDE w:val="0"/>
              <w:autoSpaceDN w:val="0"/>
              <w:adjustRightInd w:val="0"/>
              <w:spacing w:line="240" w:lineRule="atLeast"/>
              <w:ind w:firstLine="709"/>
              <w:jc w:val="both"/>
              <w:rPr>
                <w:sz w:val="22"/>
                <w:szCs w:val="22"/>
                <w:lang w:eastAsia="en-US"/>
              </w:rPr>
            </w:pPr>
            <w:r w:rsidRPr="00F46683">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FCF5E3E" w14:textId="4365F5A1" w:rsidR="002D161D" w:rsidRPr="00F46683" w:rsidRDefault="002D161D">
            <w:pPr>
              <w:pStyle w:val="afe"/>
              <w:spacing w:line="240" w:lineRule="atLeast"/>
              <w:rPr>
                <w:sz w:val="22"/>
                <w:szCs w:val="22"/>
                <w:lang w:eastAsia="en-US"/>
              </w:rPr>
            </w:pPr>
            <w:r w:rsidRPr="00F46683">
              <w:rPr>
                <w:sz w:val="22"/>
                <w:szCs w:val="22"/>
                <w:lang w:eastAsia="en-US"/>
              </w:rPr>
              <w:t xml:space="preserve">            2.2.  Цена (сумма) договора составляет: ____________ рублей с учетом НДС (</w:t>
            </w:r>
            <w:r w:rsidR="00767731" w:rsidRPr="00F46683">
              <w:rPr>
                <w:sz w:val="22"/>
                <w:szCs w:val="22"/>
                <w:lang w:eastAsia="en-US"/>
              </w:rPr>
              <w:t>20</w:t>
            </w:r>
            <w:r w:rsidRPr="00F46683">
              <w:rPr>
                <w:sz w:val="22"/>
                <w:szCs w:val="22"/>
                <w:lang w:eastAsia="en-US"/>
              </w:rPr>
              <w:t>%)_______.</w:t>
            </w:r>
          </w:p>
          <w:p w14:paraId="715F354E" w14:textId="77777777" w:rsidR="002D161D" w:rsidRPr="00F46683" w:rsidRDefault="002D161D">
            <w:pPr>
              <w:spacing w:line="240" w:lineRule="atLeast"/>
              <w:ind w:firstLine="540"/>
              <w:jc w:val="both"/>
              <w:rPr>
                <w:bCs/>
                <w:sz w:val="22"/>
                <w:szCs w:val="22"/>
                <w:lang w:eastAsia="en-US"/>
              </w:rPr>
            </w:pPr>
            <w:r w:rsidRPr="00F46683">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C8CE7CC"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2.4. Изменение цены в одностороннем порядке не допускается и должно быть согласовано Сторонами.</w:t>
            </w:r>
          </w:p>
          <w:p w14:paraId="15F22DAF" w14:textId="329F2FF1" w:rsidR="00F64610" w:rsidRPr="00F46683" w:rsidRDefault="00F64610" w:rsidP="00F64610">
            <w:pPr>
              <w:tabs>
                <w:tab w:val="left" w:pos="851"/>
                <w:tab w:val="num" w:pos="900"/>
              </w:tabs>
              <w:ind w:left="-11"/>
              <w:jc w:val="both"/>
              <w:rPr>
                <w:sz w:val="22"/>
                <w:szCs w:val="22"/>
                <w:lang w:eastAsia="en-US"/>
              </w:rPr>
            </w:pPr>
            <w:r w:rsidRPr="00F46683">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w:t>
            </w:r>
            <w:r w:rsidRPr="00F46683">
              <w:rPr>
                <w:sz w:val="22"/>
                <w:szCs w:val="22"/>
                <w:lang w:eastAsia="en-US"/>
              </w:rPr>
              <w:lastRenderedPageBreak/>
              <w:t xml:space="preserve">если Поставщик предоставляет  обеспечение условий договора банковской гарантией, он обязан, в срок </w:t>
            </w:r>
            <w:r w:rsidRPr="00F46683">
              <w:rPr>
                <w:sz w:val="22"/>
                <w:szCs w:val="22"/>
              </w:rPr>
              <w:t>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w:t>
            </w:r>
            <w:r w:rsidRPr="00F46683">
              <w:t xml:space="preserve"> </w:t>
            </w:r>
            <w:r w:rsidRPr="00F46683">
              <w:rPr>
                <w:sz w:val="22"/>
                <w:szCs w:val="22"/>
                <w:lang w:eastAsia="en-US"/>
              </w:rPr>
              <w:t xml:space="preserve">предоставить Заказчику банковскую гарантию по форме прилагаемой к закупочной документации. </w:t>
            </w:r>
          </w:p>
          <w:p w14:paraId="06CF59E9" w14:textId="77777777" w:rsidR="00F64610" w:rsidRPr="00F46683" w:rsidRDefault="00F64610" w:rsidP="00F64610">
            <w:pPr>
              <w:tabs>
                <w:tab w:val="left" w:pos="851"/>
                <w:tab w:val="num" w:pos="900"/>
              </w:tabs>
              <w:ind w:left="-11" w:firstLine="819"/>
              <w:jc w:val="both"/>
              <w:rPr>
                <w:sz w:val="22"/>
                <w:szCs w:val="22"/>
                <w:lang w:eastAsia="en-US"/>
              </w:rPr>
            </w:pPr>
            <w:r w:rsidRPr="00F46683">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5BB8F01F" w14:textId="77777777" w:rsidR="00F64610" w:rsidRPr="00F46683" w:rsidRDefault="00F64610" w:rsidP="00F64610">
            <w:pPr>
              <w:tabs>
                <w:tab w:val="left" w:pos="851"/>
                <w:tab w:val="num" w:pos="900"/>
              </w:tabs>
              <w:ind w:left="-11"/>
              <w:jc w:val="both"/>
              <w:rPr>
                <w:sz w:val="22"/>
                <w:szCs w:val="22"/>
                <w:shd w:val="clear" w:color="auto" w:fill="FFFFFF"/>
              </w:rPr>
            </w:pPr>
            <w:r w:rsidRPr="00F46683">
              <w:rPr>
                <w:sz w:val="22"/>
                <w:szCs w:val="22"/>
                <w:lang w:eastAsia="en-US"/>
              </w:rPr>
              <w:t xml:space="preserve">                     Б</w:t>
            </w:r>
            <w:r w:rsidRPr="00F46683">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0E0C31B" w14:textId="77777777" w:rsidR="00F64610" w:rsidRPr="00F46683" w:rsidRDefault="00F64610" w:rsidP="00F64610">
            <w:pPr>
              <w:tabs>
                <w:tab w:val="left" w:pos="851"/>
                <w:tab w:val="num" w:pos="900"/>
              </w:tabs>
              <w:ind w:left="-11"/>
              <w:jc w:val="both"/>
              <w:rPr>
                <w:sz w:val="22"/>
                <w:szCs w:val="22"/>
                <w:shd w:val="clear" w:color="auto" w:fill="FFFFFF"/>
              </w:rPr>
            </w:pPr>
            <w:r w:rsidRPr="00F46683">
              <w:rPr>
                <w:sz w:val="22"/>
                <w:szCs w:val="22"/>
                <w:shd w:val="clear" w:color="auto" w:fill="FFFFFF"/>
              </w:rPr>
              <w:t xml:space="preserve">             2.6. Обеспечение условий договора действует в течение срока предоставленной банковской гарантии.</w:t>
            </w:r>
          </w:p>
          <w:p w14:paraId="29A9C797" w14:textId="77777777" w:rsidR="00F64610" w:rsidRPr="00F46683" w:rsidRDefault="00F64610" w:rsidP="00F64610">
            <w:pPr>
              <w:pStyle w:val="18"/>
              <w:tabs>
                <w:tab w:val="left" w:pos="180"/>
                <w:tab w:val="left" w:pos="284"/>
                <w:tab w:val="left" w:pos="993"/>
                <w:tab w:val="left" w:pos="1276"/>
              </w:tabs>
              <w:ind w:left="0"/>
              <w:jc w:val="both"/>
              <w:rPr>
                <w:rFonts w:ascii="Times New Roman" w:hAnsi="Times New Roman"/>
              </w:rPr>
            </w:pPr>
            <w:r w:rsidRPr="00F46683">
              <w:rPr>
                <w:rFonts w:ascii="Times New Roman" w:hAnsi="Times New Roman"/>
                <w:shd w:val="clear" w:color="auto" w:fill="FFFFFF"/>
              </w:rPr>
              <w:t xml:space="preserve">              2.7. </w:t>
            </w:r>
            <w:r w:rsidRPr="00F46683">
              <w:rPr>
                <w:rFonts w:ascii="Times New Roman" w:hAnsi="Times New Roman"/>
              </w:rPr>
              <w:t>Обязательства Поставщика, связанные с исполнением договора включают в себя:</w:t>
            </w:r>
          </w:p>
          <w:p w14:paraId="715AAB18" w14:textId="77777777" w:rsidR="00F64610" w:rsidRPr="00F46683" w:rsidRDefault="00F64610" w:rsidP="00F64610">
            <w:pPr>
              <w:pStyle w:val="18"/>
              <w:tabs>
                <w:tab w:val="left" w:pos="180"/>
                <w:tab w:val="left" w:pos="284"/>
                <w:tab w:val="left" w:pos="993"/>
                <w:tab w:val="left" w:pos="1276"/>
              </w:tabs>
              <w:ind w:left="0"/>
              <w:jc w:val="both"/>
              <w:rPr>
                <w:rFonts w:ascii="Times New Roman" w:hAnsi="Times New Roman"/>
              </w:rPr>
            </w:pPr>
            <w:r w:rsidRPr="00F46683">
              <w:rPr>
                <w:rFonts w:ascii="Times New Roman" w:hAnsi="Times New Roman"/>
              </w:rPr>
              <w:t xml:space="preserve">            - </w:t>
            </w:r>
            <w:bookmarkStart w:id="25" w:name="_Hlk9254883"/>
            <w:r w:rsidRPr="00F46683">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E629D3F" w14:textId="77777777" w:rsidR="00F64610" w:rsidRPr="00F46683" w:rsidRDefault="00F64610" w:rsidP="00F64610">
            <w:pPr>
              <w:pStyle w:val="18"/>
              <w:tabs>
                <w:tab w:val="left" w:pos="180"/>
                <w:tab w:val="left" w:pos="284"/>
                <w:tab w:val="left" w:pos="993"/>
                <w:tab w:val="left" w:pos="1276"/>
              </w:tabs>
              <w:ind w:left="0"/>
              <w:jc w:val="both"/>
              <w:rPr>
                <w:rFonts w:ascii="Times New Roman" w:hAnsi="Times New Roman"/>
              </w:rPr>
            </w:pPr>
            <w:r w:rsidRPr="00F46683">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68375885" w14:textId="77777777" w:rsidR="00F64610" w:rsidRPr="00F46683" w:rsidRDefault="00F64610" w:rsidP="00F64610">
            <w:pPr>
              <w:pStyle w:val="18"/>
              <w:tabs>
                <w:tab w:val="left" w:pos="180"/>
                <w:tab w:val="left" w:pos="284"/>
                <w:tab w:val="left" w:pos="993"/>
                <w:tab w:val="left" w:pos="1276"/>
              </w:tabs>
              <w:ind w:left="0"/>
              <w:jc w:val="both"/>
              <w:rPr>
                <w:rFonts w:ascii="Times New Roman" w:hAnsi="Times New Roman"/>
              </w:rPr>
            </w:pPr>
            <w:r w:rsidRPr="00F46683">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E4BCFF7" w14:textId="77777777" w:rsidR="00F64610" w:rsidRPr="00F46683" w:rsidRDefault="00F64610" w:rsidP="00F64610">
            <w:pPr>
              <w:pStyle w:val="18"/>
              <w:tabs>
                <w:tab w:val="left" w:pos="180"/>
                <w:tab w:val="left" w:pos="284"/>
                <w:tab w:val="left" w:pos="993"/>
                <w:tab w:val="left" w:pos="1276"/>
              </w:tabs>
              <w:ind w:left="0"/>
              <w:jc w:val="both"/>
              <w:rPr>
                <w:rFonts w:ascii="Times New Roman" w:hAnsi="Times New Roman"/>
              </w:rPr>
            </w:pPr>
            <w:r w:rsidRPr="00F46683">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2D7614EB" w14:textId="77777777" w:rsidR="00F64610" w:rsidRPr="00F46683" w:rsidRDefault="00F64610" w:rsidP="00F64610">
            <w:pPr>
              <w:pStyle w:val="18"/>
              <w:tabs>
                <w:tab w:val="left" w:pos="180"/>
                <w:tab w:val="left" w:pos="284"/>
                <w:tab w:val="left" w:pos="993"/>
                <w:tab w:val="left" w:pos="1276"/>
              </w:tabs>
              <w:ind w:left="0"/>
              <w:jc w:val="both"/>
              <w:rPr>
                <w:rFonts w:ascii="Times New Roman" w:hAnsi="Times New Roman"/>
              </w:rPr>
            </w:pPr>
            <w:r w:rsidRPr="00F46683">
              <w:rPr>
                <w:rFonts w:ascii="Times New Roman" w:hAnsi="Times New Roman"/>
              </w:rPr>
              <w:t xml:space="preserve">           - обязательство не предоставлять в процессе исполнения договора ложных документов и сведений;</w:t>
            </w:r>
          </w:p>
          <w:p w14:paraId="260D3B36" w14:textId="77777777" w:rsidR="00F64610" w:rsidRPr="00F46683" w:rsidRDefault="00F64610" w:rsidP="00F64610">
            <w:pPr>
              <w:pStyle w:val="18"/>
              <w:tabs>
                <w:tab w:val="left" w:pos="180"/>
                <w:tab w:val="left" w:pos="284"/>
                <w:tab w:val="left" w:pos="993"/>
                <w:tab w:val="left" w:pos="1276"/>
              </w:tabs>
              <w:ind w:left="0"/>
              <w:jc w:val="both"/>
              <w:rPr>
                <w:rFonts w:ascii="Times New Roman" w:hAnsi="Times New Roman"/>
              </w:rPr>
            </w:pPr>
            <w:r w:rsidRPr="00F46683">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25"/>
          <w:p w14:paraId="64A5572A" w14:textId="77777777" w:rsidR="00F64610" w:rsidRPr="00F46683" w:rsidRDefault="00F64610" w:rsidP="00F64610">
            <w:pPr>
              <w:pStyle w:val="18"/>
              <w:tabs>
                <w:tab w:val="left" w:pos="180"/>
                <w:tab w:val="left" w:pos="284"/>
                <w:tab w:val="left" w:pos="567"/>
                <w:tab w:val="left" w:pos="993"/>
                <w:tab w:val="left" w:pos="1276"/>
              </w:tabs>
              <w:ind w:left="0"/>
              <w:jc w:val="both"/>
              <w:rPr>
                <w:rFonts w:ascii="Times New Roman" w:hAnsi="Times New Roman"/>
              </w:rPr>
            </w:pPr>
            <w:r w:rsidRPr="00F46683">
              <w:rPr>
                <w:rFonts w:ascii="Times New Roman" w:hAnsi="Times New Roman"/>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360DCA37" w14:textId="77777777" w:rsidR="00F64610" w:rsidRPr="00F46683" w:rsidRDefault="00F64610" w:rsidP="00F64610">
            <w:pPr>
              <w:pStyle w:val="18"/>
              <w:tabs>
                <w:tab w:val="left" w:pos="180"/>
                <w:tab w:val="left" w:pos="284"/>
                <w:tab w:val="left" w:pos="567"/>
                <w:tab w:val="left" w:pos="993"/>
                <w:tab w:val="left" w:pos="1276"/>
              </w:tabs>
              <w:ind w:left="0" w:firstLine="666"/>
              <w:jc w:val="both"/>
              <w:rPr>
                <w:rFonts w:ascii="Times New Roman" w:hAnsi="Times New Roman"/>
              </w:rPr>
            </w:pPr>
            <w:r w:rsidRPr="00F46683">
              <w:rPr>
                <w:rFonts w:ascii="Times New Roman" w:hAnsi="Times New Roman"/>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A135F4B" w14:textId="77777777" w:rsidR="00F64610" w:rsidRPr="00F46683" w:rsidRDefault="00F64610" w:rsidP="00F64610">
            <w:pPr>
              <w:pStyle w:val="18"/>
              <w:tabs>
                <w:tab w:val="left" w:pos="180"/>
                <w:tab w:val="left" w:pos="284"/>
                <w:tab w:val="left" w:pos="567"/>
                <w:tab w:val="left" w:pos="993"/>
                <w:tab w:val="left" w:pos="1560"/>
              </w:tabs>
              <w:ind w:left="0"/>
              <w:jc w:val="both"/>
              <w:rPr>
                <w:rFonts w:ascii="Times New Roman" w:hAnsi="Times New Roman"/>
              </w:rPr>
            </w:pPr>
            <w:r w:rsidRPr="00F46683">
              <w:rPr>
                <w:rFonts w:ascii="Times New Roman" w:hAnsi="Times New Roman"/>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4A55DB0" w14:textId="77777777" w:rsidR="002D161D" w:rsidRPr="00F46683" w:rsidRDefault="002D161D">
            <w:pPr>
              <w:spacing w:line="240" w:lineRule="atLeast"/>
              <w:ind w:firstLine="709"/>
              <w:jc w:val="both"/>
              <w:rPr>
                <w:sz w:val="22"/>
                <w:szCs w:val="22"/>
                <w:lang w:eastAsia="en-US"/>
              </w:rPr>
            </w:pPr>
          </w:p>
          <w:p w14:paraId="07082E63" w14:textId="77777777" w:rsidR="002D161D" w:rsidRPr="00F46683" w:rsidRDefault="002D161D">
            <w:pPr>
              <w:pStyle w:val="2a"/>
              <w:numPr>
                <w:ilvl w:val="0"/>
                <w:numId w:val="24"/>
              </w:numPr>
              <w:spacing w:line="240" w:lineRule="atLeast"/>
              <w:jc w:val="center"/>
              <w:rPr>
                <w:b/>
                <w:sz w:val="22"/>
                <w:szCs w:val="22"/>
                <w:lang w:eastAsia="en-US"/>
              </w:rPr>
            </w:pPr>
            <w:r w:rsidRPr="00F46683">
              <w:rPr>
                <w:b/>
                <w:sz w:val="22"/>
                <w:szCs w:val="22"/>
                <w:lang w:eastAsia="en-US"/>
              </w:rPr>
              <w:t>СРОКИ, УСЛОВИЯ И ПОРЯДОК ПОСТАВКИ</w:t>
            </w:r>
          </w:p>
          <w:p w14:paraId="5FE852C5"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BC425B"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 xml:space="preserve">3.2. Поставка товара осуществляется в сроки, указанные в спецификации на все количество товара. </w:t>
            </w:r>
          </w:p>
          <w:p w14:paraId="474A8163" w14:textId="77777777" w:rsidR="002D161D" w:rsidRPr="00F46683" w:rsidRDefault="002D161D">
            <w:pPr>
              <w:tabs>
                <w:tab w:val="left" w:pos="900"/>
                <w:tab w:val="num" w:pos="1080"/>
              </w:tabs>
              <w:spacing w:line="23" w:lineRule="atLeast"/>
              <w:jc w:val="both"/>
              <w:rPr>
                <w:sz w:val="22"/>
                <w:szCs w:val="22"/>
                <w:lang w:eastAsia="en-US"/>
              </w:rPr>
            </w:pPr>
            <w:r w:rsidRPr="00F46683">
              <w:rPr>
                <w:sz w:val="22"/>
                <w:szCs w:val="22"/>
                <w:lang w:eastAsia="en-US"/>
              </w:rPr>
              <w:t xml:space="preserve">            3.3.</w:t>
            </w:r>
            <w:r w:rsidRPr="00F46683">
              <w:rPr>
                <w:lang w:eastAsia="en-US"/>
              </w:rPr>
              <w:t xml:space="preserve"> </w:t>
            </w:r>
            <w:r w:rsidRPr="00F46683">
              <w:rPr>
                <w:sz w:val="22"/>
                <w:szCs w:val="22"/>
                <w:lang w:eastAsia="en-US"/>
              </w:rPr>
              <w:t>Доставка товара _________________________________________________.</w:t>
            </w:r>
            <w:r w:rsidRPr="00F46683">
              <w:rPr>
                <w:lang w:eastAsia="en-US"/>
              </w:rPr>
              <w:t xml:space="preserve"> </w:t>
            </w:r>
            <w:r w:rsidRPr="00F46683">
              <w:rPr>
                <w:sz w:val="22"/>
                <w:szCs w:val="22"/>
                <w:lang w:eastAsia="en-US"/>
              </w:rPr>
              <w:t>Иные способы отгрузки могут производиться по письменному согласованию сторон.</w:t>
            </w:r>
          </w:p>
          <w:p w14:paraId="10529533" w14:textId="77777777" w:rsidR="002D161D" w:rsidRPr="00F46683" w:rsidRDefault="002D161D">
            <w:pPr>
              <w:tabs>
                <w:tab w:val="left" w:pos="900"/>
                <w:tab w:val="num" w:pos="1080"/>
              </w:tabs>
              <w:spacing w:line="256" w:lineRule="auto"/>
              <w:ind w:firstLine="709"/>
              <w:jc w:val="both"/>
              <w:rPr>
                <w:sz w:val="22"/>
                <w:szCs w:val="22"/>
                <w:lang w:eastAsia="en-US"/>
              </w:rPr>
            </w:pPr>
            <w:r w:rsidRPr="00F46683">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B327E06"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4EA8A33" w14:textId="47AF552A" w:rsidR="00986170" w:rsidRPr="00F46683" w:rsidRDefault="00986170" w:rsidP="00986170">
            <w:pPr>
              <w:pStyle w:val="afe"/>
              <w:spacing w:line="240" w:lineRule="atLeast"/>
              <w:rPr>
                <w:sz w:val="22"/>
                <w:szCs w:val="22"/>
              </w:rPr>
            </w:pPr>
            <w:r w:rsidRPr="00F46683">
              <w:rPr>
                <w:sz w:val="22"/>
                <w:szCs w:val="22"/>
                <w:shd w:val="clear" w:color="auto" w:fill="FFFFFF"/>
              </w:rPr>
              <w:lastRenderedPageBreak/>
              <w:t xml:space="preserve">      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E6439A9" w14:textId="77777777" w:rsidR="002D161D" w:rsidRPr="00F46683" w:rsidRDefault="002D161D">
            <w:pPr>
              <w:pStyle w:val="afe"/>
              <w:spacing w:line="240" w:lineRule="atLeast"/>
              <w:ind w:firstLine="709"/>
              <w:rPr>
                <w:sz w:val="22"/>
                <w:szCs w:val="22"/>
                <w:lang w:eastAsia="en-US"/>
              </w:rPr>
            </w:pPr>
            <w:r w:rsidRPr="00F46683">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604F3B1" w14:textId="77777777" w:rsidR="002D161D" w:rsidRPr="00F46683" w:rsidRDefault="002D161D">
            <w:pPr>
              <w:pStyle w:val="afd"/>
              <w:tabs>
                <w:tab w:val="left" w:pos="708"/>
              </w:tabs>
              <w:spacing w:line="240" w:lineRule="atLeast"/>
              <w:ind w:firstLine="709"/>
              <w:jc w:val="both"/>
              <w:rPr>
                <w:rFonts w:ascii="Times New Roman" w:hAnsi="Times New Roman" w:cs="Times New Roman"/>
                <w:sz w:val="22"/>
                <w:szCs w:val="22"/>
              </w:rPr>
            </w:pPr>
            <w:r w:rsidRPr="00F46683">
              <w:rPr>
                <w:rFonts w:ascii="Times New Roman" w:hAnsi="Times New Roman" w:cs="Times New Roman"/>
                <w:sz w:val="22"/>
                <w:szCs w:val="22"/>
              </w:rPr>
              <w:t xml:space="preserve">В каждом упаковочном листе должны содержаться следующие данные: </w:t>
            </w:r>
          </w:p>
          <w:p w14:paraId="6705AB55" w14:textId="77777777" w:rsidR="002D161D" w:rsidRPr="00F46683" w:rsidRDefault="002D161D">
            <w:pPr>
              <w:pStyle w:val="afd"/>
              <w:tabs>
                <w:tab w:val="left" w:pos="708"/>
              </w:tabs>
              <w:spacing w:line="240" w:lineRule="atLeast"/>
              <w:jc w:val="both"/>
              <w:rPr>
                <w:rFonts w:ascii="Times New Roman" w:hAnsi="Times New Roman" w:cs="Times New Roman"/>
                <w:sz w:val="22"/>
                <w:szCs w:val="22"/>
              </w:rPr>
            </w:pPr>
            <w:r w:rsidRPr="00F46683">
              <w:rPr>
                <w:rFonts w:ascii="Times New Roman" w:hAnsi="Times New Roman" w:cs="Times New Roman"/>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F8ADA82" w14:textId="77777777" w:rsidR="002D161D" w:rsidRPr="00F46683" w:rsidRDefault="002D161D">
            <w:pPr>
              <w:pStyle w:val="afd"/>
              <w:tabs>
                <w:tab w:val="left" w:pos="708"/>
              </w:tabs>
              <w:spacing w:line="240" w:lineRule="atLeast"/>
              <w:ind w:firstLine="709"/>
              <w:jc w:val="both"/>
              <w:rPr>
                <w:rFonts w:ascii="Times New Roman" w:hAnsi="Times New Roman" w:cs="Times New Roman"/>
                <w:sz w:val="22"/>
                <w:szCs w:val="22"/>
              </w:rPr>
            </w:pPr>
            <w:r w:rsidRPr="00F46683">
              <w:rPr>
                <w:rFonts w:ascii="Times New Roman" w:hAnsi="Times New Roman" w:cs="Times New Roman"/>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CED8604"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F3B2AA8" w14:textId="77777777" w:rsidR="002D161D" w:rsidRPr="00F46683" w:rsidRDefault="002D161D">
            <w:pPr>
              <w:spacing w:line="240" w:lineRule="atLeast"/>
              <w:jc w:val="center"/>
              <w:rPr>
                <w:sz w:val="22"/>
                <w:szCs w:val="22"/>
                <w:lang w:eastAsia="en-US"/>
              </w:rPr>
            </w:pPr>
          </w:p>
          <w:p w14:paraId="4BE05BC0" w14:textId="77777777" w:rsidR="002D161D" w:rsidRPr="00F46683" w:rsidRDefault="002D161D">
            <w:pPr>
              <w:pStyle w:val="2a"/>
              <w:numPr>
                <w:ilvl w:val="0"/>
                <w:numId w:val="24"/>
              </w:numPr>
              <w:spacing w:line="240" w:lineRule="atLeast"/>
              <w:jc w:val="center"/>
              <w:rPr>
                <w:b/>
                <w:sz w:val="22"/>
                <w:szCs w:val="22"/>
                <w:lang w:eastAsia="en-US"/>
              </w:rPr>
            </w:pPr>
            <w:r w:rsidRPr="00F46683">
              <w:rPr>
                <w:b/>
                <w:sz w:val="22"/>
                <w:szCs w:val="22"/>
                <w:lang w:eastAsia="en-US"/>
              </w:rPr>
              <w:t>ТАРА, УПАКОВКА И МАРКИРОВКА ТОВАРА</w:t>
            </w:r>
          </w:p>
          <w:p w14:paraId="792CC42A"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56E8348"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3BAF3D18"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CC796B0" w14:textId="77777777" w:rsidR="002D161D" w:rsidRPr="00F46683" w:rsidRDefault="002D161D">
            <w:pPr>
              <w:spacing w:line="240" w:lineRule="atLeast"/>
              <w:ind w:firstLine="720"/>
              <w:jc w:val="both"/>
              <w:rPr>
                <w:sz w:val="22"/>
                <w:szCs w:val="22"/>
                <w:lang w:eastAsia="en-US"/>
              </w:rPr>
            </w:pPr>
          </w:p>
          <w:p w14:paraId="1FECB708" w14:textId="77777777" w:rsidR="002D161D" w:rsidRPr="00F46683" w:rsidRDefault="002D161D">
            <w:pPr>
              <w:pStyle w:val="11"/>
              <w:numPr>
                <w:ilvl w:val="0"/>
                <w:numId w:val="24"/>
              </w:numPr>
              <w:tabs>
                <w:tab w:val="left" w:pos="0"/>
                <w:tab w:val="left" w:pos="9000"/>
              </w:tabs>
              <w:spacing w:line="240" w:lineRule="atLeast"/>
              <w:ind w:right="21"/>
              <w:jc w:val="center"/>
              <w:rPr>
                <w:b w:val="0"/>
                <w:sz w:val="22"/>
                <w:szCs w:val="22"/>
                <w:lang w:eastAsia="en-US"/>
              </w:rPr>
            </w:pPr>
            <w:r w:rsidRPr="00F46683">
              <w:rPr>
                <w:b w:val="0"/>
                <w:sz w:val="22"/>
                <w:szCs w:val="22"/>
                <w:lang w:eastAsia="en-US"/>
              </w:rPr>
              <w:t>СРОКИ И ПОРЯДОК РАСЧЕТОВ</w:t>
            </w:r>
          </w:p>
          <w:p w14:paraId="57366042"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5.1. Оплата товара производится Покупателем в следующем порядке ________________________________.</w:t>
            </w:r>
          </w:p>
          <w:p w14:paraId="5C17A036"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116A2876"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09EFF79"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 xml:space="preserve">5.3. Все расчеты по настоящему договору Покупатель производит денежными средствами. </w:t>
            </w:r>
          </w:p>
          <w:p w14:paraId="5EBB9F2B"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ED62922" w14:textId="6319640D" w:rsidR="002D161D" w:rsidRPr="00F46683" w:rsidRDefault="002D161D">
            <w:pPr>
              <w:spacing w:line="240" w:lineRule="atLeast"/>
              <w:ind w:firstLine="709"/>
              <w:jc w:val="both"/>
              <w:rPr>
                <w:sz w:val="22"/>
                <w:szCs w:val="22"/>
                <w:lang w:eastAsia="en-US"/>
              </w:rPr>
            </w:pPr>
            <w:r w:rsidRPr="00F4668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000D2633" w:rsidRPr="00F46683">
              <w:rPr>
                <w:sz w:val="22"/>
                <w:szCs w:val="22"/>
                <w:lang w:eastAsia="en-US"/>
              </w:rPr>
              <w:t>неуведомлением</w:t>
            </w:r>
            <w:proofErr w:type="spellEnd"/>
            <w:r w:rsidRPr="00F46683">
              <w:rPr>
                <w:sz w:val="22"/>
                <w:szCs w:val="22"/>
                <w:lang w:eastAsia="en-US"/>
              </w:rPr>
              <w:t>, лежат на не уведомившей Стороне.</w:t>
            </w:r>
          </w:p>
          <w:p w14:paraId="58F4E87F" w14:textId="77777777" w:rsidR="002D161D" w:rsidRPr="00F46683" w:rsidRDefault="002D161D">
            <w:pPr>
              <w:spacing w:line="240" w:lineRule="atLeast"/>
              <w:ind w:firstLine="709"/>
              <w:jc w:val="both"/>
              <w:rPr>
                <w:i/>
                <w:sz w:val="22"/>
                <w:szCs w:val="22"/>
                <w:lang w:eastAsia="en-US"/>
              </w:rPr>
            </w:pPr>
          </w:p>
          <w:p w14:paraId="46884699" w14:textId="77777777" w:rsidR="002D161D" w:rsidRPr="00F46683" w:rsidRDefault="002D161D">
            <w:pPr>
              <w:pStyle w:val="2a"/>
              <w:numPr>
                <w:ilvl w:val="0"/>
                <w:numId w:val="24"/>
              </w:numPr>
              <w:spacing w:line="240" w:lineRule="atLeast"/>
              <w:jc w:val="center"/>
              <w:rPr>
                <w:b/>
                <w:sz w:val="22"/>
                <w:szCs w:val="22"/>
                <w:lang w:eastAsia="en-US"/>
              </w:rPr>
            </w:pPr>
            <w:r w:rsidRPr="00F46683">
              <w:rPr>
                <w:b/>
                <w:sz w:val="22"/>
                <w:szCs w:val="22"/>
                <w:lang w:eastAsia="en-US"/>
              </w:rPr>
              <w:t>КАЧЕСТВО И КОМПЛЕКТНОСТЬ</w:t>
            </w:r>
          </w:p>
          <w:p w14:paraId="75093C16"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6.1. Гарантия качества товара составляет ______________ лет.</w:t>
            </w:r>
          </w:p>
          <w:p w14:paraId="7E531665"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48F0B04" w14:textId="77777777" w:rsidR="002D161D" w:rsidRPr="00F46683" w:rsidRDefault="002D161D">
            <w:pPr>
              <w:tabs>
                <w:tab w:val="left" w:pos="6096"/>
              </w:tabs>
              <w:spacing w:line="240" w:lineRule="atLeast"/>
              <w:ind w:firstLine="720"/>
              <w:jc w:val="both"/>
              <w:rPr>
                <w:sz w:val="22"/>
                <w:szCs w:val="22"/>
                <w:lang w:eastAsia="en-US"/>
              </w:rPr>
            </w:pPr>
            <w:r w:rsidRPr="00F46683">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0EA668B4"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10B8979" w14:textId="77777777" w:rsidR="002D161D" w:rsidRPr="00F46683" w:rsidRDefault="002D161D">
            <w:pPr>
              <w:pStyle w:val="27"/>
              <w:spacing w:line="240" w:lineRule="atLeast"/>
              <w:ind w:firstLine="991"/>
              <w:rPr>
                <w:b w:val="0"/>
                <w:sz w:val="22"/>
                <w:szCs w:val="22"/>
                <w:lang w:eastAsia="en-US"/>
              </w:rPr>
            </w:pPr>
            <w:r w:rsidRPr="00F46683">
              <w:rPr>
                <w:b w:val="0"/>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2A5B6C1" w14:textId="77777777" w:rsidR="002D161D" w:rsidRPr="00F46683" w:rsidRDefault="002D161D">
            <w:pPr>
              <w:pStyle w:val="27"/>
              <w:spacing w:line="240" w:lineRule="atLeast"/>
              <w:rPr>
                <w:b w:val="0"/>
                <w:sz w:val="22"/>
                <w:szCs w:val="22"/>
                <w:lang w:eastAsia="en-US"/>
              </w:rPr>
            </w:pPr>
            <w:r w:rsidRPr="00F46683">
              <w:rPr>
                <w:b w:val="0"/>
                <w:sz w:val="22"/>
                <w:szCs w:val="22"/>
                <w:lang w:eastAsia="en-US"/>
              </w:rPr>
              <w:t xml:space="preserve">     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A60F51D" w14:textId="77777777" w:rsidR="002D161D" w:rsidRPr="00F46683" w:rsidRDefault="002D161D">
            <w:pPr>
              <w:pStyle w:val="afd"/>
              <w:tabs>
                <w:tab w:val="left" w:pos="720"/>
              </w:tabs>
              <w:spacing w:line="240" w:lineRule="atLeast"/>
              <w:jc w:val="both"/>
              <w:rPr>
                <w:rFonts w:ascii="Times New Roman" w:hAnsi="Times New Roman" w:cs="Times New Roman"/>
                <w:sz w:val="22"/>
                <w:szCs w:val="22"/>
              </w:rPr>
            </w:pPr>
            <w:r w:rsidRPr="00F46683">
              <w:rPr>
                <w:rFonts w:ascii="Times New Roman" w:hAnsi="Times New Roman" w:cs="Times New Roman"/>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4A81BB3" w14:textId="77777777" w:rsidR="002D161D" w:rsidRPr="00F46683" w:rsidRDefault="002D161D">
            <w:pPr>
              <w:spacing w:line="240" w:lineRule="atLeast"/>
              <w:jc w:val="both"/>
              <w:rPr>
                <w:sz w:val="22"/>
                <w:szCs w:val="22"/>
                <w:lang w:eastAsia="en-US"/>
              </w:rPr>
            </w:pPr>
            <w:r w:rsidRPr="00F4668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03B646A" w14:textId="77777777" w:rsidR="002D161D" w:rsidRPr="00F46683" w:rsidRDefault="002D161D">
            <w:pPr>
              <w:spacing w:line="240" w:lineRule="atLeast"/>
              <w:ind w:firstLine="708"/>
              <w:jc w:val="both"/>
              <w:rPr>
                <w:sz w:val="22"/>
                <w:szCs w:val="22"/>
                <w:lang w:eastAsia="en-US"/>
              </w:rPr>
            </w:pPr>
            <w:r w:rsidRPr="00F46683">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1880DCC" w14:textId="77777777" w:rsidR="002D161D" w:rsidRPr="00F46683" w:rsidRDefault="002D161D">
            <w:pPr>
              <w:spacing w:line="240" w:lineRule="atLeast"/>
              <w:jc w:val="both"/>
              <w:rPr>
                <w:sz w:val="22"/>
                <w:szCs w:val="22"/>
                <w:lang w:eastAsia="en-US"/>
              </w:rPr>
            </w:pPr>
            <w:r w:rsidRPr="00F46683">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B863C68" w14:textId="77777777" w:rsidR="002D161D" w:rsidRPr="00F46683" w:rsidRDefault="002D161D">
            <w:pPr>
              <w:spacing w:line="240" w:lineRule="atLeast"/>
              <w:ind w:firstLine="708"/>
              <w:jc w:val="both"/>
              <w:rPr>
                <w:sz w:val="22"/>
                <w:szCs w:val="22"/>
                <w:lang w:eastAsia="en-US"/>
              </w:rPr>
            </w:pPr>
            <w:r w:rsidRPr="00F46683">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7C80779" w14:textId="77777777" w:rsidR="002D161D" w:rsidRPr="00F46683" w:rsidRDefault="002D161D">
            <w:pPr>
              <w:spacing w:line="240" w:lineRule="atLeast"/>
              <w:ind w:firstLine="708"/>
              <w:jc w:val="both"/>
              <w:rPr>
                <w:b/>
                <w:sz w:val="22"/>
                <w:szCs w:val="22"/>
                <w:lang w:eastAsia="en-US"/>
              </w:rPr>
            </w:pPr>
          </w:p>
          <w:p w14:paraId="0FD36E73" w14:textId="77777777" w:rsidR="002D161D" w:rsidRPr="00F46683" w:rsidRDefault="002D161D">
            <w:pPr>
              <w:pStyle w:val="2a"/>
              <w:numPr>
                <w:ilvl w:val="0"/>
                <w:numId w:val="24"/>
              </w:numPr>
              <w:spacing w:line="240" w:lineRule="atLeast"/>
              <w:jc w:val="center"/>
              <w:rPr>
                <w:b/>
                <w:sz w:val="22"/>
                <w:szCs w:val="22"/>
                <w:lang w:eastAsia="en-US"/>
              </w:rPr>
            </w:pPr>
            <w:r w:rsidRPr="00F46683">
              <w:rPr>
                <w:b/>
                <w:sz w:val="22"/>
                <w:szCs w:val="22"/>
                <w:lang w:eastAsia="en-US"/>
              </w:rPr>
              <w:t xml:space="preserve">ОТВЕТСТВЕННОСТЬ СТОРОН </w:t>
            </w:r>
          </w:p>
          <w:p w14:paraId="3D40DBD0" w14:textId="77777777" w:rsidR="002D161D" w:rsidRPr="00F46683" w:rsidRDefault="002D161D">
            <w:pPr>
              <w:spacing w:line="240" w:lineRule="atLeast"/>
              <w:jc w:val="both"/>
              <w:rPr>
                <w:sz w:val="22"/>
                <w:szCs w:val="22"/>
                <w:lang w:eastAsia="en-US"/>
              </w:rPr>
            </w:pPr>
            <w:r w:rsidRPr="00F4668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7C3D9094" w14:textId="77777777" w:rsidR="002D161D" w:rsidRPr="00F46683" w:rsidRDefault="002D161D">
            <w:pPr>
              <w:spacing w:line="240" w:lineRule="atLeast"/>
              <w:jc w:val="both"/>
              <w:rPr>
                <w:sz w:val="22"/>
                <w:szCs w:val="22"/>
                <w:lang w:eastAsia="en-US"/>
              </w:rPr>
            </w:pPr>
            <w:r w:rsidRPr="00F4668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w:t>
            </w:r>
            <w:r w:rsidRPr="00F46683">
              <w:rPr>
                <w:sz w:val="22"/>
                <w:szCs w:val="22"/>
                <w:lang w:eastAsia="en-US"/>
              </w:rPr>
              <w:lastRenderedPageBreak/>
              <w:t xml:space="preserve">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0E06BAF"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C900466"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C057F24" w14:textId="77777777" w:rsidR="002D161D" w:rsidRPr="00F46683" w:rsidRDefault="002D161D">
            <w:pPr>
              <w:spacing w:line="240" w:lineRule="atLeast"/>
              <w:jc w:val="both"/>
              <w:rPr>
                <w:sz w:val="22"/>
                <w:szCs w:val="22"/>
                <w:lang w:eastAsia="en-US"/>
              </w:rPr>
            </w:pPr>
            <w:r w:rsidRPr="00F46683">
              <w:rPr>
                <w:b/>
                <w:sz w:val="22"/>
                <w:szCs w:val="22"/>
                <w:lang w:eastAsia="en-US"/>
              </w:rPr>
              <w:tab/>
            </w:r>
            <w:r w:rsidRPr="00F4668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9EB69DC"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F46683">
              <w:rPr>
                <w:sz w:val="22"/>
                <w:szCs w:val="22"/>
                <w:lang w:eastAsia="en-US"/>
              </w:rPr>
              <w:tab/>
            </w:r>
          </w:p>
          <w:p w14:paraId="3748F856"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56BC5CD" w14:textId="77777777" w:rsidR="002D161D" w:rsidRPr="00F46683" w:rsidRDefault="002D161D">
            <w:pPr>
              <w:spacing w:line="240" w:lineRule="atLeast"/>
              <w:ind w:firstLine="708"/>
              <w:jc w:val="both"/>
              <w:rPr>
                <w:sz w:val="22"/>
                <w:szCs w:val="22"/>
                <w:lang w:eastAsia="en-US"/>
              </w:rPr>
            </w:pPr>
            <w:r w:rsidRPr="00F46683">
              <w:rPr>
                <w:sz w:val="22"/>
                <w:szCs w:val="22"/>
                <w:lang w:eastAsia="en-US"/>
              </w:rPr>
              <w:t>При поставке некачественного товара Покупатель вправе по своему выбору:</w:t>
            </w:r>
          </w:p>
          <w:p w14:paraId="128FF2B0" w14:textId="77777777" w:rsidR="002D161D" w:rsidRPr="00F46683" w:rsidRDefault="002D161D">
            <w:pPr>
              <w:spacing w:line="240" w:lineRule="atLeast"/>
              <w:ind w:left="360" w:firstLine="349"/>
              <w:jc w:val="both"/>
              <w:rPr>
                <w:sz w:val="22"/>
                <w:szCs w:val="22"/>
                <w:lang w:eastAsia="en-US"/>
              </w:rPr>
            </w:pPr>
            <w:r w:rsidRPr="00F4668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375DF9AB" w14:textId="77777777" w:rsidR="002D161D" w:rsidRPr="00F46683" w:rsidRDefault="002D161D">
            <w:pPr>
              <w:pStyle w:val="afff1"/>
              <w:spacing w:line="240" w:lineRule="atLeast"/>
              <w:ind w:firstLine="709"/>
              <w:rPr>
                <w:sz w:val="22"/>
                <w:szCs w:val="22"/>
                <w:lang w:eastAsia="en-US"/>
              </w:rPr>
            </w:pPr>
            <w:r w:rsidRPr="00F46683">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F46683">
              <w:rPr>
                <w:sz w:val="22"/>
                <w:szCs w:val="22"/>
                <w:lang w:eastAsia="en-US"/>
              </w:rPr>
              <w:t>незамене</w:t>
            </w:r>
            <w:proofErr w:type="spellEnd"/>
            <w:r w:rsidRPr="00F46683">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B3FE3A6"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D0D1891" w14:textId="77777777" w:rsidR="002D161D" w:rsidRPr="00F46683" w:rsidRDefault="002D161D">
            <w:pPr>
              <w:pStyle w:val="afd"/>
              <w:spacing w:line="240" w:lineRule="atLeast"/>
              <w:ind w:firstLine="709"/>
              <w:jc w:val="both"/>
              <w:rPr>
                <w:rFonts w:ascii="Times New Roman" w:hAnsi="Times New Roman" w:cs="Times New Roman"/>
                <w:sz w:val="22"/>
                <w:szCs w:val="22"/>
              </w:rPr>
            </w:pPr>
            <w:r w:rsidRPr="00F46683">
              <w:rPr>
                <w:rFonts w:ascii="Times New Roman" w:hAnsi="Times New Roman" w:cs="Times New Roman"/>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A745489"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7.6. Условия о процентах по денежному обязательству данного договора в порядке ст. 317.1 ГК РФ не применяются.</w:t>
            </w:r>
          </w:p>
          <w:p w14:paraId="2BDBC7CA"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7.7. Стороны несут иную ответственность, установленную действующим законодательством Российской Федерации.</w:t>
            </w:r>
          </w:p>
          <w:p w14:paraId="298C56D1" w14:textId="77777777" w:rsidR="002D161D" w:rsidRPr="00F46683" w:rsidRDefault="002D161D">
            <w:pPr>
              <w:spacing w:line="240" w:lineRule="atLeast"/>
              <w:ind w:firstLine="567"/>
              <w:jc w:val="both"/>
              <w:rPr>
                <w:sz w:val="22"/>
                <w:szCs w:val="22"/>
                <w:lang w:eastAsia="en-US"/>
              </w:rPr>
            </w:pPr>
            <w:r w:rsidRPr="00F4668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7EB5FE1" w14:textId="77777777" w:rsidR="002D161D" w:rsidRPr="00F46683" w:rsidRDefault="002D161D">
            <w:pPr>
              <w:spacing w:line="240" w:lineRule="atLeast"/>
              <w:jc w:val="both"/>
              <w:rPr>
                <w:sz w:val="22"/>
                <w:szCs w:val="22"/>
                <w:lang w:eastAsia="en-US"/>
              </w:rPr>
            </w:pPr>
            <w:r w:rsidRPr="00F46683">
              <w:rPr>
                <w:sz w:val="22"/>
                <w:szCs w:val="22"/>
                <w:lang w:eastAsia="en-US"/>
              </w:rPr>
              <w:t xml:space="preserve">              7.9.</w:t>
            </w:r>
            <w:r w:rsidRPr="00F46683">
              <w:rPr>
                <w:lang w:eastAsia="en-US"/>
              </w:rPr>
              <w:t xml:space="preserve">   </w:t>
            </w:r>
            <w:r w:rsidRPr="00F46683">
              <w:rPr>
                <w:sz w:val="22"/>
                <w:szCs w:val="22"/>
                <w:lang w:eastAsia="en-US"/>
              </w:rPr>
              <w:t>Поставщик обязан</w:t>
            </w:r>
            <w:r w:rsidRPr="00F46683">
              <w:rPr>
                <w:lang w:eastAsia="en-US"/>
              </w:rPr>
              <w:t xml:space="preserve"> в</w:t>
            </w:r>
            <w:r w:rsidRPr="00F46683">
              <w:rPr>
                <w:sz w:val="22"/>
                <w:szCs w:val="22"/>
                <w:lang w:eastAsia="en-US"/>
              </w:rPr>
              <w:t>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BC9E6F2" w14:textId="77777777" w:rsidR="002D161D" w:rsidRPr="00F46683" w:rsidRDefault="002D161D">
            <w:pPr>
              <w:spacing w:line="240" w:lineRule="atLeast"/>
              <w:jc w:val="both"/>
              <w:rPr>
                <w:b/>
                <w:lang w:eastAsia="en-US"/>
              </w:rPr>
            </w:pPr>
          </w:p>
          <w:p w14:paraId="3BADB233" w14:textId="77777777" w:rsidR="002D161D" w:rsidRPr="00F46683" w:rsidRDefault="002D161D">
            <w:pPr>
              <w:spacing w:line="240" w:lineRule="atLeast"/>
              <w:ind w:firstLine="567"/>
              <w:jc w:val="both"/>
              <w:rPr>
                <w:sz w:val="22"/>
                <w:szCs w:val="22"/>
                <w:lang w:eastAsia="en-US"/>
              </w:rPr>
            </w:pPr>
          </w:p>
          <w:p w14:paraId="119A11BE" w14:textId="77777777" w:rsidR="002D161D" w:rsidRPr="00F46683" w:rsidRDefault="002D161D">
            <w:pPr>
              <w:spacing w:line="240" w:lineRule="atLeast"/>
              <w:jc w:val="center"/>
              <w:rPr>
                <w:b/>
                <w:sz w:val="22"/>
                <w:szCs w:val="22"/>
                <w:lang w:eastAsia="en-US"/>
              </w:rPr>
            </w:pPr>
          </w:p>
          <w:p w14:paraId="5EA756E0" w14:textId="77777777" w:rsidR="002D161D" w:rsidRPr="00F46683" w:rsidRDefault="002D161D">
            <w:pPr>
              <w:pStyle w:val="2a"/>
              <w:numPr>
                <w:ilvl w:val="0"/>
                <w:numId w:val="24"/>
              </w:numPr>
              <w:spacing w:line="240" w:lineRule="atLeast"/>
              <w:jc w:val="center"/>
              <w:rPr>
                <w:b/>
                <w:sz w:val="22"/>
                <w:szCs w:val="22"/>
                <w:lang w:eastAsia="en-US"/>
              </w:rPr>
            </w:pPr>
            <w:r w:rsidRPr="00F46683">
              <w:rPr>
                <w:b/>
                <w:sz w:val="22"/>
                <w:szCs w:val="22"/>
                <w:lang w:eastAsia="en-US"/>
              </w:rPr>
              <w:t>ПОРЯДОК РАЗРЕШЕНИЯ СПОРОВ</w:t>
            </w:r>
          </w:p>
          <w:p w14:paraId="54BCB9B3"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F46683">
              <w:rPr>
                <w:sz w:val="22"/>
                <w:szCs w:val="22"/>
                <w:lang w:eastAsia="en-US"/>
              </w:rPr>
              <w:lastRenderedPageBreak/>
              <w:t>________________________________, с обязательным соблюдением предварительного претензионного порядка.</w:t>
            </w:r>
          </w:p>
          <w:p w14:paraId="672CD833"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F46683">
              <w:rPr>
                <w:sz w:val="22"/>
                <w:szCs w:val="22"/>
                <w:lang w:eastAsia="en-US"/>
              </w:rPr>
              <w:tab/>
            </w:r>
          </w:p>
          <w:p w14:paraId="3E6F0401" w14:textId="77777777" w:rsidR="002D161D" w:rsidRPr="00F46683" w:rsidRDefault="002D161D">
            <w:pPr>
              <w:pStyle w:val="27"/>
              <w:spacing w:line="240" w:lineRule="atLeast"/>
              <w:ind w:firstLine="709"/>
              <w:rPr>
                <w:b w:val="0"/>
                <w:sz w:val="22"/>
                <w:szCs w:val="22"/>
                <w:lang w:eastAsia="en-US"/>
              </w:rPr>
            </w:pPr>
            <w:r w:rsidRPr="00F46683">
              <w:rPr>
                <w:b w:val="0"/>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3F96E48" w14:textId="77777777" w:rsidR="002D161D" w:rsidRPr="00F46683" w:rsidRDefault="002D161D">
            <w:pPr>
              <w:pStyle w:val="27"/>
              <w:spacing w:line="240" w:lineRule="atLeast"/>
              <w:ind w:firstLine="709"/>
              <w:rPr>
                <w:sz w:val="22"/>
                <w:szCs w:val="22"/>
                <w:lang w:eastAsia="en-US"/>
              </w:rPr>
            </w:pPr>
          </w:p>
          <w:p w14:paraId="5308AAC7" w14:textId="77777777" w:rsidR="002D161D" w:rsidRPr="00F46683" w:rsidRDefault="002D161D">
            <w:pPr>
              <w:spacing w:line="240" w:lineRule="atLeast"/>
              <w:jc w:val="center"/>
              <w:rPr>
                <w:b/>
                <w:sz w:val="22"/>
                <w:szCs w:val="22"/>
                <w:lang w:eastAsia="en-US"/>
              </w:rPr>
            </w:pPr>
            <w:r w:rsidRPr="00F46683">
              <w:rPr>
                <w:b/>
                <w:sz w:val="22"/>
                <w:szCs w:val="22"/>
                <w:lang w:eastAsia="en-US"/>
              </w:rPr>
              <w:t>9. ОБСТОЯТЕЛЬСТВА НЕПРЕОДОЛИМОЙ СИЛЫ</w:t>
            </w:r>
          </w:p>
          <w:p w14:paraId="0E8C8058"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F246099"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19AA2FF"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46C1389"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1365532"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C6F449E"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В таком случае ни одна из Сторон не имеет права на возмещение убытков другой Стороной.</w:t>
            </w:r>
          </w:p>
          <w:p w14:paraId="43A838FD"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279F28B7" w14:textId="77777777" w:rsidR="002D161D" w:rsidRPr="00F46683" w:rsidRDefault="002D161D">
            <w:pPr>
              <w:spacing w:line="240" w:lineRule="atLeast"/>
              <w:jc w:val="center"/>
              <w:rPr>
                <w:b/>
                <w:sz w:val="22"/>
                <w:szCs w:val="22"/>
                <w:lang w:eastAsia="en-US"/>
              </w:rPr>
            </w:pPr>
          </w:p>
          <w:p w14:paraId="1FE9B00D" w14:textId="77777777" w:rsidR="002D161D" w:rsidRPr="00F46683" w:rsidRDefault="002D161D">
            <w:pPr>
              <w:spacing w:line="240" w:lineRule="atLeast"/>
              <w:jc w:val="center"/>
              <w:rPr>
                <w:b/>
                <w:sz w:val="22"/>
                <w:szCs w:val="22"/>
                <w:lang w:eastAsia="en-US"/>
              </w:rPr>
            </w:pPr>
            <w:r w:rsidRPr="00F46683">
              <w:rPr>
                <w:b/>
                <w:sz w:val="22"/>
                <w:szCs w:val="22"/>
                <w:lang w:eastAsia="en-US"/>
              </w:rPr>
              <w:t xml:space="preserve">10. СРОК ДЕЙСТВИЯ ДОГОВОРА. ПОРЯДОК ИЗМЕНЕНИЯ И </w:t>
            </w:r>
          </w:p>
          <w:p w14:paraId="6313A5B5" w14:textId="77777777" w:rsidR="002D161D" w:rsidRPr="00F46683" w:rsidRDefault="002D161D">
            <w:pPr>
              <w:spacing w:line="240" w:lineRule="atLeast"/>
              <w:jc w:val="center"/>
              <w:rPr>
                <w:b/>
                <w:sz w:val="22"/>
                <w:szCs w:val="22"/>
                <w:lang w:eastAsia="en-US"/>
              </w:rPr>
            </w:pPr>
            <w:r w:rsidRPr="00F46683">
              <w:rPr>
                <w:b/>
                <w:sz w:val="22"/>
                <w:szCs w:val="22"/>
                <w:lang w:eastAsia="en-US"/>
              </w:rPr>
              <w:t>РАСТОРЖЕНИЯ ДОГОВОРА</w:t>
            </w:r>
          </w:p>
          <w:p w14:paraId="03C8F96F"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015C149" w14:textId="4EE66061" w:rsidR="002D161D" w:rsidRPr="00F46683" w:rsidRDefault="002D161D">
            <w:pPr>
              <w:spacing w:line="240" w:lineRule="atLeast"/>
              <w:ind w:firstLine="720"/>
              <w:jc w:val="both"/>
              <w:rPr>
                <w:sz w:val="22"/>
                <w:szCs w:val="22"/>
                <w:lang w:eastAsia="en-US"/>
              </w:rPr>
            </w:pPr>
            <w:r w:rsidRPr="00F46683">
              <w:rPr>
                <w:sz w:val="22"/>
                <w:szCs w:val="22"/>
                <w:lang w:eastAsia="en-US"/>
              </w:rPr>
              <w:t>Такое продление срока действия настоящего договора не рассматривается Сторонами как изменение ранее согласованного</w:t>
            </w:r>
            <w:r w:rsidR="00F46683">
              <w:rPr>
                <w:sz w:val="22"/>
                <w:szCs w:val="22"/>
                <w:lang w:eastAsia="en-US"/>
              </w:rPr>
              <w:t xml:space="preserve"> </w:t>
            </w:r>
            <w:r w:rsidRPr="00F46683">
              <w:rPr>
                <w:sz w:val="22"/>
                <w:szCs w:val="22"/>
                <w:lang w:eastAsia="en-US"/>
              </w:rPr>
              <w:t>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6DA4DC91"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8AE98B7"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D259002"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751242F0" w14:textId="77777777" w:rsidR="002D161D" w:rsidRPr="00F46683" w:rsidRDefault="002D161D">
            <w:pPr>
              <w:spacing w:line="240" w:lineRule="atLeast"/>
              <w:ind w:firstLine="720"/>
              <w:jc w:val="both"/>
              <w:rPr>
                <w:sz w:val="22"/>
                <w:szCs w:val="22"/>
                <w:lang w:eastAsia="en-US"/>
              </w:rPr>
            </w:pPr>
          </w:p>
          <w:p w14:paraId="589EE374" w14:textId="77777777" w:rsidR="002D161D" w:rsidRPr="00F46683" w:rsidRDefault="002D161D">
            <w:pPr>
              <w:shd w:val="clear" w:color="auto" w:fill="FFFFFF"/>
              <w:spacing w:line="256" w:lineRule="auto"/>
              <w:ind w:firstLine="709"/>
              <w:jc w:val="center"/>
              <w:rPr>
                <w:b/>
                <w:color w:val="000000"/>
                <w:sz w:val="22"/>
                <w:szCs w:val="22"/>
                <w:lang w:eastAsia="en-US"/>
              </w:rPr>
            </w:pPr>
            <w:r w:rsidRPr="00F46683">
              <w:rPr>
                <w:b/>
                <w:color w:val="000000"/>
                <w:sz w:val="22"/>
                <w:szCs w:val="22"/>
                <w:lang w:eastAsia="en-US"/>
              </w:rPr>
              <w:lastRenderedPageBreak/>
              <w:t>11. ЗАВЕРЕНИЯ ПОСТАВЩИКА</w:t>
            </w:r>
          </w:p>
          <w:p w14:paraId="6288B321"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314CD899"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C1E36BA"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E2672E8"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4131982"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BC640ED"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FB5C6D9"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B9A4B52"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948767D"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0BF649E4"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27D7750"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256F67B"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D3A8BEC"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A16D944"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6999DB58"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4E80B069"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9FC8622"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7B2A5F6"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w:t>
            </w:r>
            <w:r w:rsidRPr="00F46683">
              <w:rPr>
                <w:color w:val="000000"/>
                <w:sz w:val="22"/>
                <w:szCs w:val="22"/>
                <w:lang w:eastAsia="en-US"/>
              </w:rPr>
              <w:lastRenderedPageBreak/>
              <w:t>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B959F85"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61559EE"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C27C42B" w14:textId="77777777" w:rsidR="002D161D" w:rsidRPr="00F46683" w:rsidRDefault="002D161D">
            <w:pPr>
              <w:shd w:val="clear" w:color="auto" w:fill="FFFFFF"/>
              <w:spacing w:line="256" w:lineRule="auto"/>
              <w:ind w:firstLine="709"/>
              <w:jc w:val="both"/>
              <w:rPr>
                <w:color w:val="000000"/>
                <w:sz w:val="22"/>
                <w:szCs w:val="22"/>
                <w:lang w:eastAsia="en-US"/>
              </w:rPr>
            </w:pPr>
            <w:r w:rsidRPr="00F46683">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C9D951E" w14:textId="77777777" w:rsidR="002D161D" w:rsidRPr="00F46683" w:rsidRDefault="002D161D">
            <w:pPr>
              <w:spacing w:line="240" w:lineRule="atLeast"/>
              <w:ind w:firstLine="720"/>
              <w:jc w:val="both"/>
              <w:rPr>
                <w:sz w:val="22"/>
                <w:szCs w:val="22"/>
                <w:lang w:eastAsia="en-US"/>
              </w:rPr>
            </w:pPr>
          </w:p>
          <w:p w14:paraId="646E5E29" w14:textId="77777777" w:rsidR="002D161D" w:rsidRPr="00F46683" w:rsidRDefault="002D161D">
            <w:pPr>
              <w:spacing w:line="240" w:lineRule="atLeast"/>
              <w:ind w:firstLine="720"/>
              <w:jc w:val="center"/>
              <w:rPr>
                <w:b/>
                <w:sz w:val="22"/>
                <w:szCs w:val="22"/>
                <w:lang w:eastAsia="en-US"/>
              </w:rPr>
            </w:pPr>
            <w:r w:rsidRPr="00F46683">
              <w:rPr>
                <w:b/>
                <w:sz w:val="22"/>
                <w:szCs w:val="22"/>
                <w:lang w:eastAsia="en-US"/>
              </w:rPr>
              <w:t>12. КОНФИДЕНЦИАЛЬНОСТЬ</w:t>
            </w:r>
          </w:p>
          <w:p w14:paraId="791F48EC"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03D7381"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084F9C0"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86E0514" w14:textId="77777777" w:rsidR="002D161D" w:rsidRPr="00F46683" w:rsidRDefault="002D161D">
            <w:pPr>
              <w:spacing w:line="240" w:lineRule="atLeast"/>
              <w:ind w:firstLine="720"/>
              <w:jc w:val="both"/>
              <w:rPr>
                <w:sz w:val="22"/>
                <w:szCs w:val="22"/>
                <w:lang w:eastAsia="en-US"/>
              </w:rPr>
            </w:pPr>
          </w:p>
          <w:p w14:paraId="0FC5B14D" w14:textId="77777777" w:rsidR="002D161D" w:rsidRPr="00F46683" w:rsidRDefault="002D161D">
            <w:pPr>
              <w:spacing w:line="240" w:lineRule="atLeast"/>
              <w:ind w:firstLine="720"/>
              <w:jc w:val="center"/>
              <w:rPr>
                <w:b/>
                <w:sz w:val="22"/>
                <w:szCs w:val="22"/>
                <w:lang w:eastAsia="en-US"/>
              </w:rPr>
            </w:pPr>
            <w:r w:rsidRPr="00F46683">
              <w:rPr>
                <w:b/>
                <w:sz w:val="22"/>
                <w:szCs w:val="22"/>
                <w:lang w:eastAsia="en-US"/>
              </w:rPr>
              <w:t>13. ЗАКЛЮЧИТЕЛЬНЫЕ ПОЛОЖЕНИЯ</w:t>
            </w:r>
          </w:p>
          <w:p w14:paraId="2E2F9311"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229C093"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46CDB998"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D55CF2A"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FF95B05"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C25A3B5"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B064F3D"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C1AB3FF"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17781980" w14:textId="77777777" w:rsidR="002D161D" w:rsidRPr="00F46683" w:rsidRDefault="002D161D">
            <w:pPr>
              <w:spacing w:line="240" w:lineRule="atLeast"/>
              <w:ind w:firstLine="720"/>
              <w:jc w:val="both"/>
              <w:rPr>
                <w:sz w:val="22"/>
                <w:szCs w:val="22"/>
                <w:lang w:eastAsia="en-US"/>
              </w:rPr>
            </w:pPr>
            <w:r w:rsidRPr="00F46683">
              <w:rPr>
                <w:sz w:val="22"/>
                <w:szCs w:val="22"/>
                <w:lang w:eastAsia="en-US"/>
              </w:rPr>
              <w:t xml:space="preserve">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F46683">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7577117F" w14:textId="77777777" w:rsidR="002D161D" w:rsidRPr="00F46683" w:rsidRDefault="002D161D">
            <w:pPr>
              <w:spacing w:line="240" w:lineRule="atLeast"/>
              <w:ind w:firstLine="709"/>
              <w:jc w:val="both"/>
              <w:rPr>
                <w:sz w:val="22"/>
                <w:szCs w:val="22"/>
                <w:lang w:eastAsia="en-US"/>
              </w:rPr>
            </w:pPr>
            <w:r w:rsidRPr="00F4668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3E738B5" w14:textId="77777777" w:rsidR="002D161D" w:rsidRPr="00F46683" w:rsidRDefault="002D161D">
            <w:pPr>
              <w:shd w:val="clear" w:color="auto" w:fill="FFFFFF"/>
              <w:tabs>
                <w:tab w:val="left" w:pos="418"/>
              </w:tabs>
              <w:spacing w:line="240" w:lineRule="atLeast"/>
              <w:jc w:val="both"/>
              <w:rPr>
                <w:sz w:val="22"/>
                <w:szCs w:val="22"/>
                <w:lang w:eastAsia="en-US"/>
              </w:rPr>
            </w:pPr>
            <w:r w:rsidRPr="00F46683">
              <w:rPr>
                <w:sz w:val="22"/>
                <w:szCs w:val="22"/>
                <w:lang w:eastAsia="en-US"/>
              </w:rPr>
              <w:tab/>
            </w:r>
            <w:r w:rsidRPr="00F46683">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08777676" w14:textId="77777777" w:rsidR="002D161D" w:rsidRPr="00F46683" w:rsidRDefault="002D161D">
            <w:pPr>
              <w:shd w:val="clear" w:color="auto" w:fill="FFFFFF"/>
              <w:tabs>
                <w:tab w:val="left" w:pos="418"/>
              </w:tabs>
              <w:spacing w:line="240" w:lineRule="atLeast"/>
              <w:jc w:val="both"/>
              <w:rPr>
                <w:sz w:val="22"/>
                <w:szCs w:val="22"/>
                <w:lang w:eastAsia="en-US"/>
              </w:rPr>
            </w:pPr>
            <w:r w:rsidRPr="00F46683">
              <w:rPr>
                <w:sz w:val="22"/>
                <w:szCs w:val="22"/>
                <w:lang w:eastAsia="en-US"/>
              </w:rPr>
              <w:t xml:space="preserve">             Приложение № 1: Форма Спецификации;</w:t>
            </w:r>
          </w:p>
          <w:p w14:paraId="6A084656" w14:textId="77777777" w:rsidR="002D161D" w:rsidRPr="00F46683" w:rsidRDefault="002D161D">
            <w:pPr>
              <w:shd w:val="clear" w:color="auto" w:fill="FFFFFF"/>
              <w:tabs>
                <w:tab w:val="left" w:pos="418"/>
              </w:tabs>
              <w:spacing w:line="240" w:lineRule="atLeast"/>
              <w:jc w:val="both"/>
              <w:rPr>
                <w:sz w:val="22"/>
                <w:szCs w:val="22"/>
                <w:lang w:eastAsia="en-US"/>
              </w:rPr>
            </w:pPr>
            <w:r w:rsidRPr="00F46683">
              <w:rPr>
                <w:sz w:val="22"/>
                <w:szCs w:val="22"/>
                <w:lang w:eastAsia="en-US"/>
              </w:rPr>
              <w:t xml:space="preserve">             Приложение № 2: Форма Акта приема-передачи.</w:t>
            </w:r>
          </w:p>
          <w:p w14:paraId="5A7F374B" w14:textId="77777777" w:rsidR="002D161D" w:rsidRPr="00F46683" w:rsidRDefault="002D161D">
            <w:pPr>
              <w:shd w:val="clear" w:color="auto" w:fill="FFFFFF"/>
              <w:tabs>
                <w:tab w:val="left" w:pos="418"/>
              </w:tabs>
              <w:spacing w:line="240" w:lineRule="atLeast"/>
              <w:jc w:val="both"/>
              <w:rPr>
                <w:sz w:val="22"/>
                <w:szCs w:val="22"/>
                <w:lang w:eastAsia="en-US"/>
              </w:rPr>
            </w:pPr>
            <w:r w:rsidRPr="00F46683">
              <w:rPr>
                <w:sz w:val="22"/>
                <w:szCs w:val="22"/>
                <w:lang w:eastAsia="en-US"/>
              </w:rPr>
              <w:tab/>
            </w:r>
            <w:r w:rsidRPr="00F46683">
              <w:rPr>
                <w:sz w:val="22"/>
                <w:szCs w:val="22"/>
                <w:lang w:eastAsia="en-US"/>
              </w:rPr>
              <w:tab/>
            </w:r>
          </w:p>
          <w:p w14:paraId="5D792138" w14:textId="77777777" w:rsidR="002D161D" w:rsidRPr="00F46683" w:rsidRDefault="002D161D">
            <w:pPr>
              <w:spacing w:line="240" w:lineRule="atLeast"/>
              <w:jc w:val="center"/>
              <w:rPr>
                <w:b/>
                <w:sz w:val="22"/>
                <w:szCs w:val="22"/>
                <w:lang w:eastAsia="en-US"/>
              </w:rPr>
            </w:pPr>
            <w:r w:rsidRPr="00F46683">
              <w:rPr>
                <w:b/>
                <w:sz w:val="22"/>
                <w:szCs w:val="22"/>
                <w:lang w:eastAsia="en-US"/>
              </w:rPr>
              <w:t>14. РЕКВИЗИТЫ И ПОДПИСИ СТОРОН</w:t>
            </w:r>
          </w:p>
          <w:p w14:paraId="0AFC4D8B" w14:textId="77777777" w:rsidR="002D161D" w:rsidRPr="00F46683" w:rsidRDefault="002D161D">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D161D" w:rsidRPr="00F46683" w14:paraId="4103C383" w14:textId="77777777">
              <w:trPr>
                <w:trHeight w:val="80"/>
              </w:trPr>
              <w:tc>
                <w:tcPr>
                  <w:tcW w:w="5316" w:type="dxa"/>
                </w:tcPr>
                <w:p w14:paraId="0C378C11" w14:textId="77777777" w:rsidR="002D161D" w:rsidRPr="00F46683" w:rsidRDefault="002D161D">
                  <w:pPr>
                    <w:spacing w:line="240" w:lineRule="atLeast"/>
                    <w:jc w:val="both"/>
                    <w:rPr>
                      <w:b/>
                      <w:lang w:eastAsia="en-US"/>
                    </w:rPr>
                  </w:pPr>
                  <w:r w:rsidRPr="00F46683">
                    <w:rPr>
                      <w:b/>
                      <w:sz w:val="22"/>
                      <w:szCs w:val="22"/>
                      <w:lang w:eastAsia="en-US"/>
                    </w:rPr>
                    <w:t>Поставщик:</w:t>
                  </w:r>
                </w:p>
                <w:p w14:paraId="4A050EFD" w14:textId="77777777" w:rsidR="002D161D" w:rsidRPr="00F46683" w:rsidRDefault="002D161D">
                  <w:pPr>
                    <w:spacing w:line="240" w:lineRule="atLeast"/>
                    <w:rPr>
                      <w:lang w:eastAsia="en-US"/>
                    </w:rPr>
                  </w:pPr>
                </w:p>
                <w:p w14:paraId="3F1CDD32" w14:textId="77777777" w:rsidR="002D161D" w:rsidRPr="00F46683" w:rsidRDefault="002D161D">
                  <w:pPr>
                    <w:spacing w:line="240" w:lineRule="atLeast"/>
                    <w:rPr>
                      <w:b/>
                      <w:lang w:eastAsia="en-US"/>
                    </w:rPr>
                  </w:pPr>
                  <w:r w:rsidRPr="00F46683">
                    <w:rPr>
                      <w:b/>
                      <w:sz w:val="22"/>
                      <w:szCs w:val="22"/>
                      <w:lang w:eastAsia="en-US"/>
                    </w:rPr>
                    <w:t xml:space="preserve">Место нахождения: </w:t>
                  </w:r>
                </w:p>
                <w:p w14:paraId="515EA679" w14:textId="77777777" w:rsidR="002D161D" w:rsidRPr="00F46683" w:rsidRDefault="002D161D">
                  <w:pPr>
                    <w:spacing w:line="240" w:lineRule="atLeast"/>
                    <w:rPr>
                      <w:b/>
                      <w:lang w:eastAsia="en-US"/>
                    </w:rPr>
                  </w:pPr>
                  <w:r w:rsidRPr="00F46683">
                    <w:rPr>
                      <w:sz w:val="22"/>
                      <w:szCs w:val="22"/>
                      <w:lang w:eastAsia="en-US"/>
                    </w:rPr>
                    <w:t xml:space="preserve"> </w:t>
                  </w:r>
                </w:p>
                <w:p w14:paraId="37254B98" w14:textId="77777777" w:rsidR="002D161D" w:rsidRPr="00F46683" w:rsidRDefault="002D161D">
                  <w:pPr>
                    <w:spacing w:line="240" w:lineRule="atLeast"/>
                    <w:rPr>
                      <w:lang w:eastAsia="en-US"/>
                    </w:rPr>
                  </w:pPr>
                  <w:r w:rsidRPr="00F46683">
                    <w:rPr>
                      <w:b/>
                      <w:sz w:val="22"/>
                      <w:szCs w:val="22"/>
                      <w:lang w:eastAsia="en-US"/>
                    </w:rPr>
                    <w:t xml:space="preserve">Почтовый адрес: </w:t>
                  </w:r>
                </w:p>
                <w:p w14:paraId="2CD1E5AE" w14:textId="77777777" w:rsidR="002D161D" w:rsidRPr="00F46683" w:rsidRDefault="002D161D">
                  <w:pPr>
                    <w:spacing w:line="240" w:lineRule="atLeast"/>
                    <w:jc w:val="both"/>
                    <w:rPr>
                      <w:b/>
                      <w:lang w:eastAsia="en-US"/>
                    </w:rPr>
                  </w:pPr>
                </w:p>
                <w:p w14:paraId="0B65076D" w14:textId="77777777" w:rsidR="002D161D" w:rsidRPr="00F46683" w:rsidRDefault="002D161D">
                  <w:pPr>
                    <w:spacing w:line="240" w:lineRule="atLeast"/>
                    <w:ind w:left="34" w:hanging="34"/>
                    <w:rPr>
                      <w:b/>
                      <w:lang w:eastAsia="en-US"/>
                    </w:rPr>
                  </w:pPr>
                  <w:r w:rsidRPr="00F46683">
                    <w:rPr>
                      <w:b/>
                      <w:sz w:val="22"/>
                      <w:szCs w:val="22"/>
                      <w:lang w:eastAsia="en-US"/>
                    </w:rPr>
                    <w:t>ПОСТАВЩИК:</w:t>
                  </w:r>
                </w:p>
                <w:p w14:paraId="3DDA9174" w14:textId="77777777" w:rsidR="002D161D" w:rsidRPr="00F46683" w:rsidRDefault="002D161D">
                  <w:pPr>
                    <w:spacing w:line="240" w:lineRule="atLeast"/>
                    <w:jc w:val="both"/>
                    <w:rPr>
                      <w:lang w:eastAsia="en-US"/>
                    </w:rPr>
                  </w:pPr>
                  <w:r w:rsidRPr="00F46683">
                    <w:rPr>
                      <w:sz w:val="22"/>
                      <w:szCs w:val="22"/>
                      <w:lang w:eastAsia="en-US"/>
                    </w:rPr>
                    <w:t>Генеральный директор</w:t>
                  </w:r>
                </w:p>
                <w:p w14:paraId="050AD31B" w14:textId="77777777" w:rsidR="002D161D" w:rsidRPr="00F46683" w:rsidRDefault="002D161D">
                  <w:pPr>
                    <w:spacing w:line="240" w:lineRule="atLeast"/>
                    <w:rPr>
                      <w:lang w:eastAsia="en-US"/>
                    </w:rPr>
                  </w:pPr>
                  <w:r w:rsidRPr="00F46683">
                    <w:rPr>
                      <w:sz w:val="22"/>
                      <w:szCs w:val="22"/>
                      <w:lang w:eastAsia="en-US"/>
                    </w:rPr>
                    <w:t xml:space="preserve">/__________________/  </w:t>
                  </w:r>
                </w:p>
                <w:p w14:paraId="0B515C9F" w14:textId="77777777" w:rsidR="002D161D" w:rsidRPr="00F46683" w:rsidRDefault="002D161D">
                  <w:pPr>
                    <w:spacing w:line="240" w:lineRule="atLeast"/>
                    <w:rPr>
                      <w:lang w:eastAsia="en-US"/>
                    </w:rPr>
                  </w:pPr>
                  <w:r w:rsidRPr="00F46683">
                    <w:rPr>
                      <w:i/>
                      <w:sz w:val="22"/>
                      <w:szCs w:val="22"/>
                      <w:lang w:eastAsia="en-US"/>
                    </w:rPr>
                    <w:t xml:space="preserve">            М.П.</w:t>
                  </w:r>
                </w:p>
              </w:tc>
              <w:tc>
                <w:tcPr>
                  <w:tcW w:w="5316" w:type="dxa"/>
                </w:tcPr>
                <w:p w14:paraId="4B5B00E0" w14:textId="77777777" w:rsidR="002D161D" w:rsidRPr="00F46683" w:rsidRDefault="002D161D">
                  <w:pPr>
                    <w:spacing w:line="240" w:lineRule="atLeast"/>
                    <w:rPr>
                      <w:b/>
                      <w:lang w:eastAsia="en-US"/>
                    </w:rPr>
                  </w:pPr>
                  <w:r w:rsidRPr="00F46683">
                    <w:rPr>
                      <w:b/>
                      <w:sz w:val="22"/>
                      <w:szCs w:val="22"/>
                      <w:lang w:eastAsia="en-US"/>
                    </w:rPr>
                    <w:t>Покупатель:</w:t>
                  </w:r>
                </w:p>
                <w:p w14:paraId="7D3D654B" w14:textId="77777777" w:rsidR="002D161D" w:rsidRPr="00F46683" w:rsidRDefault="002D161D">
                  <w:pPr>
                    <w:pStyle w:val="afd"/>
                    <w:spacing w:line="240" w:lineRule="atLeast"/>
                    <w:rPr>
                      <w:b/>
                    </w:rPr>
                  </w:pPr>
                </w:p>
                <w:p w14:paraId="3763D8DF" w14:textId="77777777" w:rsidR="002D161D" w:rsidRPr="00F46683" w:rsidRDefault="002D161D">
                  <w:pPr>
                    <w:pStyle w:val="afd"/>
                    <w:spacing w:line="240" w:lineRule="atLeast"/>
                    <w:rPr>
                      <w:b/>
                    </w:rPr>
                  </w:pPr>
                  <w:r w:rsidRPr="00F46683">
                    <w:rPr>
                      <w:b/>
                      <w:sz w:val="22"/>
                      <w:szCs w:val="22"/>
                    </w:rPr>
                    <w:t xml:space="preserve">Место нахождения: </w:t>
                  </w:r>
                </w:p>
                <w:p w14:paraId="0C83A8C6" w14:textId="77777777" w:rsidR="002D161D" w:rsidRPr="00F46683" w:rsidRDefault="002D161D">
                  <w:pPr>
                    <w:spacing w:line="240" w:lineRule="atLeast"/>
                    <w:rPr>
                      <w:b/>
                      <w:lang w:eastAsia="en-US"/>
                    </w:rPr>
                  </w:pPr>
                </w:p>
                <w:p w14:paraId="31EE6B87" w14:textId="77777777" w:rsidR="002D161D" w:rsidRPr="00F46683" w:rsidRDefault="002D161D">
                  <w:pPr>
                    <w:spacing w:line="240" w:lineRule="atLeast"/>
                    <w:rPr>
                      <w:b/>
                      <w:lang w:eastAsia="en-US"/>
                    </w:rPr>
                  </w:pPr>
                  <w:r w:rsidRPr="00F46683">
                    <w:rPr>
                      <w:b/>
                      <w:sz w:val="22"/>
                      <w:szCs w:val="22"/>
                      <w:lang w:eastAsia="en-US"/>
                    </w:rPr>
                    <w:t>Почтовый адрес:</w:t>
                  </w:r>
                </w:p>
                <w:p w14:paraId="229FEB58" w14:textId="77777777" w:rsidR="002D161D" w:rsidRPr="00F46683" w:rsidRDefault="002D161D">
                  <w:pPr>
                    <w:spacing w:line="240" w:lineRule="atLeast"/>
                    <w:ind w:left="112"/>
                    <w:rPr>
                      <w:b/>
                      <w:lang w:eastAsia="en-US"/>
                    </w:rPr>
                  </w:pPr>
                </w:p>
                <w:p w14:paraId="6C144584" w14:textId="77777777" w:rsidR="002D161D" w:rsidRPr="00F46683" w:rsidRDefault="002D161D">
                  <w:pPr>
                    <w:spacing w:line="240" w:lineRule="atLeast"/>
                    <w:ind w:left="112"/>
                    <w:rPr>
                      <w:b/>
                      <w:lang w:eastAsia="en-US"/>
                    </w:rPr>
                  </w:pPr>
                  <w:r w:rsidRPr="00F46683">
                    <w:rPr>
                      <w:b/>
                      <w:sz w:val="22"/>
                      <w:szCs w:val="22"/>
                      <w:lang w:eastAsia="en-US"/>
                    </w:rPr>
                    <w:t>ПОКУПАТЕЛЬ:</w:t>
                  </w:r>
                </w:p>
                <w:p w14:paraId="60BBBBC8" w14:textId="77777777" w:rsidR="002D161D" w:rsidRPr="00F46683" w:rsidRDefault="002D161D">
                  <w:pPr>
                    <w:spacing w:line="240" w:lineRule="atLeast"/>
                    <w:jc w:val="both"/>
                    <w:rPr>
                      <w:lang w:eastAsia="en-US"/>
                    </w:rPr>
                  </w:pPr>
                  <w:r w:rsidRPr="00F46683">
                    <w:rPr>
                      <w:sz w:val="22"/>
                      <w:szCs w:val="22"/>
                      <w:lang w:eastAsia="en-US"/>
                    </w:rPr>
                    <w:t xml:space="preserve"> Генеральный директор</w:t>
                  </w:r>
                </w:p>
                <w:p w14:paraId="1D1FD7FA" w14:textId="77777777" w:rsidR="002D161D" w:rsidRPr="00F46683" w:rsidRDefault="002D161D">
                  <w:pPr>
                    <w:spacing w:line="240" w:lineRule="atLeast"/>
                    <w:rPr>
                      <w:lang w:eastAsia="en-US"/>
                    </w:rPr>
                  </w:pPr>
                  <w:r w:rsidRPr="00F46683">
                    <w:rPr>
                      <w:sz w:val="22"/>
                      <w:szCs w:val="22"/>
                      <w:lang w:eastAsia="en-US"/>
                    </w:rPr>
                    <w:t xml:space="preserve">/_________________/   </w:t>
                  </w:r>
                </w:p>
                <w:p w14:paraId="69AD5002" w14:textId="77777777" w:rsidR="002D161D" w:rsidRPr="00F46683" w:rsidRDefault="002D161D">
                  <w:pPr>
                    <w:spacing w:line="240" w:lineRule="atLeast"/>
                    <w:jc w:val="both"/>
                    <w:rPr>
                      <w:lang w:eastAsia="en-US"/>
                    </w:rPr>
                  </w:pPr>
                  <w:r w:rsidRPr="00F46683">
                    <w:rPr>
                      <w:i/>
                      <w:sz w:val="22"/>
                      <w:szCs w:val="22"/>
                      <w:lang w:eastAsia="en-US"/>
                    </w:rPr>
                    <w:t>М.П.</w:t>
                  </w:r>
                </w:p>
                <w:p w14:paraId="38E353CA" w14:textId="77777777" w:rsidR="002D161D" w:rsidRPr="00F46683" w:rsidRDefault="002D161D">
                  <w:pPr>
                    <w:spacing w:line="240" w:lineRule="atLeast"/>
                    <w:ind w:left="112"/>
                    <w:rPr>
                      <w:lang w:eastAsia="en-US"/>
                    </w:rPr>
                  </w:pPr>
                </w:p>
                <w:p w14:paraId="041237EA" w14:textId="77777777" w:rsidR="002D161D" w:rsidRPr="00F46683" w:rsidRDefault="002D161D">
                  <w:pPr>
                    <w:spacing w:line="240" w:lineRule="atLeast"/>
                    <w:ind w:left="112"/>
                    <w:rPr>
                      <w:lang w:eastAsia="en-US"/>
                    </w:rPr>
                  </w:pPr>
                </w:p>
                <w:p w14:paraId="49F7C314" w14:textId="77777777" w:rsidR="002D161D" w:rsidRPr="00F46683" w:rsidRDefault="002D161D">
                  <w:pPr>
                    <w:spacing w:line="240" w:lineRule="atLeast"/>
                    <w:ind w:left="112"/>
                    <w:rPr>
                      <w:lang w:eastAsia="en-US"/>
                    </w:rPr>
                  </w:pPr>
                </w:p>
              </w:tc>
            </w:tr>
          </w:tbl>
          <w:p w14:paraId="48704BFC" w14:textId="77777777" w:rsidR="002D161D" w:rsidRPr="00F46683" w:rsidRDefault="002D161D">
            <w:pPr>
              <w:pStyle w:val="11"/>
              <w:keepNext w:val="0"/>
              <w:widowControl w:val="0"/>
              <w:tabs>
                <w:tab w:val="left" w:pos="0"/>
              </w:tabs>
              <w:spacing w:line="256" w:lineRule="auto"/>
              <w:ind w:left="0"/>
              <w:rPr>
                <w:sz w:val="22"/>
                <w:szCs w:val="22"/>
                <w:lang w:eastAsia="en-US"/>
              </w:rPr>
            </w:pPr>
          </w:p>
          <w:p w14:paraId="171FE2C2" w14:textId="77777777" w:rsidR="002D161D" w:rsidRPr="00F46683" w:rsidRDefault="002D161D">
            <w:pPr>
              <w:shd w:val="clear" w:color="auto" w:fill="FFFFFF"/>
              <w:spacing w:line="240" w:lineRule="atLeast"/>
              <w:jc w:val="both"/>
              <w:rPr>
                <w:sz w:val="22"/>
                <w:szCs w:val="22"/>
                <w:lang w:val="x-none" w:eastAsia="en-US"/>
              </w:rPr>
            </w:pPr>
          </w:p>
          <w:p w14:paraId="3D4AE8A5" w14:textId="77777777" w:rsidR="002D161D" w:rsidRPr="00F46683" w:rsidRDefault="002D161D">
            <w:pPr>
              <w:shd w:val="clear" w:color="auto" w:fill="FFFFFF"/>
              <w:spacing w:line="240" w:lineRule="atLeast"/>
              <w:jc w:val="right"/>
              <w:rPr>
                <w:sz w:val="22"/>
                <w:szCs w:val="22"/>
                <w:lang w:eastAsia="en-US"/>
              </w:rPr>
            </w:pPr>
          </w:p>
          <w:p w14:paraId="7DCBD64F" w14:textId="77777777" w:rsidR="002D161D" w:rsidRPr="00F46683" w:rsidRDefault="002D161D">
            <w:pPr>
              <w:shd w:val="clear" w:color="auto" w:fill="FFFFFF"/>
              <w:spacing w:line="240" w:lineRule="atLeast"/>
              <w:jc w:val="right"/>
              <w:rPr>
                <w:sz w:val="22"/>
                <w:szCs w:val="22"/>
                <w:lang w:eastAsia="en-US"/>
              </w:rPr>
            </w:pPr>
          </w:p>
          <w:p w14:paraId="0FE982C6" w14:textId="77777777" w:rsidR="002D161D" w:rsidRPr="00F46683" w:rsidRDefault="002D161D">
            <w:pPr>
              <w:shd w:val="clear" w:color="auto" w:fill="FFFFFF"/>
              <w:spacing w:line="240" w:lineRule="atLeast"/>
              <w:jc w:val="right"/>
              <w:rPr>
                <w:sz w:val="22"/>
                <w:szCs w:val="22"/>
                <w:lang w:eastAsia="en-US"/>
              </w:rPr>
            </w:pPr>
          </w:p>
          <w:p w14:paraId="0C4A92F7" w14:textId="77777777" w:rsidR="002D161D" w:rsidRPr="00F46683" w:rsidRDefault="002D161D">
            <w:pPr>
              <w:shd w:val="clear" w:color="auto" w:fill="FFFFFF"/>
              <w:spacing w:line="240" w:lineRule="atLeast"/>
              <w:jc w:val="right"/>
              <w:rPr>
                <w:sz w:val="22"/>
                <w:szCs w:val="22"/>
                <w:u w:val="single"/>
                <w:lang w:eastAsia="en-US"/>
              </w:rPr>
            </w:pPr>
            <w:r w:rsidRPr="00F46683">
              <w:rPr>
                <w:sz w:val="22"/>
                <w:szCs w:val="22"/>
              </w:rPr>
              <w:br w:type="page"/>
            </w:r>
            <w:r w:rsidRPr="00F46683">
              <w:rPr>
                <w:color w:val="000000"/>
                <w:sz w:val="22"/>
                <w:szCs w:val="22"/>
                <w:lang w:eastAsia="en-US"/>
              </w:rPr>
              <w:t>Приложение № 1</w:t>
            </w:r>
          </w:p>
          <w:p w14:paraId="23F4C794" w14:textId="77777777" w:rsidR="002D161D" w:rsidRPr="00F46683" w:rsidRDefault="002D161D">
            <w:pPr>
              <w:shd w:val="clear" w:color="auto" w:fill="FFFFFF"/>
              <w:spacing w:line="240" w:lineRule="atLeast"/>
              <w:jc w:val="right"/>
              <w:rPr>
                <w:color w:val="000000"/>
                <w:sz w:val="22"/>
                <w:szCs w:val="22"/>
                <w:u w:val="single"/>
                <w:lang w:eastAsia="en-US"/>
              </w:rPr>
            </w:pPr>
            <w:r w:rsidRPr="00F46683">
              <w:rPr>
                <w:color w:val="000000"/>
                <w:sz w:val="22"/>
                <w:szCs w:val="22"/>
                <w:lang w:eastAsia="en-US"/>
              </w:rPr>
              <w:t xml:space="preserve">к </w:t>
            </w:r>
            <w:r w:rsidRPr="00F46683">
              <w:rPr>
                <w:color w:val="000000"/>
                <w:sz w:val="22"/>
                <w:szCs w:val="22"/>
                <w:lang w:val="kk-KZ" w:eastAsia="en-US"/>
              </w:rPr>
              <w:t>д</w:t>
            </w:r>
            <w:r w:rsidRPr="00F46683">
              <w:rPr>
                <w:color w:val="000000"/>
                <w:sz w:val="22"/>
                <w:szCs w:val="22"/>
                <w:lang w:eastAsia="en-US"/>
              </w:rPr>
              <w:t>оговору  №</w:t>
            </w:r>
            <w:r w:rsidRPr="00F46683">
              <w:rPr>
                <w:color w:val="000000"/>
                <w:sz w:val="22"/>
                <w:szCs w:val="22"/>
                <w:u w:val="single"/>
                <w:lang w:eastAsia="en-US"/>
              </w:rPr>
              <w:t>____________</w:t>
            </w:r>
          </w:p>
          <w:p w14:paraId="009934F0" w14:textId="77777777" w:rsidR="002D161D" w:rsidRPr="00F46683" w:rsidRDefault="002D161D">
            <w:pPr>
              <w:shd w:val="clear" w:color="auto" w:fill="FFFFFF"/>
              <w:spacing w:line="240" w:lineRule="atLeast"/>
              <w:jc w:val="right"/>
              <w:rPr>
                <w:sz w:val="22"/>
                <w:szCs w:val="22"/>
                <w:lang w:eastAsia="en-US"/>
              </w:rPr>
            </w:pPr>
            <w:r w:rsidRPr="00F46683">
              <w:rPr>
                <w:sz w:val="22"/>
                <w:szCs w:val="22"/>
                <w:lang w:eastAsia="en-US"/>
              </w:rPr>
              <w:t>о</w:t>
            </w:r>
            <w:r w:rsidRPr="00F46683">
              <w:rPr>
                <w:color w:val="000000"/>
                <w:sz w:val="22"/>
                <w:szCs w:val="22"/>
                <w:lang w:eastAsia="en-US"/>
              </w:rPr>
              <w:t xml:space="preserve">т </w:t>
            </w:r>
            <w:r w:rsidRPr="00F46683">
              <w:rPr>
                <w:sz w:val="22"/>
                <w:szCs w:val="22"/>
                <w:lang w:eastAsia="en-US"/>
              </w:rPr>
              <w:t>«</w:t>
            </w:r>
            <w:r w:rsidRPr="00F46683">
              <w:rPr>
                <w:sz w:val="22"/>
                <w:szCs w:val="22"/>
                <w:u w:val="single"/>
                <w:lang w:eastAsia="en-US"/>
              </w:rPr>
              <w:t>__</w:t>
            </w:r>
            <w:r w:rsidRPr="00F46683">
              <w:rPr>
                <w:sz w:val="22"/>
                <w:szCs w:val="22"/>
                <w:lang w:eastAsia="en-US"/>
              </w:rPr>
              <w:t xml:space="preserve">» </w:t>
            </w:r>
            <w:r w:rsidRPr="00F46683">
              <w:rPr>
                <w:sz w:val="22"/>
                <w:szCs w:val="22"/>
                <w:u w:val="single"/>
                <w:lang w:eastAsia="en-US"/>
              </w:rPr>
              <w:t>___________</w:t>
            </w:r>
            <w:r w:rsidRPr="00F46683">
              <w:rPr>
                <w:sz w:val="22"/>
                <w:szCs w:val="22"/>
                <w:lang w:eastAsia="en-US"/>
              </w:rPr>
              <w:t xml:space="preserve"> 20</w:t>
            </w:r>
            <w:r w:rsidRPr="00F46683">
              <w:rPr>
                <w:sz w:val="22"/>
                <w:szCs w:val="22"/>
                <w:u w:val="single"/>
                <w:lang w:eastAsia="en-US"/>
              </w:rPr>
              <w:t>__</w:t>
            </w:r>
            <w:r w:rsidRPr="00F46683">
              <w:rPr>
                <w:sz w:val="22"/>
                <w:szCs w:val="22"/>
                <w:lang w:eastAsia="en-US"/>
              </w:rPr>
              <w:t xml:space="preserve"> г.</w:t>
            </w:r>
          </w:p>
          <w:p w14:paraId="10908932" w14:textId="77777777" w:rsidR="002D161D" w:rsidRPr="00F46683" w:rsidRDefault="002D161D">
            <w:pPr>
              <w:spacing w:line="240" w:lineRule="atLeast"/>
              <w:rPr>
                <w:b/>
                <w:bCs/>
                <w:color w:val="000000"/>
                <w:sz w:val="22"/>
                <w:szCs w:val="22"/>
                <w:lang w:eastAsia="en-US"/>
              </w:rPr>
            </w:pPr>
          </w:p>
        </w:tc>
      </w:tr>
      <w:tr w:rsidR="002D161D" w:rsidRPr="00F46683" w14:paraId="5E320990" w14:textId="77777777" w:rsidTr="002D161D">
        <w:trPr>
          <w:trHeight w:val="300"/>
        </w:trPr>
        <w:tc>
          <w:tcPr>
            <w:tcW w:w="0" w:type="auto"/>
            <w:shd w:val="clear" w:color="auto" w:fill="FFFFFF"/>
            <w:noWrap/>
            <w:vAlign w:val="bottom"/>
            <w:hideMark/>
          </w:tcPr>
          <w:p w14:paraId="6169EBD5" w14:textId="77777777" w:rsidR="002D161D" w:rsidRPr="00F46683" w:rsidRDefault="002D161D">
            <w:pPr>
              <w:spacing w:line="240" w:lineRule="atLeast"/>
              <w:jc w:val="center"/>
              <w:rPr>
                <w:color w:val="000000"/>
                <w:sz w:val="22"/>
                <w:szCs w:val="22"/>
                <w:lang w:eastAsia="en-US"/>
              </w:rPr>
            </w:pPr>
            <w:r w:rsidRPr="00F46683">
              <w:rPr>
                <w:color w:val="000000"/>
                <w:sz w:val="22"/>
                <w:szCs w:val="22"/>
                <w:lang w:eastAsia="en-US"/>
              </w:rPr>
              <w:lastRenderedPageBreak/>
              <w:t> </w:t>
            </w:r>
          </w:p>
        </w:tc>
        <w:tc>
          <w:tcPr>
            <w:tcW w:w="0" w:type="auto"/>
            <w:shd w:val="clear" w:color="auto" w:fill="FFFFFF"/>
            <w:noWrap/>
            <w:vAlign w:val="bottom"/>
            <w:hideMark/>
          </w:tcPr>
          <w:p w14:paraId="37893245" w14:textId="77777777" w:rsidR="002D161D" w:rsidRPr="00F46683" w:rsidRDefault="002D161D">
            <w:pPr>
              <w:spacing w:line="240" w:lineRule="atLeast"/>
              <w:jc w:val="center"/>
              <w:rPr>
                <w:color w:val="000000"/>
                <w:sz w:val="22"/>
                <w:szCs w:val="22"/>
                <w:lang w:eastAsia="en-US"/>
              </w:rPr>
            </w:pPr>
            <w:r w:rsidRPr="00F46683">
              <w:rPr>
                <w:color w:val="000000"/>
                <w:sz w:val="22"/>
                <w:szCs w:val="22"/>
                <w:lang w:eastAsia="en-US"/>
              </w:rPr>
              <w:t> </w:t>
            </w:r>
          </w:p>
        </w:tc>
        <w:tc>
          <w:tcPr>
            <w:tcW w:w="0" w:type="auto"/>
            <w:shd w:val="clear" w:color="auto" w:fill="FFFFFF"/>
            <w:noWrap/>
            <w:vAlign w:val="bottom"/>
            <w:hideMark/>
          </w:tcPr>
          <w:p w14:paraId="255A41CE" w14:textId="77777777" w:rsidR="002D161D" w:rsidRPr="00F46683" w:rsidRDefault="002D161D">
            <w:pPr>
              <w:spacing w:line="240" w:lineRule="atLeast"/>
              <w:jc w:val="center"/>
              <w:rPr>
                <w:color w:val="000000"/>
                <w:sz w:val="22"/>
                <w:szCs w:val="22"/>
                <w:lang w:eastAsia="en-US"/>
              </w:rPr>
            </w:pPr>
            <w:r w:rsidRPr="00F46683">
              <w:rPr>
                <w:color w:val="000000"/>
                <w:sz w:val="22"/>
                <w:szCs w:val="22"/>
                <w:lang w:eastAsia="en-US"/>
              </w:rPr>
              <w:t> </w:t>
            </w:r>
          </w:p>
        </w:tc>
        <w:tc>
          <w:tcPr>
            <w:tcW w:w="0" w:type="auto"/>
            <w:shd w:val="clear" w:color="auto" w:fill="FFFFFF"/>
            <w:noWrap/>
            <w:vAlign w:val="bottom"/>
            <w:hideMark/>
          </w:tcPr>
          <w:p w14:paraId="129B5348" w14:textId="77777777" w:rsidR="002D161D" w:rsidRPr="00F46683" w:rsidRDefault="002D161D">
            <w:pPr>
              <w:spacing w:line="240" w:lineRule="atLeast"/>
              <w:jc w:val="center"/>
              <w:rPr>
                <w:color w:val="000000"/>
                <w:sz w:val="22"/>
                <w:szCs w:val="22"/>
                <w:lang w:eastAsia="en-US"/>
              </w:rPr>
            </w:pPr>
            <w:r w:rsidRPr="00F46683">
              <w:rPr>
                <w:color w:val="000000"/>
                <w:sz w:val="22"/>
                <w:szCs w:val="22"/>
                <w:lang w:eastAsia="en-US"/>
              </w:rPr>
              <w:t> </w:t>
            </w:r>
          </w:p>
        </w:tc>
        <w:tc>
          <w:tcPr>
            <w:tcW w:w="0" w:type="auto"/>
            <w:shd w:val="clear" w:color="auto" w:fill="FFFFFF"/>
            <w:noWrap/>
            <w:vAlign w:val="bottom"/>
            <w:hideMark/>
          </w:tcPr>
          <w:p w14:paraId="6BD6A3A8" w14:textId="77777777" w:rsidR="002D161D" w:rsidRPr="00F46683" w:rsidRDefault="002D161D">
            <w:pPr>
              <w:spacing w:line="240" w:lineRule="atLeast"/>
              <w:jc w:val="center"/>
              <w:rPr>
                <w:color w:val="000000"/>
                <w:sz w:val="22"/>
                <w:szCs w:val="22"/>
                <w:lang w:eastAsia="en-US"/>
              </w:rPr>
            </w:pPr>
            <w:r w:rsidRPr="00F46683">
              <w:rPr>
                <w:color w:val="000000"/>
                <w:sz w:val="22"/>
                <w:szCs w:val="22"/>
                <w:lang w:eastAsia="en-US"/>
              </w:rPr>
              <w:t> </w:t>
            </w:r>
          </w:p>
        </w:tc>
        <w:tc>
          <w:tcPr>
            <w:tcW w:w="0" w:type="auto"/>
            <w:gridSpan w:val="2"/>
            <w:shd w:val="clear" w:color="auto" w:fill="FFFFFF"/>
          </w:tcPr>
          <w:p w14:paraId="24514E35" w14:textId="77777777" w:rsidR="002D161D" w:rsidRPr="00F46683" w:rsidRDefault="002D161D">
            <w:pPr>
              <w:spacing w:line="240" w:lineRule="atLeast"/>
              <w:jc w:val="center"/>
              <w:rPr>
                <w:color w:val="000000"/>
                <w:sz w:val="22"/>
                <w:szCs w:val="22"/>
                <w:lang w:eastAsia="en-US"/>
              </w:rPr>
            </w:pPr>
          </w:p>
        </w:tc>
      </w:tr>
      <w:tr w:rsidR="002D161D" w:rsidRPr="00F46683" w14:paraId="0049D16E" w14:textId="77777777" w:rsidTr="002D161D">
        <w:trPr>
          <w:trHeight w:val="315"/>
        </w:trPr>
        <w:tc>
          <w:tcPr>
            <w:tcW w:w="0" w:type="auto"/>
            <w:gridSpan w:val="6"/>
            <w:shd w:val="clear" w:color="auto" w:fill="FFFFFF"/>
            <w:noWrap/>
            <w:vAlign w:val="center"/>
            <w:hideMark/>
          </w:tcPr>
          <w:p w14:paraId="40A5D000"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ФОРМА</w:t>
            </w:r>
          </w:p>
          <w:p w14:paraId="34295F0D" w14:textId="77777777" w:rsidR="002D161D" w:rsidRPr="00F46683" w:rsidRDefault="002D161D">
            <w:pPr>
              <w:spacing w:line="240" w:lineRule="atLeast"/>
              <w:jc w:val="center"/>
              <w:rPr>
                <w:bCs/>
                <w:color w:val="000000"/>
                <w:sz w:val="22"/>
                <w:szCs w:val="22"/>
                <w:lang w:eastAsia="en-US"/>
              </w:rPr>
            </w:pPr>
            <w:r w:rsidRPr="00F46683">
              <w:rPr>
                <w:bCs/>
                <w:color w:val="000000"/>
                <w:sz w:val="22"/>
                <w:szCs w:val="22"/>
                <w:lang w:eastAsia="en-US"/>
              </w:rPr>
              <w:t xml:space="preserve">СПЕЦИФИКАЦИЯ № от </w:t>
            </w:r>
          </w:p>
        </w:tc>
        <w:tc>
          <w:tcPr>
            <w:tcW w:w="0" w:type="auto"/>
            <w:vAlign w:val="center"/>
            <w:hideMark/>
          </w:tcPr>
          <w:p w14:paraId="32304167" w14:textId="77777777" w:rsidR="002D161D" w:rsidRPr="00F46683" w:rsidRDefault="002D161D">
            <w:pPr>
              <w:spacing w:line="256" w:lineRule="auto"/>
              <w:rPr>
                <w:rFonts w:asciiTheme="minorHAnsi" w:eastAsiaTheme="minorHAnsi" w:hAnsiTheme="minorHAnsi" w:cstheme="minorBidi"/>
                <w:sz w:val="20"/>
                <w:szCs w:val="20"/>
              </w:rPr>
            </w:pPr>
          </w:p>
        </w:tc>
      </w:tr>
      <w:tr w:rsidR="002D161D" w:rsidRPr="00F46683" w14:paraId="5F0940E8" w14:textId="77777777" w:rsidTr="002D161D">
        <w:trPr>
          <w:trHeight w:val="315"/>
        </w:trPr>
        <w:tc>
          <w:tcPr>
            <w:tcW w:w="0" w:type="auto"/>
            <w:gridSpan w:val="6"/>
            <w:shd w:val="clear" w:color="auto" w:fill="FFFFFF"/>
            <w:noWrap/>
            <w:vAlign w:val="center"/>
            <w:hideMark/>
          </w:tcPr>
          <w:p w14:paraId="2AF4279A" w14:textId="77777777" w:rsidR="002D161D" w:rsidRPr="00F46683" w:rsidRDefault="002D161D">
            <w:pPr>
              <w:spacing w:line="240" w:lineRule="atLeast"/>
              <w:jc w:val="center"/>
              <w:rPr>
                <w:bCs/>
                <w:color w:val="000000"/>
                <w:sz w:val="22"/>
                <w:szCs w:val="22"/>
                <w:lang w:eastAsia="en-US"/>
              </w:rPr>
            </w:pPr>
            <w:r w:rsidRPr="00F46683">
              <w:rPr>
                <w:bCs/>
                <w:color w:val="000000"/>
                <w:sz w:val="22"/>
                <w:szCs w:val="22"/>
                <w:lang w:eastAsia="en-US"/>
              </w:rPr>
              <w:t xml:space="preserve">на поставку </w:t>
            </w:r>
          </w:p>
        </w:tc>
        <w:tc>
          <w:tcPr>
            <w:tcW w:w="0" w:type="auto"/>
            <w:vAlign w:val="center"/>
            <w:hideMark/>
          </w:tcPr>
          <w:p w14:paraId="73A01317" w14:textId="77777777" w:rsidR="002D161D" w:rsidRPr="00F46683" w:rsidRDefault="002D161D">
            <w:pPr>
              <w:spacing w:line="256" w:lineRule="auto"/>
              <w:rPr>
                <w:rFonts w:asciiTheme="minorHAnsi" w:eastAsiaTheme="minorHAnsi" w:hAnsiTheme="minorHAnsi" w:cstheme="minorBidi"/>
                <w:sz w:val="20"/>
                <w:szCs w:val="20"/>
              </w:rPr>
            </w:pPr>
          </w:p>
        </w:tc>
      </w:tr>
      <w:tr w:rsidR="002D161D" w:rsidRPr="00F46683" w14:paraId="23AA7478" w14:textId="77777777" w:rsidTr="002D161D">
        <w:trPr>
          <w:trHeight w:val="330"/>
        </w:trPr>
        <w:tc>
          <w:tcPr>
            <w:tcW w:w="0" w:type="auto"/>
            <w:gridSpan w:val="6"/>
            <w:shd w:val="clear" w:color="auto" w:fill="FFFFFF"/>
            <w:noWrap/>
            <w:vAlign w:val="bottom"/>
            <w:hideMark/>
          </w:tcPr>
          <w:p w14:paraId="010BDF53"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 </w:t>
            </w:r>
          </w:p>
        </w:tc>
        <w:tc>
          <w:tcPr>
            <w:tcW w:w="0" w:type="auto"/>
            <w:vAlign w:val="center"/>
            <w:hideMark/>
          </w:tcPr>
          <w:p w14:paraId="3F831ADD" w14:textId="77777777" w:rsidR="002D161D" w:rsidRPr="00F46683" w:rsidRDefault="002D161D">
            <w:pPr>
              <w:spacing w:line="256" w:lineRule="auto"/>
              <w:rPr>
                <w:rFonts w:asciiTheme="minorHAnsi" w:eastAsiaTheme="minorHAnsi" w:hAnsiTheme="minorHAnsi" w:cstheme="minorBidi"/>
                <w:sz w:val="20"/>
                <w:szCs w:val="20"/>
              </w:rPr>
            </w:pPr>
          </w:p>
        </w:tc>
      </w:tr>
      <w:tr w:rsidR="002D161D" w:rsidRPr="00F46683" w14:paraId="6923F8AC" w14:textId="77777777" w:rsidTr="002D161D">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D161D" w:rsidRPr="00F46683" w14:paraId="72B8B6F9"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D42D8EA"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 xml:space="preserve">№ </w:t>
                  </w:r>
                  <w:proofErr w:type="spellStart"/>
                  <w:r w:rsidRPr="00F46683">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888611F"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2D37A"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E77DAC5"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7107D2D"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E9EF75F"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384D10E"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954BBE2"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 xml:space="preserve">Срок поставки </w:t>
                  </w:r>
                </w:p>
              </w:tc>
            </w:tr>
            <w:tr w:rsidR="002D161D" w:rsidRPr="00F46683" w14:paraId="5FDFB59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0618C"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2DBB11B3"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2D1B2"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D53996C"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16C2B" w14:textId="77777777" w:rsidR="002D161D" w:rsidRPr="00F46683" w:rsidRDefault="002D161D">
                  <w:pPr>
                    <w:spacing w:line="240" w:lineRule="atLeast"/>
                    <w:jc w:val="center"/>
                    <w:rPr>
                      <w:color w:val="000000"/>
                      <w:sz w:val="22"/>
                      <w:szCs w:val="22"/>
                      <w:lang w:eastAsia="en-US"/>
                    </w:rPr>
                  </w:pPr>
                  <w:r w:rsidRPr="00F46683">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20FA6B5" w14:textId="77777777" w:rsidR="002D161D" w:rsidRPr="00F46683" w:rsidRDefault="002D161D">
                  <w:pPr>
                    <w:spacing w:line="240" w:lineRule="atLeast"/>
                    <w:jc w:val="center"/>
                    <w:rPr>
                      <w:b/>
                      <w:color w:val="000000"/>
                      <w:sz w:val="22"/>
                      <w:szCs w:val="22"/>
                      <w:lang w:eastAsia="en-US"/>
                    </w:rPr>
                  </w:pPr>
                  <w:r w:rsidRPr="00F46683">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7D7B359B"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AC482ED" w14:textId="77777777" w:rsidR="002D161D" w:rsidRPr="00F46683" w:rsidRDefault="002D161D">
                  <w:pPr>
                    <w:spacing w:line="240" w:lineRule="atLeast"/>
                    <w:jc w:val="center"/>
                    <w:rPr>
                      <w:b/>
                      <w:bCs/>
                      <w:color w:val="000000"/>
                      <w:sz w:val="22"/>
                      <w:szCs w:val="22"/>
                      <w:lang w:eastAsia="en-US"/>
                    </w:rPr>
                  </w:pPr>
                  <w:r w:rsidRPr="00F46683">
                    <w:rPr>
                      <w:b/>
                      <w:bCs/>
                      <w:color w:val="000000"/>
                      <w:sz w:val="22"/>
                      <w:szCs w:val="22"/>
                      <w:lang w:eastAsia="en-US"/>
                    </w:rPr>
                    <w:t>8</w:t>
                  </w:r>
                </w:p>
              </w:tc>
            </w:tr>
            <w:tr w:rsidR="002D161D" w:rsidRPr="00F46683" w14:paraId="3C2F36E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446F0B9" w14:textId="77777777" w:rsidR="002D161D" w:rsidRPr="00F46683" w:rsidRDefault="002D161D">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08DB4E2" w14:textId="77777777" w:rsidR="002D161D" w:rsidRPr="00F46683" w:rsidRDefault="002D161D">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7612D79" w14:textId="77777777" w:rsidR="002D161D" w:rsidRPr="00F46683" w:rsidRDefault="002D161D">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61A5FF7" w14:textId="77777777" w:rsidR="002D161D" w:rsidRPr="00F46683" w:rsidRDefault="002D161D">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0CE03484" w14:textId="77777777" w:rsidR="002D161D" w:rsidRPr="00F46683" w:rsidRDefault="002D161D">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4B5EC2" w14:textId="77777777" w:rsidR="002D161D" w:rsidRPr="00F46683" w:rsidRDefault="002D161D">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7EF1CC" w14:textId="77777777" w:rsidR="002D161D" w:rsidRPr="00F46683" w:rsidRDefault="002D161D">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3F0EF73A" w14:textId="77777777" w:rsidR="002D161D" w:rsidRPr="00F46683" w:rsidRDefault="002D161D">
                  <w:pPr>
                    <w:spacing w:line="240" w:lineRule="atLeast"/>
                    <w:rPr>
                      <w:b/>
                      <w:bCs/>
                      <w:color w:val="000000"/>
                      <w:sz w:val="22"/>
                      <w:szCs w:val="22"/>
                      <w:lang w:eastAsia="en-US"/>
                    </w:rPr>
                  </w:pPr>
                </w:p>
              </w:tc>
            </w:tr>
          </w:tbl>
          <w:p w14:paraId="7A5AE72E" w14:textId="77777777" w:rsidR="002D161D" w:rsidRPr="00F46683" w:rsidRDefault="002D161D">
            <w:pPr>
              <w:spacing w:line="240" w:lineRule="atLeast"/>
              <w:jc w:val="center"/>
              <w:rPr>
                <w:b/>
                <w:bCs/>
                <w:color w:val="000000"/>
                <w:sz w:val="22"/>
                <w:szCs w:val="22"/>
                <w:lang w:eastAsia="en-US"/>
              </w:rPr>
            </w:pPr>
          </w:p>
        </w:tc>
        <w:tc>
          <w:tcPr>
            <w:tcW w:w="0" w:type="auto"/>
            <w:vAlign w:val="center"/>
            <w:hideMark/>
          </w:tcPr>
          <w:p w14:paraId="0C63BBB0" w14:textId="77777777" w:rsidR="002D161D" w:rsidRPr="00F46683" w:rsidRDefault="002D161D">
            <w:pPr>
              <w:spacing w:line="256" w:lineRule="auto"/>
              <w:rPr>
                <w:rFonts w:asciiTheme="minorHAnsi" w:eastAsiaTheme="minorHAnsi" w:hAnsiTheme="minorHAnsi" w:cstheme="minorBidi"/>
                <w:sz w:val="20"/>
                <w:szCs w:val="20"/>
              </w:rPr>
            </w:pPr>
          </w:p>
        </w:tc>
      </w:tr>
      <w:tr w:rsidR="002D161D" w:rsidRPr="00F46683" w14:paraId="4E615D4F" w14:textId="77777777" w:rsidTr="002D161D">
        <w:trPr>
          <w:trHeight w:val="330"/>
        </w:trPr>
        <w:tc>
          <w:tcPr>
            <w:tcW w:w="0" w:type="auto"/>
            <w:gridSpan w:val="6"/>
            <w:shd w:val="clear" w:color="auto" w:fill="FFFFFF"/>
            <w:noWrap/>
            <w:vAlign w:val="bottom"/>
          </w:tcPr>
          <w:p w14:paraId="2407BEFE" w14:textId="77777777" w:rsidR="002D161D" w:rsidRPr="00F46683" w:rsidRDefault="002D161D">
            <w:pPr>
              <w:spacing w:line="240" w:lineRule="atLeast"/>
              <w:jc w:val="center"/>
              <w:rPr>
                <w:b/>
                <w:bCs/>
                <w:color w:val="000000"/>
                <w:sz w:val="22"/>
                <w:szCs w:val="22"/>
                <w:lang w:eastAsia="en-US"/>
              </w:rPr>
            </w:pPr>
          </w:p>
        </w:tc>
        <w:tc>
          <w:tcPr>
            <w:tcW w:w="0" w:type="auto"/>
            <w:vAlign w:val="center"/>
            <w:hideMark/>
          </w:tcPr>
          <w:p w14:paraId="5836EE50" w14:textId="77777777" w:rsidR="002D161D" w:rsidRPr="00F46683" w:rsidRDefault="002D161D">
            <w:pPr>
              <w:spacing w:line="256" w:lineRule="auto"/>
              <w:rPr>
                <w:rFonts w:asciiTheme="minorHAnsi" w:eastAsiaTheme="minorHAnsi" w:hAnsiTheme="minorHAnsi" w:cstheme="minorBidi"/>
                <w:sz w:val="20"/>
                <w:szCs w:val="20"/>
              </w:rPr>
            </w:pPr>
          </w:p>
        </w:tc>
      </w:tr>
      <w:tr w:rsidR="002D161D" w:rsidRPr="00F46683" w14:paraId="3D69E751" w14:textId="77777777" w:rsidTr="002D161D">
        <w:trPr>
          <w:trHeight w:val="315"/>
        </w:trPr>
        <w:tc>
          <w:tcPr>
            <w:tcW w:w="0" w:type="auto"/>
            <w:gridSpan w:val="6"/>
            <w:shd w:val="clear" w:color="auto" w:fill="FFFFFF"/>
            <w:noWrap/>
            <w:vAlign w:val="center"/>
            <w:hideMark/>
          </w:tcPr>
          <w:p w14:paraId="08458F45" w14:textId="77777777" w:rsidR="002D161D" w:rsidRPr="00F46683" w:rsidRDefault="002D161D">
            <w:pPr>
              <w:numPr>
                <w:ilvl w:val="0"/>
                <w:numId w:val="25"/>
              </w:numPr>
              <w:spacing w:line="360" w:lineRule="auto"/>
              <w:jc w:val="both"/>
              <w:rPr>
                <w:color w:val="000000"/>
                <w:sz w:val="22"/>
                <w:szCs w:val="22"/>
                <w:lang w:eastAsia="en-US"/>
              </w:rPr>
            </w:pPr>
            <w:r w:rsidRPr="00F46683">
              <w:rPr>
                <w:color w:val="000000"/>
                <w:sz w:val="22"/>
                <w:szCs w:val="22"/>
                <w:lang w:eastAsia="en-US"/>
              </w:rPr>
              <w:t>Поставка товара осуществляется силами и за счет поставщика по адресу: 400075</w:t>
            </w:r>
          </w:p>
          <w:p w14:paraId="6F960F4C" w14:textId="77777777" w:rsidR="002D161D" w:rsidRPr="00F46683" w:rsidRDefault="002D161D">
            <w:pPr>
              <w:spacing w:line="360" w:lineRule="auto"/>
              <w:ind w:left="720"/>
              <w:jc w:val="both"/>
              <w:rPr>
                <w:color w:val="000000"/>
                <w:sz w:val="22"/>
                <w:szCs w:val="22"/>
                <w:lang w:eastAsia="en-US"/>
              </w:rPr>
            </w:pPr>
            <w:r w:rsidRPr="00F46683">
              <w:rPr>
                <w:color w:val="000000"/>
                <w:sz w:val="22"/>
                <w:szCs w:val="22"/>
                <w:lang w:eastAsia="en-US"/>
              </w:rPr>
              <w:t>г. Волгоград, ул. Шопена, 13.</w:t>
            </w:r>
          </w:p>
          <w:p w14:paraId="6AD5D084" w14:textId="77777777" w:rsidR="002D161D" w:rsidRPr="00F46683" w:rsidRDefault="002D161D">
            <w:pPr>
              <w:spacing w:line="360" w:lineRule="auto"/>
              <w:ind w:left="669" w:hanging="669"/>
              <w:jc w:val="both"/>
              <w:rPr>
                <w:color w:val="000000"/>
                <w:sz w:val="22"/>
                <w:szCs w:val="22"/>
                <w:lang w:eastAsia="en-US"/>
              </w:rPr>
            </w:pPr>
            <w:r w:rsidRPr="00F46683">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7AD462D" w14:textId="77777777" w:rsidR="002D161D" w:rsidRPr="00F46683" w:rsidRDefault="002D161D">
            <w:pPr>
              <w:spacing w:line="256" w:lineRule="auto"/>
              <w:rPr>
                <w:rFonts w:asciiTheme="minorHAnsi" w:eastAsiaTheme="minorHAnsi" w:hAnsiTheme="minorHAnsi" w:cstheme="minorBidi"/>
                <w:sz w:val="20"/>
                <w:szCs w:val="20"/>
              </w:rPr>
            </w:pPr>
          </w:p>
        </w:tc>
      </w:tr>
      <w:tr w:rsidR="002D161D" w:rsidRPr="00F46683" w14:paraId="4ABE65ED" w14:textId="77777777" w:rsidTr="002D161D">
        <w:trPr>
          <w:trHeight w:val="315"/>
        </w:trPr>
        <w:tc>
          <w:tcPr>
            <w:tcW w:w="0" w:type="auto"/>
            <w:gridSpan w:val="6"/>
            <w:shd w:val="clear" w:color="auto" w:fill="FFFFFF"/>
            <w:noWrap/>
            <w:vAlign w:val="bottom"/>
          </w:tcPr>
          <w:p w14:paraId="22DBE665" w14:textId="77777777" w:rsidR="002D161D" w:rsidRPr="00F46683" w:rsidRDefault="002D161D">
            <w:pPr>
              <w:spacing w:line="240" w:lineRule="atLeast"/>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2D161D" w:rsidRPr="00F46683" w14:paraId="0F430AC2" w14:textId="77777777">
              <w:trPr>
                <w:trHeight w:val="80"/>
                <w:jc w:val="center"/>
              </w:trPr>
              <w:tc>
                <w:tcPr>
                  <w:tcW w:w="5040" w:type="dxa"/>
                </w:tcPr>
                <w:p w14:paraId="69226D9B" w14:textId="77777777" w:rsidR="002D161D" w:rsidRPr="00F46683" w:rsidRDefault="002D161D">
                  <w:pPr>
                    <w:spacing w:line="240" w:lineRule="atLeast"/>
                    <w:rPr>
                      <w:sz w:val="22"/>
                      <w:szCs w:val="22"/>
                      <w:lang w:eastAsia="en-US"/>
                    </w:rPr>
                  </w:pPr>
                  <w:r w:rsidRPr="00F46683">
                    <w:rPr>
                      <w:sz w:val="22"/>
                      <w:szCs w:val="22"/>
                      <w:lang w:eastAsia="en-US"/>
                    </w:rPr>
                    <w:t>ПОСТАВЩИК</w:t>
                  </w:r>
                </w:p>
                <w:p w14:paraId="68D3C6FF" w14:textId="77777777" w:rsidR="002D161D" w:rsidRPr="00F46683" w:rsidRDefault="002D161D">
                  <w:pPr>
                    <w:spacing w:line="240" w:lineRule="atLeast"/>
                    <w:rPr>
                      <w:sz w:val="22"/>
                      <w:szCs w:val="22"/>
                      <w:lang w:eastAsia="en-US"/>
                    </w:rPr>
                  </w:pPr>
                </w:p>
                <w:p w14:paraId="1F860FDD" w14:textId="77777777" w:rsidR="002D161D" w:rsidRPr="00F46683" w:rsidRDefault="002D161D">
                  <w:pPr>
                    <w:spacing w:line="240" w:lineRule="atLeast"/>
                    <w:rPr>
                      <w:sz w:val="22"/>
                      <w:szCs w:val="22"/>
                      <w:lang w:eastAsia="en-US"/>
                    </w:rPr>
                  </w:pPr>
                </w:p>
                <w:p w14:paraId="751B41FC" w14:textId="77777777" w:rsidR="002D161D" w:rsidRPr="00F46683" w:rsidRDefault="002D161D">
                  <w:pPr>
                    <w:spacing w:line="240" w:lineRule="atLeast"/>
                    <w:rPr>
                      <w:sz w:val="22"/>
                      <w:szCs w:val="22"/>
                      <w:lang w:eastAsia="en-US"/>
                    </w:rPr>
                  </w:pPr>
                </w:p>
                <w:p w14:paraId="31BF634C" w14:textId="77777777" w:rsidR="002D161D" w:rsidRPr="00F46683" w:rsidRDefault="002D161D">
                  <w:pPr>
                    <w:spacing w:line="240" w:lineRule="atLeast"/>
                    <w:rPr>
                      <w:sz w:val="22"/>
                      <w:szCs w:val="22"/>
                      <w:lang w:eastAsia="en-US"/>
                    </w:rPr>
                  </w:pPr>
                  <w:r w:rsidRPr="00F46683">
                    <w:rPr>
                      <w:sz w:val="22"/>
                      <w:szCs w:val="22"/>
                      <w:lang w:eastAsia="en-US"/>
                    </w:rPr>
                    <w:t xml:space="preserve"> /__________________/  </w:t>
                  </w:r>
                </w:p>
                <w:p w14:paraId="1651331A" w14:textId="77777777" w:rsidR="002D161D" w:rsidRPr="00F46683" w:rsidRDefault="002D161D">
                  <w:pPr>
                    <w:spacing w:line="240" w:lineRule="atLeast"/>
                    <w:rPr>
                      <w:sz w:val="22"/>
                      <w:szCs w:val="22"/>
                      <w:lang w:eastAsia="en-US"/>
                    </w:rPr>
                  </w:pPr>
                  <w:r w:rsidRPr="00F46683">
                    <w:rPr>
                      <w:i/>
                      <w:sz w:val="22"/>
                      <w:szCs w:val="22"/>
                      <w:lang w:eastAsia="en-US"/>
                    </w:rPr>
                    <w:t xml:space="preserve">            </w:t>
                  </w:r>
                </w:p>
                <w:p w14:paraId="442233C7" w14:textId="77777777" w:rsidR="002D161D" w:rsidRPr="00F46683" w:rsidRDefault="002D161D">
                  <w:pPr>
                    <w:spacing w:line="240" w:lineRule="atLeast"/>
                    <w:jc w:val="both"/>
                    <w:rPr>
                      <w:sz w:val="22"/>
                      <w:szCs w:val="22"/>
                      <w:lang w:eastAsia="en-US"/>
                    </w:rPr>
                  </w:pPr>
                  <w:r w:rsidRPr="00F46683">
                    <w:rPr>
                      <w:i/>
                      <w:sz w:val="22"/>
                      <w:szCs w:val="22"/>
                      <w:lang w:eastAsia="en-US"/>
                    </w:rPr>
                    <w:t>М.П..</w:t>
                  </w:r>
                </w:p>
                <w:p w14:paraId="6F293022" w14:textId="77777777" w:rsidR="002D161D" w:rsidRPr="00F46683" w:rsidRDefault="002D161D">
                  <w:pPr>
                    <w:spacing w:line="240" w:lineRule="atLeast"/>
                    <w:jc w:val="center"/>
                    <w:rPr>
                      <w:sz w:val="22"/>
                      <w:szCs w:val="22"/>
                      <w:lang w:eastAsia="en-US"/>
                    </w:rPr>
                  </w:pPr>
                </w:p>
              </w:tc>
              <w:tc>
                <w:tcPr>
                  <w:tcW w:w="4500" w:type="dxa"/>
                </w:tcPr>
                <w:p w14:paraId="1A287633" w14:textId="77777777" w:rsidR="002D161D" w:rsidRPr="00F46683" w:rsidRDefault="002D161D">
                  <w:pPr>
                    <w:spacing w:line="240" w:lineRule="atLeast"/>
                    <w:jc w:val="center"/>
                    <w:rPr>
                      <w:sz w:val="22"/>
                      <w:szCs w:val="22"/>
                      <w:lang w:eastAsia="en-US"/>
                    </w:rPr>
                  </w:pPr>
                  <w:r w:rsidRPr="00F46683">
                    <w:rPr>
                      <w:sz w:val="22"/>
                      <w:szCs w:val="22"/>
                      <w:lang w:eastAsia="en-US"/>
                    </w:rPr>
                    <w:lastRenderedPageBreak/>
                    <w:t>ПОКУПАТЕЛЬ</w:t>
                  </w:r>
                </w:p>
                <w:p w14:paraId="1D4B4118" w14:textId="77777777" w:rsidR="002D161D" w:rsidRPr="00F46683" w:rsidRDefault="002D161D">
                  <w:pPr>
                    <w:spacing w:line="240" w:lineRule="atLeast"/>
                    <w:jc w:val="center"/>
                    <w:rPr>
                      <w:sz w:val="22"/>
                      <w:szCs w:val="22"/>
                      <w:lang w:eastAsia="en-US"/>
                    </w:rPr>
                  </w:pPr>
                </w:p>
                <w:p w14:paraId="6B0D02E5" w14:textId="77777777" w:rsidR="002D161D" w:rsidRPr="00F46683" w:rsidRDefault="002D161D">
                  <w:pPr>
                    <w:spacing w:line="240" w:lineRule="atLeast"/>
                    <w:jc w:val="center"/>
                    <w:rPr>
                      <w:sz w:val="22"/>
                      <w:szCs w:val="22"/>
                      <w:lang w:eastAsia="en-US"/>
                    </w:rPr>
                  </w:pPr>
                </w:p>
                <w:p w14:paraId="6D34E87A" w14:textId="77777777" w:rsidR="002D161D" w:rsidRPr="00F46683" w:rsidRDefault="002D161D">
                  <w:pPr>
                    <w:spacing w:line="240" w:lineRule="atLeast"/>
                    <w:rPr>
                      <w:sz w:val="22"/>
                      <w:szCs w:val="22"/>
                      <w:lang w:eastAsia="en-US"/>
                    </w:rPr>
                  </w:pPr>
                  <w:r w:rsidRPr="00F46683">
                    <w:rPr>
                      <w:sz w:val="22"/>
                      <w:szCs w:val="22"/>
                      <w:lang w:eastAsia="en-US"/>
                    </w:rPr>
                    <w:t xml:space="preserve">                </w:t>
                  </w:r>
                </w:p>
                <w:p w14:paraId="21C76FB5" w14:textId="77777777" w:rsidR="002D161D" w:rsidRPr="00F46683" w:rsidRDefault="002D161D">
                  <w:pPr>
                    <w:spacing w:line="240" w:lineRule="atLeast"/>
                    <w:rPr>
                      <w:sz w:val="22"/>
                      <w:szCs w:val="22"/>
                      <w:lang w:eastAsia="en-US"/>
                    </w:rPr>
                  </w:pPr>
                  <w:r w:rsidRPr="00F46683">
                    <w:rPr>
                      <w:sz w:val="22"/>
                      <w:szCs w:val="22"/>
                      <w:lang w:eastAsia="en-US"/>
                    </w:rPr>
                    <w:t xml:space="preserve">                     /__________________/  </w:t>
                  </w:r>
                </w:p>
                <w:p w14:paraId="7B152F11" w14:textId="77777777" w:rsidR="002D161D" w:rsidRPr="00F46683" w:rsidRDefault="002D161D">
                  <w:pPr>
                    <w:spacing w:line="240" w:lineRule="atLeast"/>
                    <w:rPr>
                      <w:sz w:val="22"/>
                      <w:szCs w:val="22"/>
                      <w:lang w:eastAsia="en-US"/>
                    </w:rPr>
                  </w:pPr>
                  <w:r w:rsidRPr="00F46683">
                    <w:rPr>
                      <w:i/>
                      <w:sz w:val="22"/>
                      <w:szCs w:val="22"/>
                      <w:lang w:eastAsia="en-US"/>
                    </w:rPr>
                    <w:t xml:space="preserve">            </w:t>
                  </w:r>
                </w:p>
                <w:p w14:paraId="76BBA7D8" w14:textId="77777777" w:rsidR="002D161D" w:rsidRPr="00F46683" w:rsidRDefault="002D161D">
                  <w:pPr>
                    <w:spacing w:line="240" w:lineRule="atLeast"/>
                    <w:jc w:val="both"/>
                    <w:rPr>
                      <w:sz w:val="22"/>
                      <w:szCs w:val="22"/>
                      <w:lang w:eastAsia="en-US"/>
                    </w:rPr>
                  </w:pPr>
                  <w:r w:rsidRPr="00F46683">
                    <w:rPr>
                      <w:i/>
                      <w:sz w:val="22"/>
                      <w:szCs w:val="22"/>
                      <w:lang w:eastAsia="en-US"/>
                    </w:rPr>
                    <w:t xml:space="preserve">                   М.П.</w:t>
                  </w:r>
                </w:p>
                <w:p w14:paraId="1822EF4D" w14:textId="77777777" w:rsidR="002D161D" w:rsidRPr="00F46683" w:rsidRDefault="002D161D">
                  <w:pPr>
                    <w:spacing w:line="240" w:lineRule="atLeast"/>
                    <w:jc w:val="center"/>
                    <w:rPr>
                      <w:sz w:val="22"/>
                      <w:szCs w:val="22"/>
                      <w:lang w:eastAsia="en-US"/>
                    </w:rPr>
                  </w:pPr>
                </w:p>
              </w:tc>
            </w:tr>
          </w:tbl>
          <w:p w14:paraId="1A006748" w14:textId="77777777" w:rsidR="002D161D" w:rsidRPr="00F46683" w:rsidRDefault="002D161D">
            <w:pPr>
              <w:spacing w:line="240" w:lineRule="atLeast"/>
              <w:rPr>
                <w:color w:val="000000"/>
                <w:sz w:val="22"/>
                <w:szCs w:val="22"/>
                <w:lang w:eastAsia="en-US"/>
              </w:rPr>
            </w:pPr>
          </w:p>
          <w:p w14:paraId="1C86EE7B" w14:textId="77777777" w:rsidR="002D161D" w:rsidRPr="00F46683" w:rsidRDefault="002D161D">
            <w:pPr>
              <w:spacing w:line="240" w:lineRule="atLeast"/>
              <w:rPr>
                <w:color w:val="000000"/>
                <w:sz w:val="22"/>
                <w:szCs w:val="22"/>
                <w:lang w:eastAsia="en-US"/>
              </w:rPr>
            </w:pPr>
          </w:p>
          <w:p w14:paraId="7F77966F" w14:textId="77777777" w:rsidR="002D161D" w:rsidRPr="00F46683" w:rsidRDefault="002D161D">
            <w:pPr>
              <w:spacing w:line="240" w:lineRule="atLeast"/>
              <w:rPr>
                <w:color w:val="000000"/>
                <w:sz w:val="22"/>
                <w:szCs w:val="22"/>
                <w:lang w:eastAsia="en-US"/>
              </w:rPr>
            </w:pPr>
          </w:p>
          <w:p w14:paraId="29D3118B" w14:textId="77777777" w:rsidR="002D161D" w:rsidRPr="00F46683" w:rsidRDefault="002D161D">
            <w:pPr>
              <w:spacing w:line="240" w:lineRule="atLeast"/>
              <w:rPr>
                <w:color w:val="000000"/>
                <w:sz w:val="22"/>
                <w:szCs w:val="22"/>
                <w:lang w:eastAsia="en-US"/>
              </w:rPr>
            </w:pPr>
          </w:p>
          <w:p w14:paraId="2154C6A8" w14:textId="77777777" w:rsidR="002D161D" w:rsidRPr="00F46683" w:rsidRDefault="002D161D">
            <w:pPr>
              <w:spacing w:line="240" w:lineRule="atLeast"/>
              <w:rPr>
                <w:color w:val="000000"/>
                <w:sz w:val="22"/>
                <w:szCs w:val="22"/>
                <w:lang w:eastAsia="en-US"/>
              </w:rPr>
            </w:pPr>
          </w:p>
          <w:p w14:paraId="4C55E79C" w14:textId="77777777" w:rsidR="002D161D" w:rsidRPr="00F46683" w:rsidRDefault="002D161D">
            <w:pPr>
              <w:spacing w:line="240" w:lineRule="atLeast"/>
              <w:rPr>
                <w:color w:val="000000"/>
                <w:sz w:val="22"/>
                <w:szCs w:val="22"/>
                <w:lang w:eastAsia="en-US"/>
              </w:rPr>
            </w:pPr>
          </w:p>
          <w:p w14:paraId="16A31794" w14:textId="77777777" w:rsidR="002D161D" w:rsidRPr="00F46683" w:rsidRDefault="002D161D">
            <w:pPr>
              <w:shd w:val="clear" w:color="auto" w:fill="FFFFFF"/>
              <w:spacing w:line="240" w:lineRule="atLeast"/>
              <w:jc w:val="right"/>
              <w:rPr>
                <w:sz w:val="22"/>
                <w:szCs w:val="22"/>
                <w:u w:val="single"/>
                <w:lang w:eastAsia="en-US"/>
              </w:rPr>
            </w:pPr>
            <w:r w:rsidRPr="00F46683">
              <w:rPr>
                <w:color w:val="000000"/>
                <w:sz w:val="22"/>
                <w:szCs w:val="22"/>
                <w:lang w:eastAsia="en-US"/>
              </w:rPr>
              <w:t>Приложение № 2</w:t>
            </w:r>
          </w:p>
          <w:p w14:paraId="09CC3C52" w14:textId="77777777" w:rsidR="002D161D" w:rsidRPr="00F46683" w:rsidRDefault="002D161D">
            <w:pPr>
              <w:shd w:val="clear" w:color="auto" w:fill="FFFFFF"/>
              <w:spacing w:line="240" w:lineRule="atLeast"/>
              <w:jc w:val="right"/>
              <w:rPr>
                <w:color w:val="000000"/>
                <w:sz w:val="22"/>
                <w:szCs w:val="22"/>
                <w:u w:val="single"/>
                <w:lang w:eastAsia="en-US"/>
              </w:rPr>
            </w:pPr>
            <w:r w:rsidRPr="00F46683">
              <w:rPr>
                <w:color w:val="000000"/>
                <w:sz w:val="22"/>
                <w:szCs w:val="22"/>
                <w:lang w:eastAsia="en-US"/>
              </w:rPr>
              <w:t xml:space="preserve">к </w:t>
            </w:r>
            <w:r w:rsidRPr="00F46683">
              <w:rPr>
                <w:color w:val="000000"/>
                <w:sz w:val="22"/>
                <w:szCs w:val="22"/>
                <w:lang w:val="kk-KZ" w:eastAsia="en-US"/>
              </w:rPr>
              <w:t>д</w:t>
            </w:r>
            <w:r w:rsidRPr="00F46683">
              <w:rPr>
                <w:color w:val="000000"/>
                <w:sz w:val="22"/>
                <w:szCs w:val="22"/>
                <w:lang w:eastAsia="en-US"/>
              </w:rPr>
              <w:t>оговору  №</w:t>
            </w:r>
            <w:r w:rsidRPr="00F46683">
              <w:rPr>
                <w:color w:val="000000"/>
                <w:sz w:val="22"/>
                <w:szCs w:val="22"/>
                <w:u w:val="single"/>
                <w:lang w:eastAsia="en-US"/>
              </w:rPr>
              <w:t>____________</w:t>
            </w:r>
          </w:p>
          <w:p w14:paraId="7B32C810" w14:textId="77777777" w:rsidR="002D161D" w:rsidRPr="00F46683" w:rsidRDefault="002D161D">
            <w:pPr>
              <w:shd w:val="clear" w:color="auto" w:fill="FFFFFF"/>
              <w:spacing w:line="240" w:lineRule="atLeast"/>
              <w:jc w:val="right"/>
              <w:rPr>
                <w:sz w:val="22"/>
                <w:szCs w:val="22"/>
                <w:lang w:eastAsia="en-US"/>
              </w:rPr>
            </w:pPr>
            <w:r w:rsidRPr="00F46683">
              <w:rPr>
                <w:sz w:val="22"/>
                <w:szCs w:val="22"/>
                <w:lang w:eastAsia="en-US"/>
              </w:rPr>
              <w:t>о</w:t>
            </w:r>
            <w:r w:rsidRPr="00F46683">
              <w:rPr>
                <w:color w:val="000000"/>
                <w:sz w:val="22"/>
                <w:szCs w:val="22"/>
                <w:lang w:eastAsia="en-US"/>
              </w:rPr>
              <w:t xml:space="preserve">т </w:t>
            </w:r>
            <w:r w:rsidRPr="00F46683">
              <w:rPr>
                <w:sz w:val="22"/>
                <w:szCs w:val="22"/>
                <w:lang w:eastAsia="en-US"/>
              </w:rPr>
              <w:t>«</w:t>
            </w:r>
            <w:r w:rsidRPr="00F46683">
              <w:rPr>
                <w:sz w:val="22"/>
                <w:szCs w:val="22"/>
                <w:u w:val="single"/>
                <w:lang w:eastAsia="en-US"/>
              </w:rPr>
              <w:t>__</w:t>
            </w:r>
            <w:r w:rsidRPr="00F46683">
              <w:rPr>
                <w:sz w:val="22"/>
                <w:szCs w:val="22"/>
                <w:lang w:eastAsia="en-US"/>
              </w:rPr>
              <w:t xml:space="preserve">» </w:t>
            </w:r>
            <w:r w:rsidRPr="00F46683">
              <w:rPr>
                <w:sz w:val="22"/>
                <w:szCs w:val="22"/>
                <w:u w:val="single"/>
                <w:lang w:eastAsia="en-US"/>
              </w:rPr>
              <w:t>___________</w:t>
            </w:r>
            <w:r w:rsidRPr="00F46683">
              <w:rPr>
                <w:sz w:val="22"/>
                <w:szCs w:val="22"/>
                <w:lang w:eastAsia="en-US"/>
              </w:rPr>
              <w:t xml:space="preserve"> 20</w:t>
            </w:r>
            <w:r w:rsidRPr="00F46683">
              <w:rPr>
                <w:sz w:val="22"/>
                <w:szCs w:val="22"/>
                <w:u w:val="single"/>
                <w:lang w:eastAsia="en-US"/>
              </w:rPr>
              <w:t>__</w:t>
            </w:r>
            <w:r w:rsidRPr="00F46683">
              <w:rPr>
                <w:sz w:val="22"/>
                <w:szCs w:val="22"/>
                <w:lang w:eastAsia="en-US"/>
              </w:rPr>
              <w:t xml:space="preserve"> г.</w:t>
            </w:r>
          </w:p>
          <w:p w14:paraId="66320971" w14:textId="77777777" w:rsidR="002D161D" w:rsidRPr="00F46683" w:rsidRDefault="002D161D">
            <w:pPr>
              <w:shd w:val="clear" w:color="auto" w:fill="FFFFFF"/>
              <w:spacing w:line="240" w:lineRule="atLeast"/>
              <w:jc w:val="center"/>
              <w:rPr>
                <w:sz w:val="22"/>
                <w:szCs w:val="22"/>
                <w:lang w:eastAsia="en-US"/>
              </w:rPr>
            </w:pPr>
          </w:p>
          <w:p w14:paraId="28A1292A" w14:textId="77777777" w:rsidR="002D161D" w:rsidRPr="00F46683" w:rsidRDefault="002D161D">
            <w:pPr>
              <w:shd w:val="clear" w:color="auto" w:fill="FFFFFF"/>
              <w:spacing w:line="240" w:lineRule="atLeast"/>
              <w:jc w:val="center"/>
              <w:rPr>
                <w:sz w:val="22"/>
                <w:szCs w:val="22"/>
                <w:lang w:eastAsia="en-US"/>
              </w:rPr>
            </w:pPr>
          </w:p>
          <w:p w14:paraId="49B5066D" w14:textId="77777777" w:rsidR="002D161D" w:rsidRPr="00F46683" w:rsidRDefault="002D161D">
            <w:pPr>
              <w:shd w:val="clear" w:color="auto" w:fill="FFFFFF"/>
              <w:spacing w:line="240" w:lineRule="atLeast"/>
              <w:jc w:val="center"/>
              <w:rPr>
                <w:b/>
                <w:sz w:val="22"/>
                <w:szCs w:val="22"/>
                <w:lang w:eastAsia="en-US"/>
              </w:rPr>
            </w:pPr>
            <w:r w:rsidRPr="00F46683">
              <w:rPr>
                <w:b/>
                <w:sz w:val="22"/>
                <w:szCs w:val="22"/>
                <w:lang w:eastAsia="en-US"/>
              </w:rPr>
              <w:t xml:space="preserve">ФОРМА </w:t>
            </w:r>
          </w:p>
          <w:p w14:paraId="40C45917" w14:textId="77777777" w:rsidR="002D161D" w:rsidRPr="00F46683" w:rsidRDefault="002D161D">
            <w:pPr>
              <w:shd w:val="clear" w:color="auto" w:fill="FFFFFF"/>
              <w:spacing w:line="240" w:lineRule="atLeast"/>
              <w:jc w:val="center"/>
              <w:rPr>
                <w:sz w:val="22"/>
                <w:szCs w:val="22"/>
                <w:lang w:eastAsia="en-US"/>
              </w:rPr>
            </w:pPr>
            <w:r w:rsidRPr="00F46683">
              <w:rPr>
                <w:sz w:val="22"/>
                <w:szCs w:val="22"/>
                <w:lang w:eastAsia="en-US"/>
              </w:rPr>
              <w:t xml:space="preserve">АКТ </w:t>
            </w:r>
          </w:p>
          <w:p w14:paraId="479AAADC" w14:textId="77777777" w:rsidR="002D161D" w:rsidRPr="00F46683" w:rsidRDefault="002D161D">
            <w:pPr>
              <w:shd w:val="clear" w:color="auto" w:fill="FFFFFF"/>
              <w:spacing w:line="240" w:lineRule="atLeast"/>
              <w:jc w:val="center"/>
              <w:rPr>
                <w:sz w:val="22"/>
                <w:szCs w:val="22"/>
                <w:lang w:eastAsia="en-US"/>
              </w:rPr>
            </w:pPr>
            <w:r w:rsidRPr="00F46683">
              <w:rPr>
                <w:sz w:val="22"/>
                <w:szCs w:val="22"/>
                <w:lang w:eastAsia="en-US"/>
              </w:rPr>
              <w:t>приема-передачи товара</w:t>
            </w:r>
          </w:p>
          <w:p w14:paraId="13999C28" w14:textId="77777777" w:rsidR="002D161D" w:rsidRPr="00F46683" w:rsidRDefault="002D161D">
            <w:pPr>
              <w:spacing w:line="240" w:lineRule="atLeast"/>
              <w:ind w:firstLine="540"/>
              <w:jc w:val="both"/>
              <w:rPr>
                <w:sz w:val="22"/>
                <w:szCs w:val="22"/>
                <w:lang w:eastAsia="en-US"/>
              </w:rPr>
            </w:pPr>
            <w:r w:rsidRPr="00F46683">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F46683">
              <w:rPr>
                <w:b/>
                <w:sz w:val="22"/>
                <w:szCs w:val="22"/>
                <w:lang w:eastAsia="en-US"/>
              </w:rPr>
              <w:t>«Покупатель»</w:t>
            </w:r>
            <w:r w:rsidRPr="00F46683">
              <w:rPr>
                <w:sz w:val="22"/>
                <w:szCs w:val="22"/>
                <w:lang w:eastAsia="en-US"/>
              </w:rPr>
              <w:t xml:space="preserve">, в лице генерального директора </w:t>
            </w:r>
            <w:proofErr w:type="spellStart"/>
            <w:r w:rsidRPr="00F46683">
              <w:rPr>
                <w:sz w:val="22"/>
                <w:szCs w:val="22"/>
                <w:lang w:eastAsia="en-US"/>
              </w:rPr>
              <w:t>Воцко</w:t>
            </w:r>
            <w:proofErr w:type="spellEnd"/>
            <w:r w:rsidRPr="00F46683">
              <w:rPr>
                <w:sz w:val="22"/>
                <w:szCs w:val="22"/>
                <w:lang w:eastAsia="en-US"/>
              </w:rPr>
              <w:t xml:space="preserve"> Александра Владимировича, действующего на основании Устава с одной стороны, и _______________________</w:t>
            </w:r>
            <w:r w:rsidRPr="00F46683">
              <w:rPr>
                <w:b/>
                <w:sz w:val="22"/>
                <w:szCs w:val="22"/>
                <w:lang w:eastAsia="en-US"/>
              </w:rPr>
              <w:t xml:space="preserve">, </w:t>
            </w:r>
            <w:r w:rsidRPr="00F46683">
              <w:rPr>
                <w:sz w:val="22"/>
                <w:szCs w:val="22"/>
                <w:lang w:eastAsia="en-US"/>
              </w:rPr>
              <w:t xml:space="preserve">именуемое в дальнейшем – </w:t>
            </w:r>
            <w:r w:rsidRPr="00F46683">
              <w:rPr>
                <w:b/>
                <w:sz w:val="22"/>
                <w:szCs w:val="22"/>
                <w:lang w:eastAsia="en-US"/>
              </w:rPr>
              <w:t>«Поставщик»</w:t>
            </w:r>
            <w:r w:rsidRPr="00F46683">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7086308" w14:textId="77777777" w:rsidR="002D161D" w:rsidRPr="00F46683" w:rsidRDefault="002D161D">
            <w:pPr>
              <w:shd w:val="clear" w:color="auto" w:fill="FFFFFF"/>
              <w:spacing w:line="240" w:lineRule="atLeast"/>
              <w:jc w:val="both"/>
              <w:rPr>
                <w:sz w:val="22"/>
                <w:szCs w:val="22"/>
                <w:lang w:eastAsia="en-US"/>
              </w:rPr>
            </w:pPr>
            <w:r w:rsidRPr="00F46683">
              <w:rPr>
                <w:sz w:val="22"/>
                <w:szCs w:val="22"/>
                <w:lang w:eastAsia="en-US"/>
              </w:rPr>
              <w:t xml:space="preserve">1. В соответствии с п. </w:t>
            </w:r>
            <w:r w:rsidRPr="00F46683">
              <w:rPr>
                <w:sz w:val="22"/>
                <w:szCs w:val="22"/>
                <w:u w:val="single"/>
                <w:lang w:eastAsia="en-US"/>
              </w:rPr>
              <w:t>__</w:t>
            </w:r>
            <w:r w:rsidRPr="00F46683">
              <w:rPr>
                <w:sz w:val="22"/>
                <w:szCs w:val="22"/>
                <w:lang w:eastAsia="en-US"/>
              </w:rPr>
              <w:t xml:space="preserve"> Договора между Сторонами № </w:t>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r>
            <w:r w:rsidRPr="00F46683">
              <w:rPr>
                <w:sz w:val="22"/>
                <w:szCs w:val="22"/>
                <w:u w:val="single"/>
                <w:lang w:eastAsia="en-US"/>
              </w:rPr>
              <w:softHyphen/>
              <w:t>_____________</w:t>
            </w:r>
            <w:r w:rsidRPr="00F46683">
              <w:rPr>
                <w:sz w:val="22"/>
                <w:szCs w:val="22"/>
                <w:lang w:eastAsia="en-US"/>
              </w:rPr>
              <w:t>от «</w:t>
            </w:r>
            <w:r w:rsidRPr="00F46683">
              <w:rPr>
                <w:sz w:val="22"/>
                <w:szCs w:val="22"/>
                <w:u w:val="single"/>
                <w:lang w:eastAsia="en-US"/>
              </w:rPr>
              <w:t>__</w:t>
            </w:r>
            <w:r w:rsidRPr="00F46683">
              <w:rPr>
                <w:sz w:val="22"/>
                <w:szCs w:val="22"/>
                <w:lang w:eastAsia="en-US"/>
              </w:rPr>
              <w:t>»</w:t>
            </w:r>
            <w:r w:rsidRPr="00F46683">
              <w:rPr>
                <w:sz w:val="22"/>
                <w:szCs w:val="22"/>
                <w:u w:val="single"/>
                <w:lang w:eastAsia="en-US"/>
              </w:rPr>
              <w:t>________________</w:t>
            </w:r>
            <w:r w:rsidRPr="00F46683">
              <w:rPr>
                <w:sz w:val="22"/>
                <w:szCs w:val="22"/>
                <w:lang w:eastAsia="en-US"/>
              </w:rPr>
              <w:t>20</w:t>
            </w:r>
            <w:r w:rsidRPr="00F46683">
              <w:rPr>
                <w:sz w:val="22"/>
                <w:szCs w:val="22"/>
                <w:u w:val="single"/>
                <w:lang w:eastAsia="en-US"/>
              </w:rPr>
              <w:t>__</w:t>
            </w:r>
            <w:r w:rsidRPr="00F46683">
              <w:rPr>
                <w:sz w:val="22"/>
                <w:szCs w:val="22"/>
                <w:lang w:eastAsia="en-US"/>
              </w:rPr>
              <w:t xml:space="preserve"> года Продавец передает, а Покупатель принимает Товар следующего ассортимента и количества:</w:t>
            </w:r>
          </w:p>
          <w:p w14:paraId="67CBDBBB" w14:textId="77777777" w:rsidR="002D161D" w:rsidRPr="00F46683" w:rsidRDefault="002D161D">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D161D" w:rsidRPr="00F46683" w14:paraId="3D3A588B"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2B98D1F" w14:textId="77777777" w:rsidR="002D161D" w:rsidRPr="00F46683" w:rsidRDefault="002D161D">
                  <w:pPr>
                    <w:spacing w:line="240" w:lineRule="atLeast"/>
                    <w:jc w:val="center"/>
                    <w:rPr>
                      <w:b/>
                      <w:sz w:val="22"/>
                      <w:szCs w:val="22"/>
                      <w:lang w:eastAsia="en-US"/>
                    </w:rPr>
                  </w:pPr>
                  <w:r w:rsidRPr="00F46683">
                    <w:rPr>
                      <w:b/>
                      <w:sz w:val="22"/>
                      <w:szCs w:val="22"/>
                      <w:lang w:eastAsia="en-US"/>
                    </w:rPr>
                    <w:t>№</w:t>
                  </w:r>
                </w:p>
                <w:p w14:paraId="73679F39" w14:textId="77777777" w:rsidR="002D161D" w:rsidRPr="00F46683" w:rsidRDefault="002D161D">
                  <w:pPr>
                    <w:spacing w:line="240" w:lineRule="atLeast"/>
                    <w:jc w:val="center"/>
                    <w:rPr>
                      <w:b/>
                      <w:sz w:val="22"/>
                      <w:szCs w:val="22"/>
                      <w:lang w:eastAsia="en-US"/>
                    </w:rPr>
                  </w:pPr>
                  <w:r w:rsidRPr="00F46683">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9543A0D" w14:textId="77777777" w:rsidR="002D161D" w:rsidRPr="00F46683" w:rsidRDefault="002D161D">
                  <w:pPr>
                    <w:spacing w:line="240" w:lineRule="atLeast"/>
                    <w:jc w:val="center"/>
                    <w:rPr>
                      <w:b/>
                      <w:sz w:val="22"/>
                      <w:szCs w:val="22"/>
                      <w:lang w:eastAsia="en-US"/>
                    </w:rPr>
                  </w:pPr>
                  <w:r w:rsidRPr="00F46683">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F43F7BC" w14:textId="77777777" w:rsidR="002D161D" w:rsidRPr="00F46683" w:rsidRDefault="002D161D">
                  <w:pPr>
                    <w:spacing w:line="240" w:lineRule="atLeast"/>
                    <w:jc w:val="center"/>
                    <w:rPr>
                      <w:b/>
                      <w:sz w:val="22"/>
                      <w:szCs w:val="22"/>
                      <w:lang w:eastAsia="en-US"/>
                    </w:rPr>
                  </w:pPr>
                  <w:r w:rsidRPr="00F46683">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D83E088" w14:textId="77777777" w:rsidR="002D161D" w:rsidRPr="00F46683" w:rsidRDefault="002D161D">
                  <w:pPr>
                    <w:spacing w:line="240" w:lineRule="atLeast"/>
                    <w:jc w:val="center"/>
                    <w:rPr>
                      <w:b/>
                      <w:sz w:val="22"/>
                      <w:szCs w:val="22"/>
                      <w:lang w:eastAsia="en-US"/>
                    </w:rPr>
                  </w:pPr>
                  <w:r w:rsidRPr="00F46683">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7499733" w14:textId="77777777" w:rsidR="002D161D" w:rsidRPr="00F46683" w:rsidRDefault="002D161D">
                  <w:pPr>
                    <w:spacing w:line="240" w:lineRule="atLeast"/>
                    <w:jc w:val="center"/>
                    <w:rPr>
                      <w:b/>
                      <w:sz w:val="22"/>
                      <w:szCs w:val="22"/>
                      <w:lang w:eastAsia="en-US"/>
                    </w:rPr>
                  </w:pPr>
                  <w:r w:rsidRPr="00F46683">
                    <w:rPr>
                      <w:b/>
                      <w:sz w:val="22"/>
                      <w:szCs w:val="22"/>
                      <w:lang w:eastAsia="en-US"/>
                    </w:rPr>
                    <w:t>Сумма, включая НДС</w:t>
                  </w:r>
                </w:p>
              </w:tc>
            </w:tr>
            <w:tr w:rsidR="002D161D" w:rsidRPr="00F46683" w14:paraId="5984DD4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2639E3F" w14:textId="77777777" w:rsidR="002D161D" w:rsidRPr="00F46683" w:rsidRDefault="002D161D">
                  <w:pPr>
                    <w:spacing w:line="240" w:lineRule="atLeast"/>
                    <w:jc w:val="center"/>
                    <w:rPr>
                      <w:sz w:val="22"/>
                      <w:szCs w:val="22"/>
                      <w:lang w:eastAsia="en-US"/>
                    </w:rPr>
                  </w:pPr>
                  <w:r w:rsidRPr="00F46683">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2BA90E2" w14:textId="77777777" w:rsidR="002D161D" w:rsidRPr="00F46683" w:rsidRDefault="002D161D">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0A54F836" w14:textId="77777777" w:rsidR="002D161D" w:rsidRPr="00F46683" w:rsidRDefault="002D161D">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8C2EC62" w14:textId="77777777" w:rsidR="002D161D" w:rsidRPr="00F46683" w:rsidRDefault="002D161D">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8F3515A" w14:textId="77777777" w:rsidR="002D161D" w:rsidRPr="00F46683" w:rsidRDefault="002D161D">
                  <w:pPr>
                    <w:spacing w:line="240" w:lineRule="atLeast"/>
                    <w:jc w:val="center"/>
                    <w:rPr>
                      <w:sz w:val="22"/>
                      <w:szCs w:val="22"/>
                      <w:lang w:eastAsia="en-US"/>
                    </w:rPr>
                  </w:pPr>
                </w:p>
              </w:tc>
            </w:tr>
            <w:tr w:rsidR="002D161D" w:rsidRPr="00F46683" w14:paraId="36657EA7"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592B03F4" w14:textId="77777777" w:rsidR="002D161D" w:rsidRPr="00F46683" w:rsidRDefault="002D161D">
                  <w:pPr>
                    <w:spacing w:line="240" w:lineRule="atLeast"/>
                    <w:rPr>
                      <w:b/>
                      <w:sz w:val="22"/>
                      <w:szCs w:val="22"/>
                      <w:lang w:eastAsia="en-US"/>
                    </w:rPr>
                  </w:pPr>
                  <w:r w:rsidRPr="00F46683">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24382D4" w14:textId="77777777" w:rsidR="002D161D" w:rsidRPr="00F46683" w:rsidRDefault="002D161D">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2FEDB07" w14:textId="77777777" w:rsidR="002D161D" w:rsidRPr="00F46683" w:rsidRDefault="002D161D">
                  <w:pPr>
                    <w:spacing w:line="240" w:lineRule="atLeast"/>
                    <w:jc w:val="center"/>
                    <w:rPr>
                      <w:b/>
                      <w:sz w:val="22"/>
                      <w:szCs w:val="22"/>
                      <w:lang w:eastAsia="en-US"/>
                    </w:rPr>
                  </w:pPr>
                  <w:r w:rsidRPr="00F46683">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1625777C" w14:textId="77777777" w:rsidR="002D161D" w:rsidRPr="00F46683" w:rsidRDefault="002D161D">
                  <w:pPr>
                    <w:spacing w:line="240" w:lineRule="atLeast"/>
                    <w:jc w:val="center"/>
                    <w:rPr>
                      <w:sz w:val="22"/>
                      <w:szCs w:val="22"/>
                      <w:lang w:eastAsia="en-US"/>
                    </w:rPr>
                  </w:pPr>
                </w:p>
              </w:tc>
            </w:tr>
          </w:tbl>
          <w:p w14:paraId="6EB8A5C1" w14:textId="77777777" w:rsidR="002D161D" w:rsidRPr="00F46683" w:rsidRDefault="002D161D">
            <w:pPr>
              <w:shd w:val="clear" w:color="auto" w:fill="FFFFFF"/>
              <w:spacing w:line="240" w:lineRule="atLeast"/>
              <w:jc w:val="center"/>
              <w:rPr>
                <w:sz w:val="22"/>
                <w:szCs w:val="22"/>
                <w:lang w:eastAsia="en-US"/>
              </w:rPr>
            </w:pPr>
          </w:p>
          <w:p w14:paraId="3CBBDC31" w14:textId="77777777" w:rsidR="002D161D" w:rsidRPr="00F46683" w:rsidRDefault="002D161D">
            <w:pPr>
              <w:spacing w:line="240" w:lineRule="atLeast"/>
              <w:jc w:val="both"/>
              <w:rPr>
                <w:sz w:val="22"/>
                <w:szCs w:val="22"/>
                <w:lang w:eastAsia="en-US"/>
              </w:rPr>
            </w:pPr>
            <w:r w:rsidRPr="00F46683">
              <w:rPr>
                <w:sz w:val="22"/>
                <w:szCs w:val="22"/>
                <w:lang w:eastAsia="en-US"/>
              </w:rPr>
              <w:t xml:space="preserve">Стоимость Товара поставленного в соответствии с условиями Договора составляет </w:t>
            </w:r>
            <w:r w:rsidRPr="00F46683">
              <w:rPr>
                <w:bCs/>
                <w:sz w:val="22"/>
                <w:szCs w:val="22"/>
                <w:lang w:eastAsia="en-US"/>
              </w:rPr>
              <w:t xml:space="preserve">______________ руб. </w:t>
            </w:r>
            <w:r w:rsidRPr="00F46683">
              <w:rPr>
                <w:iCs/>
                <w:sz w:val="22"/>
                <w:szCs w:val="22"/>
                <w:lang w:eastAsia="en-US"/>
              </w:rPr>
              <w:t xml:space="preserve">(________________ </w:t>
            </w:r>
            <w:r w:rsidRPr="00F46683">
              <w:rPr>
                <w:iCs/>
                <w:sz w:val="22"/>
                <w:szCs w:val="22"/>
                <w:u w:val="single"/>
                <w:lang w:eastAsia="en-US"/>
              </w:rPr>
              <w:t xml:space="preserve">                        </w:t>
            </w:r>
            <w:r w:rsidRPr="00F46683">
              <w:rPr>
                <w:iCs/>
                <w:sz w:val="22"/>
                <w:szCs w:val="22"/>
                <w:lang w:eastAsia="en-US"/>
              </w:rPr>
              <w:t>рублей ___ копеек)</w:t>
            </w:r>
            <w:r w:rsidRPr="00F46683">
              <w:rPr>
                <w:sz w:val="22"/>
                <w:szCs w:val="22"/>
                <w:lang w:eastAsia="en-US"/>
              </w:rPr>
              <w:t>, с учетом НДС.</w:t>
            </w:r>
          </w:p>
          <w:p w14:paraId="0DFB200A" w14:textId="77777777" w:rsidR="002D161D" w:rsidRPr="00F46683" w:rsidRDefault="002D161D">
            <w:pPr>
              <w:spacing w:line="240" w:lineRule="atLeast"/>
              <w:jc w:val="both"/>
              <w:rPr>
                <w:sz w:val="22"/>
                <w:szCs w:val="22"/>
                <w:lang w:eastAsia="en-US"/>
              </w:rPr>
            </w:pPr>
          </w:p>
          <w:p w14:paraId="7608EA1C" w14:textId="77777777" w:rsidR="002D161D" w:rsidRPr="00F46683" w:rsidRDefault="002D161D">
            <w:pPr>
              <w:pStyle w:val="HTML"/>
              <w:spacing w:line="240" w:lineRule="atLeast"/>
              <w:jc w:val="both"/>
              <w:rPr>
                <w:rFonts w:ascii="Times New Roman" w:hAnsi="Times New Roman"/>
                <w:sz w:val="22"/>
                <w:szCs w:val="22"/>
                <w:lang w:eastAsia="en-US"/>
              </w:rPr>
            </w:pPr>
            <w:r w:rsidRPr="00F46683">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4F0A2324" w14:textId="77777777" w:rsidR="002D161D" w:rsidRPr="00F46683" w:rsidRDefault="002D161D">
            <w:pPr>
              <w:pStyle w:val="HTML"/>
              <w:spacing w:line="240" w:lineRule="atLeast"/>
              <w:jc w:val="both"/>
              <w:rPr>
                <w:rFonts w:ascii="Times New Roman" w:hAnsi="Times New Roman"/>
                <w:sz w:val="22"/>
                <w:szCs w:val="22"/>
                <w:lang w:eastAsia="en-US"/>
              </w:rPr>
            </w:pPr>
          </w:p>
          <w:p w14:paraId="52F2F65E" w14:textId="77777777" w:rsidR="002D161D" w:rsidRPr="00F46683" w:rsidRDefault="002D161D">
            <w:pPr>
              <w:pStyle w:val="HTML"/>
              <w:spacing w:line="240" w:lineRule="atLeast"/>
              <w:jc w:val="both"/>
              <w:rPr>
                <w:rFonts w:ascii="Times New Roman" w:hAnsi="Times New Roman"/>
                <w:sz w:val="22"/>
                <w:szCs w:val="22"/>
                <w:lang w:eastAsia="en-US"/>
              </w:rPr>
            </w:pPr>
            <w:r w:rsidRPr="00F46683">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DE24944" w14:textId="77777777" w:rsidR="002D161D" w:rsidRPr="00F46683"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p w14:paraId="7D219CBA" w14:textId="77777777" w:rsidR="002D161D" w:rsidRPr="00F46683"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D161D" w:rsidRPr="00F46683" w14:paraId="2DC967B2" w14:textId="77777777">
              <w:trPr>
                <w:trHeight w:val="80"/>
                <w:jc w:val="center"/>
              </w:trPr>
              <w:tc>
                <w:tcPr>
                  <w:tcW w:w="5040" w:type="dxa"/>
                </w:tcPr>
                <w:p w14:paraId="0D868269" w14:textId="77777777" w:rsidR="002D161D" w:rsidRPr="00F46683" w:rsidRDefault="002D161D">
                  <w:pPr>
                    <w:spacing w:line="240" w:lineRule="atLeast"/>
                    <w:rPr>
                      <w:sz w:val="22"/>
                      <w:szCs w:val="22"/>
                      <w:lang w:eastAsia="en-US"/>
                    </w:rPr>
                  </w:pPr>
                  <w:r w:rsidRPr="00F46683">
                    <w:rPr>
                      <w:sz w:val="22"/>
                      <w:szCs w:val="22"/>
                      <w:lang w:eastAsia="en-US"/>
                    </w:rPr>
                    <w:t>ПОСТАВЩИК</w:t>
                  </w:r>
                </w:p>
                <w:p w14:paraId="7C45ACEA" w14:textId="77777777" w:rsidR="002D161D" w:rsidRPr="00F46683" w:rsidRDefault="002D161D">
                  <w:pPr>
                    <w:spacing w:line="240" w:lineRule="atLeast"/>
                    <w:rPr>
                      <w:sz w:val="22"/>
                      <w:szCs w:val="22"/>
                      <w:lang w:eastAsia="en-US"/>
                    </w:rPr>
                  </w:pPr>
                </w:p>
                <w:p w14:paraId="180784BF" w14:textId="77777777" w:rsidR="002D161D" w:rsidRPr="00F46683" w:rsidRDefault="002D161D">
                  <w:pPr>
                    <w:spacing w:line="240" w:lineRule="atLeast"/>
                    <w:rPr>
                      <w:sz w:val="22"/>
                      <w:szCs w:val="22"/>
                      <w:lang w:eastAsia="en-US"/>
                    </w:rPr>
                  </w:pPr>
                  <w:r w:rsidRPr="00F46683">
                    <w:rPr>
                      <w:sz w:val="22"/>
                      <w:szCs w:val="22"/>
                      <w:lang w:eastAsia="en-US"/>
                    </w:rPr>
                    <w:t xml:space="preserve"> /__________________/  </w:t>
                  </w:r>
                </w:p>
                <w:p w14:paraId="737C510D" w14:textId="77777777" w:rsidR="002D161D" w:rsidRPr="00F46683" w:rsidRDefault="002D161D">
                  <w:pPr>
                    <w:spacing w:line="240" w:lineRule="atLeast"/>
                    <w:rPr>
                      <w:sz w:val="22"/>
                      <w:szCs w:val="22"/>
                      <w:lang w:eastAsia="en-US"/>
                    </w:rPr>
                  </w:pPr>
                  <w:r w:rsidRPr="00F46683">
                    <w:rPr>
                      <w:i/>
                      <w:sz w:val="22"/>
                      <w:szCs w:val="22"/>
                      <w:lang w:eastAsia="en-US"/>
                    </w:rPr>
                    <w:t xml:space="preserve">            </w:t>
                  </w:r>
                </w:p>
                <w:p w14:paraId="033E4C5F" w14:textId="77777777" w:rsidR="002D161D" w:rsidRPr="00F46683" w:rsidRDefault="002D161D">
                  <w:pPr>
                    <w:spacing w:line="240" w:lineRule="atLeast"/>
                    <w:jc w:val="both"/>
                    <w:rPr>
                      <w:sz w:val="22"/>
                      <w:szCs w:val="22"/>
                      <w:lang w:eastAsia="en-US"/>
                    </w:rPr>
                  </w:pPr>
                  <w:r w:rsidRPr="00F46683">
                    <w:rPr>
                      <w:i/>
                      <w:sz w:val="22"/>
                      <w:szCs w:val="22"/>
                      <w:lang w:eastAsia="en-US"/>
                    </w:rPr>
                    <w:t>М.П.</w:t>
                  </w:r>
                </w:p>
                <w:p w14:paraId="08049AAD" w14:textId="77777777" w:rsidR="002D161D" w:rsidRPr="00F46683" w:rsidRDefault="002D161D">
                  <w:pPr>
                    <w:spacing w:line="240" w:lineRule="atLeast"/>
                    <w:jc w:val="center"/>
                    <w:rPr>
                      <w:sz w:val="22"/>
                      <w:szCs w:val="22"/>
                      <w:lang w:eastAsia="en-US"/>
                    </w:rPr>
                  </w:pPr>
                </w:p>
              </w:tc>
              <w:tc>
                <w:tcPr>
                  <w:tcW w:w="4500" w:type="dxa"/>
                </w:tcPr>
                <w:p w14:paraId="33AEA13D" w14:textId="77777777" w:rsidR="002D161D" w:rsidRPr="00F46683" w:rsidRDefault="002D161D">
                  <w:pPr>
                    <w:spacing w:line="240" w:lineRule="atLeast"/>
                    <w:jc w:val="center"/>
                    <w:rPr>
                      <w:sz w:val="22"/>
                      <w:szCs w:val="22"/>
                      <w:lang w:eastAsia="en-US"/>
                    </w:rPr>
                  </w:pPr>
                  <w:r w:rsidRPr="00F46683">
                    <w:rPr>
                      <w:sz w:val="22"/>
                      <w:szCs w:val="22"/>
                      <w:lang w:eastAsia="en-US"/>
                    </w:rPr>
                    <w:t>ПОКУПАТЕЛЬ</w:t>
                  </w:r>
                </w:p>
                <w:p w14:paraId="4D6C6915" w14:textId="77777777" w:rsidR="002D161D" w:rsidRPr="00F46683" w:rsidRDefault="002D161D">
                  <w:pPr>
                    <w:spacing w:line="240" w:lineRule="atLeast"/>
                    <w:rPr>
                      <w:sz w:val="22"/>
                      <w:szCs w:val="22"/>
                      <w:lang w:eastAsia="en-US"/>
                    </w:rPr>
                  </w:pPr>
                  <w:r w:rsidRPr="00F46683">
                    <w:rPr>
                      <w:sz w:val="22"/>
                      <w:szCs w:val="22"/>
                      <w:lang w:eastAsia="en-US"/>
                    </w:rPr>
                    <w:t xml:space="preserve">                </w:t>
                  </w:r>
                </w:p>
                <w:p w14:paraId="5308239B" w14:textId="77777777" w:rsidR="002D161D" w:rsidRPr="00F46683" w:rsidRDefault="002D161D">
                  <w:pPr>
                    <w:spacing w:line="240" w:lineRule="atLeast"/>
                    <w:rPr>
                      <w:sz w:val="22"/>
                      <w:szCs w:val="22"/>
                      <w:lang w:eastAsia="en-US"/>
                    </w:rPr>
                  </w:pPr>
                  <w:r w:rsidRPr="00F46683">
                    <w:rPr>
                      <w:sz w:val="22"/>
                      <w:szCs w:val="22"/>
                      <w:lang w:eastAsia="en-US"/>
                    </w:rPr>
                    <w:t xml:space="preserve">                     /__________________/  </w:t>
                  </w:r>
                </w:p>
                <w:p w14:paraId="7A4AD2B6" w14:textId="77777777" w:rsidR="002D161D" w:rsidRPr="00F46683" w:rsidRDefault="002D161D">
                  <w:pPr>
                    <w:spacing w:line="240" w:lineRule="atLeast"/>
                    <w:rPr>
                      <w:sz w:val="22"/>
                      <w:szCs w:val="22"/>
                      <w:lang w:eastAsia="en-US"/>
                    </w:rPr>
                  </w:pPr>
                  <w:r w:rsidRPr="00F46683">
                    <w:rPr>
                      <w:i/>
                      <w:sz w:val="22"/>
                      <w:szCs w:val="22"/>
                      <w:lang w:eastAsia="en-US"/>
                    </w:rPr>
                    <w:t xml:space="preserve">            </w:t>
                  </w:r>
                </w:p>
                <w:p w14:paraId="2382956B" w14:textId="77777777" w:rsidR="002D161D" w:rsidRPr="00F46683" w:rsidRDefault="002D161D">
                  <w:pPr>
                    <w:spacing w:line="240" w:lineRule="atLeast"/>
                    <w:jc w:val="both"/>
                    <w:rPr>
                      <w:i/>
                      <w:sz w:val="22"/>
                      <w:szCs w:val="22"/>
                      <w:lang w:eastAsia="en-US"/>
                    </w:rPr>
                  </w:pPr>
                  <w:r w:rsidRPr="00F46683">
                    <w:rPr>
                      <w:i/>
                      <w:sz w:val="22"/>
                      <w:szCs w:val="22"/>
                      <w:lang w:eastAsia="en-US"/>
                    </w:rPr>
                    <w:t xml:space="preserve">                   М.П.</w:t>
                  </w:r>
                </w:p>
                <w:p w14:paraId="63AAE2BD" w14:textId="77777777" w:rsidR="002D161D" w:rsidRPr="00F46683" w:rsidRDefault="002D161D">
                  <w:pPr>
                    <w:spacing w:line="240" w:lineRule="atLeast"/>
                    <w:jc w:val="center"/>
                    <w:rPr>
                      <w:sz w:val="22"/>
                      <w:szCs w:val="22"/>
                      <w:lang w:eastAsia="en-US"/>
                    </w:rPr>
                  </w:pPr>
                </w:p>
              </w:tc>
            </w:tr>
          </w:tbl>
          <w:p w14:paraId="229BD4E2" w14:textId="77777777" w:rsidR="002D161D" w:rsidRPr="00F46683"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lang w:eastAsia="en-US"/>
              </w:rPr>
            </w:pPr>
          </w:p>
        </w:tc>
        <w:tc>
          <w:tcPr>
            <w:tcW w:w="0" w:type="auto"/>
            <w:vAlign w:val="center"/>
            <w:hideMark/>
          </w:tcPr>
          <w:p w14:paraId="4F42A4F0" w14:textId="77777777" w:rsidR="002D161D" w:rsidRPr="00F46683"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5C06EC2C" w14:textId="77777777" w:rsidR="00F64610" w:rsidRPr="00F46683" w:rsidRDefault="00F64610" w:rsidP="002D161D">
      <w:pPr>
        <w:pStyle w:val="37"/>
        <w:jc w:val="right"/>
        <w:rPr>
          <w:b/>
        </w:rPr>
      </w:pPr>
    </w:p>
    <w:p w14:paraId="282B1DCC" w14:textId="39F7E9F0" w:rsidR="00F64610" w:rsidRPr="00F46683" w:rsidRDefault="00F12672" w:rsidP="00F64610">
      <w:pPr>
        <w:shd w:val="clear" w:color="auto" w:fill="FFFFFF"/>
        <w:spacing w:before="133"/>
        <w:jc w:val="both"/>
        <w:outlineLvl w:val="1"/>
        <w:rPr>
          <w:b/>
          <w:bCs/>
          <w:color w:val="000000"/>
          <w:shd w:val="clear" w:color="auto" w:fill="FFFFFF"/>
        </w:rPr>
      </w:pPr>
      <w:r w:rsidRPr="00F46683">
        <w:rPr>
          <w:b/>
          <w:bCs/>
          <w:color w:val="000000"/>
          <w:shd w:val="clear" w:color="auto" w:fill="FFFFFF"/>
        </w:rPr>
        <w:t xml:space="preserve">                                                 </w:t>
      </w:r>
      <w:r w:rsidR="00F64610" w:rsidRPr="00F46683">
        <w:rPr>
          <w:b/>
          <w:bCs/>
          <w:color w:val="000000"/>
          <w:shd w:val="clear" w:color="auto" w:fill="FFFFFF"/>
        </w:rPr>
        <w:t xml:space="preserve">В случае предоставления участником закупки обеспечения                   </w:t>
      </w:r>
    </w:p>
    <w:p w14:paraId="1922DF12" w14:textId="77777777" w:rsidR="00F64610" w:rsidRPr="00F46683" w:rsidRDefault="00F64610" w:rsidP="00F64610">
      <w:pPr>
        <w:shd w:val="clear" w:color="auto" w:fill="FFFFFF"/>
        <w:jc w:val="both"/>
        <w:outlineLvl w:val="1"/>
        <w:rPr>
          <w:b/>
          <w:bCs/>
          <w:color w:val="000000"/>
          <w:shd w:val="clear" w:color="auto" w:fill="FFFFFF"/>
        </w:rPr>
      </w:pPr>
      <w:r w:rsidRPr="00F46683">
        <w:rPr>
          <w:b/>
          <w:bCs/>
          <w:color w:val="000000"/>
          <w:shd w:val="clear" w:color="auto" w:fill="FFFFFF"/>
        </w:rPr>
        <w:t xml:space="preserve">                                                 исполнения договора банковской гарантией, участник                  </w:t>
      </w:r>
    </w:p>
    <w:p w14:paraId="69D485B6" w14:textId="77777777" w:rsidR="00F64610" w:rsidRPr="00F46683" w:rsidRDefault="00F64610" w:rsidP="00F64610">
      <w:pPr>
        <w:shd w:val="clear" w:color="auto" w:fill="FFFFFF"/>
        <w:jc w:val="both"/>
        <w:outlineLvl w:val="1"/>
        <w:rPr>
          <w:b/>
          <w:bCs/>
          <w:color w:val="000000"/>
          <w:shd w:val="clear" w:color="auto" w:fill="FFFFFF"/>
        </w:rPr>
      </w:pPr>
      <w:r w:rsidRPr="00F46683">
        <w:rPr>
          <w:b/>
          <w:bCs/>
          <w:color w:val="000000"/>
          <w:shd w:val="clear" w:color="auto" w:fill="FFFFFF"/>
        </w:rPr>
        <w:t xml:space="preserve">                                                 закупки предоставляет обеспечение в соответствии с </w:t>
      </w:r>
    </w:p>
    <w:p w14:paraId="191A7E99" w14:textId="77777777" w:rsidR="00F64610" w:rsidRPr="00F46683" w:rsidRDefault="00F64610" w:rsidP="00F64610">
      <w:pPr>
        <w:shd w:val="clear" w:color="auto" w:fill="FFFFFF"/>
        <w:jc w:val="both"/>
        <w:outlineLvl w:val="1"/>
        <w:rPr>
          <w:b/>
          <w:bCs/>
          <w:color w:val="000000"/>
          <w:shd w:val="clear" w:color="auto" w:fill="FFFFFF"/>
        </w:rPr>
      </w:pPr>
      <w:r w:rsidRPr="00F46683">
        <w:rPr>
          <w:b/>
          <w:bCs/>
          <w:color w:val="000000"/>
          <w:shd w:val="clear" w:color="auto" w:fill="FFFFFF"/>
        </w:rPr>
        <w:lastRenderedPageBreak/>
        <w:t xml:space="preserve">                                                 настоящей формой</w:t>
      </w:r>
    </w:p>
    <w:p w14:paraId="28776124" w14:textId="77777777" w:rsidR="00F64610" w:rsidRPr="00F46683" w:rsidRDefault="00F64610" w:rsidP="00F64610">
      <w:pPr>
        <w:shd w:val="clear" w:color="auto" w:fill="FFFFFF"/>
        <w:spacing w:before="133" w:after="133"/>
        <w:jc w:val="center"/>
        <w:outlineLvl w:val="1"/>
        <w:rPr>
          <w:b/>
          <w:bCs/>
          <w:color w:val="000000"/>
          <w:shd w:val="clear" w:color="auto" w:fill="FFFFFF"/>
        </w:rPr>
      </w:pPr>
    </w:p>
    <w:p w14:paraId="06D66657" w14:textId="77777777" w:rsidR="00F64610" w:rsidRPr="00F46683" w:rsidRDefault="00F64610" w:rsidP="00F64610">
      <w:pPr>
        <w:shd w:val="clear" w:color="auto" w:fill="FFFFFF"/>
        <w:spacing w:before="133" w:after="133"/>
        <w:jc w:val="center"/>
        <w:outlineLvl w:val="1"/>
      </w:pPr>
      <w:r w:rsidRPr="00F46683">
        <w:rPr>
          <w:b/>
          <w:bCs/>
          <w:color w:val="000000"/>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8"/>
      </w:tblGrid>
      <w:tr w:rsidR="00F64610" w:rsidRPr="00F46683" w14:paraId="7A0404CA" w14:textId="77777777" w:rsidTr="00414352">
        <w:trPr>
          <w:jc w:val="center"/>
        </w:trPr>
        <w:tc>
          <w:tcPr>
            <w:tcW w:w="0" w:type="auto"/>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6A20DD49" w14:textId="77777777" w:rsidR="00F64610" w:rsidRPr="00F46683" w:rsidRDefault="00F64610" w:rsidP="00414352">
            <w:pPr>
              <w:jc w:val="both"/>
            </w:pPr>
            <w:r w:rsidRPr="00F46683">
              <w:rPr>
                <w:color w:val="000000"/>
                <w:position w:val="-2"/>
                <w:shd w:val="clear" w:color="auto" w:fill="FFFFFF"/>
              </w:rPr>
              <w:t>Город</w:t>
            </w:r>
          </w:p>
        </w:tc>
        <w:tc>
          <w:tcPr>
            <w:tcW w:w="0" w:type="auto"/>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09D636E1" w14:textId="77777777" w:rsidR="00F64610" w:rsidRPr="00F46683" w:rsidRDefault="00F64610" w:rsidP="00414352">
            <w:pPr>
              <w:jc w:val="both"/>
            </w:pPr>
            <w:r w:rsidRPr="00F46683">
              <w:rPr>
                <w:color w:val="000000"/>
                <w:position w:val="-2"/>
                <w:shd w:val="clear" w:color="auto" w:fill="FFFFFF"/>
              </w:rPr>
              <w:t xml:space="preserve">                                                                                                          «       »                     2019 года</w:t>
            </w:r>
          </w:p>
        </w:tc>
      </w:tr>
    </w:tbl>
    <w:p w14:paraId="0738BC49" w14:textId="77777777" w:rsidR="00F64610" w:rsidRPr="00F46683" w:rsidRDefault="00F64610" w:rsidP="00F64610">
      <w:pPr>
        <w:shd w:val="clear" w:color="auto" w:fill="FFFFFF"/>
        <w:spacing w:before="225"/>
        <w:ind w:firstLine="709"/>
        <w:jc w:val="both"/>
      </w:pPr>
      <w:r w:rsidRPr="00F46683">
        <w:rPr>
          <w:color w:val="000000"/>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46683">
        <w:rPr>
          <w:color w:val="000000"/>
          <w:shd w:val="clear" w:color="auto" w:fill="FFFFFF"/>
        </w:rPr>
        <w:t>действующе</w:t>
      </w:r>
      <w:proofErr w:type="spellEnd"/>
      <w:r w:rsidRPr="00F46683">
        <w:rPr>
          <w:color w:val="000000"/>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69BFC96" w14:textId="77777777" w:rsidR="00F64610" w:rsidRPr="00F46683" w:rsidRDefault="00F64610" w:rsidP="00F64610">
      <w:pPr>
        <w:shd w:val="clear" w:color="auto" w:fill="FFFFFF"/>
        <w:ind w:firstLine="709"/>
        <w:jc w:val="both"/>
      </w:pPr>
      <w:r w:rsidRPr="00F46683">
        <w:rPr>
          <w:color w:val="000000"/>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3"/>
        <w:gridCol w:w="6936"/>
      </w:tblGrid>
      <w:tr w:rsidR="00F64610" w:rsidRPr="00F46683" w14:paraId="57F9C5A5" w14:textId="77777777" w:rsidTr="00414352">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4935C595" w14:textId="77777777" w:rsidR="00F64610" w:rsidRPr="00F46683" w:rsidRDefault="00F64610" w:rsidP="00414352">
            <w:pPr>
              <w:jc w:val="both"/>
            </w:pPr>
            <w:r w:rsidRPr="00F46683">
              <w:rPr>
                <w:color w:val="000000"/>
                <w:position w:val="-2"/>
                <w:shd w:val="clear" w:color="auto" w:fill="FFFFFF"/>
              </w:rPr>
              <w:t>Номер закупки/извещения</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EE9BCB9" w14:textId="77777777" w:rsidR="00F64610" w:rsidRPr="00F46683" w:rsidRDefault="00F64610" w:rsidP="00414352">
            <w:pPr>
              <w:jc w:val="both"/>
            </w:pPr>
          </w:p>
        </w:tc>
      </w:tr>
      <w:tr w:rsidR="00F64610" w:rsidRPr="00F46683" w14:paraId="4D25C219" w14:textId="77777777" w:rsidTr="00414352">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4202CE0" w14:textId="77777777" w:rsidR="00F64610" w:rsidRPr="00F46683" w:rsidRDefault="00F64610" w:rsidP="00414352">
            <w:pPr>
              <w:jc w:val="both"/>
            </w:pPr>
            <w:r w:rsidRPr="00F46683">
              <w:rPr>
                <w:color w:val="000000"/>
                <w:position w:val="-2"/>
                <w:shd w:val="clear" w:color="auto" w:fill="FFFFFF"/>
              </w:rPr>
              <w:t>Наименование (предмет) закупки</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0166505D" w14:textId="77777777" w:rsidR="00F64610" w:rsidRPr="00F46683" w:rsidRDefault="00F64610" w:rsidP="00414352">
            <w:pPr>
              <w:jc w:val="both"/>
            </w:pPr>
          </w:p>
        </w:tc>
      </w:tr>
    </w:tbl>
    <w:p w14:paraId="3C940968" w14:textId="77777777" w:rsidR="00F64610" w:rsidRPr="00F46683" w:rsidRDefault="00F64610" w:rsidP="00F64610">
      <w:pPr>
        <w:shd w:val="clear" w:color="auto" w:fill="FFFFFF"/>
        <w:jc w:val="both"/>
      </w:pPr>
      <w:r w:rsidRPr="00F46683">
        <w:rPr>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1639B54C" w14:textId="77777777" w:rsidR="00F64610" w:rsidRPr="005D4802" w:rsidRDefault="00F64610" w:rsidP="00F64610">
      <w:pPr>
        <w:shd w:val="clear" w:color="auto" w:fill="FFFFFF"/>
        <w:jc w:val="both"/>
      </w:pPr>
      <w:r w:rsidRPr="005D4802">
        <w:rPr>
          <w:color w:val="000000"/>
          <w:shd w:val="clear" w:color="auto" w:fill="FFFFFF"/>
        </w:rPr>
        <w:t>Гарантия обеспечивает следующие обязательства ПРИНЦИПАЛА перед БЕНЕФИЦИАРОМ:</w:t>
      </w:r>
    </w:p>
    <w:p w14:paraId="3EECE845" w14:textId="77777777" w:rsidR="00F64610" w:rsidRPr="005D4802" w:rsidRDefault="00F64610" w:rsidP="00F64610">
      <w:pPr>
        <w:pStyle w:val="18"/>
        <w:tabs>
          <w:tab w:val="left" w:pos="180"/>
          <w:tab w:val="left" w:pos="284"/>
          <w:tab w:val="left" w:pos="993"/>
          <w:tab w:val="left" w:pos="1276"/>
        </w:tabs>
        <w:ind w:left="0"/>
        <w:jc w:val="both"/>
        <w:rPr>
          <w:rFonts w:ascii="Times New Roman" w:hAnsi="Times New Roman"/>
          <w:sz w:val="24"/>
          <w:szCs w:val="24"/>
        </w:rPr>
      </w:pPr>
      <w:r w:rsidRPr="005D4802">
        <w:rPr>
          <w:rFonts w:ascii="Times New Roman" w:hAnsi="Times New Roman"/>
          <w:color w:val="000000"/>
          <w:sz w:val="24"/>
          <w:szCs w:val="24"/>
          <w:shd w:val="clear" w:color="auto" w:fill="FFFFFF"/>
        </w:rPr>
        <w:t xml:space="preserve">            - </w:t>
      </w:r>
      <w:r w:rsidRPr="005D4802">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14:paraId="219779BB" w14:textId="77777777" w:rsidR="00F64610" w:rsidRPr="005D4802" w:rsidRDefault="00F64610" w:rsidP="00F64610">
      <w:pPr>
        <w:pStyle w:val="18"/>
        <w:tabs>
          <w:tab w:val="left" w:pos="180"/>
          <w:tab w:val="left" w:pos="284"/>
          <w:tab w:val="left" w:pos="993"/>
          <w:tab w:val="left" w:pos="1276"/>
        </w:tabs>
        <w:ind w:left="0"/>
        <w:jc w:val="both"/>
        <w:rPr>
          <w:rFonts w:ascii="Times New Roman" w:hAnsi="Times New Roman"/>
          <w:sz w:val="24"/>
          <w:szCs w:val="24"/>
        </w:rPr>
      </w:pPr>
      <w:r w:rsidRPr="005D4802">
        <w:rPr>
          <w:rFonts w:ascii="Times New Roman" w:hAnsi="Times New Roman"/>
          <w:sz w:val="24"/>
          <w:szCs w:val="24"/>
        </w:rPr>
        <w:t xml:space="preserve">            - обязательство поставить товары, выполнить работы, оказать услуги, являющиеся предметом договора с надлежащим качеством;</w:t>
      </w:r>
    </w:p>
    <w:p w14:paraId="4B25CC88" w14:textId="77777777" w:rsidR="00F64610" w:rsidRPr="005D4802" w:rsidRDefault="00F64610" w:rsidP="00F64610">
      <w:pPr>
        <w:pStyle w:val="18"/>
        <w:tabs>
          <w:tab w:val="left" w:pos="180"/>
          <w:tab w:val="left" w:pos="284"/>
          <w:tab w:val="left" w:pos="993"/>
          <w:tab w:val="left" w:pos="1276"/>
        </w:tabs>
        <w:ind w:left="0"/>
        <w:jc w:val="both"/>
        <w:rPr>
          <w:rFonts w:ascii="Times New Roman" w:hAnsi="Times New Roman"/>
          <w:sz w:val="24"/>
          <w:szCs w:val="24"/>
        </w:rPr>
      </w:pPr>
      <w:r w:rsidRPr="005D4802">
        <w:rPr>
          <w:rFonts w:ascii="Times New Roman" w:hAnsi="Times New Roman"/>
          <w:sz w:val="24"/>
          <w:szCs w:val="24"/>
        </w:rPr>
        <w:t xml:space="preserve">           - обязательство поставить товары, выполнить работы, оказать услуги, являющиеся предметом договора в установленном месте;</w:t>
      </w:r>
    </w:p>
    <w:p w14:paraId="04244FD5" w14:textId="77777777" w:rsidR="00F64610" w:rsidRPr="005D4802" w:rsidRDefault="00F64610" w:rsidP="00F64610">
      <w:pPr>
        <w:pStyle w:val="18"/>
        <w:tabs>
          <w:tab w:val="left" w:pos="180"/>
          <w:tab w:val="left" w:pos="284"/>
          <w:tab w:val="left" w:pos="993"/>
          <w:tab w:val="left" w:pos="1276"/>
        </w:tabs>
        <w:ind w:left="0"/>
        <w:jc w:val="both"/>
        <w:rPr>
          <w:rFonts w:ascii="Times New Roman" w:hAnsi="Times New Roman"/>
          <w:sz w:val="24"/>
          <w:szCs w:val="24"/>
        </w:rPr>
      </w:pPr>
      <w:r w:rsidRPr="005D4802">
        <w:rPr>
          <w:rFonts w:ascii="Times New Roman" w:hAnsi="Times New Roman"/>
          <w:sz w:val="24"/>
          <w:szCs w:val="24"/>
        </w:rPr>
        <w:t xml:space="preserve">           - обязательство поставить товары, выполнить работы, оказать услуги, являющиеся предметом договора в установленные сроки; </w:t>
      </w:r>
    </w:p>
    <w:p w14:paraId="00174A5E" w14:textId="77777777" w:rsidR="00F64610" w:rsidRPr="005D4802" w:rsidRDefault="00F64610" w:rsidP="00F64610">
      <w:pPr>
        <w:pStyle w:val="18"/>
        <w:tabs>
          <w:tab w:val="left" w:pos="180"/>
          <w:tab w:val="left" w:pos="284"/>
          <w:tab w:val="left" w:pos="993"/>
          <w:tab w:val="left" w:pos="1276"/>
        </w:tabs>
        <w:ind w:left="0"/>
        <w:jc w:val="both"/>
        <w:rPr>
          <w:rFonts w:ascii="Times New Roman" w:hAnsi="Times New Roman"/>
          <w:sz w:val="24"/>
          <w:szCs w:val="24"/>
        </w:rPr>
      </w:pPr>
      <w:r w:rsidRPr="005D4802">
        <w:rPr>
          <w:rFonts w:ascii="Times New Roman" w:hAnsi="Times New Roman"/>
          <w:sz w:val="24"/>
          <w:szCs w:val="24"/>
        </w:rPr>
        <w:t xml:space="preserve">           - обязательство не предоставлять в процессе исполнения договора ложных документов и сведений;</w:t>
      </w:r>
    </w:p>
    <w:p w14:paraId="188C9D2A" w14:textId="77777777" w:rsidR="00F64610" w:rsidRPr="005D4802" w:rsidRDefault="00F64610" w:rsidP="00F64610">
      <w:pPr>
        <w:pStyle w:val="18"/>
        <w:tabs>
          <w:tab w:val="left" w:pos="180"/>
          <w:tab w:val="left" w:pos="284"/>
          <w:tab w:val="left" w:pos="993"/>
          <w:tab w:val="left" w:pos="1276"/>
        </w:tabs>
        <w:ind w:left="0"/>
        <w:jc w:val="both"/>
        <w:rPr>
          <w:rFonts w:ascii="Times New Roman" w:hAnsi="Times New Roman"/>
          <w:sz w:val="24"/>
          <w:szCs w:val="24"/>
        </w:rPr>
      </w:pPr>
      <w:r w:rsidRPr="005D4802">
        <w:rPr>
          <w:rFonts w:ascii="Times New Roman" w:hAnsi="Times New Roman"/>
          <w:sz w:val="24"/>
          <w:szCs w:val="24"/>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57623C2" w14:textId="77777777" w:rsidR="00F64610" w:rsidRPr="00F46683" w:rsidRDefault="00F64610" w:rsidP="00F64610">
      <w:pPr>
        <w:shd w:val="clear" w:color="auto" w:fill="FFFFFF"/>
        <w:jc w:val="both"/>
      </w:pPr>
    </w:p>
    <w:p w14:paraId="0046A643" w14:textId="77777777" w:rsidR="00F64610" w:rsidRPr="00F46683" w:rsidRDefault="00F64610" w:rsidP="00F64610">
      <w:pPr>
        <w:shd w:val="clear" w:color="auto" w:fill="FFFFFF"/>
        <w:ind w:firstLine="709"/>
        <w:jc w:val="both"/>
      </w:pPr>
      <w:r w:rsidRPr="00F46683">
        <w:rPr>
          <w:color w:val="000000"/>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3"/>
        <w:gridCol w:w="6936"/>
      </w:tblGrid>
      <w:tr w:rsidR="00F64610" w:rsidRPr="00F46683" w14:paraId="74CA740D" w14:textId="77777777" w:rsidTr="00414352">
        <w:trPr>
          <w:jc w:val="center"/>
        </w:trPr>
        <w:tc>
          <w:tcPr>
            <w:tcW w:w="1500" w:type="pct"/>
            <w:tcBorders>
              <w:top w:val="single" w:sz="5" w:space="0" w:color="000000"/>
              <w:left w:val="single" w:sz="5" w:space="0" w:color="000000"/>
              <w:bottom w:val="single" w:sz="5" w:space="0" w:color="000000"/>
              <w:right w:val="single" w:sz="5" w:space="0" w:color="FFFFFF"/>
            </w:tcBorders>
            <w:shd w:val="clear" w:color="auto" w:fill="FFFFFF"/>
            <w:tcMar>
              <w:top w:w="15" w:type="dxa"/>
              <w:left w:w="15" w:type="dxa"/>
              <w:bottom w:w="15" w:type="dxa"/>
              <w:right w:w="15" w:type="dxa"/>
            </w:tcMar>
            <w:vAlign w:val="center"/>
          </w:tcPr>
          <w:p w14:paraId="3164FF01" w14:textId="77777777" w:rsidR="00F64610" w:rsidRPr="00F46683" w:rsidRDefault="00F64610" w:rsidP="00414352">
            <w:pPr>
              <w:jc w:val="both"/>
            </w:pP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00" w:type="pct"/>
              <w:bottom w:w="15" w:type="dxa"/>
              <w:right w:w="15" w:type="dxa"/>
            </w:tcMar>
            <w:vAlign w:val="center"/>
          </w:tcPr>
          <w:p w14:paraId="0A9798B8" w14:textId="77777777" w:rsidR="00F64610" w:rsidRPr="00F46683" w:rsidRDefault="00F64610" w:rsidP="00414352">
            <w:pPr>
              <w:jc w:val="both"/>
            </w:pPr>
            <w:r w:rsidRPr="00F46683">
              <w:rPr>
                <w:b/>
                <w:bCs/>
                <w:color w:val="000000"/>
                <w:position w:val="-2"/>
                <w:shd w:val="clear" w:color="auto" w:fill="FFFFFF"/>
              </w:rPr>
              <w:t>БЕНЕФИЦИАР</w:t>
            </w:r>
          </w:p>
        </w:tc>
      </w:tr>
      <w:tr w:rsidR="00F64610" w:rsidRPr="00F46683" w14:paraId="0293B74C" w14:textId="77777777" w:rsidTr="00414352">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5D3132E" w14:textId="77777777" w:rsidR="00F64610" w:rsidRPr="00F46683" w:rsidRDefault="00F64610" w:rsidP="00414352">
            <w:pPr>
              <w:jc w:val="both"/>
            </w:pPr>
            <w:r w:rsidRPr="00F46683">
              <w:rPr>
                <w:color w:val="000000"/>
                <w:position w:val="-2"/>
                <w:shd w:val="clear" w:color="auto" w:fill="FFFFFF"/>
              </w:rPr>
              <w:t>Полное наименование</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D939A4F" w14:textId="77777777" w:rsidR="00F64610" w:rsidRPr="00F46683" w:rsidRDefault="00F64610" w:rsidP="00414352">
            <w:pPr>
              <w:jc w:val="both"/>
            </w:pPr>
            <w:r w:rsidRPr="00F46683">
              <w:rPr>
                <w:color w:val="000000"/>
                <w:position w:val="-2"/>
                <w:shd w:val="clear" w:color="auto" w:fill="FFFFFF"/>
              </w:rPr>
              <w:t>ПУБЛИЧНОЕ АКЦИОНЕРНОЕ ОБЩЕСТВО "ВОЛГОГРАДОБЛЭЛЕКТРО"</w:t>
            </w:r>
          </w:p>
        </w:tc>
      </w:tr>
      <w:tr w:rsidR="00F64610" w:rsidRPr="00F46683" w14:paraId="3B5C178A" w14:textId="77777777" w:rsidTr="00414352">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7EB95FA" w14:textId="77777777" w:rsidR="00F64610" w:rsidRPr="00F46683" w:rsidRDefault="00F64610" w:rsidP="00414352">
            <w:pPr>
              <w:jc w:val="both"/>
            </w:pPr>
            <w:r w:rsidRPr="00F46683">
              <w:rPr>
                <w:color w:val="000000"/>
                <w:position w:val="-2"/>
                <w:shd w:val="clear" w:color="auto" w:fill="FFFFFF"/>
              </w:rPr>
              <w:t>ИНН</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3E5A0F2" w14:textId="77777777" w:rsidR="00F64610" w:rsidRPr="00F46683" w:rsidRDefault="00F64610" w:rsidP="00414352">
            <w:pPr>
              <w:jc w:val="both"/>
            </w:pPr>
            <w:r w:rsidRPr="00F46683">
              <w:rPr>
                <w:color w:val="000000"/>
                <w:position w:val="-2"/>
                <w:shd w:val="clear" w:color="auto" w:fill="FFFFFF"/>
              </w:rPr>
              <w:t>3443029580</w:t>
            </w:r>
          </w:p>
        </w:tc>
      </w:tr>
      <w:tr w:rsidR="00F64610" w:rsidRPr="00F46683" w14:paraId="6F4470F5" w14:textId="77777777" w:rsidTr="00414352">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6FFE8BE" w14:textId="77777777" w:rsidR="00F64610" w:rsidRPr="00F46683" w:rsidRDefault="00F64610" w:rsidP="00414352">
            <w:pPr>
              <w:jc w:val="both"/>
            </w:pPr>
            <w:r w:rsidRPr="00F46683">
              <w:rPr>
                <w:color w:val="000000"/>
                <w:position w:val="-2"/>
                <w:shd w:val="clear" w:color="auto" w:fill="FFFFFF"/>
              </w:rPr>
              <w:t>ОГРН</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290922C" w14:textId="77777777" w:rsidR="00F64610" w:rsidRPr="00F46683" w:rsidRDefault="00F64610" w:rsidP="00414352">
            <w:pPr>
              <w:jc w:val="both"/>
            </w:pPr>
            <w:r w:rsidRPr="00F46683">
              <w:rPr>
                <w:color w:val="000000"/>
                <w:position w:val="-2"/>
                <w:shd w:val="clear" w:color="auto" w:fill="FFFFFF"/>
              </w:rPr>
              <w:t>1023402971272</w:t>
            </w:r>
          </w:p>
        </w:tc>
      </w:tr>
      <w:tr w:rsidR="00F64610" w:rsidRPr="00F46683" w14:paraId="17F2F132" w14:textId="77777777" w:rsidTr="00414352">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FAE5214" w14:textId="77777777" w:rsidR="00F64610" w:rsidRPr="00F46683" w:rsidRDefault="00F64610" w:rsidP="00414352">
            <w:pPr>
              <w:jc w:val="both"/>
            </w:pPr>
            <w:r w:rsidRPr="00F46683">
              <w:rPr>
                <w:color w:val="000000"/>
                <w:position w:val="-2"/>
                <w:shd w:val="clear" w:color="auto" w:fill="FFFFFF"/>
              </w:rPr>
              <w:lastRenderedPageBreak/>
              <w:t>Адрес места нахождения</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4D8F9278" w14:textId="77777777" w:rsidR="00F64610" w:rsidRPr="00F46683" w:rsidRDefault="00F64610" w:rsidP="00414352">
            <w:pPr>
              <w:jc w:val="both"/>
            </w:pPr>
            <w:r w:rsidRPr="00F46683">
              <w:rPr>
                <w:color w:val="000000"/>
                <w:position w:val="-2"/>
                <w:shd w:val="clear" w:color="auto" w:fill="FFFFFF"/>
              </w:rPr>
              <w:t>400075, ОБЛ ВОЛГОГРАДСКАЯ, Г ВОЛГОГРАД, УЛ ИМ ШОПЕНА, дом 13</w:t>
            </w:r>
          </w:p>
        </w:tc>
      </w:tr>
      <w:tr w:rsidR="00F64610" w:rsidRPr="00F46683" w14:paraId="687BF61C" w14:textId="77777777" w:rsidTr="00414352">
        <w:trPr>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E1BB858" w14:textId="77777777" w:rsidR="00F64610" w:rsidRPr="00F46683" w:rsidRDefault="00F64610" w:rsidP="00414352">
            <w:pPr>
              <w:jc w:val="both"/>
            </w:pPr>
            <w:r w:rsidRPr="00F46683">
              <w:rPr>
                <w:b/>
                <w:bCs/>
                <w:color w:val="000000"/>
                <w:position w:val="-2"/>
                <w:shd w:val="clear" w:color="auto" w:fill="FFFFFF"/>
              </w:rPr>
              <w:t>Сумма Гарантии</w:t>
            </w:r>
          </w:p>
        </w:tc>
      </w:tr>
      <w:tr w:rsidR="00F64610" w:rsidRPr="00F46683" w14:paraId="78684397" w14:textId="77777777" w:rsidTr="00414352">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69D90D2" w14:textId="77777777" w:rsidR="00F64610" w:rsidRPr="00F46683" w:rsidRDefault="00F64610" w:rsidP="00414352">
            <w:pPr>
              <w:jc w:val="both"/>
            </w:pPr>
            <w:r w:rsidRPr="00F46683">
              <w:rPr>
                <w:color w:val="000000"/>
                <w:position w:val="-2"/>
                <w:shd w:val="clear" w:color="auto" w:fill="FFFFFF"/>
              </w:rPr>
              <w:t>Сумма Гарантии в рублях РФ</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5C9C3C6" w14:textId="77777777" w:rsidR="00F64610" w:rsidRPr="00F46683" w:rsidRDefault="00F64610" w:rsidP="00414352">
            <w:pPr>
              <w:jc w:val="both"/>
            </w:pPr>
          </w:p>
        </w:tc>
      </w:tr>
      <w:tr w:rsidR="00F64610" w:rsidRPr="00F46683" w14:paraId="3FD2D970" w14:textId="77777777" w:rsidTr="00414352">
        <w:trPr>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2F5EEB1" w14:textId="77777777" w:rsidR="00F64610" w:rsidRPr="00F46683" w:rsidRDefault="00F64610" w:rsidP="00414352">
            <w:pPr>
              <w:jc w:val="both"/>
            </w:pPr>
            <w:r w:rsidRPr="00F46683">
              <w:rPr>
                <w:b/>
                <w:bCs/>
                <w:color w:val="000000"/>
                <w:position w:val="-2"/>
                <w:shd w:val="clear" w:color="auto" w:fill="FFFFFF"/>
              </w:rPr>
              <w:t>Срок действия Гарантии</w:t>
            </w:r>
          </w:p>
        </w:tc>
      </w:tr>
      <w:tr w:rsidR="00F64610" w:rsidRPr="00F46683" w14:paraId="69C2A252" w14:textId="77777777" w:rsidTr="00414352">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6EC6F10" w14:textId="77777777" w:rsidR="00F64610" w:rsidRPr="00F46683" w:rsidRDefault="00F64610" w:rsidP="00414352">
            <w:pPr>
              <w:jc w:val="both"/>
            </w:pPr>
            <w:r w:rsidRPr="00F46683">
              <w:rPr>
                <w:color w:val="000000"/>
                <w:position w:val="-2"/>
                <w:shd w:val="clear" w:color="auto" w:fill="FFFFFF"/>
              </w:rPr>
              <w:t>Срок действия Гарантии</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076D7655" w14:textId="77777777" w:rsidR="00F64610" w:rsidRPr="00F46683" w:rsidRDefault="00F64610" w:rsidP="00414352">
            <w:pPr>
              <w:jc w:val="both"/>
            </w:pPr>
            <w:r w:rsidRPr="00F46683">
              <w:rPr>
                <w:color w:val="000000"/>
                <w:position w:val="-2"/>
                <w:shd w:val="clear" w:color="auto" w:fill="FFFFFF"/>
              </w:rPr>
              <w:t xml:space="preserve">Гарантия вступает в силу с </w:t>
            </w:r>
            <w:r w:rsidRPr="00F46683">
              <w:rPr>
                <w:b/>
                <w:bCs/>
                <w:color w:val="000000"/>
                <w:position w:val="-2"/>
                <w:shd w:val="clear" w:color="auto" w:fill="FFFFFF"/>
              </w:rPr>
              <w:t>«     »                   201___ года и действует по «      »                              201____года включительно.</w:t>
            </w:r>
          </w:p>
          <w:p w14:paraId="0D61533A" w14:textId="77777777" w:rsidR="00F64610" w:rsidRPr="00F46683" w:rsidRDefault="00F64610" w:rsidP="00414352">
            <w:pPr>
              <w:shd w:val="clear" w:color="auto" w:fill="FFFFFF"/>
              <w:jc w:val="both"/>
              <w:textAlignment w:val="center"/>
            </w:pPr>
            <w:r w:rsidRPr="00F46683">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DA2437" w14:textId="77777777" w:rsidR="00F64610" w:rsidRPr="00F46683" w:rsidRDefault="00F64610" w:rsidP="00F64610">
      <w:pPr>
        <w:shd w:val="clear" w:color="auto" w:fill="FFFFFF"/>
        <w:ind w:firstLine="709"/>
        <w:jc w:val="both"/>
      </w:pPr>
      <w:r w:rsidRPr="00F46683">
        <w:rPr>
          <w:color w:val="000000"/>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3"/>
        <w:gridCol w:w="6936"/>
      </w:tblGrid>
      <w:tr w:rsidR="00F64610" w:rsidRPr="00F46683" w14:paraId="74D0300A" w14:textId="77777777" w:rsidTr="00414352">
        <w:trPr>
          <w:jc w:val="center"/>
        </w:trPr>
        <w:tc>
          <w:tcPr>
            <w:tcW w:w="1500" w:type="pct"/>
            <w:tcBorders>
              <w:top w:val="single" w:sz="5" w:space="0" w:color="000000"/>
              <w:left w:val="single" w:sz="5" w:space="0" w:color="000000"/>
              <w:bottom w:val="single" w:sz="5" w:space="0" w:color="000000"/>
              <w:right w:val="single" w:sz="5" w:space="0" w:color="FFFFFF"/>
            </w:tcBorders>
            <w:shd w:val="clear" w:color="auto" w:fill="FFFFFF"/>
            <w:tcMar>
              <w:top w:w="15" w:type="dxa"/>
              <w:left w:w="15" w:type="dxa"/>
              <w:bottom w:w="15" w:type="dxa"/>
              <w:right w:w="15" w:type="dxa"/>
            </w:tcMar>
            <w:vAlign w:val="center"/>
          </w:tcPr>
          <w:p w14:paraId="4DAC388F" w14:textId="77777777" w:rsidR="00F64610" w:rsidRPr="00F46683" w:rsidRDefault="00F64610" w:rsidP="00414352">
            <w:pPr>
              <w:jc w:val="both"/>
            </w:pP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00" w:type="pct"/>
              <w:bottom w:w="15" w:type="dxa"/>
              <w:right w:w="15" w:type="dxa"/>
            </w:tcMar>
            <w:vAlign w:val="center"/>
          </w:tcPr>
          <w:p w14:paraId="6302930C" w14:textId="77777777" w:rsidR="00F64610" w:rsidRPr="00F46683" w:rsidRDefault="00F64610" w:rsidP="00414352">
            <w:pPr>
              <w:jc w:val="both"/>
            </w:pPr>
            <w:r w:rsidRPr="00F46683">
              <w:rPr>
                <w:b/>
                <w:bCs/>
                <w:color w:val="000000"/>
                <w:position w:val="-2"/>
                <w:shd w:val="clear" w:color="auto" w:fill="FFFFFF"/>
              </w:rPr>
              <w:t>ПРИНЦИПАЛ</w:t>
            </w:r>
          </w:p>
        </w:tc>
      </w:tr>
      <w:tr w:rsidR="00F64610" w:rsidRPr="00F46683" w14:paraId="6B36E3D3" w14:textId="77777777" w:rsidTr="00414352">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1CFD30F" w14:textId="77777777" w:rsidR="00F64610" w:rsidRPr="00F46683" w:rsidRDefault="00F64610" w:rsidP="00414352">
            <w:pPr>
              <w:jc w:val="both"/>
            </w:pPr>
            <w:r w:rsidRPr="00F46683">
              <w:rPr>
                <w:color w:val="000000"/>
                <w:position w:val="-2"/>
                <w:shd w:val="clear" w:color="auto" w:fill="FFFFFF"/>
              </w:rPr>
              <w:t>Полное наименование</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4CE0E826" w14:textId="77777777" w:rsidR="00F64610" w:rsidRPr="00F46683" w:rsidRDefault="00F64610" w:rsidP="00414352">
            <w:pPr>
              <w:jc w:val="both"/>
            </w:pPr>
          </w:p>
        </w:tc>
      </w:tr>
      <w:tr w:rsidR="00F64610" w:rsidRPr="00F46683" w14:paraId="3900B15D" w14:textId="77777777" w:rsidTr="00414352">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3CF16AE" w14:textId="77777777" w:rsidR="00F64610" w:rsidRPr="00F46683" w:rsidRDefault="00F64610" w:rsidP="00414352">
            <w:pPr>
              <w:jc w:val="both"/>
            </w:pPr>
            <w:r w:rsidRPr="00F46683">
              <w:rPr>
                <w:color w:val="000000"/>
                <w:position w:val="-2"/>
                <w:shd w:val="clear" w:color="auto" w:fill="FFFFFF"/>
              </w:rPr>
              <w:t>ИНН</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AA5E2F6" w14:textId="77777777" w:rsidR="00F64610" w:rsidRPr="00F46683" w:rsidRDefault="00F64610" w:rsidP="00414352">
            <w:pPr>
              <w:jc w:val="both"/>
            </w:pPr>
          </w:p>
        </w:tc>
      </w:tr>
      <w:tr w:rsidR="00F64610" w:rsidRPr="00F46683" w14:paraId="07A09377" w14:textId="77777777" w:rsidTr="00414352">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6AA106E3" w14:textId="77777777" w:rsidR="00F64610" w:rsidRPr="00F46683" w:rsidRDefault="00F64610" w:rsidP="00414352">
            <w:pPr>
              <w:jc w:val="both"/>
            </w:pPr>
            <w:r w:rsidRPr="00F46683">
              <w:rPr>
                <w:color w:val="000000"/>
                <w:position w:val="-2"/>
                <w:shd w:val="clear" w:color="auto" w:fill="FFFFFF"/>
              </w:rPr>
              <w:t>ОГРН</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E9224F5" w14:textId="77777777" w:rsidR="00F64610" w:rsidRPr="00F46683" w:rsidRDefault="00F64610" w:rsidP="00414352">
            <w:pPr>
              <w:jc w:val="both"/>
            </w:pPr>
          </w:p>
        </w:tc>
      </w:tr>
      <w:tr w:rsidR="00F64610" w:rsidRPr="00F46683" w14:paraId="7DF884C6" w14:textId="77777777" w:rsidTr="00414352">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645E225" w14:textId="77777777" w:rsidR="00F64610" w:rsidRPr="00F46683" w:rsidRDefault="00F64610" w:rsidP="00414352">
            <w:pPr>
              <w:jc w:val="both"/>
            </w:pPr>
            <w:r w:rsidRPr="00F46683">
              <w:rPr>
                <w:color w:val="000000"/>
                <w:position w:val="-2"/>
                <w:shd w:val="clear" w:color="auto" w:fill="FFFFFF"/>
              </w:rPr>
              <w:t>Адрес места нахождения</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2017BD6" w14:textId="77777777" w:rsidR="00F64610" w:rsidRPr="00F46683" w:rsidRDefault="00F64610" w:rsidP="00414352">
            <w:pPr>
              <w:jc w:val="both"/>
            </w:pPr>
          </w:p>
        </w:tc>
      </w:tr>
    </w:tbl>
    <w:p w14:paraId="420A9D6F" w14:textId="77777777" w:rsidR="00F64610" w:rsidRPr="00F46683" w:rsidRDefault="00F64610" w:rsidP="00F64610">
      <w:pPr>
        <w:shd w:val="clear" w:color="auto" w:fill="FFFFFF"/>
        <w:ind w:firstLine="709"/>
        <w:jc w:val="both"/>
      </w:pPr>
      <w:r w:rsidRPr="00F46683">
        <w:rPr>
          <w:color w:val="000000"/>
          <w:shd w:val="clear" w:color="auto" w:fill="FFFFFF"/>
        </w:rPr>
        <w:t>4. Обстоятельствами, при наступлении которых ГАРАНТОМ выплачивается Сумма Гарантии, являются обстоятельства:</w:t>
      </w:r>
    </w:p>
    <w:p w14:paraId="2C468EC1" w14:textId="77777777" w:rsidR="00F64610" w:rsidRPr="00F46683" w:rsidRDefault="00F64610" w:rsidP="00F64610">
      <w:pPr>
        <w:shd w:val="clear" w:color="auto" w:fill="FFFFFF"/>
        <w:ind w:firstLine="709"/>
        <w:jc w:val="both"/>
        <w:rPr>
          <w:color w:val="000000"/>
          <w:shd w:val="clear" w:color="auto" w:fill="FFFFFF"/>
        </w:rPr>
      </w:pPr>
      <w:r w:rsidRPr="00F46683">
        <w:rPr>
          <w:color w:val="000000"/>
          <w:shd w:val="clear" w:color="auto" w:fill="FFFFFF"/>
        </w:rPr>
        <w:t>- уклонение или отказ ПРИНЦИПАЛА заключить договор (контракт) по итогам Закупки;</w:t>
      </w:r>
    </w:p>
    <w:p w14:paraId="29DF5D61" w14:textId="77777777" w:rsidR="00F64610" w:rsidRPr="00F46683" w:rsidRDefault="00F64610" w:rsidP="00F64610">
      <w:pPr>
        <w:shd w:val="clear" w:color="auto" w:fill="FFFFFF"/>
        <w:ind w:firstLine="709"/>
        <w:jc w:val="both"/>
      </w:pPr>
      <w:r w:rsidRPr="00F46683">
        <w:rPr>
          <w:color w:val="000000"/>
          <w:shd w:val="clear" w:color="auto" w:fill="FFFFFF"/>
        </w:rPr>
        <w:t xml:space="preserve">- </w:t>
      </w:r>
      <w:r w:rsidRPr="00F46683">
        <w:rPr>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46683">
        <w:rPr>
          <w:color w:val="000000"/>
          <w:shd w:val="clear" w:color="auto" w:fill="FFFFFF"/>
        </w:rPr>
        <w:t>от исполнения условий договора.</w:t>
      </w:r>
    </w:p>
    <w:p w14:paraId="790E0EDA" w14:textId="77777777" w:rsidR="00F64610" w:rsidRPr="00F46683" w:rsidRDefault="00F64610" w:rsidP="00F64610">
      <w:pPr>
        <w:shd w:val="clear" w:color="auto" w:fill="FFFFFF"/>
        <w:ind w:firstLine="709"/>
        <w:jc w:val="both"/>
      </w:pPr>
      <w:r w:rsidRPr="00F46683">
        <w:rPr>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B5CBF60" w14:textId="77777777" w:rsidR="00F64610" w:rsidRPr="00F46683" w:rsidRDefault="00F64610" w:rsidP="00F64610">
      <w:pPr>
        <w:shd w:val="clear" w:color="auto" w:fill="FFFFFF"/>
        <w:ind w:firstLine="709"/>
        <w:jc w:val="both"/>
      </w:pPr>
      <w:r w:rsidRPr="00F46683">
        <w:rPr>
          <w:color w:val="000000"/>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20269B38" w14:textId="77777777" w:rsidR="00F64610" w:rsidRPr="00F46683" w:rsidRDefault="00F64610" w:rsidP="00F64610">
      <w:pPr>
        <w:shd w:val="clear" w:color="auto" w:fill="FFFFFF"/>
        <w:ind w:firstLine="709"/>
        <w:jc w:val="both"/>
      </w:pPr>
      <w:r w:rsidRPr="00F46683">
        <w:rPr>
          <w:color w:val="000000"/>
          <w:shd w:val="clear" w:color="auto" w:fill="FFFFFF"/>
        </w:rPr>
        <w:t>5. Гарантия является безотзывной.</w:t>
      </w:r>
    </w:p>
    <w:p w14:paraId="041D88EA" w14:textId="77777777" w:rsidR="00F64610" w:rsidRPr="00F46683" w:rsidRDefault="00F64610" w:rsidP="00F64610">
      <w:pPr>
        <w:shd w:val="clear" w:color="auto" w:fill="FFFFFF"/>
        <w:ind w:firstLine="709"/>
        <w:jc w:val="both"/>
      </w:pPr>
      <w:r w:rsidRPr="00F46683">
        <w:rPr>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C1A3D1D" w14:textId="77777777" w:rsidR="00F64610" w:rsidRPr="00F46683" w:rsidRDefault="00F64610" w:rsidP="00F64610">
      <w:pPr>
        <w:shd w:val="clear" w:color="auto" w:fill="FFFFFF"/>
        <w:ind w:firstLine="709"/>
        <w:jc w:val="both"/>
      </w:pPr>
      <w:r w:rsidRPr="00F46683">
        <w:rPr>
          <w:color w:val="000000"/>
          <w:shd w:val="clear" w:color="auto" w:fill="FFFFFF"/>
        </w:rPr>
        <w:t>К указанному Требованию должны быть приложены следующие документы:</w:t>
      </w:r>
    </w:p>
    <w:p w14:paraId="15A78603" w14:textId="77777777" w:rsidR="00F64610" w:rsidRPr="00F46683" w:rsidRDefault="00F64610" w:rsidP="00F64610">
      <w:pPr>
        <w:shd w:val="clear" w:color="auto" w:fill="FFFFFF"/>
        <w:ind w:firstLine="709"/>
        <w:jc w:val="both"/>
      </w:pPr>
      <w:r w:rsidRPr="00F46683">
        <w:rPr>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6CCD9F6" w14:textId="77777777" w:rsidR="00F64610" w:rsidRPr="00F46683" w:rsidRDefault="00F64610" w:rsidP="00F64610">
      <w:pPr>
        <w:shd w:val="clear" w:color="auto" w:fill="FFFFFF"/>
        <w:ind w:firstLine="709"/>
        <w:jc w:val="both"/>
      </w:pPr>
      <w:r w:rsidRPr="00F46683">
        <w:rPr>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0BD2870A" w14:textId="77777777" w:rsidR="00F64610" w:rsidRPr="00F46683" w:rsidRDefault="00F64610" w:rsidP="00F64610">
      <w:pPr>
        <w:shd w:val="clear" w:color="auto" w:fill="FFFFFF"/>
        <w:ind w:firstLine="709"/>
        <w:jc w:val="both"/>
      </w:pPr>
      <w:r w:rsidRPr="00F46683">
        <w:rPr>
          <w:color w:val="000000"/>
          <w:shd w:val="clear" w:color="auto" w:fill="FFFFFF"/>
        </w:rPr>
        <w:t>Требование платежа по Гарантии должно быть получено ГАРАНТОМ до истечения срока действия Гарантии.</w:t>
      </w:r>
    </w:p>
    <w:p w14:paraId="269347DA" w14:textId="77777777" w:rsidR="00F64610" w:rsidRPr="00F46683" w:rsidRDefault="00F64610" w:rsidP="00F64610">
      <w:pPr>
        <w:shd w:val="clear" w:color="auto" w:fill="FFFFFF"/>
        <w:ind w:firstLine="709"/>
        <w:jc w:val="both"/>
      </w:pPr>
      <w:r w:rsidRPr="00F46683">
        <w:rPr>
          <w:color w:val="000000"/>
          <w:shd w:val="clear" w:color="auto" w:fill="FFFFFF"/>
        </w:rPr>
        <w:lastRenderedPageBreak/>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B383907" w14:textId="77777777" w:rsidR="00F64610" w:rsidRPr="00F46683" w:rsidRDefault="00F64610" w:rsidP="00F64610">
      <w:pPr>
        <w:shd w:val="clear" w:color="auto" w:fill="FFFFFF"/>
        <w:ind w:firstLine="709"/>
        <w:jc w:val="both"/>
      </w:pPr>
      <w:r w:rsidRPr="00F46683">
        <w:rPr>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6F0C2A5" w14:textId="77777777" w:rsidR="00F64610" w:rsidRPr="00F46683" w:rsidRDefault="00F64610" w:rsidP="00F64610">
      <w:pPr>
        <w:shd w:val="clear" w:color="auto" w:fill="FFFFFF"/>
        <w:ind w:firstLine="709"/>
        <w:jc w:val="both"/>
      </w:pPr>
      <w:r w:rsidRPr="00F46683">
        <w:rPr>
          <w:color w:val="000000"/>
          <w:shd w:val="clear" w:color="auto" w:fill="FFFFFF"/>
        </w:rPr>
        <w:t>9. Ответственность ГАРАНТА перед БЕНЕФИЦИАРОМ не ограничивается Суммой Гарантии.</w:t>
      </w:r>
    </w:p>
    <w:p w14:paraId="4D680C95" w14:textId="77777777" w:rsidR="00F64610" w:rsidRPr="00F46683" w:rsidRDefault="00F64610" w:rsidP="00F64610">
      <w:pPr>
        <w:shd w:val="clear" w:color="auto" w:fill="FFFFFF"/>
        <w:ind w:firstLine="709"/>
        <w:jc w:val="both"/>
      </w:pPr>
      <w:r w:rsidRPr="00F46683">
        <w:rPr>
          <w:color w:val="000000"/>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BB78566" w14:textId="77777777" w:rsidR="00F64610" w:rsidRPr="00F46683" w:rsidRDefault="00F64610" w:rsidP="00F64610">
      <w:pPr>
        <w:shd w:val="clear" w:color="auto" w:fill="FFFFFF"/>
        <w:ind w:firstLine="709"/>
        <w:jc w:val="both"/>
      </w:pPr>
      <w:r w:rsidRPr="00F46683">
        <w:rPr>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A8568A8" w14:textId="77777777" w:rsidR="00F64610" w:rsidRPr="00F46683" w:rsidRDefault="00F64610" w:rsidP="00F64610">
      <w:pPr>
        <w:shd w:val="clear" w:color="auto" w:fill="FFFFFF"/>
        <w:ind w:firstLine="709"/>
        <w:jc w:val="both"/>
      </w:pPr>
      <w:r w:rsidRPr="00F46683">
        <w:rPr>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B0CBD44" w14:textId="77777777" w:rsidR="00F64610" w:rsidRPr="00F46683" w:rsidRDefault="00F64610" w:rsidP="00F64610">
      <w:pPr>
        <w:shd w:val="clear" w:color="auto" w:fill="FFFFFF"/>
        <w:ind w:firstLine="709"/>
        <w:jc w:val="both"/>
      </w:pPr>
      <w:r w:rsidRPr="00F46683">
        <w:rPr>
          <w:color w:val="000000"/>
          <w:shd w:val="clear" w:color="auto" w:fill="FFFFFF"/>
        </w:rPr>
        <w:t>13. Обязательства ГАРАНТА перед БЕНЕФИЦИАРОМ по Гарантии прекращаются:</w:t>
      </w:r>
    </w:p>
    <w:p w14:paraId="22C59114" w14:textId="77777777" w:rsidR="00F64610" w:rsidRPr="00F46683" w:rsidRDefault="00F64610" w:rsidP="00F64610">
      <w:pPr>
        <w:shd w:val="clear" w:color="auto" w:fill="FFFFFF"/>
        <w:ind w:firstLine="709"/>
        <w:jc w:val="both"/>
        <w:rPr>
          <w:color w:val="000000"/>
        </w:rPr>
      </w:pPr>
      <w:r w:rsidRPr="00F46683">
        <w:rPr>
          <w:color w:val="000000"/>
          <w:shd w:val="clear" w:color="auto" w:fill="FFFFFF"/>
        </w:rPr>
        <w:t>- выплатой в полном объеме Суммы Гарантии БЕНЕФИЦИАРУ;</w:t>
      </w:r>
    </w:p>
    <w:p w14:paraId="105B68A9" w14:textId="77777777" w:rsidR="00F64610" w:rsidRPr="00F46683" w:rsidRDefault="00F64610" w:rsidP="00F64610">
      <w:pPr>
        <w:shd w:val="clear" w:color="auto" w:fill="FFFFFF"/>
        <w:ind w:firstLine="709"/>
        <w:jc w:val="both"/>
        <w:rPr>
          <w:color w:val="000000"/>
        </w:rPr>
      </w:pPr>
      <w:r w:rsidRPr="00F46683">
        <w:rPr>
          <w:color w:val="000000"/>
          <w:shd w:val="clear" w:color="auto" w:fill="FFFFFF"/>
        </w:rPr>
        <w:t>- по истечению срока действия Гарантии;</w:t>
      </w:r>
    </w:p>
    <w:p w14:paraId="1DCADE4F" w14:textId="77777777" w:rsidR="00F64610" w:rsidRPr="00F46683" w:rsidRDefault="00F64610" w:rsidP="00F64610">
      <w:pPr>
        <w:shd w:val="clear" w:color="auto" w:fill="FFFFFF"/>
        <w:ind w:firstLine="709"/>
        <w:jc w:val="both"/>
        <w:rPr>
          <w:color w:val="000000"/>
        </w:rPr>
      </w:pPr>
      <w:r w:rsidRPr="00F46683">
        <w:rPr>
          <w:color w:val="000000"/>
          <w:shd w:val="clear" w:color="auto" w:fill="FFFFFF"/>
        </w:rPr>
        <w:t>- вследствие отказа БЕНЕФИЦИАРА от своих прав по Гарантии.</w:t>
      </w:r>
    </w:p>
    <w:p w14:paraId="0ABF380C" w14:textId="77777777" w:rsidR="00F64610" w:rsidRPr="00F46683" w:rsidRDefault="00F64610" w:rsidP="00F64610">
      <w:pPr>
        <w:shd w:val="clear" w:color="auto" w:fill="FFFFFF"/>
        <w:ind w:firstLine="709"/>
        <w:jc w:val="both"/>
      </w:pPr>
      <w:r w:rsidRPr="00F46683">
        <w:rPr>
          <w:color w:val="000000"/>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64D5D270" w14:textId="77777777" w:rsidR="00F64610" w:rsidRPr="00F46683" w:rsidRDefault="00F64610" w:rsidP="00F64610">
      <w:pPr>
        <w:shd w:val="clear" w:color="auto" w:fill="FFFFFF"/>
        <w:ind w:firstLine="709"/>
        <w:jc w:val="both"/>
      </w:pPr>
      <w:r w:rsidRPr="00F46683">
        <w:rPr>
          <w:color w:val="000000"/>
          <w:shd w:val="clear" w:color="auto" w:fill="FFFFFF"/>
        </w:rPr>
        <w:t>15. Расходы, возникающие в связи с перечислением денежных средств ГАРАНТОМ по Гарантии, несет ГАРАНТ.</w:t>
      </w:r>
    </w:p>
    <w:p w14:paraId="79F707B9" w14:textId="77777777" w:rsidR="00F64610" w:rsidRPr="00F46683" w:rsidRDefault="00F64610" w:rsidP="00F64610">
      <w:pPr>
        <w:shd w:val="clear" w:color="auto" w:fill="FFFFFF"/>
        <w:ind w:firstLine="709"/>
        <w:jc w:val="both"/>
      </w:pPr>
      <w:r w:rsidRPr="00F46683">
        <w:rPr>
          <w:color w:val="000000"/>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4F039C6" w14:textId="77777777" w:rsidR="00F64610" w:rsidRPr="00F46683" w:rsidRDefault="00F64610" w:rsidP="00F64610">
      <w:pPr>
        <w:shd w:val="clear" w:color="auto" w:fill="FFFFFF"/>
        <w:ind w:firstLine="709"/>
        <w:jc w:val="both"/>
      </w:pPr>
      <w:r w:rsidRPr="00F46683">
        <w:rPr>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5EE51441" w14:textId="77777777" w:rsidR="00F64610" w:rsidRPr="00F46683" w:rsidRDefault="00F64610" w:rsidP="00F64610">
      <w:pPr>
        <w:shd w:val="clear" w:color="auto" w:fill="FFFFFF"/>
        <w:ind w:firstLine="709"/>
        <w:jc w:val="both"/>
      </w:pPr>
      <w:r w:rsidRPr="00F46683">
        <w:rPr>
          <w:color w:val="000000"/>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546EBB7" w14:textId="77777777" w:rsidR="00F64610" w:rsidRPr="00F46683" w:rsidRDefault="00F64610" w:rsidP="00F64610">
      <w:pPr>
        <w:shd w:val="clear" w:color="auto" w:fill="FFFFFF"/>
        <w:ind w:firstLine="709"/>
        <w:jc w:val="both"/>
      </w:pPr>
      <w:r w:rsidRPr="00F46683">
        <w:rPr>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shd w:val="clear" w:color="auto" w:fill="FFFFFF"/>
        <w:tblLayout w:type="fixed"/>
        <w:tblLook w:val="04A0" w:firstRow="1" w:lastRow="0" w:firstColumn="1" w:lastColumn="0" w:noHBand="0" w:noVBand="1"/>
      </w:tblPr>
      <w:tblGrid>
        <w:gridCol w:w="3943"/>
        <w:gridCol w:w="3320"/>
        <w:gridCol w:w="2646"/>
      </w:tblGrid>
      <w:tr w:rsidR="00F64610" w:rsidRPr="00F46683" w14:paraId="284FB37A" w14:textId="77777777" w:rsidTr="00414352">
        <w:trPr>
          <w:jc w:val="center"/>
        </w:trPr>
        <w:tc>
          <w:tcPr>
            <w:tcW w:w="1989"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5CCD86BF" w14:textId="77777777" w:rsidR="00F64610" w:rsidRPr="00F46683" w:rsidRDefault="00F64610" w:rsidP="00414352">
            <w:pPr>
              <w:jc w:val="both"/>
            </w:pPr>
            <w:r w:rsidRPr="00F46683">
              <w:rPr>
                <w:color w:val="000000"/>
                <w:position w:val="-2"/>
                <w:shd w:val="clear" w:color="auto" w:fill="FFFFFF"/>
              </w:rPr>
              <w:t>Руководитель направления выдачи банковских гарантий</w:t>
            </w:r>
          </w:p>
        </w:tc>
        <w:tc>
          <w:tcPr>
            <w:tcW w:w="1675"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53B7413A" w14:textId="77777777" w:rsidR="00F64610" w:rsidRPr="00F46683" w:rsidRDefault="00F64610" w:rsidP="00414352">
            <w:pPr>
              <w:jc w:val="both"/>
            </w:pPr>
            <w:r w:rsidRPr="00F46683">
              <w:rPr>
                <w:color w:val="000000"/>
                <w:position w:val="-2"/>
                <w:shd w:val="clear" w:color="auto" w:fill="FFFFFF"/>
              </w:rPr>
              <w:t>/__________________________/</w:t>
            </w:r>
          </w:p>
        </w:tc>
        <w:tc>
          <w:tcPr>
            <w:tcW w:w="1335"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384E20DE" w14:textId="77777777" w:rsidR="00F64610" w:rsidRPr="00F46683" w:rsidRDefault="00F64610" w:rsidP="00414352">
            <w:pPr>
              <w:jc w:val="both"/>
            </w:pPr>
          </w:p>
        </w:tc>
      </w:tr>
      <w:tr w:rsidR="00F64610" w:rsidRPr="00F46683" w14:paraId="4C68DBBF" w14:textId="77777777" w:rsidTr="00414352">
        <w:trPr>
          <w:jc w:val="center"/>
        </w:trPr>
        <w:tc>
          <w:tcPr>
            <w:tcW w:w="1989"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14A50619" w14:textId="77777777" w:rsidR="00F64610" w:rsidRPr="00F46683" w:rsidRDefault="00F64610" w:rsidP="00414352">
            <w:pPr>
              <w:jc w:val="both"/>
            </w:pPr>
            <w:r w:rsidRPr="00F46683">
              <w:rPr>
                <w:color w:val="000000"/>
                <w:position w:val="-2"/>
                <w:shd w:val="clear" w:color="auto" w:fill="FFFFFF"/>
              </w:rPr>
              <w:t>Представитель банка__________________</w:t>
            </w:r>
          </w:p>
        </w:tc>
        <w:tc>
          <w:tcPr>
            <w:tcW w:w="1675"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19E79818" w14:textId="77777777" w:rsidR="00F64610" w:rsidRPr="00F46683" w:rsidRDefault="00F64610" w:rsidP="00414352">
            <w:pPr>
              <w:jc w:val="both"/>
              <w:rPr>
                <w:color w:val="000000"/>
                <w:position w:val="-2"/>
                <w:shd w:val="clear" w:color="auto" w:fill="FFFFFF"/>
              </w:rPr>
            </w:pPr>
          </w:p>
          <w:p w14:paraId="64C28E3C" w14:textId="77777777" w:rsidR="00F64610" w:rsidRPr="00F46683" w:rsidRDefault="00F64610" w:rsidP="00414352">
            <w:pPr>
              <w:jc w:val="both"/>
              <w:rPr>
                <w:color w:val="000000"/>
                <w:position w:val="-2"/>
                <w:shd w:val="clear" w:color="auto" w:fill="FFFFFF"/>
              </w:rPr>
            </w:pPr>
            <w:r w:rsidRPr="00F46683">
              <w:rPr>
                <w:color w:val="000000"/>
                <w:position w:val="-2"/>
                <w:shd w:val="clear" w:color="auto" w:fill="FFFFFF"/>
              </w:rPr>
              <w:t>_____________</w:t>
            </w:r>
          </w:p>
          <w:p w14:paraId="16D77282" w14:textId="77777777" w:rsidR="00F64610" w:rsidRPr="00F46683" w:rsidRDefault="00F64610" w:rsidP="00414352">
            <w:pPr>
              <w:jc w:val="both"/>
              <w:rPr>
                <w:sz w:val="18"/>
                <w:szCs w:val="18"/>
              </w:rPr>
            </w:pPr>
            <w:r w:rsidRPr="00F46683">
              <w:rPr>
                <w:color w:val="000000"/>
                <w:position w:val="-2"/>
                <w:sz w:val="18"/>
                <w:szCs w:val="18"/>
                <w:shd w:val="clear" w:color="auto" w:fill="FFFFFF"/>
              </w:rPr>
              <w:t>(подпись)</w:t>
            </w:r>
          </w:p>
        </w:tc>
        <w:tc>
          <w:tcPr>
            <w:tcW w:w="2660" w:type="dxa"/>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6250AF7B" w14:textId="77777777" w:rsidR="00F64610" w:rsidRPr="00F46683" w:rsidRDefault="00F64610" w:rsidP="00414352">
            <w:pPr>
              <w:jc w:val="both"/>
            </w:pPr>
            <w:r w:rsidRPr="00F46683">
              <w:rPr>
                <w:color w:val="000000"/>
                <w:position w:val="-2"/>
                <w:shd w:val="clear" w:color="auto" w:fill="FFFFFF"/>
              </w:rPr>
              <w:t>Ф.И.О.</w:t>
            </w:r>
          </w:p>
        </w:tc>
      </w:tr>
    </w:tbl>
    <w:p w14:paraId="473D5759" w14:textId="77777777" w:rsidR="00F64610" w:rsidRPr="00F46683" w:rsidRDefault="00F64610" w:rsidP="002D161D">
      <w:pPr>
        <w:pStyle w:val="37"/>
        <w:jc w:val="right"/>
        <w:rPr>
          <w:b/>
        </w:rPr>
      </w:pPr>
    </w:p>
    <w:p w14:paraId="05590DAB" w14:textId="109F383E" w:rsidR="002D161D" w:rsidRPr="00F46683" w:rsidRDefault="002D161D" w:rsidP="002D161D">
      <w:pPr>
        <w:pStyle w:val="37"/>
        <w:jc w:val="right"/>
        <w:rPr>
          <w:b/>
        </w:rPr>
      </w:pPr>
      <w:r w:rsidRPr="00F46683">
        <w:rPr>
          <w:b/>
        </w:rPr>
        <w:br w:type="page"/>
      </w:r>
    </w:p>
    <w:p w14:paraId="446E010F" w14:textId="77777777" w:rsidR="002D161D" w:rsidRPr="00F46683" w:rsidRDefault="002D161D" w:rsidP="002D161D">
      <w:pPr>
        <w:rPr>
          <w:b/>
        </w:rPr>
        <w:sectPr w:rsidR="002D161D" w:rsidRPr="00F46683">
          <w:footnotePr>
            <w:numRestart w:val="eachPage"/>
          </w:footnotePr>
          <w:pgSz w:w="11906" w:h="16838"/>
          <w:pgMar w:top="1134" w:right="851" w:bottom="1134" w:left="1134" w:header="720" w:footer="720" w:gutter="0"/>
          <w:cols w:space="720"/>
        </w:sectPr>
      </w:pPr>
    </w:p>
    <w:p w14:paraId="4B2B6F2B" w14:textId="77777777" w:rsidR="002D161D" w:rsidRPr="00F46683" w:rsidRDefault="002D161D" w:rsidP="002D161D">
      <w:pPr>
        <w:keepNext/>
        <w:jc w:val="center"/>
        <w:rPr>
          <w:b/>
        </w:rPr>
      </w:pPr>
      <w:r w:rsidRPr="00F46683">
        <w:rPr>
          <w:b/>
        </w:rPr>
        <w:lastRenderedPageBreak/>
        <w:t>ТОМ 2. ТЕХНИЧЕСКОЕ ЗАДАНИЕ.</w:t>
      </w:r>
    </w:p>
    <w:tbl>
      <w:tblPr>
        <w:tblpPr w:leftFromText="180" w:rightFromText="180" w:vertAnchor="text" w:horzAnchor="page" w:tblpX="285" w:tblpY="323"/>
        <w:tblW w:w="0" w:type="auto"/>
        <w:tblLook w:val="04A0" w:firstRow="1" w:lastRow="0" w:firstColumn="1" w:lastColumn="0" w:noHBand="0" w:noVBand="1"/>
      </w:tblPr>
      <w:tblGrid>
        <w:gridCol w:w="531"/>
        <w:gridCol w:w="3022"/>
        <w:gridCol w:w="638"/>
        <w:gridCol w:w="454"/>
        <w:gridCol w:w="1997"/>
        <w:gridCol w:w="1375"/>
        <w:gridCol w:w="1338"/>
      </w:tblGrid>
      <w:tr w:rsidR="000F4D18" w:rsidRPr="00F46683" w14:paraId="47D562BB" w14:textId="77777777" w:rsidTr="007D6432">
        <w:trPr>
          <w:trHeight w:val="300"/>
        </w:trPr>
        <w:tc>
          <w:tcPr>
            <w:tcW w:w="0" w:type="auto"/>
            <w:gridSpan w:val="7"/>
            <w:tcBorders>
              <w:top w:val="nil"/>
              <w:left w:val="nil"/>
              <w:bottom w:val="nil"/>
              <w:right w:val="nil"/>
            </w:tcBorders>
            <w:shd w:val="clear" w:color="auto" w:fill="auto"/>
            <w:vAlign w:val="bottom"/>
            <w:hideMark/>
          </w:tcPr>
          <w:p w14:paraId="29AD7426" w14:textId="77777777" w:rsidR="00997998" w:rsidRPr="00F46683" w:rsidRDefault="00997998" w:rsidP="00997998">
            <w:pPr>
              <w:jc w:val="center"/>
              <w:rPr>
                <w:b/>
                <w:bCs/>
                <w:color w:val="000000"/>
                <w:sz w:val="22"/>
                <w:szCs w:val="22"/>
              </w:rPr>
            </w:pPr>
            <w:r w:rsidRPr="00F46683">
              <w:rPr>
                <w:b/>
                <w:bCs/>
                <w:color w:val="000000"/>
              </w:rPr>
              <w:t xml:space="preserve">Лот № 1. </w:t>
            </w:r>
            <w:r w:rsidR="000F4D18" w:rsidRPr="00F46683">
              <w:rPr>
                <w:b/>
                <w:bCs/>
                <w:color w:val="000000"/>
                <w:sz w:val="22"/>
                <w:szCs w:val="22"/>
              </w:rPr>
              <w:t>Техническое задание</w:t>
            </w:r>
          </w:p>
          <w:p w14:paraId="77736E03" w14:textId="77777777" w:rsidR="000F4D18" w:rsidRPr="00F46683" w:rsidRDefault="000F4D18" w:rsidP="00997998">
            <w:pPr>
              <w:jc w:val="center"/>
              <w:rPr>
                <w:b/>
                <w:bCs/>
                <w:color w:val="000000"/>
                <w:sz w:val="22"/>
                <w:szCs w:val="22"/>
              </w:rPr>
            </w:pPr>
            <w:r w:rsidRPr="00F46683">
              <w:rPr>
                <w:b/>
                <w:bCs/>
                <w:color w:val="000000"/>
                <w:sz w:val="22"/>
                <w:szCs w:val="22"/>
              </w:rPr>
              <w:t xml:space="preserve"> на поставку бытовой и климатической техники на 3-й квартал 2019г.</w:t>
            </w:r>
          </w:p>
          <w:p w14:paraId="0DCE8BC9" w14:textId="04276C53" w:rsidR="00997998" w:rsidRPr="00F46683" w:rsidRDefault="00997998" w:rsidP="00997998">
            <w:pPr>
              <w:jc w:val="center"/>
              <w:rPr>
                <w:b/>
                <w:bCs/>
                <w:color w:val="000000"/>
                <w:sz w:val="22"/>
                <w:szCs w:val="22"/>
              </w:rPr>
            </w:pPr>
          </w:p>
        </w:tc>
      </w:tr>
      <w:tr w:rsidR="000F4D18" w:rsidRPr="00F46683" w14:paraId="15806F72" w14:textId="77777777" w:rsidTr="007D6432">
        <w:trPr>
          <w:trHeight w:val="315"/>
        </w:trPr>
        <w:tc>
          <w:tcPr>
            <w:tcW w:w="0" w:type="auto"/>
            <w:gridSpan w:val="7"/>
            <w:tcBorders>
              <w:top w:val="nil"/>
              <w:left w:val="nil"/>
              <w:bottom w:val="nil"/>
              <w:right w:val="nil"/>
            </w:tcBorders>
            <w:shd w:val="clear" w:color="auto" w:fill="auto"/>
            <w:noWrap/>
            <w:vAlign w:val="bottom"/>
            <w:hideMark/>
          </w:tcPr>
          <w:p w14:paraId="60396910" w14:textId="77777777" w:rsidR="000F4D18" w:rsidRPr="00F46683" w:rsidRDefault="000F4D18" w:rsidP="00997998">
            <w:pPr>
              <w:rPr>
                <w:color w:val="000000"/>
              </w:rPr>
            </w:pPr>
            <w:r w:rsidRPr="00F46683">
              <w:rPr>
                <w:color w:val="000000"/>
              </w:rPr>
              <w:t>Место поставки товара: 400075 г. Волгоград, ул. Шопена, 13</w:t>
            </w:r>
          </w:p>
        </w:tc>
      </w:tr>
      <w:tr w:rsidR="000F4D18" w:rsidRPr="00F46683" w14:paraId="65276F40" w14:textId="77777777" w:rsidTr="007D6432">
        <w:trPr>
          <w:trHeight w:val="315"/>
        </w:trPr>
        <w:tc>
          <w:tcPr>
            <w:tcW w:w="0" w:type="auto"/>
            <w:gridSpan w:val="7"/>
            <w:tcBorders>
              <w:top w:val="nil"/>
              <w:left w:val="nil"/>
              <w:bottom w:val="nil"/>
              <w:right w:val="nil"/>
            </w:tcBorders>
            <w:shd w:val="clear" w:color="auto" w:fill="auto"/>
            <w:noWrap/>
            <w:vAlign w:val="bottom"/>
            <w:hideMark/>
          </w:tcPr>
          <w:p w14:paraId="7B4019B7" w14:textId="77777777" w:rsidR="000F4D18" w:rsidRPr="00F46683" w:rsidRDefault="000F4D18" w:rsidP="00997998">
            <w:pPr>
              <w:rPr>
                <w:color w:val="000000"/>
              </w:rPr>
            </w:pPr>
            <w:r w:rsidRPr="00F46683">
              <w:rPr>
                <w:color w:val="000000"/>
              </w:rPr>
              <w:t>Срок предоставления гарантии качества товара:</w:t>
            </w:r>
          </w:p>
        </w:tc>
      </w:tr>
      <w:tr w:rsidR="000F4D18" w:rsidRPr="00F46683" w14:paraId="2181B10C" w14:textId="77777777" w:rsidTr="007D6432">
        <w:trPr>
          <w:trHeight w:val="645"/>
        </w:trPr>
        <w:tc>
          <w:tcPr>
            <w:tcW w:w="0" w:type="auto"/>
            <w:gridSpan w:val="7"/>
            <w:tcBorders>
              <w:top w:val="nil"/>
              <w:left w:val="nil"/>
              <w:bottom w:val="nil"/>
              <w:right w:val="nil"/>
            </w:tcBorders>
            <w:shd w:val="clear" w:color="auto" w:fill="auto"/>
            <w:vAlign w:val="bottom"/>
            <w:hideMark/>
          </w:tcPr>
          <w:p w14:paraId="34E3C823" w14:textId="3D908C11" w:rsidR="000F4D18" w:rsidRPr="00F46683" w:rsidRDefault="000F4D18" w:rsidP="00997998">
            <w:pPr>
              <w:rPr>
                <w:color w:val="000000"/>
              </w:rPr>
            </w:pPr>
            <w:r w:rsidRPr="00F46683">
              <w:rPr>
                <w:color w:val="000000"/>
              </w:rPr>
              <w:t xml:space="preserve"> Минимальный срок предоставления гарантии качества товара - должен соответствовать сроку изготовителя, но не менее 1 года.  </w:t>
            </w:r>
          </w:p>
        </w:tc>
      </w:tr>
      <w:tr w:rsidR="000F4D18" w:rsidRPr="00F46683" w14:paraId="34DFF300" w14:textId="77777777" w:rsidTr="007D6432">
        <w:trPr>
          <w:trHeight w:val="315"/>
        </w:trPr>
        <w:tc>
          <w:tcPr>
            <w:tcW w:w="0" w:type="auto"/>
            <w:gridSpan w:val="7"/>
            <w:tcBorders>
              <w:top w:val="nil"/>
              <w:left w:val="nil"/>
              <w:bottom w:val="nil"/>
              <w:right w:val="nil"/>
            </w:tcBorders>
            <w:shd w:val="clear" w:color="auto" w:fill="auto"/>
            <w:noWrap/>
            <w:vAlign w:val="bottom"/>
            <w:hideMark/>
          </w:tcPr>
          <w:p w14:paraId="0771D408" w14:textId="77777777" w:rsidR="000F4D18" w:rsidRPr="00F46683" w:rsidRDefault="000F4D18" w:rsidP="00997998">
            <w:pPr>
              <w:rPr>
                <w:color w:val="000000"/>
              </w:rPr>
            </w:pPr>
            <w:r w:rsidRPr="00F46683">
              <w:rPr>
                <w:color w:val="000000"/>
              </w:rPr>
              <w:t>Техника должна быть новой.</w:t>
            </w:r>
          </w:p>
        </w:tc>
      </w:tr>
      <w:tr w:rsidR="000F4D18" w:rsidRPr="00F46683" w14:paraId="7C6D7F3E" w14:textId="77777777" w:rsidTr="007D6432">
        <w:trPr>
          <w:trHeight w:val="840"/>
        </w:trPr>
        <w:tc>
          <w:tcPr>
            <w:tcW w:w="0" w:type="auto"/>
            <w:gridSpan w:val="7"/>
            <w:tcBorders>
              <w:top w:val="nil"/>
              <w:left w:val="nil"/>
              <w:bottom w:val="nil"/>
              <w:right w:val="nil"/>
            </w:tcBorders>
            <w:shd w:val="clear" w:color="auto" w:fill="auto"/>
            <w:vAlign w:val="bottom"/>
            <w:hideMark/>
          </w:tcPr>
          <w:p w14:paraId="0E7A1467" w14:textId="4AB9641B" w:rsidR="000F4D18" w:rsidRPr="00F46683" w:rsidRDefault="000F4D18" w:rsidP="00997998">
            <w:pPr>
              <w:rPr>
                <w:color w:val="000000"/>
              </w:rPr>
            </w:pPr>
            <w:r w:rsidRPr="00F46683">
              <w:rPr>
                <w:color w:val="000000"/>
              </w:rPr>
              <w:t>Техника по технич</w:t>
            </w:r>
            <w:r w:rsidR="00997998" w:rsidRPr="00F46683">
              <w:rPr>
                <w:color w:val="000000"/>
              </w:rPr>
              <w:t>е</w:t>
            </w:r>
            <w:r w:rsidRPr="00F46683">
              <w:rPr>
                <w:color w:val="000000"/>
              </w:rPr>
              <w:t>ским характеристикам должны полностью соответствовать указанной графе "Наименование" или аналоги</w:t>
            </w:r>
          </w:p>
        </w:tc>
      </w:tr>
      <w:tr w:rsidR="000F4D18" w:rsidRPr="00F46683" w14:paraId="09F0D638" w14:textId="77777777" w:rsidTr="007D6432">
        <w:trPr>
          <w:trHeight w:val="750"/>
        </w:trPr>
        <w:tc>
          <w:tcPr>
            <w:tcW w:w="0" w:type="auto"/>
            <w:gridSpan w:val="7"/>
            <w:tcBorders>
              <w:top w:val="nil"/>
              <w:left w:val="nil"/>
              <w:bottom w:val="nil"/>
              <w:right w:val="nil"/>
            </w:tcBorders>
            <w:shd w:val="clear" w:color="auto" w:fill="auto"/>
            <w:vAlign w:val="bottom"/>
            <w:hideMark/>
          </w:tcPr>
          <w:p w14:paraId="0FB766D6" w14:textId="5076AE81" w:rsidR="000F4D18" w:rsidRPr="00F46683" w:rsidRDefault="000F4D18" w:rsidP="00997998">
            <w:pPr>
              <w:rPr>
                <w:color w:val="000000"/>
              </w:rPr>
            </w:pPr>
            <w:r w:rsidRPr="00F46683">
              <w:rPr>
                <w:color w:val="000000"/>
              </w:rPr>
              <w:t xml:space="preserve">Срок (период) поставки товаров: Максимальный срок поставки товаров в течение 20 календарных дней со дня заключения договора. </w:t>
            </w:r>
          </w:p>
        </w:tc>
      </w:tr>
      <w:tr w:rsidR="000F4D18" w:rsidRPr="00F46683" w14:paraId="59A34778" w14:textId="77777777" w:rsidTr="007D6432">
        <w:trPr>
          <w:trHeight w:val="315"/>
        </w:trPr>
        <w:tc>
          <w:tcPr>
            <w:tcW w:w="0" w:type="auto"/>
            <w:gridSpan w:val="7"/>
            <w:tcBorders>
              <w:top w:val="nil"/>
              <w:left w:val="nil"/>
              <w:bottom w:val="nil"/>
              <w:right w:val="nil"/>
            </w:tcBorders>
            <w:shd w:val="clear" w:color="auto" w:fill="auto"/>
            <w:vAlign w:val="bottom"/>
            <w:hideMark/>
          </w:tcPr>
          <w:p w14:paraId="7756D7D7" w14:textId="77777777" w:rsidR="000F4D18" w:rsidRPr="00F46683" w:rsidRDefault="000F4D18" w:rsidP="00997998">
            <w:pPr>
              <w:jc w:val="center"/>
              <w:rPr>
                <w:b/>
                <w:bCs/>
                <w:color w:val="000000"/>
              </w:rPr>
            </w:pPr>
            <w:r w:rsidRPr="00F46683">
              <w:rPr>
                <w:b/>
                <w:bCs/>
                <w:color w:val="000000"/>
              </w:rPr>
              <w:t>Требования к качеству продукции (товара):</w:t>
            </w:r>
          </w:p>
        </w:tc>
      </w:tr>
      <w:tr w:rsidR="000F4D18" w:rsidRPr="00F46683" w14:paraId="6F10CE0B" w14:textId="77777777" w:rsidTr="007D6432">
        <w:trPr>
          <w:trHeight w:val="690"/>
        </w:trPr>
        <w:tc>
          <w:tcPr>
            <w:tcW w:w="0" w:type="auto"/>
            <w:gridSpan w:val="7"/>
            <w:tcBorders>
              <w:top w:val="nil"/>
              <w:left w:val="nil"/>
              <w:bottom w:val="nil"/>
              <w:right w:val="nil"/>
            </w:tcBorders>
            <w:shd w:val="clear" w:color="auto" w:fill="auto"/>
            <w:vAlign w:val="bottom"/>
            <w:hideMark/>
          </w:tcPr>
          <w:p w14:paraId="67F9A3E1" w14:textId="0271BECE" w:rsidR="000F4D18" w:rsidRPr="00F46683" w:rsidRDefault="000F4D18" w:rsidP="00997998">
            <w:pPr>
              <w:rPr>
                <w:color w:val="000000"/>
              </w:rPr>
            </w:pPr>
            <w:r w:rsidRPr="00F46683">
              <w:rPr>
                <w:color w:val="000000"/>
              </w:rPr>
              <w:t>Поставщик при поставке продукции (товара) должен предоставить соответствующие сертификаты и иные документы согласно</w:t>
            </w:r>
            <w:r w:rsidR="00997998" w:rsidRPr="00F46683">
              <w:rPr>
                <w:color w:val="000000"/>
              </w:rPr>
              <w:t xml:space="preserve"> </w:t>
            </w:r>
            <w:r w:rsidRPr="00F46683">
              <w:rPr>
                <w:color w:val="000000"/>
              </w:rPr>
              <w:t>законодательства</w:t>
            </w:r>
            <w:r w:rsidR="00997998" w:rsidRPr="00F46683">
              <w:rPr>
                <w:color w:val="000000"/>
              </w:rPr>
              <w:t>.</w:t>
            </w:r>
          </w:p>
        </w:tc>
      </w:tr>
      <w:tr w:rsidR="000F4D18" w:rsidRPr="00F46683" w14:paraId="6A977F2B" w14:textId="77777777" w:rsidTr="007D6432">
        <w:trPr>
          <w:trHeight w:val="660"/>
        </w:trPr>
        <w:tc>
          <w:tcPr>
            <w:tcW w:w="0" w:type="auto"/>
            <w:gridSpan w:val="7"/>
            <w:tcBorders>
              <w:top w:val="nil"/>
              <w:left w:val="nil"/>
              <w:bottom w:val="nil"/>
              <w:right w:val="nil"/>
            </w:tcBorders>
            <w:shd w:val="clear" w:color="auto" w:fill="auto"/>
            <w:vAlign w:val="bottom"/>
            <w:hideMark/>
          </w:tcPr>
          <w:p w14:paraId="72BD7DFE" w14:textId="74117795" w:rsidR="000F4D18" w:rsidRPr="00F46683" w:rsidRDefault="000F4D18" w:rsidP="00997998">
            <w:pPr>
              <w:rPr>
                <w:color w:val="000000"/>
              </w:rPr>
            </w:pPr>
            <w:r w:rsidRPr="00F46683">
              <w:rPr>
                <w:color w:val="000000"/>
              </w:rPr>
              <w:t xml:space="preserve">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0F4D18" w:rsidRPr="00F46683" w14:paraId="1C624F3A" w14:textId="77777777" w:rsidTr="007D6432">
        <w:trPr>
          <w:trHeight w:val="630"/>
        </w:trPr>
        <w:tc>
          <w:tcPr>
            <w:tcW w:w="0" w:type="auto"/>
            <w:gridSpan w:val="7"/>
            <w:tcBorders>
              <w:top w:val="nil"/>
              <w:left w:val="nil"/>
              <w:bottom w:val="nil"/>
              <w:right w:val="nil"/>
            </w:tcBorders>
            <w:shd w:val="clear" w:color="auto" w:fill="auto"/>
            <w:vAlign w:val="bottom"/>
            <w:hideMark/>
          </w:tcPr>
          <w:p w14:paraId="50F6853D" w14:textId="77777777" w:rsidR="000F4D18" w:rsidRPr="00F46683" w:rsidRDefault="000F4D18" w:rsidP="00997998">
            <w:pPr>
              <w:rPr>
                <w:color w:val="000000"/>
              </w:rPr>
            </w:pPr>
            <w:r w:rsidRPr="00F46683">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0F4D18" w:rsidRPr="00F46683" w14:paraId="6F2AD18B" w14:textId="77777777" w:rsidTr="007D6432">
        <w:trPr>
          <w:trHeight w:val="675"/>
        </w:trPr>
        <w:tc>
          <w:tcPr>
            <w:tcW w:w="0" w:type="auto"/>
            <w:gridSpan w:val="7"/>
            <w:tcBorders>
              <w:top w:val="nil"/>
              <w:left w:val="nil"/>
              <w:bottom w:val="nil"/>
              <w:right w:val="nil"/>
            </w:tcBorders>
            <w:shd w:val="clear" w:color="auto" w:fill="auto"/>
            <w:vAlign w:val="bottom"/>
            <w:hideMark/>
          </w:tcPr>
          <w:p w14:paraId="0286244A" w14:textId="77777777" w:rsidR="000F4D18" w:rsidRPr="00F46683" w:rsidRDefault="000F4D18" w:rsidP="00997998">
            <w:pPr>
              <w:rPr>
                <w:color w:val="000000"/>
              </w:rPr>
            </w:pPr>
            <w:r w:rsidRPr="00F46683">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7D6432" w:rsidRPr="00F46683" w14:paraId="56DA76BD" w14:textId="77777777" w:rsidTr="007D6432">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58B5B736" w14:textId="77777777" w:rsidR="007D6432" w:rsidRPr="00F46683" w:rsidRDefault="007D6432" w:rsidP="00997998">
            <w:pPr>
              <w:rPr>
                <w:b/>
                <w:bCs/>
                <w:color w:val="000000"/>
                <w:sz w:val="22"/>
                <w:szCs w:val="22"/>
              </w:rPr>
            </w:pPr>
            <w:r w:rsidRPr="00F46683">
              <w:rPr>
                <w:b/>
                <w:bCs/>
                <w:color w:val="000000"/>
                <w:sz w:val="22"/>
                <w:szCs w:val="22"/>
              </w:rPr>
              <w:t>№</w:t>
            </w:r>
          </w:p>
          <w:p w14:paraId="4E426ACF" w14:textId="77777777" w:rsidR="007D6432" w:rsidRPr="00F46683" w:rsidRDefault="007D6432" w:rsidP="00997998">
            <w:pPr>
              <w:rPr>
                <w:b/>
                <w:bCs/>
                <w:color w:val="000000"/>
                <w:sz w:val="22"/>
                <w:szCs w:val="22"/>
              </w:rPr>
            </w:pPr>
            <w:r w:rsidRPr="00F46683">
              <w:rPr>
                <w:b/>
                <w:bCs/>
                <w:color w:val="000000"/>
                <w:sz w:val="22"/>
                <w:szCs w:val="22"/>
              </w:rPr>
              <w:t>п/п</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C4BFC25" w14:textId="1B0E07D8" w:rsidR="007D6432" w:rsidRPr="00F46683" w:rsidRDefault="007D6432" w:rsidP="00997998">
            <w:pPr>
              <w:jc w:val="center"/>
              <w:rPr>
                <w:b/>
                <w:bCs/>
                <w:color w:val="000000"/>
                <w:sz w:val="22"/>
                <w:szCs w:val="22"/>
              </w:rPr>
            </w:pPr>
            <w:r w:rsidRPr="00F46683">
              <w:rPr>
                <w:b/>
                <w:bCs/>
                <w:color w:val="000000"/>
                <w:sz w:val="22"/>
                <w:szCs w:val="22"/>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A14DD6C" w14:textId="77777777" w:rsidR="007D6432" w:rsidRPr="00F46683" w:rsidRDefault="007D6432" w:rsidP="00997998">
            <w:pPr>
              <w:jc w:val="center"/>
              <w:rPr>
                <w:b/>
                <w:bCs/>
                <w:color w:val="000000"/>
                <w:sz w:val="22"/>
                <w:szCs w:val="22"/>
              </w:rPr>
            </w:pPr>
            <w:r w:rsidRPr="00F46683">
              <w:rPr>
                <w:b/>
                <w:bCs/>
                <w:color w:val="000000"/>
                <w:sz w:val="22"/>
                <w:szCs w:val="22"/>
              </w:rPr>
              <w:t>Ед.</w:t>
            </w:r>
          </w:p>
          <w:p w14:paraId="6D7F6B19" w14:textId="77777777" w:rsidR="007D6432" w:rsidRPr="00F46683" w:rsidRDefault="007D6432" w:rsidP="00997998">
            <w:pPr>
              <w:jc w:val="center"/>
              <w:rPr>
                <w:b/>
                <w:bCs/>
                <w:color w:val="000000"/>
                <w:sz w:val="22"/>
                <w:szCs w:val="22"/>
              </w:rPr>
            </w:pPr>
            <w:r w:rsidRPr="00F46683">
              <w:rPr>
                <w:b/>
                <w:bCs/>
                <w:color w:val="000000"/>
                <w:sz w:val="22"/>
                <w:szCs w:val="22"/>
              </w:rPr>
              <w:t>изм.</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C3C8961" w14:textId="77777777" w:rsidR="007D6432" w:rsidRPr="00F46683" w:rsidRDefault="007D6432" w:rsidP="00997998">
            <w:pPr>
              <w:jc w:val="center"/>
              <w:rPr>
                <w:b/>
                <w:bCs/>
                <w:color w:val="000000"/>
                <w:sz w:val="22"/>
                <w:szCs w:val="22"/>
              </w:rPr>
            </w:pPr>
            <w:r w:rsidRPr="00F46683">
              <w:rPr>
                <w:b/>
                <w:bCs/>
                <w:color w:val="000000"/>
                <w:sz w:val="22"/>
                <w:szCs w:val="22"/>
              </w:rPr>
              <w:t>К-во</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96F2C46" w14:textId="77777777" w:rsidR="007D6432" w:rsidRPr="00F46683" w:rsidRDefault="007D6432" w:rsidP="00997998">
            <w:pPr>
              <w:jc w:val="center"/>
              <w:rPr>
                <w:b/>
                <w:bCs/>
                <w:color w:val="000000"/>
                <w:sz w:val="22"/>
                <w:szCs w:val="22"/>
              </w:rPr>
            </w:pPr>
            <w:r w:rsidRPr="00F46683">
              <w:rPr>
                <w:b/>
                <w:bCs/>
                <w:color w:val="000000"/>
                <w:sz w:val="22"/>
                <w:szCs w:val="22"/>
              </w:rPr>
              <w:t>Техническое обоснование</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90251B2" w14:textId="77777777" w:rsidR="007D6432" w:rsidRPr="00F46683" w:rsidRDefault="007D6432" w:rsidP="00997998">
            <w:pPr>
              <w:jc w:val="center"/>
              <w:rPr>
                <w:b/>
                <w:bCs/>
                <w:color w:val="000000"/>
                <w:sz w:val="22"/>
                <w:szCs w:val="22"/>
              </w:rPr>
            </w:pPr>
            <w:r w:rsidRPr="00F46683">
              <w:rPr>
                <w:b/>
                <w:bCs/>
                <w:color w:val="000000"/>
                <w:sz w:val="22"/>
                <w:szCs w:val="22"/>
              </w:rPr>
              <w:t>Код ОКПД-2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72C3AD9" w14:textId="77777777" w:rsidR="007D6432" w:rsidRPr="00F46683" w:rsidRDefault="007D6432" w:rsidP="00997998">
            <w:pPr>
              <w:jc w:val="center"/>
              <w:rPr>
                <w:b/>
                <w:bCs/>
                <w:color w:val="000000"/>
                <w:sz w:val="22"/>
                <w:szCs w:val="22"/>
              </w:rPr>
            </w:pPr>
            <w:r w:rsidRPr="00F46683">
              <w:rPr>
                <w:b/>
                <w:bCs/>
                <w:color w:val="000000"/>
                <w:sz w:val="22"/>
                <w:szCs w:val="22"/>
              </w:rPr>
              <w:t>Сумма с учетом НДС</w:t>
            </w:r>
          </w:p>
        </w:tc>
      </w:tr>
      <w:tr w:rsidR="007D6432" w:rsidRPr="00F46683" w14:paraId="5E121AE8" w14:textId="77777777" w:rsidTr="007D6432">
        <w:trPr>
          <w:trHeight w:val="9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160A1DAF" w14:textId="77777777" w:rsidR="007D6432" w:rsidRPr="00F46683" w:rsidRDefault="007D6432" w:rsidP="00997998">
            <w:pPr>
              <w:rPr>
                <w:sz w:val="22"/>
                <w:szCs w:val="22"/>
              </w:rPr>
            </w:pPr>
            <w:r w:rsidRPr="00F46683">
              <w:rPr>
                <w:sz w:val="22"/>
                <w:szCs w:val="22"/>
              </w:rPr>
              <w:t>1</w:t>
            </w:r>
          </w:p>
        </w:tc>
        <w:tc>
          <w:tcPr>
            <w:tcW w:w="0" w:type="auto"/>
            <w:tcBorders>
              <w:top w:val="nil"/>
              <w:left w:val="nil"/>
              <w:bottom w:val="single" w:sz="4" w:space="0" w:color="auto"/>
              <w:right w:val="single" w:sz="4" w:space="0" w:color="auto"/>
            </w:tcBorders>
            <w:shd w:val="clear" w:color="000000" w:fill="FFFFFF"/>
            <w:hideMark/>
          </w:tcPr>
          <w:p w14:paraId="1D218111" w14:textId="77777777" w:rsidR="007D6432" w:rsidRPr="00F46683" w:rsidRDefault="007D6432" w:rsidP="00997998">
            <w:pPr>
              <w:rPr>
                <w:sz w:val="22"/>
                <w:szCs w:val="22"/>
              </w:rPr>
            </w:pPr>
            <w:r w:rsidRPr="00F46683">
              <w:rPr>
                <w:sz w:val="22"/>
                <w:szCs w:val="22"/>
              </w:rPr>
              <w:t xml:space="preserve">Кулер для воды </w:t>
            </w:r>
            <w:proofErr w:type="spellStart"/>
            <w:r w:rsidRPr="00F46683">
              <w:rPr>
                <w:sz w:val="22"/>
                <w:szCs w:val="22"/>
              </w:rPr>
              <w:t>HotFrost</w:t>
            </w:r>
            <w:proofErr w:type="spellEnd"/>
            <w:r w:rsidRPr="00F46683">
              <w:rPr>
                <w:sz w:val="22"/>
                <w:szCs w:val="22"/>
              </w:rPr>
              <w:t xml:space="preserve"> электронное охлаждение</w:t>
            </w:r>
          </w:p>
        </w:tc>
        <w:tc>
          <w:tcPr>
            <w:tcW w:w="0" w:type="auto"/>
            <w:tcBorders>
              <w:top w:val="nil"/>
              <w:left w:val="nil"/>
              <w:bottom w:val="single" w:sz="4" w:space="0" w:color="auto"/>
              <w:right w:val="single" w:sz="4" w:space="0" w:color="auto"/>
            </w:tcBorders>
            <w:shd w:val="clear" w:color="000000" w:fill="FFFFFF"/>
            <w:noWrap/>
            <w:vAlign w:val="bottom"/>
            <w:hideMark/>
          </w:tcPr>
          <w:p w14:paraId="29612F63" w14:textId="77777777" w:rsidR="007D6432" w:rsidRPr="00F46683" w:rsidRDefault="007D6432" w:rsidP="00997998">
            <w:pPr>
              <w:jc w:val="center"/>
              <w:rPr>
                <w:sz w:val="22"/>
                <w:szCs w:val="22"/>
              </w:rPr>
            </w:pPr>
            <w:proofErr w:type="spellStart"/>
            <w:r w:rsidRPr="00F46683">
              <w:rPr>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063A403" w14:textId="77777777" w:rsidR="007D6432" w:rsidRPr="00F46683" w:rsidRDefault="007D6432" w:rsidP="00997998">
            <w:pPr>
              <w:jc w:val="center"/>
              <w:rPr>
                <w:sz w:val="22"/>
                <w:szCs w:val="22"/>
              </w:rPr>
            </w:pPr>
            <w:r w:rsidRPr="00F46683">
              <w:rPr>
                <w:sz w:val="22"/>
                <w:szCs w:val="22"/>
              </w:rPr>
              <w:t>5</w:t>
            </w:r>
          </w:p>
        </w:tc>
        <w:tc>
          <w:tcPr>
            <w:tcW w:w="0" w:type="auto"/>
            <w:tcBorders>
              <w:top w:val="nil"/>
              <w:left w:val="nil"/>
              <w:bottom w:val="single" w:sz="4" w:space="0" w:color="auto"/>
              <w:right w:val="single" w:sz="4" w:space="0" w:color="auto"/>
            </w:tcBorders>
            <w:shd w:val="clear" w:color="000000" w:fill="FFFFFF"/>
            <w:hideMark/>
          </w:tcPr>
          <w:p w14:paraId="5997BFA9" w14:textId="77777777" w:rsidR="007D6432" w:rsidRPr="00F46683" w:rsidRDefault="007D6432" w:rsidP="00997998">
            <w:pPr>
              <w:rPr>
                <w:sz w:val="22"/>
                <w:szCs w:val="22"/>
              </w:rPr>
            </w:pPr>
            <w:r w:rsidRPr="00F46683">
              <w:rPr>
                <w:sz w:val="22"/>
                <w:szCs w:val="22"/>
              </w:rPr>
              <w:t xml:space="preserve">Кулер для воды </w:t>
            </w:r>
            <w:proofErr w:type="spellStart"/>
            <w:r w:rsidRPr="00F46683">
              <w:rPr>
                <w:sz w:val="22"/>
                <w:szCs w:val="22"/>
              </w:rPr>
              <w:t>HotFrost</w:t>
            </w:r>
            <w:proofErr w:type="spellEnd"/>
            <w:r w:rsidRPr="00F46683">
              <w:rPr>
                <w:sz w:val="22"/>
                <w:szCs w:val="22"/>
              </w:rPr>
              <w:t xml:space="preserve"> электронное охлаждение V118 E</w:t>
            </w:r>
          </w:p>
        </w:tc>
        <w:tc>
          <w:tcPr>
            <w:tcW w:w="0" w:type="auto"/>
            <w:tcBorders>
              <w:top w:val="nil"/>
              <w:left w:val="nil"/>
              <w:bottom w:val="single" w:sz="4" w:space="0" w:color="auto"/>
              <w:right w:val="single" w:sz="4" w:space="0" w:color="auto"/>
            </w:tcBorders>
            <w:shd w:val="clear" w:color="000000" w:fill="FFFFFF"/>
            <w:noWrap/>
            <w:vAlign w:val="center"/>
            <w:hideMark/>
          </w:tcPr>
          <w:p w14:paraId="2DA0958E" w14:textId="77777777" w:rsidR="007D6432" w:rsidRPr="00F46683" w:rsidRDefault="007D6432" w:rsidP="00997998">
            <w:pPr>
              <w:jc w:val="center"/>
              <w:rPr>
                <w:sz w:val="22"/>
                <w:szCs w:val="22"/>
              </w:rPr>
            </w:pPr>
            <w:r w:rsidRPr="00F46683">
              <w:rPr>
                <w:sz w:val="22"/>
                <w:szCs w:val="22"/>
              </w:rPr>
              <w:t>27.51.24.190</w:t>
            </w:r>
          </w:p>
        </w:tc>
        <w:tc>
          <w:tcPr>
            <w:tcW w:w="0" w:type="auto"/>
            <w:tcBorders>
              <w:top w:val="nil"/>
              <w:left w:val="nil"/>
              <w:bottom w:val="single" w:sz="4" w:space="0" w:color="auto"/>
              <w:right w:val="single" w:sz="4" w:space="0" w:color="auto"/>
            </w:tcBorders>
            <w:shd w:val="clear" w:color="000000" w:fill="FFFFFF"/>
            <w:noWrap/>
            <w:vAlign w:val="center"/>
            <w:hideMark/>
          </w:tcPr>
          <w:p w14:paraId="168DEEE2" w14:textId="77777777" w:rsidR="007D6432" w:rsidRPr="00F46683" w:rsidRDefault="007D6432" w:rsidP="00997998">
            <w:pPr>
              <w:jc w:val="center"/>
              <w:rPr>
                <w:sz w:val="22"/>
                <w:szCs w:val="22"/>
              </w:rPr>
            </w:pPr>
            <w:r w:rsidRPr="00F46683">
              <w:rPr>
                <w:sz w:val="22"/>
                <w:szCs w:val="22"/>
              </w:rPr>
              <w:t xml:space="preserve">    34 475,00   </w:t>
            </w:r>
          </w:p>
        </w:tc>
      </w:tr>
      <w:tr w:rsidR="007D6432" w:rsidRPr="00F46683" w14:paraId="0324444E" w14:textId="77777777" w:rsidTr="007D6432">
        <w:trPr>
          <w:trHeight w:val="21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79F2911" w14:textId="77777777" w:rsidR="007D6432" w:rsidRPr="00F46683" w:rsidRDefault="007D6432" w:rsidP="00997998">
            <w:pPr>
              <w:rPr>
                <w:sz w:val="22"/>
                <w:szCs w:val="22"/>
              </w:rPr>
            </w:pPr>
            <w:r w:rsidRPr="00F46683">
              <w:rPr>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2FF77BDF" w14:textId="77777777" w:rsidR="007D6432" w:rsidRPr="00F46683" w:rsidRDefault="007D6432" w:rsidP="00997998">
            <w:pPr>
              <w:rPr>
                <w:color w:val="000000"/>
                <w:sz w:val="22"/>
                <w:szCs w:val="22"/>
              </w:rPr>
            </w:pPr>
            <w:r w:rsidRPr="00F46683">
              <w:rPr>
                <w:color w:val="000000"/>
                <w:sz w:val="22"/>
                <w:szCs w:val="22"/>
              </w:rPr>
              <w:t xml:space="preserve">Сплит-система </w:t>
            </w:r>
            <w:proofErr w:type="spellStart"/>
            <w:r w:rsidRPr="00F46683">
              <w:rPr>
                <w:color w:val="000000"/>
                <w:sz w:val="22"/>
                <w:szCs w:val="22"/>
              </w:rPr>
              <w:t>Dantex</w:t>
            </w:r>
            <w:proofErr w:type="spellEnd"/>
            <w:r w:rsidRPr="00F46683">
              <w:rPr>
                <w:color w:val="000000"/>
                <w:sz w:val="22"/>
                <w:szCs w:val="22"/>
              </w:rPr>
              <w:t xml:space="preserve"> RK-09EG</w:t>
            </w:r>
          </w:p>
        </w:tc>
        <w:tc>
          <w:tcPr>
            <w:tcW w:w="0" w:type="auto"/>
            <w:tcBorders>
              <w:top w:val="nil"/>
              <w:left w:val="nil"/>
              <w:bottom w:val="single" w:sz="4" w:space="0" w:color="auto"/>
              <w:right w:val="single" w:sz="4" w:space="0" w:color="auto"/>
            </w:tcBorders>
            <w:shd w:val="clear" w:color="000000" w:fill="FFFFFF"/>
            <w:noWrap/>
            <w:vAlign w:val="bottom"/>
            <w:hideMark/>
          </w:tcPr>
          <w:p w14:paraId="4457D5E1" w14:textId="77777777" w:rsidR="007D6432" w:rsidRPr="00F46683" w:rsidRDefault="007D6432" w:rsidP="00997998">
            <w:pPr>
              <w:jc w:val="center"/>
              <w:rPr>
                <w:sz w:val="22"/>
                <w:szCs w:val="22"/>
              </w:rPr>
            </w:pPr>
            <w:proofErr w:type="spellStart"/>
            <w:r w:rsidRPr="00F46683">
              <w:rPr>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78B4F798" w14:textId="77777777" w:rsidR="007D6432" w:rsidRPr="00F46683" w:rsidRDefault="007D6432" w:rsidP="00997998">
            <w:pPr>
              <w:jc w:val="center"/>
              <w:rPr>
                <w:sz w:val="22"/>
                <w:szCs w:val="22"/>
              </w:rPr>
            </w:pPr>
            <w:r w:rsidRPr="00F46683">
              <w:rPr>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518B80C6" w14:textId="77777777" w:rsidR="007D6432" w:rsidRPr="00F46683" w:rsidRDefault="007D6432" w:rsidP="00997998">
            <w:pPr>
              <w:rPr>
                <w:color w:val="000000"/>
                <w:sz w:val="22"/>
                <w:szCs w:val="22"/>
              </w:rPr>
            </w:pPr>
            <w:r w:rsidRPr="00F46683">
              <w:rPr>
                <w:color w:val="000000"/>
                <w:sz w:val="22"/>
                <w:szCs w:val="22"/>
              </w:rPr>
              <w:t xml:space="preserve">С доставкой и установкой  Северный МЭС (Панфиловский-1 </w:t>
            </w:r>
            <w:proofErr w:type="spellStart"/>
            <w:r w:rsidRPr="00F46683">
              <w:rPr>
                <w:color w:val="000000"/>
                <w:sz w:val="22"/>
                <w:szCs w:val="22"/>
              </w:rPr>
              <w:t>шт</w:t>
            </w:r>
            <w:proofErr w:type="spellEnd"/>
            <w:r w:rsidRPr="00F46683">
              <w:rPr>
                <w:color w:val="000000"/>
                <w:sz w:val="22"/>
                <w:szCs w:val="22"/>
              </w:rPr>
              <w:t xml:space="preserve"> Черкесовский уч.-1 </w:t>
            </w:r>
            <w:proofErr w:type="spellStart"/>
            <w:r w:rsidRPr="00F46683">
              <w:rPr>
                <w:color w:val="000000"/>
                <w:sz w:val="22"/>
                <w:szCs w:val="22"/>
              </w:rPr>
              <w:t>шт</w:t>
            </w:r>
            <w:proofErr w:type="spellEnd"/>
            <w:r w:rsidRPr="00F46683">
              <w:rPr>
                <w:color w:val="000000"/>
                <w:sz w:val="22"/>
                <w:szCs w:val="22"/>
              </w:rPr>
              <w:t xml:space="preserve">) Пригородный МЭС Установка в </w:t>
            </w:r>
            <w:proofErr w:type="spellStart"/>
            <w:r w:rsidRPr="00F46683">
              <w:rPr>
                <w:color w:val="000000"/>
                <w:sz w:val="22"/>
                <w:szCs w:val="22"/>
              </w:rPr>
              <w:t>р.п</w:t>
            </w:r>
            <w:proofErr w:type="spellEnd"/>
            <w:r w:rsidRPr="00F46683">
              <w:rPr>
                <w:color w:val="000000"/>
                <w:sz w:val="22"/>
                <w:szCs w:val="22"/>
              </w:rPr>
              <w:t>. Октябрьский-2шт</w:t>
            </w:r>
          </w:p>
        </w:tc>
        <w:tc>
          <w:tcPr>
            <w:tcW w:w="0" w:type="auto"/>
            <w:tcBorders>
              <w:top w:val="nil"/>
              <w:left w:val="nil"/>
              <w:bottom w:val="single" w:sz="4" w:space="0" w:color="auto"/>
              <w:right w:val="single" w:sz="4" w:space="0" w:color="auto"/>
            </w:tcBorders>
            <w:shd w:val="clear" w:color="000000" w:fill="FFFFFF"/>
            <w:vAlign w:val="center"/>
            <w:hideMark/>
          </w:tcPr>
          <w:p w14:paraId="6FD7FDD3" w14:textId="77777777" w:rsidR="007D6432" w:rsidRPr="00F46683" w:rsidRDefault="007D6432" w:rsidP="00997998">
            <w:pPr>
              <w:jc w:val="center"/>
              <w:rPr>
                <w:color w:val="000000"/>
                <w:sz w:val="22"/>
                <w:szCs w:val="22"/>
              </w:rPr>
            </w:pPr>
            <w:r w:rsidRPr="00F46683">
              <w:rPr>
                <w:color w:val="000000"/>
                <w:sz w:val="22"/>
                <w:szCs w:val="22"/>
              </w:rPr>
              <w:t>28.25.12.130</w:t>
            </w:r>
          </w:p>
        </w:tc>
        <w:tc>
          <w:tcPr>
            <w:tcW w:w="0" w:type="auto"/>
            <w:tcBorders>
              <w:top w:val="nil"/>
              <w:left w:val="nil"/>
              <w:bottom w:val="single" w:sz="4" w:space="0" w:color="auto"/>
              <w:right w:val="single" w:sz="4" w:space="0" w:color="auto"/>
            </w:tcBorders>
            <w:shd w:val="clear" w:color="000000" w:fill="FFFFFF"/>
            <w:noWrap/>
            <w:vAlign w:val="center"/>
            <w:hideMark/>
          </w:tcPr>
          <w:p w14:paraId="2E8A1A6B" w14:textId="77777777" w:rsidR="007D6432" w:rsidRPr="00F46683" w:rsidRDefault="007D6432" w:rsidP="00997998">
            <w:pPr>
              <w:jc w:val="center"/>
              <w:rPr>
                <w:sz w:val="22"/>
                <w:szCs w:val="22"/>
              </w:rPr>
            </w:pPr>
            <w:r w:rsidRPr="00F46683">
              <w:rPr>
                <w:sz w:val="22"/>
                <w:szCs w:val="22"/>
              </w:rPr>
              <w:t xml:space="preserve">  110 280,00   </w:t>
            </w:r>
          </w:p>
        </w:tc>
      </w:tr>
      <w:tr w:rsidR="007D6432" w:rsidRPr="00F46683" w14:paraId="1121771C" w14:textId="77777777" w:rsidTr="007D6432">
        <w:trPr>
          <w:trHeight w:val="15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15D181D" w14:textId="77777777" w:rsidR="007D6432" w:rsidRPr="00F46683" w:rsidRDefault="007D6432" w:rsidP="00997998">
            <w:pPr>
              <w:rPr>
                <w:sz w:val="22"/>
                <w:szCs w:val="22"/>
              </w:rPr>
            </w:pPr>
            <w:r w:rsidRPr="00F46683">
              <w:rPr>
                <w:sz w:val="22"/>
                <w:szCs w:val="22"/>
              </w:rPr>
              <w:t>3</w:t>
            </w:r>
          </w:p>
        </w:tc>
        <w:tc>
          <w:tcPr>
            <w:tcW w:w="0" w:type="auto"/>
            <w:tcBorders>
              <w:top w:val="nil"/>
              <w:left w:val="nil"/>
              <w:bottom w:val="single" w:sz="4" w:space="0" w:color="auto"/>
              <w:right w:val="single" w:sz="4" w:space="0" w:color="auto"/>
            </w:tcBorders>
            <w:shd w:val="clear" w:color="000000" w:fill="FFFFFF"/>
            <w:hideMark/>
          </w:tcPr>
          <w:p w14:paraId="0B72D7B9" w14:textId="77777777" w:rsidR="007D6432" w:rsidRPr="00F46683" w:rsidRDefault="007D6432" w:rsidP="00997998">
            <w:pPr>
              <w:rPr>
                <w:sz w:val="22"/>
                <w:szCs w:val="22"/>
              </w:rPr>
            </w:pPr>
            <w:r w:rsidRPr="00F46683">
              <w:rPr>
                <w:sz w:val="22"/>
                <w:szCs w:val="22"/>
              </w:rPr>
              <w:t xml:space="preserve">Сплит-система </w:t>
            </w:r>
            <w:proofErr w:type="spellStart"/>
            <w:r w:rsidRPr="00F46683">
              <w:rPr>
                <w:sz w:val="22"/>
                <w:szCs w:val="22"/>
              </w:rPr>
              <w:t>Dantex</w:t>
            </w:r>
            <w:proofErr w:type="spellEnd"/>
            <w:r w:rsidRPr="00F46683">
              <w:rPr>
                <w:sz w:val="22"/>
                <w:szCs w:val="22"/>
              </w:rPr>
              <w:t xml:space="preserve"> RK-12EG</w:t>
            </w:r>
          </w:p>
        </w:tc>
        <w:tc>
          <w:tcPr>
            <w:tcW w:w="0" w:type="auto"/>
            <w:tcBorders>
              <w:top w:val="nil"/>
              <w:left w:val="nil"/>
              <w:bottom w:val="single" w:sz="4" w:space="0" w:color="auto"/>
              <w:right w:val="single" w:sz="4" w:space="0" w:color="auto"/>
            </w:tcBorders>
            <w:shd w:val="clear" w:color="000000" w:fill="FFFFFF"/>
            <w:noWrap/>
            <w:vAlign w:val="center"/>
            <w:hideMark/>
          </w:tcPr>
          <w:p w14:paraId="4FCA8DC0" w14:textId="77777777" w:rsidR="007D6432" w:rsidRPr="00F46683" w:rsidRDefault="007D6432" w:rsidP="00997998">
            <w:pPr>
              <w:jc w:val="center"/>
              <w:rPr>
                <w:sz w:val="22"/>
                <w:szCs w:val="22"/>
              </w:rPr>
            </w:pPr>
            <w:proofErr w:type="spellStart"/>
            <w:r w:rsidRPr="00F46683">
              <w:rPr>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hideMark/>
          </w:tcPr>
          <w:p w14:paraId="28ACEBC6" w14:textId="77777777" w:rsidR="007D6432" w:rsidRPr="00F46683" w:rsidRDefault="007D6432" w:rsidP="00997998">
            <w:pPr>
              <w:jc w:val="center"/>
              <w:rPr>
                <w:sz w:val="22"/>
                <w:szCs w:val="22"/>
              </w:rPr>
            </w:pPr>
            <w:r w:rsidRPr="00F46683">
              <w:rPr>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0CDDC96C" w14:textId="77777777" w:rsidR="007D6432" w:rsidRPr="00F46683" w:rsidRDefault="007D6432" w:rsidP="00997998">
            <w:pPr>
              <w:rPr>
                <w:color w:val="000000"/>
                <w:sz w:val="22"/>
                <w:szCs w:val="22"/>
              </w:rPr>
            </w:pPr>
            <w:r w:rsidRPr="00F46683">
              <w:rPr>
                <w:color w:val="000000"/>
                <w:sz w:val="22"/>
                <w:szCs w:val="22"/>
              </w:rPr>
              <w:t>С доставкой и установкой  Пригородный МЭС Установка в РП-1 г.Котельникого-1шт</w:t>
            </w:r>
          </w:p>
        </w:tc>
        <w:tc>
          <w:tcPr>
            <w:tcW w:w="0" w:type="auto"/>
            <w:tcBorders>
              <w:top w:val="nil"/>
              <w:left w:val="nil"/>
              <w:bottom w:val="single" w:sz="4" w:space="0" w:color="auto"/>
              <w:right w:val="single" w:sz="4" w:space="0" w:color="auto"/>
            </w:tcBorders>
            <w:shd w:val="clear" w:color="000000" w:fill="FFFFFF"/>
            <w:noWrap/>
            <w:vAlign w:val="center"/>
            <w:hideMark/>
          </w:tcPr>
          <w:p w14:paraId="3384FA71" w14:textId="77777777" w:rsidR="007D6432" w:rsidRPr="00F46683" w:rsidRDefault="007D6432" w:rsidP="00997998">
            <w:pPr>
              <w:jc w:val="center"/>
              <w:rPr>
                <w:sz w:val="22"/>
                <w:szCs w:val="22"/>
              </w:rPr>
            </w:pPr>
            <w:r w:rsidRPr="00F46683">
              <w:rPr>
                <w:sz w:val="22"/>
                <w:szCs w:val="22"/>
              </w:rPr>
              <w:t>28.25.12.130</w:t>
            </w:r>
          </w:p>
        </w:tc>
        <w:tc>
          <w:tcPr>
            <w:tcW w:w="0" w:type="auto"/>
            <w:tcBorders>
              <w:top w:val="nil"/>
              <w:left w:val="nil"/>
              <w:bottom w:val="single" w:sz="4" w:space="0" w:color="auto"/>
              <w:right w:val="single" w:sz="4" w:space="0" w:color="auto"/>
            </w:tcBorders>
            <w:shd w:val="clear" w:color="000000" w:fill="FFFFFF"/>
            <w:noWrap/>
            <w:vAlign w:val="center"/>
            <w:hideMark/>
          </w:tcPr>
          <w:p w14:paraId="03E20689" w14:textId="77777777" w:rsidR="007D6432" w:rsidRPr="00F46683" w:rsidRDefault="007D6432" w:rsidP="00997998">
            <w:pPr>
              <w:jc w:val="center"/>
              <w:rPr>
                <w:sz w:val="22"/>
                <w:szCs w:val="22"/>
              </w:rPr>
            </w:pPr>
            <w:r w:rsidRPr="00F46683">
              <w:rPr>
                <w:sz w:val="22"/>
                <w:szCs w:val="22"/>
              </w:rPr>
              <w:t xml:space="preserve">    32 170,00   </w:t>
            </w:r>
          </w:p>
        </w:tc>
      </w:tr>
      <w:tr w:rsidR="007D6432" w:rsidRPr="00F46683" w14:paraId="4176CA27" w14:textId="77777777" w:rsidTr="007D6432">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BE32FA2" w14:textId="77777777" w:rsidR="007D6432" w:rsidRPr="00F46683" w:rsidRDefault="007D6432" w:rsidP="00997998">
            <w:pPr>
              <w:rPr>
                <w:sz w:val="22"/>
                <w:szCs w:val="22"/>
              </w:rPr>
            </w:pPr>
            <w:r w:rsidRPr="00F46683">
              <w:rPr>
                <w:sz w:val="22"/>
                <w:szCs w:val="22"/>
              </w:rPr>
              <w:lastRenderedPageBreak/>
              <w:t>4</w:t>
            </w:r>
          </w:p>
        </w:tc>
        <w:tc>
          <w:tcPr>
            <w:tcW w:w="0" w:type="auto"/>
            <w:tcBorders>
              <w:top w:val="nil"/>
              <w:left w:val="nil"/>
              <w:bottom w:val="single" w:sz="4" w:space="0" w:color="auto"/>
              <w:right w:val="single" w:sz="4" w:space="0" w:color="auto"/>
            </w:tcBorders>
            <w:shd w:val="clear" w:color="000000" w:fill="FFFFFF"/>
            <w:hideMark/>
          </w:tcPr>
          <w:p w14:paraId="65A7381C" w14:textId="77777777" w:rsidR="007D6432" w:rsidRPr="00F46683" w:rsidRDefault="007D6432" w:rsidP="00997998">
            <w:pPr>
              <w:rPr>
                <w:sz w:val="22"/>
                <w:szCs w:val="22"/>
              </w:rPr>
            </w:pPr>
            <w:r w:rsidRPr="00F46683">
              <w:rPr>
                <w:sz w:val="22"/>
                <w:szCs w:val="22"/>
              </w:rPr>
              <w:t xml:space="preserve">Чайник электрический </w:t>
            </w:r>
          </w:p>
        </w:tc>
        <w:tc>
          <w:tcPr>
            <w:tcW w:w="0" w:type="auto"/>
            <w:tcBorders>
              <w:top w:val="nil"/>
              <w:left w:val="nil"/>
              <w:bottom w:val="single" w:sz="4" w:space="0" w:color="auto"/>
              <w:right w:val="single" w:sz="4" w:space="0" w:color="auto"/>
            </w:tcBorders>
            <w:shd w:val="clear" w:color="000000" w:fill="FFFFFF"/>
            <w:noWrap/>
            <w:vAlign w:val="bottom"/>
            <w:hideMark/>
          </w:tcPr>
          <w:p w14:paraId="5B207757" w14:textId="77777777" w:rsidR="007D6432" w:rsidRPr="00F46683" w:rsidRDefault="007D6432" w:rsidP="00997998">
            <w:pPr>
              <w:jc w:val="center"/>
              <w:rPr>
                <w:sz w:val="22"/>
                <w:szCs w:val="22"/>
              </w:rPr>
            </w:pPr>
            <w:proofErr w:type="spellStart"/>
            <w:r w:rsidRPr="00F46683">
              <w:rPr>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hideMark/>
          </w:tcPr>
          <w:p w14:paraId="078F3766" w14:textId="77777777" w:rsidR="007D6432" w:rsidRPr="00F46683" w:rsidRDefault="007D6432" w:rsidP="00997998">
            <w:pPr>
              <w:jc w:val="center"/>
              <w:rPr>
                <w:sz w:val="22"/>
                <w:szCs w:val="22"/>
              </w:rPr>
            </w:pPr>
            <w:r w:rsidRPr="00F46683">
              <w:rPr>
                <w:sz w:val="22"/>
                <w:szCs w:val="22"/>
              </w:rPr>
              <w:t>10</w:t>
            </w:r>
          </w:p>
        </w:tc>
        <w:tc>
          <w:tcPr>
            <w:tcW w:w="0" w:type="auto"/>
            <w:tcBorders>
              <w:top w:val="nil"/>
              <w:left w:val="nil"/>
              <w:bottom w:val="single" w:sz="4" w:space="0" w:color="auto"/>
              <w:right w:val="single" w:sz="4" w:space="0" w:color="auto"/>
            </w:tcBorders>
            <w:shd w:val="clear" w:color="000000" w:fill="FFFFFF"/>
            <w:hideMark/>
          </w:tcPr>
          <w:p w14:paraId="1C4D0206" w14:textId="77777777" w:rsidR="007D6432" w:rsidRPr="00F46683" w:rsidRDefault="007D6432" w:rsidP="00997998">
            <w:pPr>
              <w:rPr>
                <w:sz w:val="22"/>
                <w:szCs w:val="22"/>
              </w:rPr>
            </w:pPr>
            <w:r w:rsidRPr="00F46683">
              <w:rPr>
                <w:sz w:val="22"/>
                <w:szCs w:val="22"/>
              </w:rPr>
              <w:t xml:space="preserve">Чайник электрический </w:t>
            </w:r>
            <w:proofErr w:type="spellStart"/>
            <w:r w:rsidRPr="00F46683">
              <w:rPr>
                <w:sz w:val="22"/>
                <w:szCs w:val="22"/>
              </w:rPr>
              <w:t>Tefal</w:t>
            </w:r>
            <w:proofErr w:type="spellEnd"/>
            <w:r w:rsidRPr="00F46683">
              <w:rPr>
                <w:sz w:val="22"/>
                <w:szCs w:val="22"/>
              </w:rPr>
              <w:t xml:space="preserve"> 1,7л 2400Вт</w:t>
            </w:r>
          </w:p>
        </w:tc>
        <w:tc>
          <w:tcPr>
            <w:tcW w:w="0" w:type="auto"/>
            <w:tcBorders>
              <w:top w:val="nil"/>
              <w:left w:val="nil"/>
              <w:bottom w:val="single" w:sz="4" w:space="0" w:color="auto"/>
              <w:right w:val="single" w:sz="4" w:space="0" w:color="auto"/>
            </w:tcBorders>
            <w:shd w:val="clear" w:color="000000" w:fill="FFFFFF"/>
            <w:noWrap/>
            <w:vAlign w:val="center"/>
            <w:hideMark/>
          </w:tcPr>
          <w:p w14:paraId="51535BF9" w14:textId="77777777" w:rsidR="007D6432" w:rsidRPr="00F46683" w:rsidRDefault="007D6432" w:rsidP="00997998">
            <w:pPr>
              <w:jc w:val="center"/>
              <w:rPr>
                <w:sz w:val="22"/>
                <w:szCs w:val="22"/>
              </w:rPr>
            </w:pPr>
            <w:r w:rsidRPr="00F46683">
              <w:rPr>
                <w:sz w:val="22"/>
                <w:szCs w:val="22"/>
              </w:rPr>
              <w:t>27.51.24.110</w:t>
            </w:r>
          </w:p>
        </w:tc>
        <w:tc>
          <w:tcPr>
            <w:tcW w:w="0" w:type="auto"/>
            <w:tcBorders>
              <w:top w:val="nil"/>
              <w:left w:val="nil"/>
              <w:bottom w:val="single" w:sz="4" w:space="0" w:color="auto"/>
              <w:right w:val="single" w:sz="4" w:space="0" w:color="auto"/>
            </w:tcBorders>
            <w:shd w:val="clear" w:color="000000" w:fill="FFFFFF"/>
            <w:noWrap/>
            <w:vAlign w:val="center"/>
            <w:hideMark/>
          </w:tcPr>
          <w:p w14:paraId="74C194CF" w14:textId="77777777" w:rsidR="007D6432" w:rsidRPr="00F46683" w:rsidRDefault="007D6432" w:rsidP="00997998">
            <w:pPr>
              <w:jc w:val="center"/>
              <w:rPr>
                <w:sz w:val="22"/>
                <w:szCs w:val="22"/>
              </w:rPr>
            </w:pPr>
            <w:r w:rsidRPr="00F46683">
              <w:rPr>
                <w:sz w:val="22"/>
                <w:szCs w:val="22"/>
              </w:rPr>
              <w:t xml:space="preserve">    22 680,00   </w:t>
            </w:r>
          </w:p>
        </w:tc>
      </w:tr>
      <w:tr w:rsidR="007D6432" w:rsidRPr="006208BE" w14:paraId="1207FE33" w14:textId="77777777" w:rsidTr="007D64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3604E0" w14:textId="77777777" w:rsidR="007D6432" w:rsidRPr="00F46683" w:rsidRDefault="007D6432" w:rsidP="00997998">
            <w:pPr>
              <w:rPr>
                <w:color w:val="000000"/>
                <w:sz w:val="22"/>
                <w:szCs w:val="22"/>
              </w:rPr>
            </w:pPr>
            <w:r w:rsidRPr="00F46683">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65BC87" w14:textId="77777777" w:rsidR="007D6432" w:rsidRPr="00F46683" w:rsidRDefault="007D6432" w:rsidP="00997998">
            <w:pPr>
              <w:rPr>
                <w:b/>
                <w:bCs/>
                <w:color w:val="000000"/>
                <w:sz w:val="22"/>
                <w:szCs w:val="22"/>
              </w:rPr>
            </w:pPr>
            <w:r w:rsidRPr="00F46683">
              <w:rPr>
                <w:b/>
                <w:bCs/>
                <w:color w:val="000000"/>
                <w:sz w:val="22"/>
                <w:szCs w:val="22"/>
              </w:rPr>
              <w:t>Сумма с учетом НДС (20%)</w:t>
            </w:r>
          </w:p>
        </w:tc>
        <w:tc>
          <w:tcPr>
            <w:tcW w:w="0" w:type="auto"/>
            <w:tcBorders>
              <w:top w:val="nil"/>
              <w:left w:val="nil"/>
              <w:bottom w:val="single" w:sz="4" w:space="0" w:color="auto"/>
              <w:right w:val="single" w:sz="4" w:space="0" w:color="auto"/>
            </w:tcBorders>
            <w:shd w:val="clear" w:color="auto" w:fill="auto"/>
            <w:noWrap/>
            <w:vAlign w:val="bottom"/>
            <w:hideMark/>
          </w:tcPr>
          <w:p w14:paraId="4DFE2E88" w14:textId="77777777" w:rsidR="007D6432" w:rsidRPr="00F46683" w:rsidRDefault="007D6432" w:rsidP="00997998">
            <w:pPr>
              <w:rPr>
                <w:b/>
                <w:bCs/>
                <w:color w:val="000000"/>
                <w:sz w:val="22"/>
                <w:szCs w:val="22"/>
              </w:rPr>
            </w:pPr>
            <w:r w:rsidRPr="00F46683">
              <w:rPr>
                <w:b/>
                <w:bCs/>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2B4BE6AF" w14:textId="77777777" w:rsidR="007D6432" w:rsidRPr="00F46683" w:rsidRDefault="007D6432" w:rsidP="00997998">
            <w:pPr>
              <w:rPr>
                <w:b/>
                <w:bCs/>
                <w:color w:val="000000"/>
                <w:sz w:val="22"/>
                <w:szCs w:val="22"/>
              </w:rPr>
            </w:pPr>
            <w:r w:rsidRPr="00F46683">
              <w:rPr>
                <w:b/>
                <w:bCs/>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9DD81CC" w14:textId="77777777" w:rsidR="007D6432" w:rsidRPr="00F46683" w:rsidRDefault="007D6432" w:rsidP="00997998">
            <w:pPr>
              <w:jc w:val="center"/>
              <w:rPr>
                <w:b/>
                <w:bCs/>
                <w:color w:val="000000"/>
                <w:sz w:val="22"/>
                <w:szCs w:val="22"/>
              </w:rPr>
            </w:pPr>
            <w:r w:rsidRPr="00F46683">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C927C1" w14:textId="77777777" w:rsidR="007D6432" w:rsidRPr="00F46683" w:rsidRDefault="007D6432" w:rsidP="00997998">
            <w:pPr>
              <w:rPr>
                <w:b/>
                <w:bCs/>
                <w:color w:val="000000"/>
                <w:sz w:val="22"/>
                <w:szCs w:val="22"/>
              </w:rPr>
            </w:pPr>
            <w:r w:rsidRPr="00F46683">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93B15C" w14:textId="77777777" w:rsidR="007D6432" w:rsidRPr="006208BE" w:rsidRDefault="007D6432" w:rsidP="00997998">
            <w:pPr>
              <w:jc w:val="right"/>
              <w:rPr>
                <w:b/>
                <w:bCs/>
                <w:color w:val="000000"/>
                <w:sz w:val="22"/>
                <w:szCs w:val="22"/>
              </w:rPr>
            </w:pPr>
            <w:r w:rsidRPr="00F46683">
              <w:rPr>
                <w:b/>
                <w:bCs/>
                <w:color w:val="000000"/>
                <w:sz w:val="22"/>
                <w:szCs w:val="22"/>
              </w:rPr>
              <w:t>199 605,00</w:t>
            </w:r>
          </w:p>
        </w:tc>
      </w:tr>
    </w:tbl>
    <w:p w14:paraId="5C54B2D7" w14:textId="77777777" w:rsidR="002D161D" w:rsidRDefault="002D161D" w:rsidP="002D161D">
      <w:pPr>
        <w:keepNext/>
        <w:jc w:val="center"/>
      </w:pPr>
    </w:p>
    <w:p w14:paraId="385DC35D" w14:textId="77777777" w:rsidR="002D161D" w:rsidRDefault="002D161D" w:rsidP="002D161D">
      <w:pPr>
        <w:keepNext/>
        <w:jc w:val="center"/>
      </w:pPr>
    </w:p>
    <w:p w14:paraId="001C97C9" w14:textId="77777777" w:rsidR="002D161D" w:rsidRDefault="002D161D" w:rsidP="002D161D"/>
    <w:p w14:paraId="63F7BB0E" w14:textId="77777777" w:rsidR="002D161D" w:rsidRDefault="002D161D" w:rsidP="002D161D">
      <w:pPr>
        <w:widowControl w:val="0"/>
        <w:autoSpaceDE w:val="0"/>
        <w:autoSpaceDN w:val="0"/>
        <w:adjustRightInd w:val="0"/>
        <w:ind w:left="6"/>
      </w:pPr>
    </w:p>
    <w:p w14:paraId="31CFFB67" w14:textId="77777777" w:rsidR="002D161D" w:rsidRDefault="002D161D" w:rsidP="002D161D">
      <w:pPr>
        <w:widowControl w:val="0"/>
        <w:autoSpaceDE w:val="0"/>
        <w:autoSpaceDN w:val="0"/>
        <w:adjustRightInd w:val="0"/>
        <w:spacing w:line="17" w:lineRule="exact"/>
      </w:pPr>
    </w:p>
    <w:bookmarkEnd w:id="0"/>
    <w:bookmarkEnd w:id="1"/>
    <w:p w14:paraId="12EC7530" w14:textId="77777777" w:rsidR="002D161D" w:rsidRDefault="002D161D" w:rsidP="002D161D">
      <w:pPr>
        <w:pStyle w:val="Times12"/>
        <w:widowControl w:val="0"/>
        <w:tabs>
          <w:tab w:val="left" w:pos="709"/>
          <w:tab w:val="left" w:pos="1134"/>
        </w:tabs>
        <w:ind w:firstLine="0"/>
        <w:rPr>
          <w:iCs/>
          <w:sz w:val="22"/>
        </w:rPr>
      </w:pPr>
      <w:r>
        <w:rPr>
          <w:sz w:val="22"/>
        </w:rPr>
        <w:t xml:space="preserve">                                                                                                                                                          </w:t>
      </w:r>
    </w:p>
    <w:p w14:paraId="145872F4" w14:textId="77777777" w:rsidR="002D161D" w:rsidRDefault="002D161D" w:rsidP="002D161D">
      <w:pPr>
        <w:pStyle w:val="Times12"/>
        <w:widowControl w:val="0"/>
        <w:ind w:firstLine="0"/>
        <w:jc w:val="right"/>
        <w:rPr>
          <w:b/>
          <w:iCs/>
          <w:szCs w:val="24"/>
        </w:rPr>
      </w:pPr>
    </w:p>
    <w:p w14:paraId="203EBD2E" w14:textId="77777777" w:rsidR="002D161D" w:rsidRDefault="002D161D" w:rsidP="002D161D">
      <w:pPr>
        <w:pStyle w:val="Times12"/>
        <w:widowControl w:val="0"/>
        <w:ind w:firstLine="0"/>
        <w:jc w:val="right"/>
        <w:rPr>
          <w:b/>
          <w:iCs/>
          <w:szCs w:val="24"/>
        </w:rPr>
      </w:pPr>
    </w:p>
    <w:p w14:paraId="21EC4C94" w14:textId="77777777" w:rsidR="002D161D" w:rsidRDefault="002D161D" w:rsidP="002D161D">
      <w:pPr>
        <w:pStyle w:val="Times12"/>
        <w:widowControl w:val="0"/>
        <w:ind w:firstLine="0"/>
        <w:jc w:val="right"/>
        <w:rPr>
          <w:b/>
          <w:iCs/>
          <w:szCs w:val="24"/>
        </w:rPr>
      </w:pPr>
    </w:p>
    <w:p w14:paraId="01428C75" w14:textId="77777777" w:rsidR="002D161D" w:rsidRDefault="002D161D" w:rsidP="002D161D">
      <w:pPr>
        <w:pStyle w:val="Times12"/>
        <w:widowControl w:val="0"/>
        <w:ind w:firstLine="0"/>
        <w:jc w:val="right"/>
        <w:rPr>
          <w:b/>
          <w:iCs/>
          <w:szCs w:val="24"/>
        </w:rPr>
      </w:pPr>
    </w:p>
    <w:p w14:paraId="71130AF1" w14:textId="77777777" w:rsidR="002D161D" w:rsidRDefault="002D161D" w:rsidP="002D161D">
      <w:pPr>
        <w:pStyle w:val="Times12"/>
        <w:widowControl w:val="0"/>
        <w:ind w:firstLine="0"/>
        <w:jc w:val="right"/>
        <w:rPr>
          <w:b/>
          <w:iCs/>
          <w:szCs w:val="24"/>
        </w:rPr>
      </w:pPr>
    </w:p>
    <w:p w14:paraId="0297A05D" w14:textId="77777777" w:rsidR="002D161D" w:rsidRDefault="002D161D" w:rsidP="002D161D">
      <w:pPr>
        <w:pStyle w:val="Times12"/>
        <w:widowControl w:val="0"/>
        <w:ind w:firstLine="0"/>
        <w:jc w:val="right"/>
        <w:rPr>
          <w:b/>
          <w:iCs/>
          <w:szCs w:val="24"/>
        </w:rPr>
      </w:pPr>
    </w:p>
    <w:p w14:paraId="0DEFC284" w14:textId="77777777" w:rsidR="002D161D" w:rsidRDefault="002D161D" w:rsidP="002D161D">
      <w:pPr>
        <w:rPr>
          <w:sz w:val="22"/>
          <w:szCs w:val="22"/>
        </w:rPr>
      </w:pPr>
    </w:p>
    <w:p w14:paraId="4205F44F" w14:textId="77777777" w:rsidR="002D161D" w:rsidRDefault="002D161D" w:rsidP="002D161D">
      <w:pPr>
        <w:rPr>
          <w:iCs/>
          <w:sz w:val="22"/>
          <w:szCs w:val="22"/>
        </w:rPr>
      </w:pPr>
    </w:p>
    <w:p w14:paraId="75081450" w14:textId="77777777" w:rsidR="00007110" w:rsidRDefault="00007110"/>
    <w:sectPr w:rsidR="000071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D056" w14:textId="77777777" w:rsidR="00050E48" w:rsidRDefault="00050E48" w:rsidP="00B66DC1">
      <w:r>
        <w:separator/>
      </w:r>
    </w:p>
  </w:endnote>
  <w:endnote w:type="continuationSeparator" w:id="0">
    <w:p w14:paraId="148214A1" w14:textId="77777777" w:rsidR="00050E48" w:rsidRDefault="00050E48" w:rsidP="00B6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55E0D" w14:textId="77777777" w:rsidR="00050E48" w:rsidRDefault="00050E48" w:rsidP="00B66DC1">
      <w:r>
        <w:separator/>
      </w:r>
    </w:p>
  </w:footnote>
  <w:footnote w:type="continuationSeparator" w:id="0">
    <w:p w14:paraId="60079233" w14:textId="77777777" w:rsidR="00050E48" w:rsidRDefault="00050E48" w:rsidP="00B66DC1">
      <w:r>
        <w:continuationSeparator/>
      </w:r>
    </w:p>
  </w:footnote>
  <w:footnote w:id="1">
    <w:p w14:paraId="252DE502" w14:textId="77777777" w:rsidR="00414352" w:rsidRPr="002D4876" w:rsidRDefault="00414352" w:rsidP="00B66DC1">
      <w:pPr>
        <w:pStyle w:val="afe"/>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 w:id="2">
    <w:p w14:paraId="6CB753AB" w14:textId="77777777" w:rsidR="00414352" w:rsidRDefault="00414352" w:rsidP="00B66DC1">
      <w:pPr>
        <w:pStyle w:val="af0"/>
      </w:pPr>
      <w:r>
        <w:rPr>
          <w:rStyle w:val="afff6"/>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6"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7"/>
    <w:multiLevelType w:val="singleLevel"/>
    <w:tmpl w:val="00000027"/>
    <w:lvl w:ilvl="0">
      <w:start w:val="1"/>
      <w:numFmt w:val="bullet"/>
      <w:pStyle w:val="a1"/>
      <w:lvlText w:val=""/>
      <w:lvlJc w:val="left"/>
      <w:pPr>
        <w:tabs>
          <w:tab w:val="num" w:pos="643"/>
        </w:tabs>
        <w:ind w:left="643" w:hanging="360"/>
      </w:pPr>
      <w:rPr>
        <w:rFonts w:ascii="Symbol" w:hAnsi="Symbol" w:hint="default"/>
      </w:rPr>
    </w:lvl>
  </w:abstractNum>
  <w:abstractNum w:abstractNumId="9"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0" w15:restartNumberingAfterBreak="0">
    <w:nsid w:val="0000002A"/>
    <w:multiLevelType w:val="multilevel"/>
    <w:tmpl w:val="0000002A"/>
    <w:lvl w:ilvl="0">
      <w:start w:val="1"/>
      <w:numFmt w:val="decimal"/>
      <w:pStyle w:val="a2"/>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2"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3" w15:restartNumberingAfterBreak="0">
    <w:nsid w:val="00000030"/>
    <w:multiLevelType w:val="singleLevel"/>
    <w:tmpl w:val="00000030"/>
    <w:lvl w:ilvl="0">
      <w:start w:val="1"/>
      <w:numFmt w:val="decimal"/>
      <w:pStyle w:val="a3"/>
      <w:lvlText w:val="%1."/>
      <w:lvlJc w:val="left"/>
      <w:pPr>
        <w:tabs>
          <w:tab w:val="num" w:pos="926"/>
        </w:tabs>
        <w:ind w:left="926" w:hanging="360"/>
      </w:pPr>
      <w:rPr>
        <w:rFonts w:cs="Times New Roman"/>
      </w:rPr>
    </w:lvl>
  </w:abstractNum>
  <w:abstractNum w:abstractNumId="14"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4"/>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5"/>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6AA3A2E"/>
    <w:multiLevelType w:val="multilevel"/>
    <w:tmpl w:val="F64A3E04"/>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b/>
        <w:sz w:val="28"/>
        <w:szCs w:val="28"/>
        <w:lang w:val="ru-RU"/>
      </w:rPr>
    </w:lvl>
    <w:lvl w:ilvl="2">
      <w:start w:val="1"/>
      <w:numFmt w:val="decimal"/>
      <w:pStyle w:val="a6"/>
      <w:isLgl/>
      <w:lvlText w:val="%1.%2.%3."/>
      <w:lvlJc w:val="left"/>
      <w:pPr>
        <w:tabs>
          <w:tab w:val="num" w:pos="862"/>
        </w:tabs>
        <w:ind w:left="862" w:hanging="720"/>
      </w:pPr>
      <w:rPr>
        <w:b/>
        <w:i w:val="0"/>
        <w:sz w:val="28"/>
        <w:szCs w:val="28"/>
      </w:rPr>
    </w:lvl>
    <w:lvl w:ilvl="3">
      <w:start w:val="1"/>
      <w:numFmt w:val="decimal"/>
      <w:pStyle w:val="a7"/>
      <w:isLgl/>
      <w:lvlText w:val="%1.%2.%3.%4."/>
      <w:lvlJc w:val="left"/>
      <w:pPr>
        <w:tabs>
          <w:tab w:val="num" w:pos="1790"/>
        </w:tabs>
        <w:ind w:left="1790" w:hanging="1080"/>
      </w:pPr>
      <w:rPr>
        <w:b w:val="0"/>
      </w:r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25" w15:restartNumberingAfterBreak="0">
    <w:nsid w:val="66F93323"/>
    <w:multiLevelType w:val="hybridMultilevel"/>
    <w:tmpl w:val="F8CE8010"/>
    <w:lvl w:ilvl="0" w:tplc="0419000F">
      <w:start w:val="1"/>
      <w:numFmt w:val="decimal"/>
      <w:pStyle w:val="2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FE62092"/>
    <w:multiLevelType w:val="hybridMultilevel"/>
    <w:tmpl w:val="AF2A7CDA"/>
    <w:lvl w:ilvl="0" w:tplc="0419000F">
      <w:start w:val="1"/>
      <w:numFmt w:val="decimal"/>
      <w:lvlText w:val="%1."/>
      <w:lvlJc w:val="left"/>
      <w:pPr>
        <w:tabs>
          <w:tab w:val="num" w:pos="555"/>
        </w:tabs>
        <w:ind w:left="555" w:hanging="360"/>
      </w:p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7"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1"/>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8"/>
  </w:num>
  <w:num w:numId="8">
    <w:abstractNumId w:val="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FF"/>
    <w:rsid w:val="00007110"/>
    <w:rsid w:val="00031D7A"/>
    <w:rsid w:val="00050E48"/>
    <w:rsid w:val="00093138"/>
    <w:rsid w:val="000D2633"/>
    <w:rsid w:val="000F4D18"/>
    <w:rsid w:val="00102CF6"/>
    <w:rsid w:val="001068E4"/>
    <w:rsid w:val="001258AC"/>
    <w:rsid w:val="00191EA8"/>
    <w:rsid w:val="001E6E58"/>
    <w:rsid w:val="00205F55"/>
    <w:rsid w:val="0024503F"/>
    <w:rsid w:val="002A5300"/>
    <w:rsid w:val="002D161D"/>
    <w:rsid w:val="002D5CC1"/>
    <w:rsid w:val="003A2C2C"/>
    <w:rsid w:val="00414352"/>
    <w:rsid w:val="00546735"/>
    <w:rsid w:val="00563A47"/>
    <w:rsid w:val="00590393"/>
    <w:rsid w:val="005A1315"/>
    <w:rsid w:val="005D4802"/>
    <w:rsid w:val="005F258E"/>
    <w:rsid w:val="006208BE"/>
    <w:rsid w:val="00640E82"/>
    <w:rsid w:val="0067584D"/>
    <w:rsid w:val="0072421F"/>
    <w:rsid w:val="00767731"/>
    <w:rsid w:val="007B099F"/>
    <w:rsid w:val="007D4E44"/>
    <w:rsid w:val="007D6432"/>
    <w:rsid w:val="00875A37"/>
    <w:rsid w:val="008A0426"/>
    <w:rsid w:val="008C4241"/>
    <w:rsid w:val="00944B01"/>
    <w:rsid w:val="00986170"/>
    <w:rsid w:val="00997998"/>
    <w:rsid w:val="00AB44FB"/>
    <w:rsid w:val="00AB655A"/>
    <w:rsid w:val="00B15550"/>
    <w:rsid w:val="00B5061E"/>
    <w:rsid w:val="00B66DC1"/>
    <w:rsid w:val="00C7637F"/>
    <w:rsid w:val="00C80635"/>
    <w:rsid w:val="00CB425F"/>
    <w:rsid w:val="00D138B5"/>
    <w:rsid w:val="00D6719C"/>
    <w:rsid w:val="00DE7258"/>
    <w:rsid w:val="00E00538"/>
    <w:rsid w:val="00E75546"/>
    <w:rsid w:val="00E773DD"/>
    <w:rsid w:val="00EB540A"/>
    <w:rsid w:val="00F12672"/>
    <w:rsid w:val="00F46683"/>
    <w:rsid w:val="00F46DBB"/>
    <w:rsid w:val="00F64610"/>
    <w:rsid w:val="00FF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9B3A04"/>
  <w15:chartTrackingRefBased/>
  <w15:docId w15:val="{EB2E1EAD-78EA-491F-BAF8-35FCB214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2D161D"/>
    <w:pPr>
      <w:spacing w:after="0" w:line="240" w:lineRule="auto"/>
    </w:pPr>
    <w:rPr>
      <w:rFonts w:ascii="Times New Roman" w:eastAsia="Times New Roman" w:hAnsi="Times New Roman" w:cs="Times New Roman"/>
      <w:sz w:val="24"/>
      <w:szCs w:val="24"/>
      <w:lang w:eastAsia="ru-RU"/>
    </w:rPr>
  </w:style>
  <w:style w:type="paragraph" w:styleId="11">
    <w:name w:val="heading 1"/>
    <w:basedOn w:val="a8"/>
    <w:next w:val="a8"/>
    <w:link w:val="12"/>
    <w:qFormat/>
    <w:rsid w:val="002D161D"/>
    <w:pPr>
      <w:keepNext/>
      <w:ind w:left="360"/>
      <w:outlineLvl w:val="0"/>
    </w:pPr>
    <w:rPr>
      <w:b/>
      <w:bCs/>
    </w:rPr>
  </w:style>
  <w:style w:type="paragraph" w:styleId="22">
    <w:name w:val="heading 2"/>
    <w:basedOn w:val="a8"/>
    <w:next w:val="a8"/>
    <w:link w:val="23"/>
    <w:semiHidden/>
    <w:unhideWhenUsed/>
    <w:qFormat/>
    <w:rsid w:val="002D161D"/>
    <w:pPr>
      <w:keepNext/>
      <w:outlineLvl w:val="1"/>
    </w:pPr>
    <w:rPr>
      <w:b/>
      <w:bCs/>
    </w:rPr>
  </w:style>
  <w:style w:type="paragraph" w:styleId="32">
    <w:name w:val="heading 3"/>
    <w:basedOn w:val="a8"/>
    <w:next w:val="a8"/>
    <w:link w:val="33"/>
    <w:semiHidden/>
    <w:unhideWhenUsed/>
    <w:qFormat/>
    <w:rsid w:val="002D161D"/>
    <w:pPr>
      <w:keepNext/>
      <w:jc w:val="both"/>
      <w:outlineLvl w:val="2"/>
    </w:pPr>
    <w:rPr>
      <w:b/>
      <w:bCs/>
    </w:rPr>
  </w:style>
  <w:style w:type="paragraph" w:styleId="40">
    <w:name w:val="heading 4"/>
    <w:basedOn w:val="a8"/>
    <w:next w:val="a8"/>
    <w:link w:val="41"/>
    <w:unhideWhenUsed/>
    <w:qFormat/>
    <w:rsid w:val="002D161D"/>
    <w:pPr>
      <w:keepNext/>
      <w:jc w:val="right"/>
      <w:outlineLvl w:val="3"/>
    </w:pPr>
    <w:rPr>
      <w:b/>
      <w:bCs/>
      <w:sz w:val="28"/>
    </w:rPr>
  </w:style>
  <w:style w:type="paragraph" w:styleId="50">
    <w:name w:val="heading 5"/>
    <w:basedOn w:val="a8"/>
    <w:next w:val="a8"/>
    <w:link w:val="51"/>
    <w:semiHidden/>
    <w:unhideWhenUsed/>
    <w:qFormat/>
    <w:rsid w:val="002D161D"/>
    <w:pPr>
      <w:keepNext/>
      <w:jc w:val="center"/>
      <w:outlineLvl w:val="4"/>
    </w:pPr>
    <w:rPr>
      <w:b/>
      <w:bCs/>
      <w:sz w:val="22"/>
      <w:szCs w:val="22"/>
    </w:rPr>
  </w:style>
  <w:style w:type="paragraph" w:styleId="60">
    <w:name w:val="heading 6"/>
    <w:basedOn w:val="a8"/>
    <w:next w:val="a8"/>
    <w:link w:val="61"/>
    <w:semiHidden/>
    <w:unhideWhenUsed/>
    <w:qFormat/>
    <w:rsid w:val="002D161D"/>
    <w:pPr>
      <w:spacing w:before="240" w:after="60"/>
      <w:outlineLvl w:val="5"/>
    </w:pPr>
    <w:rPr>
      <w:b/>
      <w:sz w:val="22"/>
      <w:szCs w:val="20"/>
    </w:rPr>
  </w:style>
  <w:style w:type="paragraph" w:styleId="70">
    <w:name w:val="heading 7"/>
    <w:basedOn w:val="a8"/>
    <w:next w:val="a8"/>
    <w:link w:val="71"/>
    <w:semiHidden/>
    <w:unhideWhenUsed/>
    <w:qFormat/>
    <w:rsid w:val="002D161D"/>
    <w:pPr>
      <w:keepNext/>
      <w:ind w:left="284"/>
      <w:outlineLvl w:val="6"/>
    </w:pPr>
    <w:rPr>
      <w:szCs w:val="20"/>
    </w:rPr>
  </w:style>
  <w:style w:type="paragraph" w:styleId="8">
    <w:name w:val="heading 8"/>
    <w:basedOn w:val="a8"/>
    <w:next w:val="a8"/>
    <w:link w:val="80"/>
    <w:semiHidden/>
    <w:unhideWhenUsed/>
    <w:qFormat/>
    <w:rsid w:val="002D161D"/>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2D161D"/>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basedOn w:val="a9"/>
    <w:link w:val="11"/>
    <w:qFormat/>
    <w:rsid w:val="002D161D"/>
    <w:rPr>
      <w:rFonts w:ascii="Times New Roman" w:eastAsia="Times New Roman" w:hAnsi="Times New Roman" w:cs="Times New Roman"/>
      <w:b/>
      <w:bCs/>
      <w:sz w:val="24"/>
      <w:szCs w:val="24"/>
      <w:lang w:eastAsia="ru-RU"/>
    </w:rPr>
  </w:style>
  <w:style w:type="character" w:customStyle="1" w:styleId="23">
    <w:name w:val="Заголовок 2 Знак"/>
    <w:basedOn w:val="a9"/>
    <w:link w:val="22"/>
    <w:semiHidden/>
    <w:rsid w:val="002D161D"/>
    <w:rPr>
      <w:rFonts w:ascii="Times New Roman" w:eastAsia="Times New Roman" w:hAnsi="Times New Roman" w:cs="Times New Roman"/>
      <w:b/>
      <w:bCs/>
      <w:sz w:val="24"/>
      <w:szCs w:val="24"/>
      <w:lang w:eastAsia="ru-RU"/>
    </w:rPr>
  </w:style>
  <w:style w:type="character" w:customStyle="1" w:styleId="33">
    <w:name w:val="Заголовок 3 Знак"/>
    <w:basedOn w:val="a9"/>
    <w:link w:val="32"/>
    <w:semiHidden/>
    <w:rsid w:val="002D161D"/>
    <w:rPr>
      <w:rFonts w:ascii="Times New Roman" w:eastAsia="Times New Roman" w:hAnsi="Times New Roman" w:cs="Times New Roman"/>
      <w:b/>
      <w:bCs/>
      <w:sz w:val="24"/>
      <w:szCs w:val="24"/>
      <w:lang w:eastAsia="ru-RU"/>
    </w:rPr>
  </w:style>
  <w:style w:type="character" w:customStyle="1" w:styleId="41">
    <w:name w:val="Заголовок 4 Знак"/>
    <w:basedOn w:val="a9"/>
    <w:link w:val="40"/>
    <w:rsid w:val="002D161D"/>
    <w:rPr>
      <w:rFonts w:ascii="Times New Roman" w:eastAsia="Times New Roman" w:hAnsi="Times New Roman" w:cs="Times New Roman"/>
      <w:b/>
      <w:bCs/>
      <w:sz w:val="28"/>
      <w:szCs w:val="24"/>
      <w:lang w:eastAsia="ru-RU"/>
    </w:rPr>
  </w:style>
  <w:style w:type="character" w:customStyle="1" w:styleId="51">
    <w:name w:val="Заголовок 5 Знак"/>
    <w:basedOn w:val="a9"/>
    <w:link w:val="50"/>
    <w:semiHidden/>
    <w:rsid w:val="002D161D"/>
    <w:rPr>
      <w:rFonts w:ascii="Times New Roman" w:eastAsia="Times New Roman" w:hAnsi="Times New Roman" w:cs="Times New Roman"/>
      <w:b/>
      <w:bCs/>
      <w:lang w:eastAsia="ru-RU"/>
    </w:rPr>
  </w:style>
  <w:style w:type="character" w:customStyle="1" w:styleId="61">
    <w:name w:val="Заголовок 6 Знак"/>
    <w:basedOn w:val="a9"/>
    <w:link w:val="60"/>
    <w:semiHidden/>
    <w:rsid w:val="002D161D"/>
    <w:rPr>
      <w:rFonts w:ascii="Times New Roman" w:eastAsia="Times New Roman" w:hAnsi="Times New Roman" w:cs="Times New Roman"/>
      <w:b/>
      <w:szCs w:val="20"/>
      <w:lang w:eastAsia="ru-RU"/>
    </w:rPr>
  </w:style>
  <w:style w:type="character" w:customStyle="1" w:styleId="71">
    <w:name w:val="Заголовок 7 Знак"/>
    <w:basedOn w:val="a9"/>
    <w:link w:val="70"/>
    <w:semiHidden/>
    <w:rsid w:val="002D161D"/>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2D161D"/>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2D161D"/>
    <w:rPr>
      <w:rFonts w:ascii="Arial" w:eastAsia="Times New Roman" w:hAnsi="Arial" w:cs="Times New Roman"/>
      <w:szCs w:val="20"/>
      <w:lang w:eastAsia="ru-RU"/>
    </w:rPr>
  </w:style>
  <w:style w:type="character" w:styleId="ac">
    <w:name w:val="Hyperlink"/>
    <w:unhideWhenUsed/>
    <w:rsid w:val="002D161D"/>
    <w:rPr>
      <w:color w:val="0000FF"/>
      <w:u w:val="single"/>
    </w:rPr>
  </w:style>
  <w:style w:type="character" w:styleId="ad">
    <w:name w:val="FollowedHyperlink"/>
    <w:semiHidden/>
    <w:unhideWhenUsed/>
    <w:rsid w:val="002D161D"/>
    <w:rPr>
      <w:color w:val="800080"/>
      <w:u w:val="single"/>
    </w:rPr>
  </w:style>
  <w:style w:type="paragraph" w:styleId="HTML">
    <w:name w:val="HTML Preformatted"/>
    <w:basedOn w:val="a8"/>
    <w:link w:val="HTML1"/>
    <w:semiHidden/>
    <w:unhideWhenUsed/>
    <w:rsid w:val="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semiHidden/>
    <w:rsid w:val="002D161D"/>
    <w:rPr>
      <w:rFonts w:ascii="Consolas" w:eastAsia="Times New Roman" w:hAnsi="Consolas" w:cs="Consolas"/>
      <w:sz w:val="20"/>
      <w:szCs w:val="20"/>
      <w:lang w:eastAsia="ru-RU"/>
    </w:rPr>
  </w:style>
  <w:style w:type="paragraph" w:customStyle="1" w:styleId="msonormal0">
    <w:name w:val="msonormal"/>
    <w:basedOn w:val="a8"/>
    <w:rsid w:val="002D161D"/>
  </w:style>
  <w:style w:type="paragraph" w:styleId="ae">
    <w:name w:val="Normal (Web)"/>
    <w:basedOn w:val="a8"/>
    <w:semiHidden/>
    <w:unhideWhenUsed/>
    <w:rsid w:val="002D161D"/>
  </w:style>
  <w:style w:type="paragraph" w:styleId="34">
    <w:name w:val="toc 3"/>
    <w:basedOn w:val="a8"/>
    <w:next w:val="a8"/>
    <w:autoRedefine/>
    <w:semiHidden/>
    <w:unhideWhenUsed/>
    <w:rsid w:val="002D161D"/>
    <w:pPr>
      <w:jc w:val="both"/>
    </w:pPr>
    <w:rPr>
      <w:szCs w:val="20"/>
    </w:rPr>
  </w:style>
  <w:style w:type="paragraph" w:styleId="7">
    <w:name w:val="toc 7"/>
    <w:basedOn w:val="a8"/>
    <w:next w:val="a8"/>
    <w:autoRedefine/>
    <w:semiHidden/>
    <w:unhideWhenUsed/>
    <w:rsid w:val="002D161D"/>
    <w:pPr>
      <w:numPr>
        <w:numId w:val="1"/>
      </w:numPr>
      <w:ind w:left="1440" w:firstLine="0"/>
    </w:pPr>
    <w:rPr>
      <w:szCs w:val="20"/>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locked/>
    <w:rsid w:val="002D161D"/>
    <w:rPr>
      <w:rFonts w:ascii="Times New Roman" w:eastAsia="Times New Roman" w:hAnsi="Times New Roman" w:cs="Times New Roman"/>
      <w:sz w:val="20"/>
      <w:szCs w:val="20"/>
      <w:lang w:eastAsia="ru-RU"/>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unhideWhenUsed/>
    <w:rsid w:val="002D161D"/>
    <w:rPr>
      <w:sz w:val="20"/>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2D161D"/>
    <w:rPr>
      <w:rFonts w:ascii="Times New Roman" w:eastAsia="Times New Roman" w:hAnsi="Times New Roman" w:cs="Times New Roman"/>
      <w:sz w:val="20"/>
      <w:szCs w:val="20"/>
      <w:lang w:eastAsia="ru-RU"/>
    </w:rPr>
  </w:style>
  <w:style w:type="paragraph" w:styleId="af1">
    <w:name w:val="annotation text"/>
    <w:basedOn w:val="a8"/>
    <w:link w:val="af2"/>
    <w:semiHidden/>
    <w:unhideWhenUsed/>
    <w:rsid w:val="002D161D"/>
    <w:rPr>
      <w:sz w:val="20"/>
      <w:szCs w:val="20"/>
    </w:rPr>
  </w:style>
  <w:style w:type="character" w:customStyle="1" w:styleId="af2">
    <w:name w:val="Текст примечания Знак"/>
    <w:basedOn w:val="a9"/>
    <w:link w:val="af1"/>
    <w:semiHidden/>
    <w:rsid w:val="002D161D"/>
    <w:rPr>
      <w:rFonts w:ascii="Times New Roman" w:eastAsia="Times New Roman" w:hAnsi="Times New Roman" w:cs="Times New Roman"/>
      <w:sz w:val="20"/>
      <w:szCs w:val="20"/>
      <w:lang w:eastAsia="ru-RU"/>
    </w:rPr>
  </w:style>
  <w:style w:type="character" w:customStyle="1" w:styleId="af3">
    <w:name w:val="Верхний колонтитул Знак"/>
    <w:aliases w:val="??????? ?????????? Знак,I.L.T. Знак,Aa?oiee eieiioeooe1 Знак,header-first Знак,HeaderPort Знак,ВерхКолонтитул Знак,Even Знак"/>
    <w:basedOn w:val="a9"/>
    <w:link w:val="af4"/>
    <w:locked/>
    <w:rsid w:val="002D161D"/>
    <w:rPr>
      <w:sz w:val="24"/>
      <w:szCs w:val="24"/>
    </w:rPr>
  </w:style>
  <w:style w:type="paragraph" w:styleId="af4">
    <w:name w:val="header"/>
    <w:aliases w:val="??????? ??????????,I.L.T.,Aa?oiee eieiioeooe1,header-first,HeaderPort,ВерхКолонтитул,Even"/>
    <w:basedOn w:val="a8"/>
    <w:link w:val="af3"/>
    <w:unhideWhenUsed/>
    <w:rsid w:val="002D161D"/>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9"/>
    <w:semiHidden/>
    <w:rsid w:val="002D161D"/>
    <w:rPr>
      <w:rFonts w:ascii="Times New Roman" w:eastAsia="Times New Roman" w:hAnsi="Times New Roman" w:cs="Times New Roman"/>
      <w:sz w:val="24"/>
      <w:szCs w:val="24"/>
      <w:lang w:eastAsia="ru-RU"/>
    </w:rPr>
  </w:style>
  <w:style w:type="paragraph" w:styleId="af5">
    <w:name w:val="footer"/>
    <w:basedOn w:val="a8"/>
    <w:link w:val="af6"/>
    <w:semiHidden/>
    <w:unhideWhenUsed/>
    <w:rsid w:val="002D161D"/>
    <w:pPr>
      <w:tabs>
        <w:tab w:val="center" w:pos="4677"/>
        <w:tab w:val="right" w:pos="9355"/>
      </w:tabs>
    </w:pPr>
  </w:style>
  <w:style w:type="character" w:customStyle="1" w:styleId="af6">
    <w:name w:val="Нижний колонтитул Знак"/>
    <w:basedOn w:val="a9"/>
    <w:link w:val="af5"/>
    <w:semiHidden/>
    <w:rsid w:val="002D161D"/>
    <w:rPr>
      <w:rFonts w:ascii="Times New Roman" w:eastAsia="Times New Roman" w:hAnsi="Times New Roman" w:cs="Times New Roman"/>
      <w:sz w:val="24"/>
      <w:szCs w:val="24"/>
      <w:lang w:eastAsia="ru-RU"/>
    </w:rPr>
  </w:style>
  <w:style w:type="paragraph" w:styleId="af7">
    <w:name w:val="caption"/>
    <w:basedOn w:val="a8"/>
    <w:next w:val="a8"/>
    <w:semiHidden/>
    <w:unhideWhenUsed/>
    <w:qFormat/>
    <w:rsid w:val="002D161D"/>
    <w:pPr>
      <w:jc w:val="right"/>
    </w:pPr>
    <w:rPr>
      <w:b/>
      <w:bCs/>
    </w:rPr>
  </w:style>
  <w:style w:type="paragraph" w:styleId="af8">
    <w:name w:val="endnote text"/>
    <w:basedOn w:val="a8"/>
    <w:link w:val="af9"/>
    <w:semiHidden/>
    <w:unhideWhenUsed/>
    <w:rsid w:val="002D161D"/>
    <w:rPr>
      <w:sz w:val="20"/>
      <w:szCs w:val="20"/>
    </w:rPr>
  </w:style>
  <w:style w:type="character" w:customStyle="1" w:styleId="af9">
    <w:name w:val="Текст концевой сноски Знак"/>
    <w:basedOn w:val="a9"/>
    <w:link w:val="af8"/>
    <w:semiHidden/>
    <w:rsid w:val="002D161D"/>
    <w:rPr>
      <w:rFonts w:ascii="Times New Roman" w:eastAsia="Times New Roman" w:hAnsi="Times New Roman" w:cs="Times New Roman"/>
      <w:sz w:val="20"/>
      <w:szCs w:val="20"/>
      <w:lang w:eastAsia="ru-RU"/>
    </w:rPr>
  </w:style>
  <w:style w:type="paragraph" w:styleId="21">
    <w:name w:val="List Number 2"/>
    <w:basedOn w:val="a8"/>
    <w:semiHidden/>
    <w:unhideWhenUsed/>
    <w:rsid w:val="002D161D"/>
    <w:pPr>
      <w:numPr>
        <w:numId w:val="2"/>
      </w:numPr>
    </w:pPr>
  </w:style>
  <w:style w:type="paragraph" w:styleId="afa">
    <w:name w:val="Title"/>
    <w:basedOn w:val="a8"/>
    <w:next w:val="a8"/>
    <w:link w:val="afb"/>
    <w:qFormat/>
    <w:rsid w:val="002D161D"/>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9"/>
    <w:link w:val="afa"/>
    <w:rsid w:val="002D161D"/>
    <w:rPr>
      <w:rFonts w:asciiTheme="majorHAnsi" w:eastAsiaTheme="majorEastAsia" w:hAnsiTheme="majorHAnsi" w:cstheme="majorBidi"/>
      <w:spacing w:val="-10"/>
      <w:kern w:val="28"/>
      <w:sz w:val="56"/>
      <w:szCs w:val="56"/>
      <w:lang w:eastAsia="ru-RU"/>
    </w:rPr>
  </w:style>
  <w:style w:type="character" w:customStyle="1" w:styleId="afc">
    <w:name w:val="Основной текст Знак"/>
    <w:aliases w:val="Основной текст Знак Знак Знак1"/>
    <w:basedOn w:val="a9"/>
    <w:link w:val="afd"/>
    <w:semiHidden/>
    <w:locked/>
    <w:rsid w:val="002D161D"/>
    <w:rPr>
      <w:sz w:val="28"/>
      <w:szCs w:val="24"/>
    </w:rPr>
  </w:style>
  <w:style w:type="paragraph" w:styleId="afd">
    <w:name w:val="Body Text"/>
    <w:aliases w:val="Основной текст Знак Знак"/>
    <w:basedOn w:val="a8"/>
    <w:link w:val="afc"/>
    <w:unhideWhenUsed/>
    <w:rsid w:val="002D161D"/>
    <w:rPr>
      <w:rFonts w:asciiTheme="minorHAnsi" w:eastAsiaTheme="minorHAnsi" w:hAnsiTheme="minorHAnsi" w:cstheme="minorBidi"/>
      <w:sz w:val="28"/>
      <w:lang w:eastAsia="en-US"/>
    </w:rPr>
  </w:style>
  <w:style w:type="character" w:customStyle="1" w:styleId="15">
    <w:name w:val="Основной текст Знак1"/>
    <w:aliases w:val="Основной текст Знак Знак Знак"/>
    <w:basedOn w:val="a9"/>
    <w:semiHidden/>
    <w:rsid w:val="002D161D"/>
    <w:rPr>
      <w:rFonts w:ascii="Times New Roman" w:eastAsia="Times New Roman" w:hAnsi="Times New Roman" w:cs="Times New Roman"/>
      <w:sz w:val="24"/>
      <w:szCs w:val="24"/>
      <w:lang w:eastAsia="ru-RU"/>
    </w:rPr>
  </w:style>
  <w:style w:type="paragraph" w:styleId="afe">
    <w:name w:val="Body Text Indent"/>
    <w:basedOn w:val="a8"/>
    <w:link w:val="aff"/>
    <w:unhideWhenUsed/>
    <w:rsid w:val="002D161D"/>
    <w:pPr>
      <w:ind w:firstLine="360"/>
      <w:jc w:val="both"/>
    </w:pPr>
    <w:rPr>
      <w:sz w:val="28"/>
    </w:rPr>
  </w:style>
  <w:style w:type="character" w:customStyle="1" w:styleId="aff">
    <w:name w:val="Основной текст с отступом Знак"/>
    <w:basedOn w:val="a9"/>
    <w:link w:val="afe"/>
    <w:semiHidden/>
    <w:rsid w:val="002D161D"/>
    <w:rPr>
      <w:rFonts w:ascii="Times New Roman" w:eastAsia="Times New Roman" w:hAnsi="Times New Roman" w:cs="Times New Roman"/>
      <w:sz w:val="28"/>
      <w:szCs w:val="24"/>
      <w:lang w:eastAsia="ru-RU"/>
    </w:rPr>
  </w:style>
  <w:style w:type="paragraph" w:styleId="24">
    <w:name w:val="List Continue 2"/>
    <w:basedOn w:val="a8"/>
    <w:semiHidden/>
    <w:unhideWhenUsed/>
    <w:rsid w:val="002D161D"/>
    <w:pPr>
      <w:spacing w:after="120"/>
      <w:ind w:left="566"/>
      <w:contextualSpacing/>
    </w:pPr>
  </w:style>
  <w:style w:type="paragraph" w:styleId="aff0">
    <w:name w:val="Subtitle"/>
    <w:basedOn w:val="a8"/>
    <w:link w:val="aff1"/>
    <w:qFormat/>
    <w:rsid w:val="002D161D"/>
    <w:pPr>
      <w:jc w:val="center"/>
    </w:pPr>
    <w:rPr>
      <w:bCs/>
      <w:sz w:val="28"/>
    </w:rPr>
  </w:style>
  <w:style w:type="character" w:customStyle="1" w:styleId="aff1">
    <w:name w:val="Подзаголовок Знак"/>
    <w:basedOn w:val="a9"/>
    <w:link w:val="aff0"/>
    <w:rsid w:val="002D161D"/>
    <w:rPr>
      <w:rFonts w:ascii="Times New Roman" w:eastAsia="Times New Roman" w:hAnsi="Times New Roman" w:cs="Times New Roman"/>
      <w:bCs/>
      <w:sz w:val="28"/>
      <w:szCs w:val="24"/>
      <w:lang w:eastAsia="ru-RU"/>
    </w:rPr>
  </w:style>
  <w:style w:type="paragraph" w:styleId="25">
    <w:name w:val="Body Text 2"/>
    <w:basedOn w:val="a8"/>
    <w:link w:val="26"/>
    <w:semiHidden/>
    <w:unhideWhenUsed/>
    <w:rsid w:val="002D161D"/>
    <w:rPr>
      <w:b/>
      <w:bCs/>
      <w:sz w:val="28"/>
    </w:rPr>
  </w:style>
  <w:style w:type="character" w:customStyle="1" w:styleId="26">
    <w:name w:val="Основной текст 2 Знак"/>
    <w:basedOn w:val="a9"/>
    <w:link w:val="25"/>
    <w:semiHidden/>
    <w:rsid w:val="002D161D"/>
    <w:rPr>
      <w:rFonts w:ascii="Times New Roman" w:eastAsia="Times New Roman" w:hAnsi="Times New Roman" w:cs="Times New Roman"/>
      <w:b/>
      <w:bCs/>
      <w:sz w:val="28"/>
      <w:szCs w:val="24"/>
      <w:lang w:eastAsia="ru-RU"/>
    </w:rPr>
  </w:style>
  <w:style w:type="paragraph" w:styleId="35">
    <w:name w:val="Body Text 3"/>
    <w:basedOn w:val="a8"/>
    <w:link w:val="36"/>
    <w:semiHidden/>
    <w:unhideWhenUsed/>
    <w:rsid w:val="002D161D"/>
    <w:pPr>
      <w:jc w:val="both"/>
    </w:pPr>
  </w:style>
  <w:style w:type="character" w:customStyle="1" w:styleId="36">
    <w:name w:val="Основной текст 3 Знак"/>
    <w:basedOn w:val="a9"/>
    <w:link w:val="35"/>
    <w:semiHidden/>
    <w:rsid w:val="002D161D"/>
    <w:rPr>
      <w:rFonts w:ascii="Times New Roman" w:eastAsia="Times New Roman" w:hAnsi="Times New Roman" w:cs="Times New Roman"/>
      <w:sz w:val="24"/>
      <w:szCs w:val="24"/>
      <w:lang w:eastAsia="ru-RU"/>
    </w:rPr>
  </w:style>
  <w:style w:type="paragraph" w:styleId="27">
    <w:name w:val="Body Text Indent 2"/>
    <w:basedOn w:val="a8"/>
    <w:link w:val="28"/>
    <w:semiHidden/>
    <w:unhideWhenUsed/>
    <w:rsid w:val="002D161D"/>
    <w:pPr>
      <w:ind w:firstLine="364"/>
      <w:jc w:val="both"/>
    </w:pPr>
    <w:rPr>
      <w:b/>
      <w:bCs/>
      <w:szCs w:val="28"/>
    </w:rPr>
  </w:style>
  <w:style w:type="character" w:customStyle="1" w:styleId="28">
    <w:name w:val="Основной текст с отступом 2 Знак"/>
    <w:basedOn w:val="a9"/>
    <w:link w:val="27"/>
    <w:semiHidden/>
    <w:rsid w:val="002D161D"/>
    <w:rPr>
      <w:rFonts w:ascii="Times New Roman" w:eastAsia="Times New Roman" w:hAnsi="Times New Roman" w:cs="Times New Roman"/>
      <w:b/>
      <w:bCs/>
      <w:sz w:val="24"/>
      <w:szCs w:val="28"/>
      <w:lang w:eastAsia="ru-RU"/>
    </w:rPr>
  </w:style>
  <w:style w:type="paragraph" w:styleId="37">
    <w:name w:val="Body Text Indent 3"/>
    <w:basedOn w:val="a8"/>
    <w:link w:val="38"/>
    <w:unhideWhenUsed/>
    <w:rsid w:val="002D161D"/>
    <w:pPr>
      <w:autoSpaceDE w:val="0"/>
      <w:autoSpaceDN w:val="0"/>
      <w:adjustRightInd w:val="0"/>
      <w:ind w:firstLine="720"/>
      <w:jc w:val="both"/>
    </w:pPr>
    <w:rPr>
      <w:rFonts w:ascii="Times New Roman CYR" w:hAnsi="Times New Roman CYR" w:cs="Times New Roman CYR"/>
    </w:rPr>
  </w:style>
  <w:style w:type="character" w:customStyle="1" w:styleId="38">
    <w:name w:val="Основной текст с отступом 3 Знак"/>
    <w:basedOn w:val="a9"/>
    <w:link w:val="37"/>
    <w:semiHidden/>
    <w:rsid w:val="002D161D"/>
    <w:rPr>
      <w:rFonts w:ascii="Times New Roman CYR" w:eastAsia="Times New Roman" w:hAnsi="Times New Roman CYR" w:cs="Times New Roman CYR"/>
      <w:sz w:val="24"/>
      <w:szCs w:val="24"/>
      <w:lang w:eastAsia="ru-RU"/>
    </w:rPr>
  </w:style>
  <w:style w:type="paragraph" w:styleId="aff2">
    <w:name w:val="Document Map"/>
    <w:basedOn w:val="a8"/>
    <w:link w:val="aff3"/>
    <w:semiHidden/>
    <w:unhideWhenUsed/>
    <w:rsid w:val="002D161D"/>
    <w:pPr>
      <w:shd w:val="clear" w:color="auto" w:fill="000080"/>
    </w:pPr>
    <w:rPr>
      <w:rFonts w:ascii="Tahoma" w:hAnsi="Tahoma"/>
      <w:szCs w:val="20"/>
    </w:rPr>
  </w:style>
  <w:style w:type="character" w:customStyle="1" w:styleId="aff3">
    <w:name w:val="Схема документа Знак"/>
    <w:basedOn w:val="a9"/>
    <w:link w:val="aff2"/>
    <w:semiHidden/>
    <w:rsid w:val="002D161D"/>
    <w:rPr>
      <w:rFonts w:ascii="Tahoma" w:eastAsia="Times New Roman" w:hAnsi="Tahoma" w:cs="Times New Roman"/>
      <w:sz w:val="24"/>
      <w:szCs w:val="20"/>
      <w:shd w:val="clear" w:color="auto" w:fill="000080"/>
      <w:lang w:eastAsia="ru-RU"/>
    </w:rPr>
  </w:style>
  <w:style w:type="paragraph" w:styleId="aff4">
    <w:name w:val="Plain Text"/>
    <w:basedOn w:val="a8"/>
    <w:link w:val="aff5"/>
    <w:semiHidden/>
    <w:unhideWhenUsed/>
    <w:rsid w:val="002D161D"/>
    <w:rPr>
      <w:rFonts w:eastAsia="Calibri"/>
      <w:lang w:eastAsia="en-US"/>
    </w:rPr>
  </w:style>
  <w:style w:type="character" w:customStyle="1" w:styleId="aff5">
    <w:name w:val="Текст Знак"/>
    <w:basedOn w:val="a9"/>
    <w:link w:val="aff4"/>
    <w:semiHidden/>
    <w:rsid w:val="002D161D"/>
    <w:rPr>
      <w:rFonts w:ascii="Times New Roman" w:eastAsia="Calibri" w:hAnsi="Times New Roman" w:cs="Times New Roman"/>
      <w:sz w:val="24"/>
      <w:szCs w:val="24"/>
    </w:rPr>
  </w:style>
  <w:style w:type="paragraph" w:styleId="aff6">
    <w:name w:val="annotation subject"/>
    <w:basedOn w:val="af1"/>
    <w:next w:val="af1"/>
    <w:link w:val="aff7"/>
    <w:semiHidden/>
    <w:unhideWhenUsed/>
    <w:rsid w:val="002D161D"/>
    <w:rPr>
      <w:b/>
      <w:bCs/>
      <w:lang w:val="x-none" w:eastAsia="x-none"/>
    </w:rPr>
  </w:style>
  <w:style w:type="character" w:customStyle="1" w:styleId="aff7">
    <w:name w:val="Тема примечания Знак"/>
    <w:basedOn w:val="af2"/>
    <w:link w:val="aff6"/>
    <w:semiHidden/>
    <w:rsid w:val="002D161D"/>
    <w:rPr>
      <w:rFonts w:ascii="Times New Roman" w:eastAsia="Times New Roman" w:hAnsi="Times New Roman" w:cs="Times New Roman"/>
      <w:b/>
      <w:bCs/>
      <w:sz w:val="20"/>
      <w:szCs w:val="20"/>
      <w:lang w:val="x-none" w:eastAsia="x-none"/>
    </w:rPr>
  </w:style>
  <w:style w:type="paragraph" w:styleId="aff8">
    <w:name w:val="Balloon Text"/>
    <w:basedOn w:val="a8"/>
    <w:link w:val="aff9"/>
    <w:semiHidden/>
    <w:unhideWhenUsed/>
    <w:rsid w:val="002D161D"/>
    <w:rPr>
      <w:rFonts w:ascii="Tahoma" w:hAnsi="Tahoma" w:cs="Tahoma"/>
      <w:sz w:val="16"/>
      <w:szCs w:val="16"/>
    </w:rPr>
  </w:style>
  <w:style w:type="character" w:customStyle="1" w:styleId="aff9">
    <w:name w:val="Текст выноски Знак"/>
    <w:basedOn w:val="a9"/>
    <w:link w:val="aff8"/>
    <w:semiHidden/>
    <w:rsid w:val="002D161D"/>
    <w:rPr>
      <w:rFonts w:ascii="Tahoma" w:eastAsia="Times New Roman" w:hAnsi="Tahoma" w:cs="Tahoma"/>
      <w:sz w:val="16"/>
      <w:szCs w:val="16"/>
      <w:lang w:eastAsia="ru-RU"/>
    </w:rPr>
  </w:style>
  <w:style w:type="paragraph" w:styleId="affa">
    <w:name w:val="Revision"/>
    <w:uiPriority w:val="99"/>
    <w:semiHidden/>
    <w:rsid w:val="002D161D"/>
    <w:pPr>
      <w:spacing w:after="0" w:line="240" w:lineRule="auto"/>
    </w:pPr>
    <w:rPr>
      <w:rFonts w:ascii="Times New Roman" w:eastAsia="Times New Roman" w:hAnsi="Times New Roman" w:cs="Times New Roman"/>
      <w:sz w:val="24"/>
      <w:szCs w:val="24"/>
      <w:lang w:eastAsia="ru-RU"/>
    </w:rPr>
  </w:style>
  <w:style w:type="paragraph" w:styleId="affb">
    <w:name w:val="List Paragraph"/>
    <w:basedOn w:val="a8"/>
    <w:qFormat/>
    <w:rsid w:val="002D161D"/>
    <w:pPr>
      <w:spacing w:after="200" w:line="276" w:lineRule="auto"/>
      <w:ind w:left="720"/>
      <w:contextualSpacing/>
    </w:pPr>
    <w:rPr>
      <w:rFonts w:ascii="Calibri" w:eastAsia="Calibri" w:hAnsi="Calibri"/>
      <w:sz w:val="22"/>
      <w:szCs w:val="22"/>
      <w:lang w:eastAsia="en-US"/>
    </w:rPr>
  </w:style>
  <w:style w:type="character" w:customStyle="1" w:styleId="16">
    <w:name w:val="Стиль1 Знак"/>
    <w:link w:val="17"/>
    <w:locked/>
    <w:rsid w:val="002D161D"/>
    <w:rPr>
      <w:rFonts w:ascii="Arial" w:eastAsia="Times New Roman" w:hAnsi="Arial" w:cs="Times New Roman"/>
      <w:szCs w:val="20"/>
      <w:lang w:eastAsia="ru-RU"/>
    </w:rPr>
  </w:style>
  <w:style w:type="paragraph" w:customStyle="1" w:styleId="17">
    <w:name w:val="Стиль1"/>
    <w:link w:val="16"/>
    <w:rsid w:val="002D161D"/>
    <w:pPr>
      <w:spacing w:after="0" w:line="360" w:lineRule="auto"/>
      <w:ind w:firstLine="709"/>
      <w:jc w:val="both"/>
    </w:pPr>
    <w:rPr>
      <w:rFonts w:ascii="Arial" w:eastAsia="Times New Roman" w:hAnsi="Arial" w:cs="Times New Roman"/>
      <w:szCs w:val="20"/>
      <w:lang w:eastAsia="ru-RU"/>
    </w:rPr>
  </w:style>
  <w:style w:type="paragraph" w:customStyle="1" w:styleId="affc">
    <w:name w:val="письмо"/>
    <w:basedOn w:val="a8"/>
    <w:rsid w:val="002D161D"/>
    <w:pPr>
      <w:ind w:firstLine="720"/>
      <w:jc w:val="both"/>
    </w:pPr>
    <w:rPr>
      <w:sz w:val="28"/>
      <w:szCs w:val="20"/>
    </w:rPr>
  </w:style>
  <w:style w:type="paragraph" w:customStyle="1" w:styleId="62">
    <w:name w:val="çàãîëîâîê 6"/>
    <w:basedOn w:val="a8"/>
    <w:next w:val="a8"/>
    <w:rsid w:val="002D161D"/>
    <w:pPr>
      <w:keepNext/>
      <w:jc w:val="center"/>
    </w:pPr>
    <w:rPr>
      <w:rFonts w:ascii="Garamond" w:hAnsi="Garamond"/>
      <w:b/>
      <w:szCs w:val="20"/>
    </w:rPr>
  </w:style>
  <w:style w:type="paragraph" w:customStyle="1" w:styleId="2-11">
    <w:name w:val="содержание2-11"/>
    <w:basedOn w:val="a8"/>
    <w:rsid w:val="002D161D"/>
    <w:pPr>
      <w:spacing w:after="60"/>
      <w:jc w:val="both"/>
    </w:pPr>
  </w:style>
  <w:style w:type="paragraph" w:customStyle="1" w:styleId="111">
    <w:name w:val="111"/>
    <w:basedOn w:val="a8"/>
    <w:rsid w:val="002D161D"/>
    <w:rPr>
      <w:rFonts w:ascii="Times New Roman CYR" w:hAnsi="Times New Roman CYR"/>
      <w:sz w:val="20"/>
      <w:szCs w:val="20"/>
    </w:rPr>
  </w:style>
  <w:style w:type="paragraph" w:customStyle="1" w:styleId="1CharChar">
    <w:name w:val="Знак1 Char Char"/>
    <w:basedOn w:val="a8"/>
    <w:rsid w:val="002D161D"/>
    <w:pPr>
      <w:spacing w:after="160" w:line="240" w:lineRule="exact"/>
    </w:pPr>
    <w:rPr>
      <w:rFonts w:ascii="Tahoma" w:hAnsi="Tahoma"/>
      <w:sz w:val="20"/>
      <w:szCs w:val="20"/>
      <w:lang w:val="en-US" w:eastAsia="en-US"/>
    </w:rPr>
  </w:style>
  <w:style w:type="paragraph" w:customStyle="1" w:styleId="affd">
    <w:name w:val="Знак"/>
    <w:basedOn w:val="a8"/>
    <w:rsid w:val="002D161D"/>
    <w:pPr>
      <w:spacing w:after="160" w:line="240" w:lineRule="exact"/>
    </w:pPr>
    <w:rPr>
      <w:rFonts w:ascii="Tahoma" w:hAnsi="Tahoma"/>
      <w:sz w:val="20"/>
      <w:szCs w:val="20"/>
      <w:lang w:val="en-US" w:eastAsia="en-US"/>
    </w:rPr>
  </w:style>
  <w:style w:type="paragraph" w:customStyle="1" w:styleId="affe">
    <w:name w:val="Знак Знак Знак Знак"/>
    <w:basedOn w:val="a8"/>
    <w:rsid w:val="002D161D"/>
    <w:pPr>
      <w:spacing w:after="160" w:line="240" w:lineRule="exact"/>
    </w:pPr>
    <w:rPr>
      <w:rFonts w:ascii="Verdana" w:hAnsi="Verdana" w:cs="Verdana"/>
      <w:lang w:val="en-US" w:eastAsia="en-US"/>
    </w:rPr>
  </w:style>
  <w:style w:type="paragraph" w:customStyle="1" w:styleId="afff">
    <w:name w:val="Стиль"/>
    <w:rsid w:val="002D16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semiHidden/>
    <w:rsid w:val="002D16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8"/>
    <w:rsid w:val="002D161D"/>
    <w:pPr>
      <w:autoSpaceDE w:val="0"/>
      <w:autoSpaceDN w:val="0"/>
      <w:ind w:firstLine="720"/>
    </w:pPr>
    <w:rPr>
      <w:rFonts w:ascii="Arial" w:hAnsi="Arial" w:cs="Arial"/>
      <w:sz w:val="20"/>
      <w:szCs w:val="20"/>
    </w:rPr>
  </w:style>
  <w:style w:type="paragraph" w:customStyle="1" w:styleId="CharCharCharChar">
    <w:name w:val="Знак Знак Char Char Знак Знак Char Char Знак Знак Знак Знак Знак Знак"/>
    <w:basedOn w:val="a8"/>
    <w:rsid w:val="002D161D"/>
    <w:pPr>
      <w:spacing w:after="160" w:line="240" w:lineRule="exact"/>
    </w:pPr>
    <w:rPr>
      <w:rFonts w:ascii="Verdana" w:hAnsi="Verdana"/>
      <w:lang w:val="en-US" w:eastAsia="en-US"/>
    </w:rPr>
  </w:style>
  <w:style w:type="paragraph" w:customStyle="1" w:styleId="18">
    <w:name w:val="Абзац списка1"/>
    <w:basedOn w:val="a8"/>
    <w:rsid w:val="002D161D"/>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1"/>
    <w:locked/>
    <w:rsid w:val="002D161D"/>
    <w:rPr>
      <w:rFonts w:ascii="Arial" w:eastAsia="Calibri" w:hAnsi="Arial" w:cs="Arial"/>
      <w:sz w:val="20"/>
      <w:szCs w:val="20"/>
      <w:lang w:eastAsia="ru-RU"/>
    </w:rPr>
  </w:style>
  <w:style w:type="paragraph" w:customStyle="1" w:styleId="ConsPlusNormal1">
    <w:name w:val="ConsPlusNormal"/>
    <w:link w:val="ConsPlusNormal0"/>
    <w:rsid w:val="002D161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9">
    <w:name w:val="Стиль2"/>
    <w:basedOn w:val="21"/>
    <w:rsid w:val="002D161D"/>
    <w:pPr>
      <w:keepNext/>
      <w:keepLines/>
      <w:widowControl w:val="0"/>
      <w:numPr>
        <w:numId w:val="0"/>
      </w:numPr>
      <w:suppressLineNumbers/>
      <w:tabs>
        <w:tab w:val="num" w:pos="576"/>
      </w:tabs>
      <w:suppressAutoHyphens/>
      <w:spacing w:after="60"/>
      <w:ind w:left="576" w:hanging="576"/>
      <w:jc w:val="both"/>
    </w:pPr>
    <w:rPr>
      <w:b/>
      <w:szCs w:val="20"/>
    </w:rPr>
  </w:style>
  <w:style w:type="character" w:customStyle="1" w:styleId="39">
    <w:name w:val="Стиль3 Знак"/>
    <w:link w:val="3a"/>
    <w:locked/>
    <w:rsid w:val="002D161D"/>
    <w:rPr>
      <w:rFonts w:ascii="Times New Roman" w:eastAsia="Times New Roman" w:hAnsi="Times New Roman" w:cs="Times New Roman"/>
      <w:sz w:val="24"/>
      <w:szCs w:val="24"/>
      <w:lang w:eastAsia="ru-RU"/>
    </w:rPr>
  </w:style>
  <w:style w:type="paragraph" w:customStyle="1" w:styleId="3a">
    <w:name w:val="Стиль3"/>
    <w:basedOn w:val="27"/>
    <w:link w:val="39"/>
    <w:rsid w:val="002D161D"/>
    <w:pPr>
      <w:widowControl w:val="0"/>
      <w:tabs>
        <w:tab w:val="num" w:pos="227"/>
      </w:tabs>
      <w:adjustRightInd w:val="0"/>
      <w:ind w:firstLine="0"/>
    </w:pPr>
    <w:rPr>
      <w:b w:val="0"/>
      <w:bCs w:val="0"/>
      <w:szCs w:val="24"/>
    </w:rPr>
  </w:style>
  <w:style w:type="paragraph" w:customStyle="1" w:styleId="63">
    <w:name w:val="6"/>
    <w:basedOn w:val="a8"/>
    <w:rsid w:val="002D161D"/>
    <w:pPr>
      <w:keepNext/>
      <w:jc w:val="center"/>
    </w:pPr>
    <w:rPr>
      <w:rFonts w:ascii="Garamond" w:hAnsi="Garamond"/>
      <w:b/>
      <w:bCs/>
    </w:rPr>
  </w:style>
  <w:style w:type="paragraph" w:customStyle="1" w:styleId="1-3">
    <w:name w:val="Текст1-3"/>
    <w:basedOn w:val="a8"/>
    <w:rsid w:val="002D161D"/>
    <w:pPr>
      <w:numPr>
        <w:ilvl w:val="12"/>
      </w:numPr>
      <w:spacing w:after="60" w:line="288" w:lineRule="auto"/>
      <w:jc w:val="both"/>
    </w:pPr>
    <w:rPr>
      <w:szCs w:val="20"/>
    </w:rPr>
  </w:style>
  <w:style w:type="paragraph" w:customStyle="1" w:styleId="Style8">
    <w:name w:val="Style8"/>
    <w:basedOn w:val="a8"/>
    <w:uiPriority w:val="99"/>
    <w:rsid w:val="002D161D"/>
    <w:pPr>
      <w:widowControl w:val="0"/>
      <w:autoSpaceDE w:val="0"/>
      <w:autoSpaceDN w:val="0"/>
      <w:adjustRightInd w:val="0"/>
      <w:spacing w:line="281" w:lineRule="exact"/>
      <w:jc w:val="both"/>
    </w:pPr>
  </w:style>
  <w:style w:type="character" w:customStyle="1" w:styleId="3b">
    <w:name w:val="3 Знак"/>
    <w:link w:val="31"/>
    <w:locked/>
    <w:rsid w:val="002D161D"/>
    <w:rPr>
      <w:rFonts w:eastAsia="Calibri"/>
      <w:sz w:val="28"/>
      <w:szCs w:val="28"/>
      <w:lang w:val="x-none"/>
    </w:rPr>
  </w:style>
  <w:style w:type="paragraph" w:customStyle="1" w:styleId="31">
    <w:name w:val="3"/>
    <w:basedOn w:val="affb"/>
    <w:link w:val="3b"/>
    <w:qFormat/>
    <w:rsid w:val="002D161D"/>
    <w:pPr>
      <w:numPr>
        <w:ilvl w:val="2"/>
        <w:numId w:val="3"/>
      </w:numPr>
      <w:tabs>
        <w:tab w:val="left" w:pos="851"/>
        <w:tab w:val="left" w:pos="1560"/>
      </w:tabs>
      <w:spacing w:after="0" w:line="360" w:lineRule="auto"/>
      <w:contextualSpacing w:val="0"/>
      <w:jc w:val="both"/>
    </w:pPr>
    <w:rPr>
      <w:rFonts w:asciiTheme="minorHAnsi" w:hAnsiTheme="minorHAnsi" w:cstheme="minorBidi"/>
      <w:sz w:val="28"/>
      <w:szCs w:val="28"/>
      <w:lang w:val="x-none"/>
    </w:rPr>
  </w:style>
  <w:style w:type="paragraph" w:customStyle="1" w:styleId="xl24">
    <w:name w:val="xl24"/>
    <w:basedOn w:val="a8"/>
    <w:rsid w:val="002D16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6">
    <w:name w:val="Стиль номер обычный"/>
    <w:basedOn w:val="24"/>
    <w:qFormat/>
    <w:rsid w:val="002D161D"/>
    <w:pPr>
      <w:numPr>
        <w:ilvl w:val="2"/>
        <w:numId w:val="4"/>
      </w:numPr>
      <w:tabs>
        <w:tab w:val="clear" w:pos="862"/>
        <w:tab w:val="num" w:pos="2160"/>
      </w:tabs>
      <w:ind w:left="2160" w:hanging="360"/>
      <w:jc w:val="both"/>
    </w:pPr>
    <w:rPr>
      <w:sz w:val="28"/>
      <w:szCs w:val="20"/>
    </w:rPr>
  </w:style>
  <w:style w:type="paragraph" w:customStyle="1" w:styleId="20">
    <w:name w:val="Стиль уровень 2"/>
    <w:basedOn w:val="a8"/>
    <w:next w:val="a6"/>
    <w:qFormat/>
    <w:rsid w:val="002D161D"/>
    <w:pPr>
      <w:keepNext/>
      <w:numPr>
        <w:ilvl w:val="1"/>
        <w:numId w:val="4"/>
      </w:numPr>
      <w:jc w:val="both"/>
      <w:outlineLvl w:val="0"/>
    </w:pPr>
    <w:rPr>
      <w:b/>
      <w:bCs/>
      <w:sz w:val="28"/>
      <w:szCs w:val="20"/>
    </w:rPr>
  </w:style>
  <w:style w:type="paragraph" w:customStyle="1" w:styleId="a7">
    <w:name w:val="Стиль номер продолжение"/>
    <w:basedOn w:val="a6"/>
    <w:qFormat/>
    <w:rsid w:val="002D161D"/>
    <w:pPr>
      <w:numPr>
        <w:ilvl w:val="3"/>
      </w:numPr>
      <w:spacing w:after="0"/>
    </w:pPr>
    <w:rPr>
      <w:color w:val="000000"/>
    </w:rPr>
  </w:style>
  <w:style w:type="character" w:customStyle="1" w:styleId="afff0">
    <w:name w:val="Основной текст_"/>
    <w:link w:val="19"/>
    <w:locked/>
    <w:rsid w:val="002D161D"/>
    <w:rPr>
      <w:sz w:val="21"/>
      <w:szCs w:val="21"/>
      <w:shd w:val="clear" w:color="auto" w:fill="FFFFFF"/>
    </w:rPr>
  </w:style>
  <w:style w:type="paragraph" w:customStyle="1" w:styleId="19">
    <w:name w:val="Основной текст1"/>
    <w:basedOn w:val="a8"/>
    <w:link w:val="afff0"/>
    <w:rsid w:val="002D161D"/>
    <w:pPr>
      <w:shd w:val="clear" w:color="auto" w:fill="FFFFFF"/>
      <w:spacing w:before="240" w:after="240" w:line="264" w:lineRule="exact"/>
      <w:ind w:hanging="800"/>
      <w:jc w:val="both"/>
    </w:pPr>
    <w:rPr>
      <w:rFonts w:asciiTheme="minorHAnsi" w:eastAsiaTheme="minorHAnsi" w:hAnsiTheme="minorHAnsi" w:cstheme="minorBidi"/>
      <w:sz w:val="21"/>
      <w:szCs w:val="21"/>
      <w:lang w:eastAsia="en-US"/>
    </w:rPr>
  </w:style>
  <w:style w:type="paragraph" w:customStyle="1" w:styleId="210">
    <w:name w:val="Основной текст 21"/>
    <w:basedOn w:val="a8"/>
    <w:rsid w:val="002D161D"/>
    <w:pPr>
      <w:suppressAutoHyphens/>
      <w:overflowPunct w:val="0"/>
      <w:autoSpaceDE w:val="0"/>
      <w:jc w:val="both"/>
    </w:pPr>
    <w:rPr>
      <w:lang w:eastAsia="ar-SA"/>
    </w:rPr>
  </w:style>
  <w:style w:type="paragraph" w:customStyle="1" w:styleId="FR1">
    <w:name w:val="FR1"/>
    <w:rsid w:val="002D161D"/>
    <w:pPr>
      <w:widowControl w:val="0"/>
      <w:suppressAutoHyphens/>
      <w:autoSpaceDE w:val="0"/>
      <w:spacing w:before="700" w:after="0" w:line="300" w:lineRule="auto"/>
      <w:ind w:left="280" w:right="200"/>
      <w:jc w:val="center"/>
    </w:pPr>
    <w:rPr>
      <w:rFonts w:ascii="Arial" w:eastAsia="Arial" w:hAnsi="Arial" w:cs="Arial"/>
      <w:sz w:val="28"/>
      <w:szCs w:val="28"/>
      <w:lang w:eastAsia="ar-SA"/>
    </w:rPr>
  </w:style>
  <w:style w:type="paragraph" w:customStyle="1" w:styleId="ConsPlusNonformat">
    <w:name w:val="ConsPlusNonformat"/>
    <w:rsid w:val="002D16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D16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1">
    <w:name w:val="Рисунок"/>
    <w:basedOn w:val="a8"/>
    <w:next w:val="af7"/>
    <w:rsid w:val="002D161D"/>
    <w:pPr>
      <w:jc w:val="both"/>
    </w:pPr>
    <w:rPr>
      <w:sz w:val="20"/>
      <w:szCs w:val="20"/>
    </w:rPr>
  </w:style>
  <w:style w:type="paragraph" w:customStyle="1" w:styleId="2a">
    <w:name w:val="Абзац списка2"/>
    <w:basedOn w:val="a8"/>
    <w:rsid w:val="002D161D"/>
    <w:pPr>
      <w:ind w:left="720"/>
      <w:contextualSpacing/>
    </w:pPr>
  </w:style>
  <w:style w:type="paragraph" w:customStyle="1" w:styleId="Times12">
    <w:name w:val="Times 12"/>
    <w:basedOn w:val="a8"/>
    <w:rsid w:val="002D161D"/>
    <w:pPr>
      <w:overflowPunct w:val="0"/>
      <w:autoSpaceDE w:val="0"/>
      <w:autoSpaceDN w:val="0"/>
      <w:adjustRightInd w:val="0"/>
      <w:ind w:firstLine="567"/>
      <w:jc w:val="both"/>
    </w:pPr>
    <w:rPr>
      <w:bCs/>
      <w:szCs w:val="22"/>
    </w:rPr>
  </w:style>
  <w:style w:type="paragraph" w:customStyle="1" w:styleId="a0">
    <w:name w:val="Пункт б/н"/>
    <w:basedOn w:val="a8"/>
    <w:rsid w:val="002D161D"/>
    <w:pPr>
      <w:numPr>
        <w:numId w:val="5"/>
      </w:numPr>
      <w:tabs>
        <w:tab w:val="clear" w:pos="926"/>
        <w:tab w:val="left" w:pos="1134"/>
      </w:tabs>
      <w:snapToGrid w:val="0"/>
      <w:spacing w:line="360" w:lineRule="auto"/>
      <w:ind w:left="0" w:firstLine="567"/>
      <w:jc w:val="both"/>
    </w:pPr>
    <w:rPr>
      <w:bCs/>
      <w:sz w:val="22"/>
      <w:szCs w:val="22"/>
    </w:rPr>
  </w:style>
  <w:style w:type="paragraph" w:customStyle="1" w:styleId="2b">
    <w:name w:val="Уровень2"/>
    <w:basedOn w:val="a8"/>
    <w:rsid w:val="002D161D"/>
    <w:pPr>
      <w:tabs>
        <w:tab w:val="left" w:pos="927"/>
        <w:tab w:val="left" w:pos="993"/>
      </w:tabs>
      <w:spacing w:before="120" w:after="120"/>
      <w:ind w:firstLine="567"/>
      <w:jc w:val="both"/>
      <w:outlineLvl w:val="0"/>
    </w:pPr>
    <w:rPr>
      <w:rFonts w:ascii="Arial" w:hAnsi="Arial"/>
      <w:bCs/>
      <w:iCs/>
      <w:color w:val="000000"/>
      <w:szCs w:val="20"/>
    </w:rPr>
  </w:style>
  <w:style w:type="paragraph" w:customStyle="1" w:styleId="phtablecell">
    <w:name w:val="ph_table_cell"/>
    <w:basedOn w:val="a8"/>
    <w:rsid w:val="002D161D"/>
    <w:pPr>
      <w:spacing w:after="60"/>
      <w:ind w:left="284"/>
    </w:pPr>
    <w:rPr>
      <w:sz w:val="20"/>
    </w:rPr>
  </w:style>
  <w:style w:type="paragraph" w:customStyle="1" w:styleId="p0">
    <w:name w:val="p0"/>
    <w:basedOn w:val="a8"/>
    <w:rsid w:val="002D161D"/>
  </w:style>
  <w:style w:type="paragraph" w:customStyle="1" w:styleId="afff2">
    <w:name w:val="Подподпункт"/>
    <w:basedOn w:val="a8"/>
    <w:rsid w:val="002D161D"/>
    <w:pPr>
      <w:tabs>
        <w:tab w:val="left" w:pos="1134"/>
      </w:tabs>
      <w:spacing w:line="360" w:lineRule="auto"/>
      <w:ind w:firstLine="567"/>
      <w:jc w:val="both"/>
    </w:pPr>
    <w:rPr>
      <w:bCs/>
      <w:sz w:val="22"/>
      <w:szCs w:val="22"/>
    </w:rPr>
  </w:style>
  <w:style w:type="paragraph" w:customStyle="1" w:styleId="2c">
    <w:name w:val="Основной текст (2)"/>
    <w:basedOn w:val="a8"/>
    <w:rsid w:val="002D161D"/>
    <w:pPr>
      <w:widowControl w:val="0"/>
      <w:shd w:val="clear" w:color="auto" w:fill="FFFFFF"/>
      <w:spacing w:line="288" w:lineRule="exact"/>
    </w:pPr>
    <w:rPr>
      <w:b/>
      <w:bCs/>
      <w:sz w:val="20"/>
      <w:szCs w:val="20"/>
    </w:rPr>
  </w:style>
  <w:style w:type="character" w:customStyle="1" w:styleId="2d">
    <w:name w:val="Заголовок №2_"/>
    <w:link w:val="2e"/>
    <w:locked/>
    <w:rsid w:val="002D161D"/>
    <w:rPr>
      <w:b/>
      <w:sz w:val="49"/>
      <w:shd w:val="clear" w:color="auto" w:fill="FFFFFF"/>
    </w:rPr>
  </w:style>
  <w:style w:type="paragraph" w:customStyle="1" w:styleId="2e">
    <w:name w:val="Заголовок №2"/>
    <w:basedOn w:val="a8"/>
    <w:link w:val="2d"/>
    <w:rsid w:val="002D161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a">
    <w:name w:val="Обычный1 Знак"/>
    <w:link w:val="1b"/>
    <w:locked/>
    <w:rsid w:val="002D161D"/>
    <w:rPr>
      <w:sz w:val="24"/>
      <w:lang w:eastAsia="ru-RU"/>
    </w:rPr>
  </w:style>
  <w:style w:type="paragraph" w:customStyle="1" w:styleId="1b">
    <w:name w:val="Обычный1"/>
    <w:link w:val="1a"/>
    <w:rsid w:val="002D161D"/>
    <w:pPr>
      <w:widowControl w:val="0"/>
      <w:autoSpaceDE w:val="0"/>
      <w:autoSpaceDN w:val="0"/>
      <w:spacing w:before="120" w:after="120" w:line="240" w:lineRule="auto"/>
      <w:ind w:firstLine="567"/>
      <w:jc w:val="both"/>
    </w:pPr>
    <w:rPr>
      <w:sz w:val="24"/>
      <w:lang w:eastAsia="ru-RU"/>
    </w:rPr>
  </w:style>
  <w:style w:type="character" w:customStyle="1" w:styleId="1c">
    <w:name w:val="Ариал Знак1"/>
    <w:link w:val="afff3"/>
    <w:locked/>
    <w:rsid w:val="002D161D"/>
    <w:rPr>
      <w:rFonts w:ascii="Arial" w:eastAsia="Times New Roman" w:hAnsi="Arial" w:cs="Times New Roman"/>
      <w:sz w:val="24"/>
      <w:szCs w:val="20"/>
      <w:lang w:eastAsia="ru-RU"/>
    </w:rPr>
  </w:style>
  <w:style w:type="paragraph" w:customStyle="1" w:styleId="afff3">
    <w:name w:val="Ариал"/>
    <w:basedOn w:val="a8"/>
    <w:link w:val="1c"/>
    <w:rsid w:val="002D161D"/>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2D161D"/>
    <w:rPr>
      <w:sz w:val="24"/>
      <w:lang w:eastAsia="ru-RU"/>
    </w:rPr>
  </w:style>
  <w:style w:type="paragraph" w:customStyle="1" w:styleId="phNormal0">
    <w:name w:val="ph_Normal"/>
    <w:basedOn w:val="a8"/>
    <w:link w:val="phNormal"/>
    <w:rsid w:val="002D161D"/>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2D161D"/>
    <w:rPr>
      <w:sz w:val="24"/>
    </w:rPr>
  </w:style>
  <w:style w:type="paragraph" w:customStyle="1" w:styleId="phBullet0">
    <w:name w:val="ph_Bullet"/>
    <w:basedOn w:val="phNormal0"/>
    <w:link w:val="phBullet"/>
    <w:rsid w:val="002D161D"/>
    <w:pPr>
      <w:tabs>
        <w:tab w:val="left" w:pos="786"/>
        <w:tab w:val="num" w:pos="926"/>
      </w:tabs>
      <w:ind w:left="1211" w:hanging="360"/>
    </w:pPr>
    <w:rPr>
      <w:lang w:eastAsia="en-US"/>
    </w:rPr>
  </w:style>
  <w:style w:type="character" w:customStyle="1" w:styleId="42">
    <w:name w:val="Пункт_4 Знак"/>
    <w:link w:val="43"/>
    <w:locked/>
    <w:rsid w:val="002D161D"/>
    <w:rPr>
      <w:sz w:val="28"/>
    </w:rPr>
  </w:style>
  <w:style w:type="paragraph" w:customStyle="1" w:styleId="43">
    <w:name w:val="Пункт_4"/>
    <w:basedOn w:val="a8"/>
    <w:link w:val="42"/>
    <w:rsid w:val="002D161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D161D"/>
    <w:rPr>
      <w:sz w:val="24"/>
      <w:lang w:val="en-US" w:eastAsia="x-none"/>
    </w:rPr>
  </w:style>
  <w:style w:type="paragraph" w:customStyle="1" w:styleId="phList0">
    <w:name w:val="ph_List"/>
    <w:basedOn w:val="phNormal0"/>
    <w:link w:val="phList"/>
    <w:rsid w:val="002D161D"/>
    <w:pPr>
      <w:tabs>
        <w:tab w:val="left" w:pos="360"/>
        <w:tab w:val="left" w:pos="1200"/>
      </w:tabs>
      <w:ind w:left="360" w:hanging="360"/>
    </w:pPr>
    <w:rPr>
      <w:lang w:val="en-US" w:eastAsia="x-none"/>
    </w:rPr>
  </w:style>
  <w:style w:type="paragraph" w:customStyle="1" w:styleId="a">
    <w:name w:val="Таблица текст"/>
    <w:basedOn w:val="a8"/>
    <w:rsid w:val="002D161D"/>
    <w:pPr>
      <w:numPr>
        <w:numId w:val="6"/>
      </w:numPr>
      <w:spacing w:before="40" w:after="40"/>
      <w:ind w:left="57" w:right="57" w:firstLine="0"/>
    </w:pPr>
    <w:rPr>
      <w:szCs w:val="20"/>
    </w:rPr>
  </w:style>
  <w:style w:type="paragraph" w:customStyle="1" w:styleId="a1">
    <w:name w:val="Подподподпункт"/>
    <w:basedOn w:val="a8"/>
    <w:rsid w:val="002D161D"/>
    <w:pPr>
      <w:numPr>
        <w:numId w:val="7"/>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2D161D"/>
    <w:pPr>
      <w:numPr>
        <w:numId w:val="8"/>
      </w:numPr>
      <w:spacing w:line="360" w:lineRule="auto"/>
      <w:ind w:left="0" w:firstLine="0"/>
      <w:jc w:val="center"/>
    </w:pPr>
    <w:rPr>
      <w:b/>
      <w:sz w:val="28"/>
    </w:rPr>
  </w:style>
  <w:style w:type="paragraph" w:customStyle="1" w:styleId="ContractItemBodyNumbered">
    <w:name w:val="Contract_ItemBodyNumbered"/>
    <w:basedOn w:val="a8"/>
    <w:rsid w:val="002D161D"/>
    <w:pPr>
      <w:numPr>
        <w:ilvl w:val="1"/>
        <w:numId w:val="9"/>
      </w:numPr>
      <w:tabs>
        <w:tab w:val="left" w:pos="397"/>
        <w:tab w:val="left" w:pos="1630"/>
      </w:tabs>
      <w:spacing w:after="120"/>
      <w:ind w:left="1630" w:hanging="495"/>
      <w:jc w:val="both"/>
    </w:pPr>
    <w:rPr>
      <w:sz w:val="22"/>
    </w:rPr>
  </w:style>
  <w:style w:type="paragraph" w:customStyle="1" w:styleId="a4">
    <w:name w:val="А_обычный"/>
    <w:basedOn w:val="a8"/>
    <w:rsid w:val="002D161D"/>
    <w:pPr>
      <w:numPr>
        <w:ilvl w:val="2"/>
        <w:numId w:val="9"/>
      </w:numPr>
      <w:ind w:left="360"/>
      <w:jc w:val="both"/>
    </w:pPr>
  </w:style>
  <w:style w:type="paragraph" w:customStyle="1" w:styleId="3">
    <w:name w:val="Пункт_3"/>
    <w:basedOn w:val="a8"/>
    <w:rsid w:val="002D161D"/>
    <w:pPr>
      <w:numPr>
        <w:numId w:val="10"/>
      </w:numPr>
      <w:ind w:left="2302" w:hanging="360"/>
      <w:jc w:val="both"/>
    </w:pPr>
    <w:rPr>
      <w:sz w:val="28"/>
      <w:szCs w:val="28"/>
    </w:rPr>
  </w:style>
  <w:style w:type="paragraph" w:customStyle="1" w:styleId="a2">
    <w:name w:val="АриалСписок"/>
    <w:basedOn w:val="a8"/>
    <w:rsid w:val="002D161D"/>
    <w:pPr>
      <w:widowControl w:val="0"/>
      <w:numPr>
        <w:numId w:val="11"/>
      </w:numPr>
      <w:tabs>
        <w:tab w:val="clear" w:pos="495"/>
        <w:tab w:val="left" w:pos="1571"/>
      </w:tabs>
      <w:adjustRightInd w:val="0"/>
      <w:ind w:left="1571" w:hanging="360"/>
      <w:jc w:val="both"/>
    </w:pPr>
    <w:rPr>
      <w:rFonts w:ascii="Arial" w:hAnsi="Arial" w:cs="Arial"/>
    </w:rPr>
  </w:style>
  <w:style w:type="paragraph" w:customStyle="1" w:styleId="afff4">
    <w:name w:val="Таблица шапка"/>
    <w:basedOn w:val="a8"/>
    <w:uiPriority w:val="99"/>
    <w:rsid w:val="002D161D"/>
    <w:pPr>
      <w:keepNext/>
      <w:spacing w:before="40" w:after="40"/>
      <w:ind w:left="57" w:right="57"/>
    </w:pPr>
    <w:rPr>
      <w:sz w:val="22"/>
      <w:szCs w:val="20"/>
    </w:rPr>
  </w:style>
  <w:style w:type="paragraph" w:customStyle="1" w:styleId="1">
    <w:name w:val="заголовок 1"/>
    <w:basedOn w:val="a8"/>
    <w:next w:val="a8"/>
    <w:rsid w:val="002D161D"/>
    <w:pPr>
      <w:keepNext/>
      <w:widowControl w:val="0"/>
      <w:numPr>
        <w:numId w:val="12"/>
      </w:numPr>
      <w:ind w:firstLine="0"/>
      <w:jc w:val="center"/>
    </w:pPr>
    <w:rPr>
      <w:b/>
      <w:sz w:val="22"/>
      <w:szCs w:val="20"/>
    </w:rPr>
  </w:style>
  <w:style w:type="paragraph" w:customStyle="1" w:styleId="a3">
    <w:name w:val="маркированный"/>
    <w:basedOn w:val="a8"/>
    <w:rsid w:val="002D161D"/>
    <w:pPr>
      <w:numPr>
        <w:numId w:val="13"/>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2D161D"/>
    <w:pPr>
      <w:numPr>
        <w:ilvl w:val="1"/>
        <w:numId w:val="8"/>
      </w:numPr>
      <w:overflowPunct w:val="0"/>
      <w:autoSpaceDE w:val="0"/>
      <w:autoSpaceDN w:val="0"/>
      <w:adjustRightInd w:val="0"/>
      <w:spacing w:line="264" w:lineRule="auto"/>
      <w:ind w:left="0" w:firstLine="720"/>
      <w:jc w:val="both"/>
    </w:pPr>
    <w:rPr>
      <w:sz w:val="28"/>
      <w:szCs w:val="20"/>
    </w:rPr>
  </w:style>
  <w:style w:type="paragraph" w:customStyle="1" w:styleId="64">
    <w:name w:val="Основной текст6"/>
    <w:basedOn w:val="a8"/>
    <w:rsid w:val="002D161D"/>
    <w:pPr>
      <w:widowControl w:val="0"/>
      <w:shd w:val="clear" w:color="auto" w:fill="FFFFFF"/>
      <w:spacing w:line="320" w:lineRule="exact"/>
    </w:pPr>
    <w:rPr>
      <w:sz w:val="27"/>
      <w:szCs w:val="20"/>
      <w:lang w:val="x-none" w:eastAsia="x-none"/>
    </w:rPr>
  </w:style>
  <w:style w:type="character" w:customStyle="1" w:styleId="3c">
    <w:name w:val="Заголовок №3_"/>
    <w:link w:val="310"/>
    <w:locked/>
    <w:rsid w:val="002D161D"/>
    <w:rPr>
      <w:sz w:val="26"/>
      <w:shd w:val="clear" w:color="auto" w:fill="FFFFFF"/>
    </w:rPr>
  </w:style>
  <w:style w:type="paragraph" w:customStyle="1" w:styleId="310">
    <w:name w:val="Заголовок №31"/>
    <w:basedOn w:val="a8"/>
    <w:link w:val="3c"/>
    <w:rsid w:val="002D161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
    <w:name w:val="Основной текст (2)_"/>
    <w:link w:val="211"/>
    <w:locked/>
    <w:rsid w:val="002D161D"/>
    <w:rPr>
      <w:b/>
      <w:i/>
      <w:sz w:val="23"/>
      <w:shd w:val="clear" w:color="auto" w:fill="FFFFFF"/>
    </w:rPr>
  </w:style>
  <w:style w:type="paragraph" w:customStyle="1" w:styleId="211">
    <w:name w:val="Основной текст (2)1"/>
    <w:basedOn w:val="a8"/>
    <w:link w:val="2f"/>
    <w:rsid w:val="002D161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paragraph" w:customStyle="1" w:styleId="3d">
    <w:name w:val="Абзац списка3"/>
    <w:basedOn w:val="a8"/>
    <w:rsid w:val="002D161D"/>
    <w:pPr>
      <w:ind w:left="720"/>
      <w:contextualSpacing/>
    </w:pPr>
    <w:rPr>
      <w:rFonts w:eastAsia="Calibri"/>
    </w:rPr>
  </w:style>
  <w:style w:type="paragraph" w:customStyle="1" w:styleId="3e">
    <w:name w:val="заголовок 3"/>
    <w:basedOn w:val="a8"/>
    <w:next w:val="a8"/>
    <w:uiPriority w:val="99"/>
    <w:rsid w:val="002D161D"/>
    <w:pPr>
      <w:keepNext/>
      <w:spacing w:before="240" w:after="60"/>
    </w:pPr>
    <w:rPr>
      <w:b/>
      <w:szCs w:val="20"/>
    </w:rPr>
  </w:style>
  <w:style w:type="paragraph" w:customStyle="1" w:styleId="Aacao4">
    <w:name w:val="Aacao 4"/>
    <w:uiPriority w:val="99"/>
    <w:rsid w:val="002D161D"/>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2D161D"/>
    <w:pPr>
      <w:numPr>
        <w:numId w:val="14"/>
      </w:numPr>
      <w:jc w:val="center"/>
    </w:pPr>
    <w:rPr>
      <w:sz w:val="28"/>
      <w:szCs w:val="20"/>
      <w:lang w:val="x-none" w:eastAsia="x-none"/>
    </w:rPr>
  </w:style>
  <w:style w:type="character" w:customStyle="1" w:styleId="3f">
    <w:name w:val="[Ростех] Наименование Подраздела (Уровень 3) Знак"/>
    <w:link w:val="30"/>
    <w:uiPriority w:val="99"/>
    <w:locked/>
    <w:rsid w:val="002D161D"/>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f"/>
    <w:uiPriority w:val="99"/>
    <w:qFormat/>
    <w:rsid w:val="002D161D"/>
    <w:pPr>
      <w:keepNext/>
      <w:keepLines/>
      <w:numPr>
        <w:ilvl w:val="1"/>
        <w:numId w:val="1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D161D"/>
    <w:pPr>
      <w:keepNext/>
      <w:keepLines/>
      <w:numPr>
        <w:numId w:val="1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5">
    <w:name w:val="[Ростех] Простой текст (Без уровня) Знак"/>
    <w:link w:val="a5"/>
    <w:uiPriority w:val="99"/>
    <w:locked/>
    <w:rsid w:val="002D161D"/>
    <w:rPr>
      <w:rFonts w:ascii="Proxima Nova ExCn Rg" w:eastAsia="Times New Roman" w:hAnsi="Proxima Nova ExCn Rg" w:cs="Times New Roman"/>
      <w:sz w:val="28"/>
      <w:szCs w:val="28"/>
      <w:lang w:eastAsia="ru-RU"/>
    </w:rPr>
  </w:style>
  <w:style w:type="paragraph" w:customStyle="1" w:styleId="a5">
    <w:name w:val="[Ростех] Простой текст (Без уровня)"/>
    <w:link w:val="afff5"/>
    <w:uiPriority w:val="99"/>
    <w:qFormat/>
    <w:rsid w:val="002D161D"/>
    <w:pPr>
      <w:numPr>
        <w:ilvl w:val="5"/>
        <w:numId w:val="1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D161D"/>
    <w:pPr>
      <w:numPr>
        <w:ilvl w:val="3"/>
        <w:numId w:val="1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D161D"/>
    <w:pPr>
      <w:numPr>
        <w:ilvl w:val="4"/>
        <w:numId w:val="1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locked/>
    <w:rsid w:val="002D161D"/>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2D161D"/>
    <w:pPr>
      <w:numPr>
        <w:ilvl w:val="2"/>
        <w:numId w:val="1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6">
    <w:name w:val="footnote reference"/>
    <w:unhideWhenUsed/>
    <w:rsid w:val="002D161D"/>
    <w:rPr>
      <w:vertAlign w:val="superscript"/>
    </w:rPr>
  </w:style>
  <w:style w:type="character" w:styleId="afff7">
    <w:name w:val="annotation reference"/>
    <w:semiHidden/>
    <w:unhideWhenUsed/>
    <w:rsid w:val="002D161D"/>
    <w:rPr>
      <w:sz w:val="16"/>
      <w:szCs w:val="16"/>
    </w:rPr>
  </w:style>
  <w:style w:type="character" w:styleId="afff8">
    <w:name w:val="page number"/>
    <w:uiPriority w:val="99"/>
    <w:semiHidden/>
    <w:unhideWhenUsed/>
    <w:rsid w:val="002D161D"/>
    <w:rPr>
      <w:rFonts w:ascii="Times New Roman" w:hAnsi="Times New Roman" w:cs="Times New Roman" w:hint="default"/>
    </w:rPr>
  </w:style>
  <w:style w:type="character" w:customStyle="1" w:styleId="afff9">
    <w:name w:val="Знак Знак"/>
    <w:locked/>
    <w:rsid w:val="002D161D"/>
    <w:rPr>
      <w:bCs/>
      <w:sz w:val="28"/>
      <w:szCs w:val="24"/>
      <w:lang w:val="ru-RU" w:eastAsia="ru-RU" w:bidi="ar-SA"/>
    </w:rPr>
  </w:style>
  <w:style w:type="character" w:customStyle="1" w:styleId="afffa">
    <w:name w:val="Название Знак"/>
    <w:locked/>
    <w:rsid w:val="002D161D"/>
    <w:rPr>
      <w:b/>
      <w:bCs/>
      <w:sz w:val="28"/>
      <w:szCs w:val="24"/>
      <w:lang w:val="ru-RU" w:eastAsia="ru-RU" w:bidi="ar-SA"/>
    </w:rPr>
  </w:style>
  <w:style w:type="character" w:customStyle="1" w:styleId="afffb">
    <w:name w:val="Основной шрифт"/>
    <w:semiHidden/>
    <w:rsid w:val="002D161D"/>
  </w:style>
  <w:style w:type="character" w:customStyle="1" w:styleId="FontStyle13">
    <w:name w:val="Font Style13"/>
    <w:uiPriority w:val="99"/>
    <w:rsid w:val="002D161D"/>
    <w:rPr>
      <w:rFonts w:ascii="Times New Roman" w:hAnsi="Times New Roman" w:cs="Times New Roman" w:hint="default"/>
      <w:sz w:val="22"/>
      <w:szCs w:val="22"/>
    </w:rPr>
  </w:style>
  <w:style w:type="character" w:customStyle="1" w:styleId="HTML1">
    <w:name w:val="Стандартный HTML Знак1"/>
    <w:link w:val="HTML"/>
    <w:semiHidden/>
    <w:locked/>
    <w:rsid w:val="002D161D"/>
    <w:rPr>
      <w:rFonts w:ascii="Courier New" w:eastAsia="Times New Roman" w:hAnsi="Courier New" w:cs="Courier New"/>
      <w:sz w:val="20"/>
      <w:szCs w:val="20"/>
      <w:lang w:eastAsia="ru-RU"/>
    </w:rPr>
  </w:style>
  <w:style w:type="paragraph" w:customStyle="1" w:styleId="afffc">
    <w:name w:val="Ариал Таблица"/>
    <w:basedOn w:val="afff3"/>
    <w:link w:val="afffd"/>
    <w:rsid w:val="002D161D"/>
    <w:pPr>
      <w:widowControl w:val="0"/>
      <w:adjustRightInd w:val="0"/>
      <w:spacing w:before="0" w:after="0" w:line="240" w:lineRule="auto"/>
      <w:ind w:firstLine="0"/>
    </w:pPr>
    <w:rPr>
      <w:rFonts w:eastAsiaTheme="minorHAnsi" w:cstheme="minorBidi"/>
      <w:szCs w:val="22"/>
    </w:rPr>
  </w:style>
  <w:style w:type="character" w:customStyle="1" w:styleId="afffd">
    <w:name w:val="Ариал Таблица Знак"/>
    <w:link w:val="afffc"/>
    <w:locked/>
    <w:rsid w:val="002D161D"/>
    <w:rPr>
      <w:rFonts w:ascii="Arial" w:hAnsi="Arial"/>
      <w:sz w:val="24"/>
      <w:lang w:eastAsia="ru-RU"/>
    </w:rPr>
  </w:style>
  <w:style w:type="character" w:customStyle="1" w:styleId="afffe">
    <w:name w:val="Цветовое выделение"/>
    <w:uiPriority w:val="99"/>
    <w:rsid w:val="002D161D"/>
    <w:rPr>
      <w:b/>
      <w:bCs w:val="0"/>
      <w:color w:val="000080"/>
    </w:rPr>
  </w:style>
  <w:style w:type="character" w:customStyle="1" w:styleId="affff">
    <w:name w:val="Основной текст + Курсив"/>
    <w:aliases w:val="Интервал 0 pt"/>
    <w:rsid w:val="002D161D"/>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0">
    <w:name w:val="Table Grid"/>
    <w:basedOn w:val="aa"/>
    <w:rsid w:val="002D16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a"/>
    <w:uiPriority w:val="59"/>
    <w:rsid w:val="002D161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active">
    <w:name w:val="object-active"/>
    <w:rsid w:val="00CB425F"/>
  </w:style>
  <w:style w:type="character" w:styleId="affff1">
    <w:name w:val="Unresolved Mention"/>
    <w:basedOn w:val="a9"/>
    <w:uiPriority w:val="99"/>
    <w:semiHidden/>
    <w:unhideWhenUsed/>
    <w:rsid w:val="00CB425F"/>
    <w:rPr>
      <w:color w:val="605E5C"/>
      <w:shd w:val="clear" w:color="auto" w:fill="E1DFDD"/>
    </w:rPr>
  </w:style>
  <w:style w:type="table" w:customStyle="1" w:styleId="NormalTablePHPDOCX">
    <w:name w:val="Normal Table PHPDOCX"/>
    <w:uiPriority w:val="99"/>
    <w:semiHidden/>
    <w:unhideWhenUsed/>
    <w:qFormat/>
    <w:rsid w:val="00F64610"/>
    <w:pPr>
      <w:spacing w:after="200" w:line="276" w:lineRule="auto"/>
    </w:pPr>
    <w:rPr>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176">
      <w:bodyDiv w:val="1"/>
      <w:marLeft w:val="0"/>
      <w:marRight w:val="0"/>
      <w:marTop w:val="0"/>
      <w:marBottom w:val="0"/>
      <w:divBdr>
        <w:top w:val="none" w:sz="0" w:space="0" w:color="auto"/>
        <w:left w:val="none" w:sz="0" w:space="0" w:color="auto"/>
        <w:bottom w:val="none" w:sz="0" w:space="0" w:color="auto"/>
        <w:right w:val="none" w:sz="0" w:space="0" w:color="auto"/>
      </w:divBdr>
    </w:div>
    <w:div w:id="71196757">
      <w:bodyDiv w:val="1"/>
      <w:marLeft w:val="0"/>
      <w:marRight w:val="0"/>
      <w:marTop w:val="0"/>
      <w:marBottom w:val="0"/>
      <w:divBdr>
        <w:top w:val="none" w:sz="0" w:space="0" w:color="auto"/>
        <w:left w:val="none" w:sz="0" w:space="0" w:color="auto"/>
        <w:bottom w:val="none" w:sz="0" w:space="0" w:color="auto"/>
        <w:right w:val="none" w:sz="0" w:space="0" w:color="auto"/>
      </w:divBdr>
    </w:div>
    <w:div w:id="599532843">
      <w:bodyDiv w:val="1"/>
      <w:marLeft w:val="0"/>
      <w:marRight w:val="0"/>
      <w:marTop w:val="0"/>
      <w:marBottom w:val="0"/>
      <w:divBdr>
        <w:top w:val="none" w:sz="0" w:space="0" w:color="auto"/>
        <w:left w:val="none" w:sz="0" w:space="0" w:color="auto"/>
        <w:bottom w:val="none" w:sz="0" w:space="0" w:color="auto"/>
        <w:right w:val="none" w:sz="0" w:space="0" w:color="auto"/>
      </w:divBdr>
    </w:div>
    <w:div w:id="1006711092">
      <w:bodyDiv w:val="1"/>
      <w:marLeft w:val="0"/>
      <w:marRight w:val="0"/>
      <w:marTop w:val="0"/>
      <w:marBottom w:val="0"/>
      <w:divBdr>
        <w:top w:val="none" w:sz="0" w:space="0" w:color="auto"/>
        <w:left w:val="none" w:sz="0" w:space="0" w:color="auto"/>
        <w:bottom w:val="none" w:sz="0" w:space="0" w:color="auto"/>
        <w:right w:val="none" w:sz="0" w:space="0" w:color="auto"/>
      </w:divBdr>
    </w:div>
    <w:div w:id="1426151752">
      <w:bodyDiv w:val="1"/>
      <w:marLeft w:val="0"/>
      <w:marRight w:val="0"/>
      <w:marTop w:val="0"/>
      <w:marBottom w:val="0"/>
      <w:divBdr>
        <w:top w:val="none" w:sz="0" w:space="0" w:color="auto"/>
        <w:left w:val="none" w:sz="0" w:space="0" w:color="auto"/>
        <w:bottom w:val="none" w:sz="0" w:space="0" w:color="auto"/>
        <w:right w:val="none" w:sz="0" w:space="0" w:color="auto"/>
      </w:divBdr>
    </w:div>
    <w:div w:id="1560824807">
      <w:bodyDiv w:val="1"/>
      <w:marLeft w:val="0"/>
      <w:marRight w:val="0"/>
      <w:marTop w:val="0"/>
      <w:marBottom w:val="0"/>
      <w:divBdr>
        <w:top w:val="none" w:sz="0" w:space="0" w:color="auto"/>
        <w:left w:val="none" w:sz="0" w:space="0" w:color="auto"/>
        <w:bottom w:val="none" w:sz="0" w:space="0" w:color="auto"/>
        <w:right w:val="none" w:sz="0" w:space="0" w:color="auto"/>
      </w:divBdr>
    </w:div>
    <w:div w:id="1583682131">
      <w:bodyDiv w:val="1"/>
      <w:marLeft w:val="0"/>
      <w:marRight w:val="0"/>
      <w:marTop w:val="0"/>
      <w:marBottom w:val="0"/>
      <w:divBdr>
        <w:top w:val="none" w:sz="0" w:space="0" w:color="auto"/>
        <w:left w:val="none" w:sz="0" w:space="0" w:color="auto"/>
        <w:bottom w:val="none" w:sz="0" w:space="0" w:color="auto"/>
        <w:right w:val="none" w:sz="0" w:space="0" w:color="auto"/>
      </w:divBdr>
    </w:div>
    <w:div w:id="1857038516">
      <w:bodyDiv w:val="1"/>
      <w:marLeft w:val="0"/>
      <w:marRight w:val="0"/>
      <w:marTop w:val="0"/>
      <w:marBottom w:val="0"/>
      <w:divBdr>
        <w:top w:val="none" w:sz="0" w:space="0" w:color="auto"/>
        <w:left w:val="none" w:sz="0" w:space="0" w:color="auto"/>
        <w:bottom w:val="none" w:sz="0" w:space="0" w:color="auto"/>
        <w:right w:val="none" w:sz="0" w:space="0" w:color="auto"/>
      </w:divBdr>
    </w:div>
    <w:div w:id="19697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sp.lot-online.ru/" TargetMode="External"/><Relationship Id="rId18"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2;&#1086;&#1090;&#1080;&#1088;&#1086;&#1074;&#1086;&#1082;%20&#1074;%20&#1101;&#1083;&#1077;&#1082;&#1090;&#1088;&#1086;&#1085;&#1085;&#1086;&#1081;%20&#1092;&#1086;&#1088;&#1084;&#1077;\&#1079;&#1072;&#1087;&#1088;&#1086;&#1089;%20&#1082;&#1086;&#1090;&#1080;&#1088;&#1086;&#1074;&#1086;&#1082;%20&#1074;%20&#1101;&#1083;&#1077;&#1082;&#1090;&#1088;&#1086;&#1085;&#1085;&#1086;&#1081;%20&#1092;&#1086;&#1088;&#1084;&#1077;%20&#1052;&#1057;&#105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sp.lot-online.ru/" TargetMode="External"/><Relationship Id="rId17" Type="http://schemas.openxmlformats.org/officeDocument/2006/relationships/hyperlink" Target="garantF1://12029354.2015" TargetMode="External"/><Relationship Id="rId2" Type="http://schemas.openxmlformats.org/officeDocument/2006/relationships/numbering" Target="numbering.xml"/><Relationship Id="rId16" Type="http://schemas.openxmlformats.org/officeDocument/2006/relationships/hyperlink" Target="garantF1://12029354.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e223fz@voel.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voe223fz@voel.ru" TargetMode="External"/><Relationship Id="rId19" Type="http://schemas.openxmlformats.org/officeDocument/2006/relationships/hyperlink" Target="consultantplus://offline/ref=2738C995C7CFE55C468FBC9EBF856B4C556CAF37691FCC989329E16A65C3iAM" TargetMode="External"/><Relationship Id="rId4" Type="http://schemas.openxmlformats.org/officeDocument/2006/relationships/settings" Target="settings.xml"/><Relationship Id="rId9" Type="http://schemas.openxmlformats.org/officeDocument/2006/relationships/hyperlink" Target="mailto:voe@voel.ru" TargetMode="External"/><Relationship Id="rId14"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FFA0-D90F-49D2-A5FD-8B97F7FD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33</Pages>
  <Words>14117</Words>
  <Characters>80470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44</cp:revision>
  <dcterms:created xsi:type="dcterms:W3CDTF">2019-01-16T04:58:00Z</dcterms:created>
  <dcterms:modified xsi:type="dcterms:W3CDTF">2019-06-20T11:55:00Z</dcterms:modified>
</cp:coreProperties>
</file>