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A41" w:rsidRDefault="00017202" w:rsidP="00ED7A41">
      <w:pPr>
        <w:widowControl w:val="0"/>
        <w:jc w:val="center"/>
        <w:rPr>
          <w:b/>
          <w:sz w:val="22"/>
          <w:szCs w:val="22"/>
        </w:rPr>
      </w:pPr>
      <w:bookmarkStart w:id="0" w:name="_GoBack"/>
      <w:r>
        <w:rPr>
          <w:noProof/>
        </w:rPr>
        <w:drawing>
          <wp:inline distT="0" distB="0" distL="0" distR="0">
            <wp:extent cx="5940425" cy="8438104"/>
            <wp:effectExtent l="0" t="0" r="3175" b="1270"/>
            <wp:docPr id="1" name="Рисунок 1" descr="C:\Users\na.balashova\AppData\Local\Microsoft\Windows\INetCache\Content.Word\Image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balashova\AppData\Local\Microsoft\Windows\INetCache\Content.Word\Image_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38104"/>
                    </a:xfrm>
                    <a:prstGeom prst="rect">
                      <a:avLst/>
                    </a:prstGeom>
                    <a:noFill/>
                    <a:ln>
                      <a:noFill/>
                    </a:ln>
                  </pic:spPr>
                </pic:pic>
              </a:graphicData>
            </a:graphic>
          </wp:inline>
        </w:drawing>
      </w:r>
      <w:bookmarkEnd w:id="0"/>
      <w:r w:rsidR="00ED7A41">
        <w:rPr>
          <w:sz w:val="22"/>
          <w:szCs w:val="22"/>
        </w:rPr>
        <w:br w:type="page"/>
      </w:r>
      <w:bookmarkStart w:id="1" w:name="_Hlt232599659"/>
      <w:bookmarkStart w:id="2" w:name="_Hlt234930228"/>
      <w:bookmarkStart w:id="3" w:name="_Toc295134149"/>
      <w:bookmarkStart w:id="4" w:name="_Toc315422428"/>
      <w:bookmarkEnd w:id="1"/>
      <w:bookmarkEnd w:id="2"/>
      <w:r w:rsidR="00ED7A41">
        <w:rPr>
          <w:b/>
          <w:sz w:val="22"/>
          <w:szCs w:val="22"/>
        </w:rPr>
        <w:lastRenderedPageBreak/>
        <w:t>ТОМ № 1 ОБЩАЯ ЧАСТЬ</w:t>
      </w:r>
    </w:p>
    <w:p w:rsidR="00ED7A41" w:rsidRDefault="00ED7A41" w:rsidP="00ED7A41">
      <w:pPr>
        <w:widowControl w:val="0"/>
        <w:jc w:val="center"/>
        <w:rPr>
          <w:sz w:val="22"/>
          <w:szCs w:val="22"/>
        </w:rPr>
      </w:pPr>
    </w:p>
    <w:p w:rsidR="00ED7A41" w:rsidRDefault="00ED7A41" w:rsidP="00ED7A41">
      <w:pPr>
        <w:pStyle w:val="11"/>
        <w:keepNext w:val="0"/>
        <w:widowControl w:val="0"/>
        <w:tabs>
          <w:tab w:val="clear" w:pos="927"/>
          <w:tab w:val="left" w:pos="1418"/>
        </w:tabs>
        <w:ind w:left="0" w:firstLine="0"/>
        <w:jc w:val="both"/>
        <w:rPr>
          <w:sz w:val="22"/>
          <w:szCs w:val="22"/>
        </w:rPr>
      </w:pPr>
      <w:bookmarkStart w:id="5" w:name="_Toc315422429"/>
      <w:bookmarkStart w:id="6" w:name="_Toc295134150"/>
      <w:bookmarkEnd w:id="3"/>
      <w:bookmarkEnd w:id="4"/>
      <w:r>
        <w:rPr>
          <w:sz w:val="22"/>
          <w:szCs w:val="22"/>
        </w:rPr>
        <w:t>1. ОБЩИЕ ПОЛОЖЕНИЯ</w:t>
      </w:r>
      <w:bookmarkEnd w:id="5"/>
      <w:bookmarkEnd w:id="6"/>
    </w:p>
    <w:p w:rsidR="00ED7A41" w:rsidRDefault="00ED7A41" w:rsidP="00ED7A41">
      <w:pPr>
        <w:widowControl w:val="0"/>
        <w:rPr>
          <w:sz w:val="22"/>
          <w:szCs w:val="22"/>
        </w:rPr>
      </w:pPr>
    </w:p>
    <w:p w:rsidR="00ED7A41" w:rsidRDefault="00ED7A41" w:rsidP="00ED7A41">
      <w:pPr>
        <w:widowControl w:val="0"/>
        <w:numPr>
          <w:ilvl w:val="1"/>
          <w:numId w:val="17"/>
        </w:numPr>
        <w:tabs>
          <w:tab w:val="left" w:pos="851"/>
          <w:tab w:val="left" w:pos="1418"/>
        </w:tabs>
        <w:ind w:left="0" w:firstLine="0"/>
        <w:jc w:val="both"/>
        <w:rPr>
          <w:sz w:val="22"/>
          <w:szCs w:val="22"/>
        </w:rPr>
      </w:pPr>
      <w:r>
        <w:rPr>
          <w:sz w:val="22"/>
          <w:szCs w:val="22"/>
        </w:rPr>
        <w:t xml:space="preserve">Вид закупки: </w:t>
      </w:r>
      <w:bookmarkStart w:id="7" w:name="_Ref126000848"/>
      <w:r>
        <w:rPr>
          <w:sz w:val="22"/>
          <w:szCs w:val="22"/>
        </w:rPr>
        <w:t xml:space="preserve">открытый </w:t>
      </w:r>
      <w:bookmarkEnd w:id="7"/>
      <w:r>
        <w:rPr>
          <w:sz w:val="22"/>
          <w:szCs w:val="22"/>
        </w:rPr>
        <w:t>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ED7A41" w:rsidRDefault="00ED7A41" w:rsidP="00ED7A41">
      <w:pPr>
        <w:widowControl w:val="0"/>
        <w:numPr>
          <w:ilvl w:val="1"/>
          <w:numId w:val="17"/>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предложений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№10 от 05.06.2017г</w:t>
      </w:r>
      <w:r>
        <w:t>.</w:t>
      </w:r>
      <w:r>
        <w:rPr>
          <w:bCs/>
          <w:sz w:val="22"/>
          <w:szCs w:val="22"/>
        </w:rPr>
        <w:t xml:space="preserve">)  </w:t>
      </w:r>
      <w:r>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Pr>
          <w:bCs/>
          <w:sz w:val="22"/>
          <w:szCs w:val="22"/>
        </w:rPr>
        <w:t xml:space="preserve"> </w:t>
      </w:r>
    </w:p>
    <w:p w:rsidR="00ED7A41" w:rsidRDefault="00ED7A41" w:rsidP="00ED7A41">
      <w:pPr>
        <w:widowControl w:val="0"/>
        <w:numPr>
          <w:ilvl w:val="1"/>
          <w:numId w:val="17"/>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ED7A41" w:rsidRDefault="00ED7A41" w:rsidP="00ED7A41">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ED7A41" w:rsidRDefault="00ED7A41" w:rsidP="00ED7A41">
      <w:pPr>
        <w:widowControl w:val="0"/>
        <w:numPr>
          <w:ilvl w:val="1"/>
          <w:numId w:val="17"/>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ED7A41" w:rsidRDefault="00ED7A41" w:rsidP="00ED7A41">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ED7A41" w:rsidRDefault="00ED7A41" w:rsidP="00ED7A41">
      <w:pPr>
        <w:widowControl w:val="0"/>
        <w:numPr>
          <w:ilvl w:val="1"/>
          <w:numId w:val="17"/>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ED7A41" w:rsidRDefault="00ED7A41" w:rsidP="00ED7A41">
      <w:pPr>
        <w:pStyle w:val="Times12"/>
        <w:widowControl w:val="0"/>
        <w:ind w:firstLine="0"/>
        <w:jc w:val="center"/>
        <w:rPr>
          <w:sz w:val="22"/>
        </w:rPr>
      </w:pPr>
    </w:p>
    <w:p w:rsidR="00ED7A41" w:rsidRDefault="00ED7A41" w:rsidP="00ED7A41">
      <w:pPr>
        <w:widowControl w:val="0"/>
        <w:numPr>
          <w:ilvl w:val="0"/>
          <w:numId w:val="17"/>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rsidR="00ED7A41" w:rsidRDefault="00ED7A41" w:rsidP="00ED7A41">
      <w:pPr>
        <w:widowControl w:val="0"/>
        <w:tabs>
          <w:tab w:val="left" w:pos="851"/>
        </w:tabs>
        <w:overflowPunct w:val="0"/>
        <w:autoSpaceDE w:val="0"/>
        <w:autoSpaceDN w:val="0"/>
        <w:adjustRightInd w:val="0"/>
        <w:jc w:val="center"/>
        <w:rPr>
          <w:bCs/>
          <w:color w:val="FF0000"/>
          <w:sz w:val="22"/>
          <w:szCs w:val="22"/>
        </w:rPr>
      </w:pPr>
    </w:p>
    <w:p w:rsidR="00ED7A41" w:rsidRDefault="00ED7A41" w:rsidP="00ED7A41">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ED7A41" w:rsidRDefault="00ED7A41" w:rsidP="00ED7A41">
      <w:pPr>
        <w:widowControl w:val="0"/>
        <w:numPr>
          <w:ilvl w:val="2"/>
          <w:numId w:val="17"/>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rsidR="00ED7A41" w:rsidRDefault="00ED7A41" w:rsidP="00ED7A41">
      <w:pPr>
        <w:widowControl w:val="0"/>
        <w:numPr>
          <w:ilvl w:val="2"/>
          <w:numId w:val="17"/>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p>
    <w:p w:rsidR="00ED7A41" w:rsidRDefault="00ED7A41" w:rsidP="00ED7A41">
      <w:pPr>
        <w:widowControl w:val="0"/>
        <w:numPr>
          <w:ilvl w:val="2"/>
          <w:numId w:val="17"/>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ED7A41" w:rsidRDefault="00ED7A41" w:rsidP="00ED7A41">
      <w:pPr>
        <w:widowControl w:val="0"/>
        <w:numPr>
          <w:ilvl w:val="2"/>
          <w:numId w:val="17"/>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ED7A41" w:rsidRDefault="00ED7A41" w:rsidP="00ED7A41">
      <w:pPr>
        <w:widowControl w:val="0"/>
        <w:numPr>
          <w:ilvl w:val="2"/>
          <w:numId w:val="17"/>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rsidR="00ED7A41" w:rsidRDefault="00ED7A41" w:rsidP="00ED7A41">
      <w:pPr>
        <w:widowControl w:val="0"/>
        <w:numPr>
          <w:ilvl w:val="2"/>
          <w:numId w:val="17"/>
        </w:numPr>
        <w:tabs>
          <w:tab w:val="left" w:pos="851"/>
        </w:tabs>
        <w:ind w:left="0" w:firstLine="0"/>
        <w:jc w:val="both"/>
        <w:rPr>
          <w:color w:val="000000"/>
          <w:sz w:val="22"/>
          <w:szCs w:val="22"/>
        </w:rPr>
      </w:pPr>
      <w:r>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w:t>
      </w:r>
      <w:r>
        <w:rPr>
          <w:color w:val="000000"/>
          <w:sz w:val="22"/>
          <w:szCs w:val="22"/>
        </w:rPr>
        <w:lastRenderedPageBreak/>
        <w:t>законодательством Российской Федерации и решение по такой жалобе на день рассмотрения заявки на участие в процедуре закупки не принято.</w:t>
      </w:r>
    </w:p>
    <w:p w:rsidR="00ED7A41" w:rsidRDefault="00ED7A41" w:rsidP="00ED7A41">
      <w:pPr>
        <w:widowControl w:val="0"/>
        <w:numPr>
          <w:ilvl w:val="2"/>
          <w:numId w:val="17"/>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ED7A41" w:rsidRDefault="00ED7A41" w:rsidP="00ED7A41">
      <w:pPr>
        <w:widowControl w:val="0"/>
        <w:numPr>
          <w:ilvl w:val="2"/>
          <w:numId w:val="17"/>
        </w:numPr>
        <w:tabs>
          <w:tab w:val="left" w:pos="851"/>
        </w:tabs>
        <w:ind w:left="0" w:firstLine="0"/>
        <w:jc w:val="both"/>
        <w:rPr>
          <w:sz w:val="22"/>
          <w:szCs w:val="22"/>
        </w:rPr>
      </w:pPr>
      <w:r>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rsidR="00ED7A41" w:rsidRDefault="00ED7A41" w:rsidP="00ED7A41">
      <w:pPr>
        <w:widowControl w:val="0"/>
        <w:numPr>
          <w:ilvl w:val="1"/>
          <w:numId w:val="17"/>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ED7A41" w:rsidRDefault="00ED7A41" w:rsidP="00ED7A41">
      <w:pPr>
        <w:widowControl w:val="0"/>
        <w:numPr>
          <w:ilvl w:val="2"/>
          <w:numId w:val="17"/>
        </w:numPr>
        <w:tabs>
          <w:tab w:val="left" w:pos="851"/>
          <w:tab w:val="left" w:pos="1134"/>
        </w:tabs>
        <w:ind w:left="0" w:firstLine="0"/>
        <w:jc w:val="both"/>
        <w:rPr>
          <w:sz w:val="22"/>
          <w:szCs w:val="22"/>
        </w:rPr>
      </w:pPr>
      <w:r>
        <w:rPr>
          <w:sz w:val="22"/>
          <w:szCs w:val="22"/>
        </w:rPr>
        <w:t xml:space="preserve">об </w:t>
      </w:r>
      <w:r>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ED7A41" w:rsidRDefault="00ED7A41" w:rsidP="00ED7A41">
      <w:pPr>
        <w:pStyle w:val="p0"/>
        <w:widowControl w:val="0"/>
        <w:rPr>
          <w:sz w:val="22"/>
          <w:szCs w:val="22"/>
        </w:rPr>
      </w:pPr>
    </w:p>
    <w:p w:rsidR="00ED7A41" w:rsidRDefault="00ED7A41" w:rsidP="00ED7A41">
      <w:pPr>
        <w:widowControl w:val="0"/>
        <w:numPr>
          <w:ilvl w:val="0"/>
          <w:numId w:val="17"/>
        </w:numPr>
        <w:tabs>
          <w:tab w:val="left" w:pos="851"/>
        </w:tabs>
        <w:ind w:left="0" w:firstLine="0"/>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rsidR="00ED7A41" w:rsidRDefault="00ED7A41" w:rsidP="00ED7A41">
      <w:pPr>
        <w:widowControl w:val="0"/>
        <w:tabs>
          <w:tab w:val="left" w:pos="851"/>
        </w:tabs>
        <w:jc w:val="center"/>
        <w:rPr>
          <w:sz w:val="22"/>
          <w:szCs w:val="22"/>
        </w:rPr>
      </w:pPr>
    </w:p>
    <w:p w:rsidR="00ED7A41" w:rsidRDefault="00ED7A41" w:rsidP="00ED7A41">
      <w:pPr>
        <w:widowControl w:val="0"/>
        <w:numPr>
          <w:ilvl w:val="1"/>
          <w:numId w:val="17"/>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ED7A41" w:rsidRDefault="00ED7A41" w:rsidP="00ED7A41">
      <w:pPr>
        <w:widowControl w:val="0"/>
        <w:numPr>
          <w:ilvl w:val="1"/>
          <w:numId w:val="17"/>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rsidR="00ED7A41" w:rsidRDefault="00ED7A41" w:rsidP="00ED7A41">
      <w:pPr>
        <w:widowControl w:val="0"/>
        <w:numPr>
          <w:ilvl w:val="1"/>
          <w:numId w:val="17"/>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ED7A41" w:rsidRDefault="00ED7A41" w:rsidP="00ED7A41">
      <w:pPr>
        <w:widowControl w:val="0"/>
        <w:numPr>
          <w:ilvl w:val="1"/>
          <w:numId w:val="17"/>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ED7A41" w:rsidRDefault="00ED7A41" w:rsidP="00ED7A41">
      <w:pPr>
        <w:widowControl w:val="0"/>
        <w:numPr>
          <w:ilvl w:val="1"/>
          <w:numId w:val="17"/>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ED7A41" w:rsidRDefault="00ED7A41" w:rsidP="00ED7A41">
      <w:pPr>
        <w:widowControl w:val="0"/>
        <w:numPr>
          <w:ilvl w:val="1"/>
          <w:numId w:val="17"/>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ED7A41" w:rsidRDefault="00ED7A41" w:rsidP="00ED7A41">
      <w:pPr>
        <w:widowControl w:val="0"/>
        <w:numPr>
          <w:ilvl w:val="2"/>
          <w:numId w:val="17"/>
        </w:numPr>
        <w:tabs>
          <w:tab w:val="left" w:pos="851"/>
          <w:tab w:val="left" w:pos="1134"/>
        </w:tabs>
        <w:ind w:left="0" w:firstLine="0"/>
        <w:jc w:val="both"/>
        <w:rPr>
          <w:b/>
          <w:sz w:val="22"/>
          <w:szCs w:val="22"/>
        </w:rPr>
      </w:pPr>
      <w:r>
        <w:rPr>
          <w:b/>
          <w:sz w:val="22"/>
          <w:szCs w:val="22"/>
        </w:rPr>
        <w:t>Для юридического лица:</w:t>
      </w:r>
    </w:p>
    <w:p w:rsidR="00ED7A41" w:rsidRDefault="00ED7A41" w:rsidP="00ED7A41">
      <w:pPr>
        <w:widowControl w:val="0"/>
        <w:numPr>
          <w:ilvl w:val="3"/>
          <w:numId w:val="17"/>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rsidR="00ED7A41" w:rsidRDefault="00ED7A41" w:rsidP="00ED7A41">
      <w:pPr>
        <w:widowControl w:val="0"/>
        <w:numPr>
          <w:ilvl w:val="3"/>
          <w:numId w:val="17"/>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ED7A41" w:rsidRDefault="00ED7A41" w:rsidP="00ED7A41">
      <w:pPr>
        <w:numPr>
          <w:ilvl w:val="3"/>
          <w:numId w:val="17"/>
        </w:numPr>
        <w:tabs>
          <w:tab w:val="left" w:pos="851"/>
        </w:tabs>
        <w:ind w:left="0" w:firstLine="0"/>
        <w:jc w:val="both"/>
        <w:rPr>
          <w:sz w:val="22"/>
          <w:szCs w:val="22"/>
        </w:rPr>
      </w:pPr>
      <w:r>
        <w:rPr>
          <w:color w:val="000000"/>
          <w:sz w:val="22"/>
          <w:szCs w:val="22"/>
        </w:rPr>
        <w:t>копии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w:t>
      </w:r>
      <w:r w:rsidRPr="0091587C">
        <w:rPr>
          <w:sz w:val="22"/>
          <w:szCs w:val="22"/>
        </w:rPr>
        <w:t>(юридические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w:t>
      </w:r>
      <w:r>
        <w:rPr>
          <w:sz w:val="22"/>
          <w:szCs w:val="22"/>
        </w:rPr>
        <w:t xml:space="preserve"> свидетельства о постановке на учет в налоговом органе;</w:t>
      </w:r>
    </w:p>
    <w:p w:rsidR="00ED7A41" w:rsidRDefault="00ED7A41" w:rsidP="00ED7A41">
      <w:pPr>
        <w:numPr>
          <w:ilvl w:val="3"/>
          <w:numId w:val="17"/>
        </w:numPr>
        <w:tabs>
          <w:tab w:val="left" w:pos="851"/>
        </w:tabs>
        <w:ind w:left="0" w:firstLine="0"/>
        <w:jc w:val="both"/>
        <w:rPr>
          <w:sz w:val="22"/>
          <w:szCs w:val="22"/>
        </w:rPr>
      </w:pPr>
      <w:r>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w:t>
      </w:r>
      <w:r>
        <w:rPr>
          <w:color w:val="000000"/>
          <w:sz w:val="22"/>
          <w:szCs w:val="22"/>
        </w:rPr>
        <w:lastRenderedPageBreak/>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rsidR="00ED7A41" w:rsidRDefault="00ED7A41" w:rsidP="00ED7A41">
      <w:pPr>
        <w:numPr>
          <w:ilvl w:val="3"/>
          <w:numId w:val="17"/>
        </w:numPr>
        <w:tabs>
          <w:tab w:val="left" w:pos="851"/>
        </w:tabs>
        <w:ind w:left="0" w:firstLine="0"/>
        <w:jc w:val="both"/>
        <w:rPr>
          <w:sz w:val="22"/>
          <w:szCs w:val="22"/>
        </w:rPr>
      </w:pPr>
      <w:r>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ED7A41" w:rsidRPr="0091587C" w:rsidRDefault="00ED7A41" w:rsidP="00ED7A41">
      <w:pPr>
        <w:numPr>
          <w:ilvl w:val="3"/>
          <w:numId w:val="17"/>
        </w:numPr>
        <w:tabs>
          <w:tab w:val="left" w:pos="851"/>
        </w:tabs>
        <w:ind w:left="0" w:firstLine="0"/>
        <w:jc w:val="both"/>
        <w:rPr>
          <w:sz w:val="22"/>
          <w:szCs w:val="22"/>
        </w:rPr>
      </w:pPr>
      <w:r>
        <w:rPr>
          <w:sz w:val="22"/>
          <w:szCs w:val="22"/>
        </w:rPr>
        <w:t xml:space="preserve">выписку из единого государственного реестра юридических лиц, полученную не ранее чем за 45 дней до срока окончания приема заявок </w:t>
      </w:r>
      <w:r w:rsidRPr="0091587C">
        <w:rPr>
          <w:sz w:val="22"/>
          <w:szCs w:val="22"/>
        </w:rPr>
        <w:t>(</w:t>
      </w:r>
      <w:r w:rsidRPr="0091587C">
        <w:rPr>
          <w:b/>
          <w:sz w:val="22"/>
          <w:szCs w:val="22"/>
        </w:rPr>
        <w:t>оригинал, подписанный усиленной квалифицированной электронной подписью сотрудника налогового органа</w:t>
      </w:r>
      <w:r w:rsidRPr="0091587C">
        <w:rPr>
          <w:sz w:val="22"/>
          <w:szCs w:val="22"/>
        </w:rPr>
        <w:t>);</w:t>
      </w:r>
    </w:p>
    <w:p w:rsidR="00ED7A41" w:rsidRPr="0091587C" w:rsidRDefault="00ED7A41" w:rsidP="00ED7A41">
      <w:pPr>
        <w:numPr>
          <w:ilvl w:val="3"/>
          <w:numId w:val="17"/>
        </w:numPr>
        <w:tabs>
          <w:tab w:val="left" w:pos="851"/>
        </w:tabs>
        <w:ind w:left="0" w:firstLine="0"/>
        <w:jc w:val="both"/>
        <w:rPr>
          <w:sz w:val="22"/>
          <w:szCs w:val="22"/>
        </w:rPr>
      </w:pPr>
      <w:r w:rsidRPr="0091587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91587C">
        <w:rPr>
          <w:b/>
          <w:sz w:val="22"/>
          <w:szCs w:val="22"/>
        </w:rPr>
        <w:t>оригинал, подписанный усиленной квалифицированной электронной подписью сотрудника налогового органа</w:t>
      </w:r>
      <w:r w:rsidRPr="0091587C">
        <w:rPr>
          <w:sz w:val="22"/>
          <w:szCs w:val="22"/>
        </w:rPr>
        <w:t>);</w:t>
      </w:r>
    </w:p>
    <w:p w:rsidR="00ED7A41" w:rsidRDefault="00ED7A41" w:rsidP="00ED7A41">
      <w:pPr>
        <w:numPr>
          <w:ilvl w:val="3"/>
          <w:numId w:val="17"/>
        </w:numPr>
        <w:tabs>
          <w:tab w:val="left" w:pos="851"/>
        </w:tabs>
        <w:ind w:left="0" w:firstLine="0"/>
        <w:jc w:val="both"/>
        <w:rPr>
          <w:sz w:val="22"/>
          <w:szCs w:val="22"/>
        </w:rPr>
      </w:pPr>
      <w:r w:rsidRPr="0091587C">
        <w:rPr>
          <w:sz w:val="22"/>
          <w:szCs w:val="22"/>
        </w:rPr>
        <w:t>бухгалтерский баланс за последний отчетный год с</w:t>
      </w:r>
      <w:r>
        <w:rPr>
          <w:sz w:val="22"/>
          <w:szCs w:val="22"/>
        </w:rPr>
        <w:t xml:space="preserve"> приложением расшифровки по строке 1150 «Основные средства» (оригинал или копия); </w:t>
      </w:r>
    </w:p>
    <w:p w:rsidR="00ED7A41" w:rsidRDefault="00ED7A41" w:rsidP="00ED7A41">
      <w:pPr>
        <w:numPr>
          <w:ilvl w:val="3"/>
          <w:numId w:val="17"/>
        </w:numPr>
        <w:tabs>
          <w:tab w:val="left" w:pos="851"/>
        </w:tabs>
        <w:ind w:left="0" w:firstLine="0"/>
        <w:jc w:val="both"/>
        <w:rPr>
          <w:sz w:val="22"/>
          <w:szCs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Pr>
            <w:rStyle w:val="ac"/>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ED7A41" w:rsidRDefault="00ED7A41" w:rsidP="00ED7A41">
      <w:pPr>
        <w:numPr>
          <w:ilvl w:val="3"/>
          <w:numId w:val="17"/>
        </w:numPr>
        <w:tabs>
          <w:tab w:val="left" w:pos="851"/>
        </w:tabs>
        <w:ind w:left="0" w:firstLine="0"/>
        <w:jc w:val="both"/>
        <w:rPr>
          <w:sz w:val="22"/>
          <w:szCs w:val="22"/>
        </w:rPr>
      </w:pPr>
      <w:r>
        <w:rPr>
          <w:sz w:val="22"/>
          <w:szCs w:val="22"/>
        </w:rPr>
        <w:t xml:space="preserve">лицензии, сертификаты, свидетельства СРО, выписка из реестра СРО с указанием уровня ответственности и иные документы, если требование таких документов установлено техническим заданием закупочной документации (оригиналы или копии); </w:t>
      </w:r>
    </w:p>
    <w:p w:rsidR="00ED7A41" w:rsidRDefault="00ED7A41" w:rsidP="00ED7A41">
      <w:pPr>
        <w:numPr>
          <w:ilvl w:val="3"/>
          <w:numId w:val="17"/>
        </w:numPr>
        <w:tabs>
          <w:tab w:val="left" w:pos="851"/>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ED7A41" w:rsidRDefault="00ED7A41" w:rsidP="00ED7A41">
      <w:pPr>
        <w:numPr>
          <w:ilvl w:val="2"/>
          <w:numId w:val="17"/>
        </w:numPr>
        <w:tabs>
          <w:tab w:val="left" w:pos="851"/>
        </w:tabs>
        <w:ind w:left="0" w:firstLine="0"/>
        <w:jc w:val="both"/>
        <w:rPr>
          <w:b/>
          <w:sz w:val="22"/>
          <w:szCs w:val="22"/>
        </w:rPr>
      </w:pPr>
      <w:r>
        <w:rPr>
          <w:b/>
          <w:sz w:val="22"/>
          <w:szCs w:val="22"/>
        </w:rPr>
        <w:t>Для физического лица, индивидуального предпринимателя:</w:t>
      </w:r>
    </w:p>
    <w:p w:rsidR="00ED7A41" w:rsidRDefault="00ED7A41" w:rsidP="00ED7A41">
      <w:pPr>
        <w:widowControl w:val="0"/>
        <w:numPr>
          <w:ilvl w:val="3"/>
          <w:numId w:val="17"/>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rsidR="00ED7A41" w:rsidRDefault="00ED7A41" w:rsidP="00ED7A41">
      <w:pPr>
        <w:widowControl w:val="0"/>
        <w:numPr>
          <w:ilvl w:val="3"/>
          <w:numId w:val="17"/>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ED7A41" w:rsidRDefault="00ED7A41" w:rsidP="00ED7A41">
      <w:pPr>
        <w:widowControl w:val="0"/>
        <w:numPr>
          <w:ilvl w:val="3"/>
          <w:numId w:val="17"/>
        </w:numPr>
        <w:tabs>
          <w:tab w:val="left" w:pos="851"/>
          <w:tab w:val="left" w:pos="1134"/>
        </w:tabs>
        <w:ind w:left="0" w:firstLine="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rsidR="00ED7A41" w:rsidRPr="0091587C" w:rsidRDefault="00ED7A41" w:rsidP="00ED7A41">
      <w:pPr>
        <w:widowControl w:val="0"/>
        <w:numPr>
          <w:ilvl w:val="3"/>
          <w:numId w:val="17"/>
        </w:numPr>
        <w:tabs>
          <w:tab w:val="left" w:pos="851"/>
          <w:tab w:val="left" w:pos="1134"/>
        </w:tabs>
        <w:ind w:left="0" w:firstLine="0"/>
        <w:jc w:val="both"/>
        <w:rPr>
          <w:color w:val="000000"/>
          <w:sz w:val="22"/>
          <w:szCs w:val="22"/>
        </w:rPr>
      </w:pPr>
      <w:r w:rsidRPr="0091587C">
        <w:rPr>
          <w:sz w:val="22"/>
          <w:szCs w:val="22"/>
        </w:rPr>
        <w:t>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ED7A41" w:rsidRDefault="00ED7A41" w:rsidP="00ED7A41">
      <w:pPr>
        <w:widowControl w:val="0"/>
        <w:numPr>
          <w:ilvl w:val="3"/>
          <w:numId w:val="17"/>
        </w:numPr>
        <w:tabs>
          <w:tab w:val="left" w:pos="851"/>
          <w:tab w:val="left" w:pos="1134"/>
        </w:tabs>
        <w:ind w:left="0" w:firstLine="0"/>
        <w:jc w:val="both"/>
        <w:rPr>
          <w:color w:val="000000"/>
          <w:sz w:val="22"/>
        </w:rPr>
      </w:pPr>
      <w:r>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подписанный электронной подписью сотрудника налогового органа);</w:t>
      </w:r>
    </w:p>
    <w:p w:rsidR="00ED7A41" w:rsidRDefault="00ED7A41" w:rsidP="00ED7A41">
      <w:pPr>
        <w:widowControl w:val="0"/>
        <w:numPr>
          <w:ilvl w:val="3"/>
          <w:numId w:val="17"/>
        </w:numPr>
        <w:tabs>
          <w:tab w:val="left" w:pos="851"/>
          <w:tab w:val="left" w:pos="1134"/>
        </w:tabs>
        <w:ind w:left="0" w:firstLine="0"/>
        <w:jc w:val="both"/>
        <w:rPr>
          <w:color w:val="000000"/>
          <w:sz w:val="22"/>
        </w:rPr>
      </w:pPr>
      <w:r>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подписанный электронной подписью сотрудника налогового органа);</w:t>
      </w:r>
    </w:p>
    <w:p w:rsidR="00ED7A41" w:rsidRDefault="00ED7A41" w:rsidP="00ED7A41">
      <w:pPr>
        <w:widowControl w:val="0"/>
        <w:numPr>
          <w:ilvl w:val="3"/>
          <w:numId w:val="17"/>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w:t>
      </w:r>
      <w:r>
        <w:rPr>
          <w:sz w:val="22"/>
          <w:szCs w:val="22"/>
        </w:rPr>
        <w:lastRenderedPageBreak/>
        <w:t xml:space="preserve">документов, подтверждающих соответствие товара, работ, услуг требованиям, установленным в соответствии с </w:t>
      </w:r>
      <w:hyperlink r:id="rId7" w:history="1">
        <w:r>
          <w:rPr>
            <w:rStyle w:val="ac"/>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ED7A41" w:rsidRDefault="00ED7A41" w:rsidP="00ED7A41">
      <w:pPr>
        <w:widowControl w:val="0"/>
        <w:numPr>
          <w:ilvl w:val="3"/>
          <w:numId w:val="17"/>
        </w:numPr>
        <w:tabs>
          <w:tab w:val="left" w:pos="851"/>
          <w:tab w:val="left" w:pos="1134"/>
        </w:tabs>
        <w:ind w:left="0" w:firstLine="0"/>
        <w:jc w:val="both"/>
        <w:rPr>
          <w:sz w:val="22"/>
          <w:szCs w:val="22"/>
        </w:rPr>
      </w:pPr>
      <w:r>
        <w:rPr>
          <w:sz w:val="22"/>
          <w:szCs w:val="22"/>
        </w:rPr>
        <w:t>лицензии, сертификаты, свидетельства СРО, выписка из реестра СРО с указанием уровня ответственности и иные документы, если требование таких документов установлено техническим заданием закупочной документации (оригиналы или копии);</w:t>
      </w:r>
    </w:p>
    <w:p w:rsidR="00ED7A41" w:rsidRDefault="00ED7A41" w:rsidP="00ED7A41">
      <w:pPr>
        <w:widowControl w:val="0"/>
        <w:numPr>
          <w:ilvl w:val="3"/>
          <w:numId w:val="17"/>
        </w:numPr>
        <w:tabs>
          <w:tab w:val="left" w:pos="851"/>
          <w:tab w:val="left" w:pos="1134"/>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ED7A41" w:rsidRDefault="00ED7A41" w:rsidP="00ED7A41">
      <w:pPr>
        <w:widowControl w:val="0"/>
        <w:numPr>
          <w:ilvl w:val="2"/>
          <w:numId w:val="17"/>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rsidR="00ED7A41" w:rsidRDefault="00ED7A41" w:rsidP="00ED7A41">
      <w:pPr>
        <w:widowControl w:val="0"/>
        <w:numPr>
          <w:ilvl w:val="3"/>
          <w:numId w:val="17"/>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ED7A41" w:rsidRDefault="00ED7A41" w:rsidP="00ED7A41">
      <w:pPr>
        <w:widowControl w:val="0"/>
        <w:numPr>
          <w:ilvl w:val="3"/>
          <w:numId w:val="17"/>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8" w:anchor="sub_7521" w:history="1">
        <w:r>
          <w:rPr>
            <w:rStyle w:val="ac"/>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rsidR="00ED7A41" w:rsidRDefault="00ED7A41" w:rsidP="00ED7A41"/>
    <w:p w:rsidR="00ED7A41" w:rsidRDefault="00ED7A41" w:rsidP="00ED7A41">
      <w:pPr>
        <w:pStyle w:val="Times12"/>
        <w:widowControl w:val="0"/>
        <w:tabs>
          <w:tab w:val="left" w:pos="1134"/>
          <w:tab w:val="left" w:pos="2367"/>
        </w:tabs>
        <w:ind w:firstLine="0"/>
        <w:rPr>
          <w:sz w:val="22"/>
        </w:rPr>
      </w:pPr>
    </w:p>
    <w:p w:rsidR="00ED7A41" w:rsidRDefault="00ED7A41" w:rsidP="00ED7A41">
      <w:pPr>
        <w:widowControl w:val="0"/>
        <w:numPr>
          <w:ilvl w:val="0"/>
          <w:numId w:val="18"/>
        </w:numPr>
        <w:tabs>
          <w:tab w:val="left" w:pos="851"/>
        </w:tabs>
        <w:overflowPunct w:val="0"/>
        <w:autoSpaceDE w:val="0"/>
        <w:autoSpaceDN w:val="0"/>
        <w:adjustRightInd w:val="0"/>
        <w:ind w:left="0" w:firstLine="0"/>
        <w:jc w:val="center"/>
        <w:rPr>
          <w:bCs/>
          <w:sz w:val="22"/>
          <w:szCs w:val="22"/>
        </w:rPr>
      </w:pPr>
      <w:bookmarkStart w:id="8" w:name="_Toc315422431"/>
      <w:bookmarkStart w:id="9" w:name="_Toc295134152"/>
      <w:r>
        <w:rPr>
          <w:bCs/>
          <w:sz w:val="22"/>
          <w:szCs w:val="22"/>
        </w:rPr>
        <w:t xml:space="preserve">ПОРЯДОК ПРОВЕДЕНИЯ </w:t>
      </w:r>
      <w:bookmarkEnd w:id="8"/>
      <w:bookmarkEnd w:id="9"/>
      <w:r>
        <w:rPr>
          <w:bCs/>
          <w:sz w:val="22"/>
          <w:szCs w:val="22"/>
        </w:rPr>
        <w:t>ЗАКУПКИ</w:t>
      </w:r>
    </w:p>
    <w:p w:rsidR="00ED7A41" w:rsidRDefault="00ED7A41" w:rsidP="00ED7A41">
      <w:pPr>
        <w:widowControl w:val="0"/>
        <w:tabs>
          <w:tab w:val="left" w:pos="851"/>
        </w:tabs>
        <w:overflowPunct w:val="0"/>
        <w:autoSpaceDE w:val="0"/>
        <w:autoSpaceDN w:val="0"/>
        <w:adjustRightInd w:val="0"/>
        <w:jc w:val="center"/>
        <w:rPr>
          <w:bCs/>
          <w:sz w:val="22"/>
          <w:szCs w:val="22"/>
        </w:rPr>
      </w:pPr>
    </w:p>
    <w:p w:rsidR="00ED7A41" w:rsidRDefault="00ED7A41" w:rsidP="00ED7A41">
      <w:pPr>
        <w:widowControl w:val="0"/>
        <w:numPr>
          <w:ilvl w:val="1"/>
          <w:numId w:val="18"/>
        </w:numPr>
        <w:tabs>
          <w:tab w:val="clear" w:pos="862"/>
          <w:tab w:val="left" w:pos="0"/>
          <w:tab w:val="left" w:pos="426"/>
          <w:tab w:val="left" w:pos="1134"/>
        </w:tabs>
        <w:ind w:left="0" w:firstLine="0"/>
        <w:jc w:val="both"/>
        <w:outlineLvl w:val="1"/>
        <w:rPr>
          <w:b/>
          <w:bCs/>
          <w:iCs/>
          <w:sz w:val="22"/>
          <w:szCs w:val="22"/>
        </w:rPr>
      </w:pPr>
      <w:bookmarkStart w:id="10" w:name="_Toc315422432"/>
      <w:bookmarkStart w:id="11" w:name="_Toc295134153"/>
      <w:r>
        <w:rPr>
          <w:b/>
          <w:bCs/>
          <w:iCs/>
          <w:sz w:val="22"/>
          <w:szCs w:val="22"/>
        </w:rPr>
        <w:t>Получение документации:</w:t>
      </w:r>
    </w:p>
    <w:p w:rsidR="00ED7A41" w:rsidRDefault="00ED7A41" w:rsidP="00ED7A41">
      <w:pPr>
        <w:widowControl w:val="0"/>
        <w:numPr>
          <w:ilvl w:val="2"/>
          <w:numId w:val="18"/>
        </w:numPr>
        <w:tabs>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9" w:history="1">
        <w:r>
          <w:rPr>
            <w:rStyle w:val="ac"/>
            <w:bCs/>
            <w:iCs/>
            <w:sz w:val="22"/>
            <w:szCs w:val="22"/>
            <w:lang w:val="en-US"/>
          </w:rPr>
          <w:t>www</w:t>
        </w:r>
        <w:r>
          <w:rPr>
            <w:rStyle w:val="ac"/>
            <w:bCs/>
            <w:iCs/>
            <w:sz w:val="22"/>
            <w:szCs w:val="22"/>
          </w:rPr>
          <w:t>.</w:t>
        </w:r>
        <w:r>
          <w:rPr>
            <w:rStyle w:val="ac"/>
            <w:bCs/>
            <w:iCs/>
            <w:sz w:val="22"/>
            <w:szCs w:val="22"/>
            <w:lang w:val="en-US"/>
          </w:rPr>
          <w:t>voel</w:t>
        </w:r>
        <w:r>
          <w:rPr>
            <w:rStyle w:val="ac"/>
            <w:bCs/>
            <w:iCs/>
            <w:sz w:val="22"/>
            <w:szCs w:val="22"/>
          </w:rPr>
          <w:t>.</w:t>
        </w:r>
        <w:r>
          <w:rPr>
            <w:rStyle w:val="ac"/>
            <w:bCs/>
            <w:iCs/>
            <w:sz w:val="22"/>
            <w:szCs w:val="22"/>
            <w:lang w:val="en-US"/>
          </w:rPr>
          <w:t>ru</w:t>
        </w:r>
      </w:hyperlink>
      <w:r>
        <w:rPr>
          <w:bCs/>
          <w:iCs/>
          <w:sz w:val="22"/>
          <w:szCs w:val="22"/>
        </w:rPr>
        <w:t xml:space="preserve">, в единой информационной системе </w:t>
      </w:r>
      <w:hyperlink r:id="rId10" w:history="1">
        <w:r>
          <w:rPr>
            <w:rStyle w:val="ac"/>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rsidR="00ED7A41" w:rsidRDefault="00ED7A41" w:rsidP="00ED7A41">
      <w:pPr>
        <w:widowControl w:val="0"/>
        <w:numPr>
          <w:ilvl w:val="2"/>
          <w:numId w:val="18"/>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ED7A41" w:rsidRDefault="00ED7A41" w:rsidP="00ED7A41">
      <w:pPr>
        <w:widowControl w:val="0"/>
        <w:numPr>
          <w:ilvl w:val="2"/>
          <w:numId w:val="18"/>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ED7A41" w:rsidRDefault="00ED7A41" w:rsidP="00ED7A41">
      <w:pPr>
        <w:widowControl w:val="0"/>
        <w:numPr>
          <w:ilvl w:val="2"/>
          <w:numId w:val="18"/>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ED7A41" w:rsidRDefault="00ED7A41" w:rsidP="00ED7A41">
      <w:pPr>
        <w:widowControl w:val="0"/>
        <w:numPr>
          <w:ilvl w:val="1"/>
          <w:numId w:val="18"/>
        </w:numPr>
        <w:tabs>
          <w:tab w:val="clear" w:pos="862"/>
          <w:tab w:val="left" w:pos="567"/>
          <w:tab w:val="left" w:pos="851"/>
        </w:tabs>
        <w:ind w:left="0" w:firstLine="0"/>
        <w:jc w:val="both"/>
        <w:outlineLvl w:val="1"/>
        <w:rPr>
          <w:b/>
          <w:bCs/>
          <w:iCs/>
          <w:sz w:val="22"/>
          <w:szCs w:val="22"/>
        </w:rPr>
      </w:pPr>
      <w:bookmarkStart w:id="12" w:name="_Toc315422433"/>
      <w:bookmarkStart w:id="13" w:name="_Toc295134154"/>
      <w:r>
        <w:rPr>
          <w:b/>
          <w:bCs/>
          <w:iCs/>
          <w:sz w:val="22"/>
          <w:szCs w:val="22"/>
        </w:rPr>
        <w:t>Внесение изменений в извещение и документацию</w:t>
      </w:r>
      <w:r>
        <w:rPr>
          <w:b/>
          <w:sz w:val="22"/>
          <w:szCs w:val="22"/>
        </w:rPr>
        <w:t xml:space="preserve"> закупочной процедуры.</w:t>
      </w:r>
    </w:p>
    <w:p w:rsidR="00ED7A41" w:rsidRDefault="00ED7A41" w:rsidP="00ED7A41">
      <w:pPr>
        <w:widowControl w:val="0"/>
        <w:numPr>
          <w:ilvl w:val="2"/>
          <w:numId w:val="18"/>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ED7A41" w:rsidRDefault="00ED7A41" w:rsidP="00ED7A41">
      <w:pPr>
        <w:widowControl w:val="0"/>
        <w:numPr>
          <w:ilvl w:val="2"/>
          <w:numId w:val="18"/>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ED7A41" w:rsidRDefault="00ED7A41" w:rsidP="00ED7A41">
      <w:pPr>
        <w:widowControl w:val="0"/>
        <w:numPr>
          <w:ilvl w:val="2"/>
          <w:numId w:val="18"/>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ED7A41" w:rsidRDefault="00ED7A41" w:rsidP="00ED7A41">
      <w:pPr>
        <w:widowControl w:val="0"/>
        <w:numPr>
          <w:ilvl w:val="1"/>
          <w:numId w:val="1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14" w:name="_Toc315422434"/>
      <w:bookmarkStart w:id="15" w:name="_Toc295134155"/>
      <w:bookmarkEnd w:id="12"/>
      <w:bookmarkEnd w:id="13"/>
      <w:r>
        <w:rPr>
          <w:b/>
          <w:sz w:val="22"/>
          <w:szCs w:val="22"/>
        </w:rPr>
        <w:t>документации закупочной процедуры.</w:t>
      </w:r>
    </w:p>
    <w:p w:rsidR="00ED7A41" w:rsidRDefault="00ED7A41" w:rsidP="00ED7A41">
      <w:pPr>
        <w:numPr>
          <w:ilvl w:val="2"/>
          <w:numId w:val="18"/>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ED7A41" w:rsidRDefault="00ED7A41" w:rsidP="00ED7A41">
      <w:pPr>
        <w:numPr>
          <w:ilvl w:val="2"/>
          <w:numId w:val="18"/>
        </w:numPr>
        <w:autoSpaceDE w:val="0"/>
        <w:autoSpaceDN w:val="0"/>
        <w:adjustRightInd w:val="0"/>
        <w:ind w:left="0" w:firstLine="0"/>
        <w:jc w:val="both"/>
        <w:rPr>
          <w:sz w:val="22"/>
          <w:szCs w:val="22"/>
        </w:rPr>
      </w:pPr>
      <w:r>
        <w:rPr>
          <w:sz w:val="22"/>
          <w:szCs w:val="22"/>
        </w:rPr>
        <w:t>В случае несоблюдения претендентом сроков направления запроса разъяснений, разъяснения по такому запросу не даются.</w:t>
      </w:r>
    </w:p>
    <w:p w:rsidR="00ED7A41" w:rsidRDefault="00ED7A41" w:rsidP="00ED7A41">
      <w:pPr>
        <w:numPr>
          <w:ilvl w:val="2"/>
          <w:numId w:val="18"/>
        </w:numPr>
        <w:autoSpaceDE w:val="0"/>
        <w:autoSpaceDN w:val="0"/>
        <w:adjustRightInd w:val="0"/>
        <w:ind w:left="0" w:firstLine="0"/>
        <w:jc w:val="both"/>
        <w:rPr>
          <w:sz w:val="22"/>
          <w:szCs w:val="22"/>
        </w:rPr>
      </w:pPr>
      <w:r>
        <w:rPr>
          <w:sz w:val="22"/>
          <w:szCs w:val="22"/>
        </w:rPr>
        <w:lastRenderedPageBreak/>
        <w:t>На основании своевременно поступившего запроса заказчик в праве по своему усмотрению принять одно из следующих решений:</w:t>
      </w:r>
    </w:p>
    <w:p w:rsidR="00ED7A41" w:rsidRDefault="00ED7A41" w:rsidP="00ED7A41">
      <w:pPr>
        <w:numPr>
          <w:ilvl w:val="3"/>
          <w:numId w:val="18"/>
        </w:numPr>
        <w:tabs>
          <w:tab w:val="num" w:pos="709"/>
        </w:tabs>
        <w:autoSpaceDE w:val="0"/>
        <w:autoSpaceDN w:val="0"/>
        <w:adjustRightInd w:val="0"/>
        <w:ind w:left="0" w:firstLine="0"/>
        <w:jc w:val="both"/>
        <w:rPr>
          <w:sz w:val="22"/>
          <w:szCs w:val="22"/>
        </w:rPr>
      </w:pPr>
      <w:r>
        <w:rPr>
          <w:sz w:val="22"/>
          <w:szCs w:val="22"/>
        </w:rPr>
        <w:t xml:space="preserve">внести изменения в извещение и документацию закупочной процедуры; </w:t>
      </w:r>
    </w:p>
    <w:p w:rsidR="00ED7A41" w:rsidRDefault="00ED7A41" w:rsidP="00ED7A41">
      <w:pPr>
        <w:numPr>
          <w:ilvl w:val="3"/>
          <w:numId w:val="18"/>
        </w:numPr>
        <w:tabs>
          <w:tab w:val="num" w:pos="709"/>
        </w:tabs>
        <w:autoSpaceDE w:val="0"/>
        <w:autoSpaceDN w:val="0"/>
        <w:adjustRightInd w:val="0"/>
        <w:ind w:left="0" w:firstLine="0"/>
        <w:jc w:val="both"/>
        <w:rPr>
          <w:sz w:val="22"/>
          <w:szCs w:val="22"/>
        </w:rPr>
      </w:pPr>
      <w:r>
        <w:rPr>
          <w:sz w:val="22"/>
          <w:szCs w:val="22"/>
        </w:rPr>
        <w:t xml:space="preserve">дать претенденту разъяснения положений документации; </w:t>
      </w:r>
    </w:p>
    <w:p w:rsidR="00ED7A41" w:rsidRDefault="00ED7A41" w:rsidP="00ED7A41">
      <w:pPr>
        <w:numPr>
          <w:ilvl w:val="3"/>
          <w:numId w:val="18"/>
        </w:numPr>
        <w:tabs>
          <w:tab w:val="num" w:pos="709"/>
        </w:tabs>
        <w:autoSpaceDE w:val="0"/>
        <w:autoSpaceDN w:val="0"/>
        <w:adjustRightInd w:val="0"/>
        <w:ind w:left="0" w:firstLine="0"/>
        <w:jc w:val="both"/>
        <w:rPr>
          <w:sz w:val="22"/>
          <w:szCs w:val="22"/>
        </w:rPr>
      </w:pPr>
      <w:r>
        <w:rPr>
          <w:sz w:val="22"/>
          <w:szCs w:val="22"/>
        </w:rPr>
        <w:t>отказаться от проведения закупочной процедуры.</w:t>
      </w:r>
    </w:p>
    <w:p w:rsidR="00ED7A41" w:rsidRDefault="00ED7A41" w:rsidP="00ED7A41">
      <w:pPr>
        <w:numPr>
          <w:ilvl w:val="2"/>
          <w:numId w:val="18"/>
        </w:numPr>
        <w:autoSpaceDE w:val="0"/>
        <w:autoSpaceDN w:val="0"/>
        <w:adjustRightInd w:val="0"/>
        <w:ind w:left="0" w:firstLine="0"/>
        <w:jc w:val="both"/>
        <w:rPr>
          <w:sz w:val="22"/>
          <w:szCs w:val="22"/>
        </w:rPr>
      </w:pPr>
      <w:r>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ED7A41" w:rsidRDefault="00ED7A41" w:rsidP="00ED7A41">
      <w:pPr>
        <w:numPr>
          <w:ilvl w:val="2"/>
          <w:numId w:val="18"/>
        </w:numPr>
        <w:autoSpaceDE w:val="0"/>
        <w:autoSpaceDN w:val="0"/>
        <w:adjustRightInd w:val="0"/>
        <w:ind w:left="0" w:firstLine="0"/>
        <w:jc w:val="both"/>
        <w:rPr>
          <w:sz w:val="22"/>
          <w:szCs w:val="22"/>
        </w:rPr>
      </w:pPr>
      <w:r>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ED7A41" w:rsidRDefault="00ED7A41" w:rsidP="00ED7A41">
      <w:pPr>
        <w:numPr>
          <w:ilvl w:val="2"/>
          <w:numId w:val="18"/>
        </w:numPr>
        <w:autoSpaceDE w:val="0"/>
        <w:autoSpaceDN w:val="0"/>
        <w:adjustRightInd w:val="0"/>
        <w:ind w:left="0" w:firstLine="0"/>
        <w:jc w:val="both"/>
        <w:rPr>
          <w:sz w:val="22"/>
          <w:szCs w:val="22"/>
        </w:rPr>
      </w:pPr>
      <w:r>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ED7A41" w:rsidRDefault="00ED7A41" w:rsidP="00ED7A41">
      <w:pPr>
        <w:numPr>
          <w:ilvl w:val="2"/>
          <w:numId w:val="18"/>
        </w:numPr>
        <w:autoSpaceDE w:val="0"/>
        <w:autoSpaceDN w:val="0"/>
        <w:adjustRightInd w:val="0"/>
        <w:ind w:left="0" w:firstLine="0"/>
        <w:jc w:val="both"/>
        <w:rPr>
          <w:sz w:val="22"/>
          <w:szCs w:val="22"/>
        </w:rPr>
      </w:pPr>
      <w:r>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ED7A41" w:rsidRDefault="00ED7A41" w:rsidP="00ED7A41">
      <w:pPr>
        <w:widowControl w:val="0"/>
        <w:numPr>
          <w:ilvl w:val="1"/>
          <w:numId w:val="18"/>
        </w:numPr>
        <w:tabs>
          <w:tab w:val="left" w:pos="567"/>
        </w:tabs>
        <w:ind w:left="0" w:firstLine="0"/>
        <w:jc w:val="both"/>
        <w:outlineLvl w:val="1"/>
        <w:rPr>
          <w:b/>
          <w:sz w:val="22"/>
          <w:szCs w:val="22"/>
        </w:rPr>
      </w:pPr>
      <w:bookmarkStart w:id="16" w:name="_Toc315422440"/>
      <w:bookmarkStart w:id="17" w:name="_Toc295134161"/>
      <w:bookmarkStart w:id="18" w:name="_Toc283406655"/>
      <w:bookmarkStart w:id="19" w:name="_Toc269476351"/>
      <w:bookmarkStart w:id="20" w:name="_Toc268623315"/>
      <w:bookmarkEnd w:id="14"/>
      <w:bookmarkEnd w:id="15"/>
      <w:r>
        <w:rPr>
          <w:b/>
          <w:sz w:val="22"/>
          <w:szCs w:val="22"/>
        </w:rPr>
        <w:t>Отказ от проведения закупочной процедуры.</w:t>
      </w:r>
    </w:p>
    <w:p w:rsidR="00ED7A41" w:rsidRDefault="00ED7A41" w:rsidP="00ED7A41">
      <w:pPr>
        <w:pStyle w:val="aff6"/>
        <w:widowControl w:val="0"/>
        <w:numPr>
          <w:ilvl w:val="2"/>
          <w:numId w:val="18"/>
        </w:numPr>
        <w:tabs>
          <w:tab w:val="left" w:pos="284"/>
        </w:tabs>
        <w:autoSpaceDE w:val="0"/>
        <w:autoSpaceDN w:val="0"/>
        <w:adjustRightInd w:val="0"/>
        <w:ind w:left="0" w:firstLine="0"/>
        <w:jc w:val="both"/>
        <w:rPr>
          <w:b/>
          <w:bCs/>
          <w:color w:val="000080"/>
          <w:sz w:val="22"/>
          <w:szCs w:val="22"/>
        </w:rPr>
      </w:pPr>
      <w:r>
        <w:rPr>
          <w:sz w:val="22"/>
          <w:szCs w:val="22"/>
        </w:rPr>
        <w:t>В любой момент по своему усмотрению Заказчик вправе принять решение об отказе от проведения закупочной процедуры.</w:t>
      </w:r>
    </w:p>
    <w:p w:rsidR="00ED7A41" w:rsidRDefault="00ED7A41" w:rsidP="00ED7A41">
      <w:pPr>
        <w:pStyle w:val="aff6"/>
        <w:widowControl w:val="0"/>
        <w:numPr>
          <w:ilvl w:val="2"/>
          <w:numId w:val="18"/>
        </w:numPr>
        <w:tabs>
          <w:tab w:val="left" w:pos="284"/>
        </w:tabs>
        <w:autoSpaceDE w:val="0"/>
        <w:autoSpaceDN w:val="0"/>
        <w:adjustRightInd w:val="0"/>
        <w:ind w:left="0" w:firstLine="0"/>
        <w:jc w:val="both"/>
        <w:rPr>
          <w:b/>
          <w:bCs/>
          <w:color w:val="000080"/>
          <w:sz w:val="22"/>
          <w:szCs w:val="22"/>
        </w:rPr>
      </w:pPr>
      <w:r>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Pr>
          <w:sz w:val="22"/>
          <w:szCs w:val="22"/>
        </w:rPr>
        <w:t>неознакомления</w:t>
      </w:r>
      <w:proofErr w:type="spellEnd"/>
      <w:r>
        <w:rPr>
          <w:sz w:val="22"/>
          <w:szCs w:val="22"/>
        </w:rPr>
        <w:t xml:space="preserve"> претендентами, участниками закупочной процедуры с извещением об отказе от проведения закупочной процедуры.</w:t>
      </w:r>
    </w:p>
    <w:p w:rsidR="00ED7A41" w:rsidRDefault="00ED7A41" w:rsidP="00ED7A41">
      <w:pPr>
        <w:pStyle w:val="aff6"/>
        <w:widowControl w:val="0"/>
        <w:numPr>
          <w:ilvl w:val="2"/>
          <w:numId w:val="18"/>
        </w:numPr>
        <w:tabs>
          <w:tab w:val="left" w:pos="284"/>
        </w:tabs>
        <w:autoSpaceDE w:val="0"/>
        <w:autoSpaceDN w:val="0"/>
        <w:adjustRightInd w:val="0"/>
        <w:ind w:left="0" w:firstLine="0"/>
        <w:jc w:val="both"/>
        <w:rPr>
          <w:b/>
          <w:sz w:val="22"/>
          <w:szCs w:val="22"/>
        </w:rPr>
      </w:pPr>
      <w:r>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ED7A41" w:rsidRDefault="00ED7A41" w:rsidP="00ED7A41">
      <w:pPr>
        <w:widowControl w:val="0"/>
        <w:numPr>
          <w:ilvl w:val="1"/>
          <w:numId w:val="1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16"/>
      <w:bookmarkEnd w:id="17"/>
      <w:bookmarkEnd w:id="18"/>
    </w:p>
    <w:p w:rsidR="00ED7A41" w:rsidRDefault="00ED7A41" w:rsidP="00ED7A41">
      <w:pPr>
        <w:numPr>
          <w:ilvl w:val="2"/>
          <w:numId w:val="18"/>
        </w:numPr>
        <w:tabs>
          <w:tab w:val="num" w:pos="567"/>
          <w:tab w:val="left" w:pos="851"/>
        </w:tabs>
        <w:ind w:left="0" w:firstLine="0"/>
        <w:jc w:val="both"/>
        <w:rPr>
          <w:sz w:val="22"/>
          <w:szCs w:val="22"/>
        </w:rPr>
      </w:pPr>
      <w:bookmarkStart w:id="21" w:name="_Toc315422441"/>
      <w:bookmarkStart w:id="22" w:name="_Toc295134162"/>
      <w:bookmarkStart w:id="23" w:name="_Toc269476353"/>
      <w:bookmarkStart w:id="24" w:name="_Toc263441558"/>
      <w:bookmarkEnd w:id="19"/>
      <w:bookmarkEnd w:id="20"/>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ED7A41" w:rsidRDefault="00ED7A41" w:rsidP="00ED7A41">
      <w:pPr>
        <w:numPr>
          <w:ilvl w:val="2"/>
          <w:numId w:val="18"/>
        </w:numPr>
        <w:tabs>
          <w:tab w:val="num" w:pos="567"/>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ED7A41" w:rsidRDefault="00ED7A41" w:rsidP="00ED7A41">
      <w:pPr>
        <w:numPr>
          <w:ilvl w:val="2"/>
          <w:numId w:val="18"/>
        </w:numPr>
        <w:tabs>
          <w:tab w:val="num" w:pos="567"/>
          <w:tab w:val="num" w:pos="1320"/>
        </w:tabs>
        <w:ind w:left="0" w:firstLine="0"/>
        <w:jc w:val="both"/>
        <w:rPr>
          <w:sz w:val="22"/>
          <w:szCs w:val="22"/>
        </w:rPr>
      </w:pPr>
      <w:r>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ED7A41" w:rsidRDefault="00ED7A41" w:rsidP="00ED7A41">
      <w:pPr>
        <w:numPr>
          <w:ilvl w:val="2"/>
          <w:numId w:val="18"/>
        </w:numPr>
        <w:tabs>
          <w:tab w:val="num" w:pos="567"/>
          <w:tab w:val="num" w:pos="1320"/>
        </w:tabs>
        <w:ind w:left="0" w:firstLine="0"/>
        <w:jc w:val="both"/>
        <w:rPr>
          <w:sz w:val="22"/>
          <w:szCs w:val="22"/>
        </w:rPr>
      </w:pPr>
      <w:r>
        <w:rPr>
          <w:sz w:val="22"/>
          <w:szCs w:val="22"/>
        </w:rPr>
        <w:t>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подписания протокола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rsidR="00ED7A41" w:rsidRDefault="00ED7A41" w:rsidP="00ED7A41">
      <w:pPr>
        <w:widowControl w:val="0"/>
        <w:numPr>
          <w:ilvl w:val="2"/>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ED7A41" w:rsidRDefault="00ED7A41" w:rsidP="00ED7A41">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ED7A41" w:rsidRDefault="00ED7A41" w:rsidP="00ED7A41">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обязательство не изменять и (или) не отзывать заявку на участие в закупочной процедуре </w:t>
      </w:r>
      <w:r>
        <w:rPr>
          <w:sz w:val="22"/>
          <w:szCs w:val="22"/>
        </w:rPr>
        <w:lastRenderedPageBreak/>
        <w:t>после истечения срока окончания подачи заявок на участие в закупочной процедуре;</w:t>
      </w:r>
    </w:p>
    <w:p w:rsidR="00ED7A41" w:rsidRDefault="00ED7A41" w:rsidP="00ED7A41">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ED7A41" w:rsidRDefault="00ED7A41" w:rsidP="00ED7A41">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ED7A41" w:rsidRDefault="00ED7A41" w:rsidP="00ED7A41">
      <w:pPr>
        <w:widowControl w:val="0"/>
        <w:numPr>
          <w:ilvl w:val="2"/>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ED7A41" w:rsidRDefault="00ED7A41" w:rsidP="00ED7A41">
      <w:pPr>
        <w:numPr>
          <w:ilvl w:val="2"/>
          <w:numId w:val="18"/>
        </w:numPr>
        <w:tabs>
          <w:tab w:val="num" w:pos="567"/>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Pr>
            <w:rStyle w:val="ac"/>
            <w:sz w:val="22"/>
            <w:szCs w:val="22"/>
            <w:lang w:val="en-US"/>
          </w:rPr>
          <w:t>www</w:t>
        </w:r>
        <w:r>
          <w:rPr>
            <w:rStyle w:val="ac"/>
            <w:sz w:val="22"/>
            <w:szCs w:val="22"/>
          </w:rPr>
          <w:t>.</w:t>
        </w:r>
        <w:proofErr w:type="spellStart"/>
        <w:r>
          <w:rPr>
            <w:rStyle w:val="ac"/>
            <w:sz w:val="22"/>
            <w:szCs w:val="22"/>
            <w:lang w:val="en-US"/>
          </w:rPr>
          <w:t>zakupki</w:t>
        </w:r>
        <w:proofErr w:type="spellEnd"/>
        <w:r>
          <w:rPr>
            <w:rStyle w:val="ac"/>
            <w:sz w:val="22"/>
            <w:szCs w:val="22"/>
          </w:rPr>
          <w:t>.</w:t>
        </w:r>
        <w:proofErr w:type="spellStart"/>
        <w:r>
          <w:rPr>
            <w:rStyle w:val="ac"/>
            <w:sz w:val="22"/>
            <w:szCs w:val="22"/>
            <w:lang w:val="en-US"/>
          </w:rPr>
          <w:t>gov</w:t>
        </w:r>
        <w:proofErr w:type="spellEnd"/>
        <w:r>
          <w:rPr>
            <w:rStyle w:val="ac"/>
            <w:sz w:val="22"/>
            <w:szCs w:val="22"/>
          </w:rPr>
          <w:t>.</w:t>
        </w:r>
        <w:proofErr w:type="spellStart"/>
        <w:r>
          <w:rPr>
            <w:rStyle w:val="ac"/>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ED7A41" w:rsidRDefault="00ED7A41" w:rsidP="00ED7A41">
      <w:pPr>
        <w:numPr>
          <w:ilvl w:val="2"/>
          <w:numId w:val="18"/>
        </w:numPr>
        <w:tabs>
          <w:tab w:val="num" w:pos="567"/>
          <w:tab w:val="left" w:pos="851"/>
        </w:tabs>
        <w:ind w:left="0" w:firstLine="0"/>
        <w:jc w:val="both"/>
        <w:rPr>
          <w:sz w:val="22"/>
          <w:szCs w:val="22"/>
        </w:rPr>
      </w:pPr>
      <w:r>
        <w:rPr>
          <w:sz w:val="22"/>
          <w:szCs w:val="22"/>
        </w:rPr>
        <w:t xml:space="preserve"> Обязательства участника закупки, связанные с исполнением договора включают в себя:</w:t>
      </w:r>
    </w:p>
    <w:p w:rsidR="00ED7A41" w:rsidRDefault="00ED7A41" w:rsidP="00ED7A41">
      <w:pPr>
        <w:numPr>
          <w:ilvl w:val="3"/>
          <w:numId w:val="18"/>
        </w:numPr>
        <w:tabs>
          <w:tab w:val="left" w:pos="851"/>
        </w:tabs>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полном объеме;</w:t>
      </w:r>
    </w:p>
    <w:p w:rsidR="00ED7A41" w:rsidRDefault="00ED7A41" w:rsidP="00ED7A41">
      <w:pPr>
        <w:numPr>
          <w:ilvl w:val="3"/>
          <w:numId w:val="18"/>
        </w:numPr>
        <w:tabs>
          <w:tab w:val="left" w:pos="851"/>
        </w:tabs>
        <w:ind w:left="0" w:firstLine="0"/>
        <w:jc w:val="both"/>
        <w:rPr>
          <w:sz w:val="22"/>
          <w:szCs w:val="22"/>
        </w:rPr>
      </w:pPr>
      <w:r>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rsidR="00ED7A41" w:rsidRDefault="00ED7A41" w:rsidP="00ED7A41">
      <w:pPr>
        <w:numPr>
          <w:ilvl w:val="3"/>
          <w:numId w:val="18"/>
        </w:numPr>
        <w:tabs>
          <w:tab w:val="left" w:pos="851"/>
        </w:tabs>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установленном месте;</w:t>
      </w:r>
    </w:p>
    <w:p w:rsidR="00ED7A41" w:rsidRDefault="00ED7A41" w:rsidP="00ED7A41">
      <w:pPr>
        <w:numPr>
          <w:ilvl w:val="3"/>
          <w:numId w:val="18"/>
        </w:numPr>
        <w:tabs>
          <w:tab w:val="left" w:pos="851"/>
        </w:tabs>
        <w:ind w:left="0" w:firstLine="0"/>
        <w:jc w:val="both"/>
        <w:rPr>
          <w:sz w:val="22"/>
          <w:szCs w:val="22"/>
        </w:rPr>
      </w:pPr>
      <w:r>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ED7A41" w:rsidRDefault="00ED7A41" w:rsidP="00ED7A41">
      <w:pPr>
        <w:numPr>
          <w:ilvl w:val="3"/>
          <w:numId w:val="18"/>
        </w:numPr>
        <w:tabs>
          <w:tab w:val="left" w:pos="851"/>
        </w:tabs>
        <w:ind w:left="0" w:firstLine="0"/>
        <w:jc w:val="both"/>
        <w:rPr>
          <w:sz w:val="22"/>
          <w:szCs w:val="22"/>
        </w:rPr>
      </w:pPr>
      <w:r>
        <w:rPr>
          <w:sz w:val="22"/>
          <w:szCs w:val="22"/>
        </w:rPr>
        <w:t>обязательство не предоставлять в процессе исполнения договора ложных документов и сведений;</w:t>
      </w:r>
    </w:p>
    <w:p w:rsidR="00ED7A41" w:rsidRDefault="00ED7A41" w:rsidP="00ED7A41">
      <w:pPr>
        <w:numPr>
          <w:ilvl w:val="3"/>
          <w:numId w:val="18"/>
        </w:numPr>
        <w:tabs>
          <w:tab w:val="left" w:pos="851"/>
        </w:tabs>
        <w:ind w:left="0" w:firstLine="0"/>
        <w:jc w:val="both"/>
        <w:rPr>
          <w:sz w:val="22"/>
          <w:szCs w:val="22"/>
        </w:rPr>
      </w:pPr>
      <w:r>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ED7A41" w:rsidRDefault="00ED7A41" w:rsidP="00ED7A41">
      <w:pPr>
        <w:numPr>
          <w:ilvl w:val="3"/>
          <w:numId w:val="18"/>
        </w:numPr>
        <w:tabs>
          <w:tab w:val="left" w:pos="851"/>
        </w:tabs>
        <w:ind w:left="0" w:firstLine="0"/>
        <w:jc w:val="both"/>
        <w:rPr>
          <w:sz w:val="22"/>
          <w:szCs w:val="22"/>
        </w:rPr>
      </w:pPr>
      <w:r>
        <w:rPr>
          <w:sz w:val="22"/>
          <w:szCs w:val="22"/>
        </w:rPr>
        <w:t>иные обязательства установленные в документации или проекте договора заключаемого по результатам закупочной процедуры.</w:t>
      </w:r>
    </w:p>
    <w:p w:rsidR="00ED7A41" w:rsidRDefault="00ED7A41" w:rsidP="00ED7A41">
      <w:pPr>
        <w:numPr>
          <w:ilvl w:val="2"/>
          <w:numId w:val="18"/>
        </w:numPr>
        <w:tabs>
          <w:tab w:val="num" w:pos="567"/>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ED7A41" w:rsidRDefault="00ED7A41" w:rsidP="00ED7A41">
      <w:pPr>
        <w:widowControl w:val="0"/>
        <w:numPr>
          <w:ilvl w:val="1"/>
          <w:numId w:val="18"/>
        </w:numPr>
        <w:tabs>
          <w:tab w:val="clear" w:pos="862"/>
          <w:tab w:val="left" w:pos="851"/>
        </w:tabs>
        <w:ind w:left="0" w:firstLine="0"/>
        <w:jc w:val="both"/>
        <w:outlineLvl w:val="1"/>
        <w:rPr>
          <w:b/>
          <w:sz w:val="22"/>
          <w:szCs w:val="22"/>
        </w:rPr>
      </w:pPr>
      <w:r>
        <w:rPr>
          <w:b/>
          <w:sz w:val="22"/>
          <w:szCs w:val="22"/>
        </w:rPr>
        <w:t>Порядок приема и регистрации</w:t>
      </w:r>
      <w:bookmarkEnd w:id="21"/>
      <w:bookmarkEnd w:id="22"/>
      <w:bookmarkEnd w:id="23"/>
      <w:bookmarkEnd w:id="24"/>
      <w:r>
        <w:rPr>
          <w:b/>
          <w:sz w:val="22"/>
          <w:szCs w:val="22"/>
        </w:rPr>
        <w:t xml:space="preserve"> Заявок.  </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bookmarkStart w:id="25" w:name="_Toc315422442"/>
      <w:bookmarkStart w:id="26" w:name="_Toc295134163"/>
      <w:bookmarkStart w:id="27" w:name="_Toc269476354"/>
      <w:bookmarkStart w:id="28" w:name="_Toc263441560"/>
      <w:r>
        <w:rPr>
          <w:sz w:val="22"/>
          <w:szCs w:val="22"/>
        </w:rPr>
        <w:t>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lastRenderedPageBreak/>
        <w:t>отозвать поданную заявку и в последствии подать новую заявку;</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 отзывать поданной заявки;</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дать дополнения, разъяснения к поданной заявке.</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ED7A41" w:rsidRDefault="00ED7A41" w:rsidP="00ED7A41">
      <w:pPr>
        <w:widowControl w:val="0"/>
        <w:numPr>
          <w:ilvl w:val="1"/>
          <w:numId w:val="18"/>
        </w:numPr>
        <w:tabs>
          <w:tab w:val="clear" w:pos="862"/>
          <w:tab w:val="left" w:pos="851"/>
        </w:tabs>
        <w:ind w:left="0" w:firstLine="0"/>
        <w:outlineLvl w:val="1"/>
        <w:rPr>
          <w:b/>
          <w:sz w:val="22"/>
          <w:szCs w:val="22"/>
        </w:rPr>
      </w:pPr>
      <w:r>
        <w:rPr>
          <w:b/>
          <w:sz w:val="22"/>
          <w:szCs w:val="22"/>
        </w:rPr>
        <w:t>Изменение Заявок или их отзыв</w:t>
      </w:r>
      <w:bookmarkEnd w:id="25"/>
      <w:bookmarkEnd w:id="26"/>
      <w:bookmarkEnd w:id="27"/>
      <w:bookmarkEnd w:id="28"/>
      <w:r>
        <w:rPr>
          <w:b/>
          <w:sz w:val="22"/>
          <w:szCs w:val="22"/>
        </w:rPr>
        <w:t>.</w:t>
      </w:r>
    </w:p>
    <w:p w:rsidR="00ED7A41" w:rsidRDefault="00ED7A41" w:rsidP="00ED7A41">
      <w:pPr>
        <w:widowControl w:val="0"/>
        <w:numPr>
          <w:ilvl w:val="2"/>
          <w:numId w:val="18"/>
        </w:numPr>
        <w:tabs>
          <w:tab w:val="left" w:pos="851"/>
          <w:tab w:val="left" w:pos="1701"/>
        </w:tabs>
        <w:ind w:left="0" w:firstLine="0"/>
        <w:jc w:val="both"/>
        <w:rPr>
          <w:sz w:val="22"/>
          <w:szCs w:val="22"/>
        </w:rPr>
      </w:pPr>
      <w:r>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sz w:val="22"/>
          <w:szCs w:val="22"/>
        </w:rPr>
        <w:t>.</w:t>
      </w:r>
      <w:r>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ED7A41" w:rsidRDefault="00ED7A41" w:rsidP="00ED7A41">
      <w:pPr>
        <w:widowControl w:val="0"/>
        <w:numPr>
          <w:ilvl w:val="2"/>
          <w:numId w:val="18"/>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rsidR="00ED7A41" w:rsidRDefault="00ED7A41" w:rsidP="00ED7A41">
      <w:pPr>
        <w:widowControl w:val="0"/>
        <w:numPr>
          <w:ilvl w:val="2"/>
          <w:numId w:val="18"/>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rsidR="00ED7A41" w:rsidRDefault="00ED7A41" w:rsidP="00ED7A41">
      <w:pPr>
        <w:widowControl w:val="0"/>
        <w:numPr>
          <w:ilvl w:val="1"/>
          <w:numId w:val="18"/>
        </w:numPr>
        <w:tabs>
          <w:tab w:val="clear" w:pos="862"/>
          <w:tab w:val="left" w:pos="851"/>
          <w:tab w:val="left" w:pos="1418"/>
        </w:tabs>
        <w:ind w:left="0" w:firstLine="0"/>
        <w:jc w:val="both"/>
        <w:outlineLvl w:val="1"/>
        <w:rPr>
          <w:b/>
          <w:sz w:val="22"/>
          <w:szCs w:val="22"/>
        </w:rPr>
      </w:pPr>
      <w:bookmarkStart w:id="29" w:name="_Toc269472549"/>
      <w:r>
        <w:rPr>
          <w:b/>
          <w:sz w:val="22"/>
          <w:szCs w:val="22"/>
        </w:rPr>
        <w:t>Открытие доступа к заявкам поступившим на участие в запросе предложений.</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bookmarkStart w:id="30" w:name="_Toc315422444"/>
      <w:bookmarkStart w:id="31" w:name="_Toc295134165"/>
      <w:r>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ED7A41" w:rsidRDefault="00ED7A41" w:rsidP="00ED7A41">
      <w:pPr>
        <w:widowControl w:val="0"/>
        <w:numPr>
          <w:ilvl w:val="1"/>
          <w:numId w:val="18"/>
        </w:numPr>
        <w:tabs>
          <w:tab w:val="clear" w:pos="862"/>
          <w:tab w:val="left" w:pos="851"/>
          <w:tab w:val="left" w:pos="1701"/>
        </w:tabs>
        <w:ind w:left="0" w:firstLine="0"/>
        <w:jc w:val="both"/>
        <w:rPr>
          <w:sz w:val="22"/>
          <w:szCs w:val="22"/>
        </w:rPr>
      </w:pPr>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bookmarkEnd w:id="30"/>
      <w:bookmarkEnd w:id="31"/>
      <w:r>
        <w:rPr>
          <w:b/>
          <w:sz w:val="22"/>
          <w:szCs w:val="22"/>
        </w:rPr>
        <w:t>Оценка и сопоставление заявок.</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bookmarkStart w:id="40" w:name="sub_1482"/>
      <w:bookmarkEnd w:id="32"/>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lastRenderedPageBreak/>
        <w:t>Отборочная стадия. В рамках отборочной стадии последовательно выполняются следующие действия:</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разъяснений заявки по запросу комиссии по закупке.</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Pr>
            <w:rStyle w:val="ac"/>
            <w:sz w:val="22"/>
            <w:szCs w:val="22"/>
          </w:rPr>
          <w:t>Кодексом</w:t>
        </w:r>
      </w:hyperlink>
      <w:r>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lastRenderedPageBreak/>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ED7A41" w:rsidRDefault="00ED7A41" w:rsidP="00ED7A41">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ED7A41" w:rsidRDefault="00ED7A41" w:rsidP="00ED7A41">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ED7A41" w:rsidRDefault="00ED7A41" w:rsidP="00ED7A41">
      <w:pPr>
        <w:widowControl w:val="0"/>
        <w:numPr>
          <w:ilvl w:val="1"/>
          <w:numId w:val="18"/>
        </w:numPr>
        <w:tabs>
          <w:tab w:val="clear" w:pos="862"/>
          <w:tab w:val="left" w:pos="851"/>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rsidR="00ED7A41" w:rsidRDefault="00ED7A41" w:rsidP="00ED7A41">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w:t>
      </w:r>
      <w:r>
        <w:rPr>
          <w:sz w:val="22"/>
          <w:szCs w:val="22"/>
        </w:rPr>
        <w:lastRenderedPageBreak/>
        <w:t>не ранее 10 (десяти) дней со дня размещения в единой информационной системе протокола оценки и сопоставления заявок.</w:t>
      </w:r>
    </w:p>
    <w:p w:rsidR="00ED7A41" w:rsidRDefault="00ED7A41" w:rsidP="00ED7A41">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Договор заключается не позднее 20 (двадцати) рабочих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ED7A41" w:rsidRDefault="00ED7A41" w:rsidP="00ED7A41">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ED7A41" w:rsidRDefault="00ED7A41" w:rsidP="00ED7A41">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ED7A41" w:rsidRDefault="00ED7A41" w:rsidP="00ED7A41">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ED7A41" w:rsidRDefault="00ED7A41" w:rsidP="00ED7A41">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ED7A41" w:rsidRDefault="00ED7A41" w:rsidP="00ED7A41">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ED7A41" w:rsidRDefault="00ED7A41" w:rsidP="00ED7A41">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ED7A41" w:rsidRDefault="00ED7A41" w:rsidP="00ED7A41">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ED7A41" w:rsidRDefault="00ED7A41" w:rsidP="00ED7A41">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ED7A41" w:rsidRDefault="00ED7A41" w:rsidP="00ED7A41">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ED7A41" w:rsidRDefault="00ED7A41" w:rsidP="00ED7A41">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ED7A41" w:rsidRDefault="00ED7A41" w:rsidP="00ED7A41">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ED7A41" w:rsidRDefault="00ED7A41" w:rsidP="00ED7A41">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ED7A41" w:rsidRDefault="00ED7A41" w:rsidP="00ED7A41"/>
    <w:p w:rsidR="00ED7A41" w:rsidRDefault="00ED7A41" w:rsidP="00ED7A41">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rsidR="00ED7A41" w:rsidRDefault="00ED7A41" w:rsidP="00ED7A41">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rsidR="00ED7A41" w:rsidRDefault="00ED7A41" w:rsidP="00ED7A41">
      <w:pPr>
        <w:widowControl w:val="0"/>
        <w:tabs>
          <w:tab w:val="num" w:pos="720"/>
        </w:tabs>
        <w:jc w:val="both"/>
        <w:rPr>
          <w:sz w:val="22"/>
          <w:szCs w:val="22"/>
        </w:rPr>
      </w:pPr>
    </w:p>
    <w:p w:rsidR="00ED7A41" w:rsidRDefault="00ED7A41" w:rsidP="00ED7A41">
      <w:pPr>
        <w:widowControl w:val="0"/>
        <w:jc w:val="both"/>
        <w:rPr>
          <w:sz w:val="22"/>
          <w:szCs w:val="22"/>
        </w:rPr>
      </w:pPr>
      <w:r>
        <w:rPr>
          <w:sz w:val="22"/>
          <w:szCs w:val="22"/>
        </w:rPr>
        <w:t xml:space="preserve">5.1. </w:t>
      </w:r>
      <w:r>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ED7A41" w:rsidTr="00CD05AC">
        <w:trPr>
          <w:cantSplit/>
        </w:trPr>
        <w:tc>
          <w:tcPr>
            <w:tcW w:w="456"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 п/п</w:t>
            </w:r>
          </w:p>
        </w:tc>
        <w:tc>
          <w:tcPr>
            <w:tcW w:w="3400"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Наименование критерия</w:t>
            </w:r>
          </w:p>
        </w:tc>
        <w:tc>
          <w:tcPr>
            <w:tcW w:w="5866" w:type="dxa"/>
            <w:gridSpan w:val="4"/>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Количество присуждаемых баллов</w:t>
            </w:r>
          </w:p>
        </w:tc>
      </w:tr>
      <w:tr w:rsidR="00ED7A41" w:rsidTr="00CD05AC">
        <w:trPr>
          <w:cantSplit/>
        </w:trPr>
        <w:tc>
          <w:tcPr>
            <w:tcW w:w="456" w:type="dxa"/>
            <w:tcBorders>
              <w:top w:val="single" w:sz="4" w:space="0" w:color="auto"/>
              <w:left w:val="single" w:sz="4" w:space="0" w:color="auto"/>
              <w:bottom w:val="single" w:sz="4" w:space="0" w:color="auto"/>
              <w:right w:val="single" w:sz="4" w:space="0" w:color="auto"/>
            </w:tcBorders>
          </w:tcPr>
          <w:p w:rsidR="00ED7A41" w:rsidRDefault="00ED7A41">
            <w:pPr>
              <w:widowControl w:val="0"/>
              <w:tabs>
                <w:tab w:val="num" w:pos="720"/>
              </w:tabs>
              <w:jc w:val="both"/>
            </w:pPr>
          </w:p>
        </w:tc>
        <w:tc>
          <w:tcPr>
            <w:tcW w:w="3400"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Весовой коэффициент – 40% (</w:t>
            </w:r>
            <w:r>
              <w:rPr>
                <w:i/>
                <w:sz w:val="22"/>
                <w:szCs w:val="22"/>
              </w:rPr>
              <w:t>Ка</w:t>
            </w:r>
            <w:r>
              <w:rPr>
                <w:sz w:val="22"/>
                <w:szCs w:val="22"/>
              </w:rPr>
              <w:t xml:space="preserve"> = 0,4)</w:t>
            </w:r>
          </w:p>
        </w:tc>
      </w:tr>
      <w:tr w:rsidR="00ED7A41" w:rsidTr="00CD05AC">
        <w:trPr>
          <w:cantSplit/>
        </w:trPr>
        <w:tc>
          <w:tcPr>
            <w:tcW w:w="456"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lastRenderedPageBreak/>
              <w:t>1.</w:t>
            </w:r>
          </w:p>
        </w:tc>
        <w:tc>
          <w:tcPr>
            <w:tcW w:w="3400"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rPr>
                <w:lang w:val="en-US"/>
              </w:rPr>
            </w:pPr>
            <w:r>
              <w:rPr>
                <w:sz w:val="22"/>
                <w:szCs w:val="22"/>
              </w:rPr>
              <w:t>Цена договора (</w:t>
            </w:r>
            <w:r>
              <w:rPr>
                <w:i/>
                <w:sz w:val="22"/>
                <w:szCs w:val="22"/>
                <w:lang w:val="en-US"/>
              </w:rPr>
              <w:t>Rai</w:t>
            </w:r>
            <w:r>
              <w:rPr>
                <w:sz w:val="22"/>
                <w:szCs w:val="22"/>
                <w:lang w:val="en-US"/>
              </w:rPr>
              <w:t>)</w:t>
            </w:r>
          </w:p>
        </w:tc>
        <w:tc>
          <w:tcPr>
            <w:tcW w:w="5866" w:type="dxa"/>
            <w:gridSpan w:val="4"/>
            <w:tcBorders>
              <w:top w:val="single" w:sz="4" w:space="0" w:color="auto"/>
              <w:left w:val="single" w:sz="4" w:space="0" w:color="auto"/>
              <w:bottom w:val="single" w:sz="4" w:space="0" w:color="auto"/>
              <w:right w:val="single" w:sz="4" w:space="0" w:color="auto"/>
            </w:tcBorders>
            <w:hideMark/>
          </w:tcPr>
          <w:p w:rsidR="00ED7A41" w:rsidRDefault="00ED7A41">
            <w:r>
              <w:rPr>
                <w:sz w:val="22"/>
                <w:szCs w:val="22"/>
              </w:rPr>
              <w:t>Определяется по формуле.</w:t>
            </w:r>
          </w:p>
        </w:tc>
      </w:tr>
      <w:tr w:rsidR="00ED7A41" w:rsidTr="00CD05AC">
        <w:trPr>
          <w:cantSplit/>
        </w:trPr>
        <w:tc>
          <w:tcPr>
            <w:tcW w:w="456" w:type="dxa"/>
            <w:tcBorders>
              <w:top w:val="single" w:sz="4" w:space="0" w:color="auto"/>
              <w:left w:val="single" w:sz="4" w:space="0" w:color="auto"/>
              <w:bottom w:val="single" w:sz="4" w:space="0" w:color="auto"/>
              <w:right w:val="single" w:sz="4" w:space="0" w:color="auto"/>
            </w:tcBorders>
          </w:tcPr>
          <w:p w:rsidR="00ED7A41" w:rsidRDefault="00ED7A41">
            <w:pPr>
              <w:widowControl w:val="0"/>
              <w:tabs>
                <w:tab w:val="num" w:pos="720"/>
              </w:tabs>
              <w:jc w:val="center"/>
            </w:pPr>
          </w:p>
        </w:tc>
        <w:tc>
          <w:tcPr>
            <w:tcW w:w="3400"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rPr>
                <w:sz w:val="22"/>
                <w:szCs w:val="22"/>
              </w:rPr>
            </w:pPr>
            <w:r>
              <w:rPr>
                <w:sz w:val="22"/>
                <w:szCs w:val="22"/>
              </w:rPr>
              <w:t>Неценовые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rPr>
                <w:sz w:val="22"/>
                <w:szCs w:val="22"/>
              </w:rPr>
            </w:pPr>
            <w:r>
              <w:rPr>
                <w:sz w:val="22"/>
                <w:szCs w:val="22"/>
              </w:rPr>
              <w:t>Весовой коэффициент – 60% (</w:t>
            </w:r>
            <w:r>
              <w:rPr>
                <w:i/>
                <w:sz w:val="22"/>
                <w:szCs w:val="22"/>
              </w:rPr>
              <w:t>К</w:t>
            </w:r>
            <w:r>
              <w:rPr>
                <w:i/>
                <w:sz w:val="22"/>
                <w:szCs w:val="22"/>
                <w:lang w:val="en-US"/>
              </w:rPr>
              <w:t>b</w:t>
            </w:r>
            <w:r>
              <w:rPr>
                <w:sz w:val="22"/>
                <w:szCs w:val="22"/>
              </w:rPr>
              <w:t xml:space="preserve"> = 0,6)</w:t>
            </w:r>
          </w:p>
        </w:tc>
      </w:tr>
      <w:tr w:rsidR="00CD05AC" w:rsidTr="00CD05AC">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rsidR="00CD05AC" w:rsidRDefault="00CD05AC">
            <w:pPr>
              <w:widowControl w:val="0"/>
              <w:tabs>
                <w:tab w:val="num" w:pos="720"/>
              </w:tabs>
              <w:jc w:val="center"/>
            </w:pPr>
            <w:r>
              <w:rPr>
                <w:sz w:val="22"/>
                <w:szCs w:val="22"/>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rsidR="00CD05AC" w:rsidRDefault="00CD05AC">
            <w:pPr>
              <w:widowControl w:val="0"/>
              <w:tabs>
                <w:tab w:val="num" w:pos="720"/>
              </w:tabs>
              <w:jc w:val="both"/>
              <w:rPr>
                <w:sz w:val="22"/>
                <w:szCs w:val="22"/>
              </w:rPr>
            </w:pPr>
            <w:r>
              <w:rPr>
                <w:sz w:val="22"/>
                <w:szCs w:val="22"/>
              </w:rPr>
              <w:t>Срок поставки партии товара (</w:t>
            </w:r>
            <w:proofErr w:type="spellStart"/>
            <w:r>
              <w:rPr>
                <w:i/>
                <w:sz w:val="22"/>
                <w:szCs w:val="22"/>
                <w:lang w:val="en-US"/>
              </w:rPr>
              <w:t>Rbi</w:t>
            </w:r>
            <w:proofErr w:type="spellEnd"/>
            <w:r>
              <w:rPr>
                <w:sz w:val="22"/>
                <w:szCs w:val="22"/>
              </w:rPr>
              <w:t>)</w:t>
            </w:r>
          </w:p>
        </w:tc>
        <w:tc>
          <w:tcPr>
            <w:tcW w:w="2933" w:type="dxa"/>
            <w:gridSpan w:val="2"/>
            <w:tcBorders>
              <w:top w:val="single" w:sz="4" w:space="0" w:color="auto"/>
              <w:left w:val="single" w:sz="4" w:space="0" w:color="auto"/>
              <w:bottom w:val="single" w:sz="4" w:space="0" w:color="auto"/>
              <w:right w:val="single" w:sz="4" w:space="0" w:color="auto"/>
            </w:tcBorders>
          </w:tcPr>
          <w:p w:rsidR="00CD05AC" w:rsidRDefault="00CD05AC">
            <w:pPr>
              <w:widowControl w:val="0"/>
              <w:tabs>
                <w:tab w:val="num" w:pos="720"/>
              </w:tabs>
              <w:jc w:val="center"/>
              <w:rPr>
                <w:sz w:val="22"/>
                <w:szCs w:val="22"/>
              </w:rPr>
            </w:pPr>
            <w:r>
              <w:rPr>
                <w:sz w:val="22"/>
                <w:szCs w:val="22"/>
              </w:rPr>
              <w:t>Менее срока, установленного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tcPr>
          <w:p w:rsidR="00CD05AC" w:rsidRDefault="00CD05AC">
            <w:pPr>
              <w:jc w:val="center"/>
              <w:rPr>
                <w:sz w:val="22"/>
                <w:szCs w:val="22"/>
              </w:rPr>
            </w:pPr>
            <w:r>
              <w:rPr>
                <w:sz w:val="22"/>
                <w:szCs w:val="22"/>
              </w:rPr>
              <w:t>Согласно сроку, установленному в техническом задании</w:t>
            </w:r>
          </w:p>
        </w:tc>
      </w:tr>
      <w:tr w:rsidR="00CD05AC" w:rsidTr="00CD05AC">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5AC" w:rsidRDefault="00CD05AC"/>
        </w:tc>
        <w:tc>
          <w:tcPr>
            <w:tcW w:w="0" w:type="auto"/>
            <w:vMerge/>
            <w:tcBorders>
              <w:top w:val="single" w:sz="4" w:space="0" w:color="auto"/>
              <w:left w:val="single" w:sz="4" w:space="0" w:color="auto"/>
              <w:bottom w:val="single" w:sz="4" w:space="0" w:color="auto"/>
              <w:right w:val="single" w:sz="4" w:space="0" w:color="auto"/>
            </w:tcBorders>
            <w:vAlign w:val="center"/>
            <w:hideMark/>
          </w:tcPr>
          <w:p w:rsidR="00CD05AC" w:rsidRDefault="00CD05AC">
            <w:pPr>
              <w:rPr>
                <w:sz w:val="22"/>
                <w:szCs w:val="22"/>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CD05AC" w:rsidRDefault="00CD05AC">
            <w:pPr>
              <w:suppressAutoHyphens/>
              <w:snapToGrid w:val="0"/>
              <w:jc w:val="center"/>
              <w:rPr>
                <w:sz w:val="22"/>
                <w:szCs w:val="22"/>
              </w:rPr>
            </w:pPr>
            <w:r>
              <w:rPr>
                <w:sz w:val="22"/>
                <w:szCs w:val="22"/>
              </w:rPr>
              <w:t>15 баллов</w:t>
            </w:r>
          </w:p>
        </w:tc>
        <w:tc>
          <w:tcPr>
            <w:tcW w:w="2933" w:type="dxa"/>
            <w:gridSpan w:val="2"/>
            <w:tcBorders>
              <w:top w:val="single" w:sz="4" w:space="0" w:color="auto"/>
              <w:left w:val="single" w:sz="4" w:space="0" w:color="auto"/>
              <w:bottom w:val="single" w:sz="4" w:space="0" w:color="auto"/>
              <w:right w:val="single" w:sz="4" w:space="0" w:color="auto"/>
            </w:tcBorders>
          </w:tcPr>
          <w:p w:rsidR="00CD05AC" w:rsidRDefault="00CD05AC">
            <w:pPr>
              <w:suppressAutoHyphens/>
              <w:snapToGrid w:val="0"/>
              <w:jc w:val="center"/>
              <w:rPr>
                <w:sz w:val="22"/>
                <w:szCs w:val="22"/>
              </w:rPr>
            </w:pPr>
            <w:r>
              <w:rPr>
                <w:sz w:val="22"/>
                <w:szCs w:val="22"/>
              </w:rPr>
              <w:t>5 баллов</w:t>
            </w:r>
          </w:p>
        </w:tc>
      </w:tr>
      <w:tr w:rsidR="00ED7A41" w:rsidTr="00CD05AC">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rPr>
                <w:sz w:val="22"/>
                <w:szCs w:val="22"/>
              </w:rPr>
            </w:pPr>
            <w:r>
              <w:rPr>
                <w:sz w:val="22"/>
                <w:szCs w:val="22"/>
              </w:rPr>
              <w:t>Стаж работы на рынке (</w:t>
            </w:r>
            <w:proofErr w:type="spellStart"/>
            <w:r>
              <w:rPr>
                <w:i/>
                <w:sz w:val="22"/>
                <w:szCs w:val="22"/>
                <w:lang w:val="en-US"/>
              </w:rPr>
              <w:t>Rci</w:t>
            </w:r>
            <w:proofErr w:type="spellEnd"/>
            <w:r>
              <w:rPr>
                <w:sz w:val="22"/>
                <w:szCs w:val="22"/>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jc w:val="center"/>
              <w:rPr>
                <w:sz w:val="22"/>
                <w:szCs w:val="22"/>
              </w:rPr>
            </w:pPr>
            <w:r>
              <w:rPr>
                <w:sz w:val="22"/>
                <w:szCs w:val="22"/>
              </w:rPr>
              <w:t>до 2 лет</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jc w:val="center"/>
              <w:rPr>
                <w:sz w:val="22"/>
                <w:szCs w:val="22"/>
              </w:rPr>
            </w:pPr>
            <w:r>
              <w:rPr>
                <w:sz w:val="22"/>
                <w:szCs w:val="22"/>
              </w:rPr>
              <w:t>свыше 2 лет</w:t>
            </w:r>
          </w:p>
        </w:tc>
      </w:tr>
      <w:tr w:rsidR="00ED7A41" w:rsidTr="00CD05AC">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7A41" w:rsidRDefault="00ED7A41"/>
        </w:tc>
        <w:tc>
          <w:tcPr>
            <w:tcW w:w="0" w:type="auto"/>
            <w:vMerge/>
            <w:tcBorders>
              <w:top w:val="single" w:sz="4" w:space="0" w:color="auto"/>
              <w:left w:val="single" w:sz="4" w:space="0" w:color="auto"/>
              <w:bottom w:val="single" w:sz="4" w:space="0" w:color="auto"/>
              <w:right w:val="single" w:sz="4" w:space="0" w:color="auto"/>
            </w:tcBorders>
            <w:vAlign w:val="center"/>
            <w:hideMark/>
          </w:tcPr>
          <w:p w:rsidR="00ED7A41" w:rsidRDefault="00ED7A41">
            <w:pPr>
              <w:rPr>
                <w:sz w:val="22"/>
                <w:szCs w:val="22"/>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rPr>
                <w:sz w:val="22"/>
                <w:szCs w:val="22"/>
              </w:rPr>
            </w:pPr>
            <w:r>
              <w:rPr>
                <w:sz w:val="22"/>
                <w:szCs w:val="22"/>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rPr>
                <w:sz w:val="22"/>
                <w:szCs w:val="22"/>
              </w:rPr>
            </w:pPr>
            <w:r>
              <w:rPr>
                <w:sz w:val="22"/>
                <w:szCs w:val="22"/>
              </w:rPr>
              <w:t>10 баллов</w:t>
            </w:r>
          </w:p>
        </w:tc>
      </w:tr>
      <w:tr w:rsidR="00CD05AC" w:rsidTr="00CD05A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CD05AC" w:rsidRDefault="00CD05AC">
            <w:pPr>
              <w:widowControl w:val="0"/>
              <w:tabs>
                <w:tab w:val="num" w:pos="720"/>
              </w:tabs>
              <w:jc w:val="center"/>
            </w:pPr>
            <w:r>
              <w:rPr>
                <w:sz w:val="22"/>
                <w:szCs w:val="22"/>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rsidR="00CD05AC" w:rsidRDefault="00CD05AC">
            <w:pPr>
              <w:suppressAutoHyphens/>
              <w:snapToGrid w:val="0"/>
              <w:rPr>
                <w:sz w:val="22"/>
                <w:szCs w:val="22"/>
                <w:shd w:val="clear" w:color="auto" w:fill="FFFFFF"/>
              </w:rPr>
            </w:pPr>
            <w:r>
              <w:rPr>
                <w:sz w:val="22"/>
                <w:szCs w:val="22"/>
                <w:shd w:val="clear" w:color="auto" w:fill="FFFFFF"/>
              </w:rPr>
              <w:t>Порядок оплаты товара.</w:t>
            </w:r>
          </w:p>
          <w:p w:rsidR="00CD05AC" w:rsidRDefault="00CD05AC">
            <w:pPr>
              <w:suppressAutoHyphens/>
              <w:snapToGrid w:val="0"/>
              <w:rPr>
                <w:sz w:val="22"/>
                <w:szCs w:val="22"/>
                <w:shd w:val="clear" w:color="auto" w:fill="FFFFFF"/>
              </w:rPr>
            </w:pPr>
            <w:r>
              <w:rPr>
                <w:sz w:val="22"/>
                <w:szCs w:val="22"/>
                <w:shd w:val="clear" w:color="auto" w:fill="FFFFFF"/>
              </w:rPr>
              <w:t xml:space="preserve">Авансирование – оплата </w:t>
            </w:r>
            <w:r w:rsidRPr="00FE0042">
              <w:rPr>
                <w:sz w:val="22"/>
                <w:szCs w:val="22"/>
                <w:highlight w:val="green"/>
                <w:shd w:val="clear" w:color="auto" w:fill="FFFFFF"/>
              </w:rPr>
              <w:t>партии</w:t>
            </w:r>
            <w:r>
              <w:rPr>
                <w:sz w:val="22"/>
                <w:szCs w:val="22"/>
                <w:shd w:val="clear" w:color="auto" w:fill="FFFFFF"/>
              </w:rPr>
              <w:t xml:space="preserve"> товара в любое время до момента подписания документов о приемке товара.</w:t>
            </w:r>
          </w:p>
          <w:p w:rsidR="00CD05AC" w:rsidRDefault="00CD05AC">
            <w:pPr>
              <w:widowControl w:val="0"/>
              <w:tabs>
                <w:tab w:val="num" w:pos="720"/>
              </w:tabs>
              <w:jc w:val="both"/>
              <w:rPr>
                <w:sz w:val="22"/>
                <w:szCs w:val="22"/>
              </w:rPr>
            </w:pPr>
            <w:r>
              <w:rPr>
                <w:sz w:val="22"/>
                <w:szCs w:val="22"/>
                <w:shd w:val="clear" w:color="auto" w:fill="FFFFFF"/>
              </w:rPr>
              <w:t xml:space="preserve">Отсрочка платежа – оплата </w:t>
            </w:r>
            <w:r w:rsidRPr="00FE0042">
              <w:rPr>
                <w:sz w:val="22"/>
                <w:szCs w:val="22"/>
                <w:highlight w:val="green"/>
                <w:shd w:val="clear" w:color="auto" w:fill="FFFFFF"/>
              </w:rPr>
              <w:t>партии</w:t>
            </w:r>
            <w:r>
              <w:rPr>
                <w:sz w:val="22"/>
                <w:szCs w:val="22"/>
                <w:shd w:val="clear" w:color="auto" w:fill="FFFFFF"/>
              </w:rPr>
              <w:t xml:space="preserve"> товара в любое время после подписания документов о приемке товара. (</w:t>
            </w:r>
            <w:proofErr w:type="spellStart"/>
            <w:r>
              <w:rPr>
                <w:i/>
                <w:sz w:val="22"/>
                <w:szCs w:val="22"/>
                <w:shd w:val="clear" w:color="auto" w:fill="FFFFFF"/>
                <w:lang w:val="en-US"/>
              </w:rPr>
              <w:t>Rdi</w:t>
            </w:r>
            <w:proofErr w:type="spellEnd"/>
            <w:r>
              <w:rPr>
                <w:sz w:val="22"/>
                <w:szCs w:val="22"/>
                <w:shd w:val="clear" w:color="auto" w:fill="FFFFFF"/>
              </w:rPr>
              <w:t>)</w:t>
            </w:r>
          </w:p>
        </w:tc>
        <w:tc>
          <w:tcPr>
            <w:tcW w:w="1955" w:type="dxa"/>
            <w:tcBorders>
              <w:top w:val="single" w:sz="4" w:space="0" w:color="auto"/>
              <w:left w:val="single" w:sz="4" w:space="0" w:color="auto"/>
              <w:bottom w:val="single" w:sz="4" w:space="0" w:color="auto"/>
              <w:right w:val="single" w:sz="4" w:space="0" w:color="auto"/>
            </w:tcBorders>
            <w:hideMark/>
          </w:tcPr>
          <w:p w:rsidR="00CD05AC" w:rsidRDefault="00CD05AC">
            <w:pPr>
              <w:widowControl w:val="0"/>
              <w:tabs>
                <w:tab w:val="num" w:pos="720"/>
              </w:tabs>
              <w:jc w:val="center"/>
              <w:rPr>
                <w:sz w:val="22"/>
                <w:szCs w:val="22"/>
              </w:rPr>
            </w:pPr>
            <w:r>
              <w:rPr>
                <w:sz w:val="22"/>
                <w:szCs w:val="22"/>
              </w:rPr>
              <w:t>авансирование</w:t>
            </w:r>
          </w:p>
        </w:tc>
        <w:tc>
          <w:tcPr>
            <w:tcW w:w="1955" w:type="dxa"/>
            <w:gridSpan w:val="2"/>
            <w:tcBorders>
              <w:top w:val="single" w:sz="4" w:space="0" w:color="auto"/>
              <w:left w:val="single" w:sz="4" w:space="0" w:color="auto"/>
              <w:bottom w:val="single" w:sz="4" w:space="0" w:color="auto"/>
              <w:right w:val="single" w:sz="4" w:space="0" w:color="auto"/>
            </w:tcBorders>
          </w:tcPr>
          <w:p w:rsidR="00CD05AC" w:rsidRDefault="00CD05AC">
            <w:pPr>
              <w:widowControl w:val="0"/>
              <w:tabs>
                <w:tab w:val="num" w:pos="720"/>
              </w:tabs>
              <w:jc w:val="center"/>
              <w:rPr>
                <w:sz w:val="22"/>
                <w:szCs w:val="22"/>
              </w:rPr>
            </w:pPr>
            <w:r>
              <w:rPr>
                <w:sz w:val="22"/>
                <w:szCs w:val="22"/>
              </w:rPr>
              <w:t>Отсрочка платежа от 1 до 29 дней</w:t>
            </w:r>
          </w:p>
        </w:tc>
        <w:tc>
          <w:tcPr>
            <w:tcW w:w="1956" w:type="dxa"/>
            <w:tcBorders>
              <w:top w:val="single" w:sz="4" w:space="0" w:color="auto"/>
              <w:left w:val="single" w:sz="4" w:space="0" w:color="auto"/>
              <w:bottom w:val="single" w:sz="4" w:space="0" w:color="auto"/>
              <w:right w:val="single" w:sz="4" w:space="0" w:color="auto"/>
            </w:tcBorders>
            <w:hideMark/>
          </w:tcPr>
          <w:p w:rsidR="00CD05AC" w:rsidRDefault="00CD05AC">
            <w:pPr>
              <w:widowControl w:val="0"/>
              <w:tabs>
                <w:tab w:val="num" w:pos="720"/>
              </w:tabs>
              <w:jc w:val="center"/>
              <w:rPr>
                <w:sz w:val="22"/>
                <w:szCs w:val="22"/>
              </w:rPr>
            </w:pPr>
            <w:r>
              <w:rPr>
                <w:sz w:val="22"/>
                <w:szCs w:val="22"/>
              </w:rPr>
              <w:t>Отсрочка платежа 30 дней</w:t>
            </w:r>
          </w:p>
        </w:tc>
      </w:tr>
      <w:tr w:rsidR="00CD05AC" w:rsidTr="00CD05A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5AC" w:rsidRDefault="00CD05AC"/>
        </w:tc>
        <w:tc>
          <w:tcPr>
            <w:tcW w:w="0" w:type="auto"/>
            <w:vMerge/>
            <w:tcBorders>
              <w:top w:val="single" w:sz="4" w:space="0" w:color="auto"/>
              <w:left w:val="single" w:sz="4" w:space="0" w:color="auto"/>
              <w:bottom w:val="single" w:sz="4" w:space="0" w:color="auto"/>
              <w:right w:val="single" w:sz="4" w:space="0" w:color="auto"/>
            </w:tcBorders>
            <w:vAlign w:val="center"/>
            <w:hideMark/>
          </w:tcPr>
          <w:p w:rsidR="00CD05AC" w:rsidRDefault="00CD05AC">
            <w:pPr>
              <w:rPr>
                <w:sz w:val="22"/>
                <w:szCs w:val="22"/>
              </w:rPr>
            </w:pPr>
          </w:p>
        </w:tc>
        <w:tc>
          <w:tcPr>
            <w:tcW w:w="1955" w:type="dxa"/>
            <w:tcBorders>
              <w:top w:val="single" w:sz="4" w:space="0" w:color="auto"/>
              <w:left w:val="single" w:sz="4" w:space="0" w:color="auto"/>
              <w:bottom w:val="single" w:sz="4" w:space="0" w:color="auto"/>
              <w:right w:val="single" w:sz="4" w:space="0" w:color="auto"/>
            </w:tcBorders>
            <w:hideMark/>
          </w:tcPr>
          <w:p w:rsidR="00CD05AC" w:rsidRDefault="00CD05AC">
            <w:pPr>
              <w:widowControl w:val="0"/>
              <w:tabs>
                <w:tab w:val="num" w:pos="720"/>
              </w:tabs>
              <w:jc w:val="center"/>
              <w:rPr>
                <w:sz w:val="22"/>
                <w:szCs w:val="22"/>
              </w:rPr>
            </w:pPr>
            <w:r>
              <w:rPr>
                <w:sz w:val="22"/>
                <w:szCs w:val="22"/>
              </w:rPr>
              <w:t>0 баллов</w:t>
            </w:r>
          </w:p>
        </w:tc>
        <w:tc>
          <w:tcPr>
            <w:tcW w:w="1955" w:type="dxa"/>
            <w:gridSpan w:val="2"/>
            <w:tcBorders>
              <w:top w:val="single" w:sz="4" w:space="0" w:color="auto"/>
              <w:left w:val="single" w:sz="4" w:space="0" w:color="auto"/>
              <w:bottom w:val="single" w:sz="4" w:space="0" w:color="auto"/>
              <w:right w:val="single" w:sz="4" w:space="0" w:color="auto"/>
            </w:tcBorders>
          </w:tcPr>
          <w:p w:rsidR="00CD05AC" w:rsidRDefault="00CD05AC">
            <w:pPr>
              <w:widowControl w:val="0"/>
              <w:tabs>
                <w:tab w:val="num" w:pos="720"/>
              </w:tabs>
              <w:jc w:val="center"/>
              <w:rPr>
                <w:sz w:val="22"/>
                <w:szCs w:val="22"/>
              </w:rPr>
            </w:pPr>
            <w:r>
              <w:rPr>
                <w:sz w:val="22"/>
                <w:szCs w:val="22"/>
              </w:rPr>
              <w:t>20 баллов</w:t>
            </w:r>
          </w:p>
        </w:tc>
        <w:tc>
          <w:tcPr>
            <w:tcW w:w="1956" w:type="dxa"/>
            <w:tcBorders>
              <w:top w:val="single" w:sz="4" w:space="0" w:color="auto"/>
              <w:left w:val="single" w:sz="4" w:space="0" w:color="auto"/>
              <w:bottom w:val="single" w:sz="4" w:space="0" w:color="auto"/>
              <w:right w:val="single" w:sz="4" w:space="0" w:color="auto"/>
            </w:tcBorders>
            <w:hideMark/>
          </w:tcPr>
          <w:p w:rsidR="00CD05AC" w:rsidRDefault="00CD05AC">
            <w:pPr>
              <w:widowControl w:val="0"/>
              <w:tabs>
                <w:tab w:val="num" w:pos="720"/>
              </w:tabs>
              <w:jc w:val="center"/>
              <w:rPr>
                <w:sz w:val="22"/>
                <w:szCs w:val="22"/>
              </w:rPr>
            </w:pPr>
            <w:r>
              <w:rPr>
                <w:sz w:val="22"/>
                <w:szCs w:val="22"/>
              </w:rPr>
              <w:t>30 баллов</w:t>
            </w:r>
          </w:p>
        </w:tc>
      </w:tr>
      <w:tr w:rsidR="00ED7A41" w:rsidTr="00CD05A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D7A41" w:rsidRDefault="00ED7A41">
            <w:pPr>
              <w:suppressAutoHyphens/>
              <w:snapToGrid w:val="0"/>
              <w:rPr>
                <w:shd w:val="clear" w:color="auto" w:fill="FFFFFF"/>
              </w:rPr>
            </w:pPr>
            <w:r>
              <w:rPr>
                <w:sz w:val="22"/>
                <w:szCs w:val="22"/>
                <w:shd w:val="clear" w:color="auto" w:fill="FFFFFF"/>
              </w:rPr>
              <w:t>Место разрешения споров в судебном порядке (</w:t>
            </w:r>
            <w:r>
              <w:rPr>
                <w:i/>
                <w:sz w:val="22"/>
                <w:szCs w:val="22"/>
                <w:shd w:val="clear" w:color="auto" w:fill="FFFFFF"/>
                <w:lang w:val="en-US"/>
              </w:rPr>
              <w:t>Rei</w:t>
            </w:r>
            <w:r>
              <w:rPr>
                <w:sz w:val="22"/>
                <w:szCs w:val="22"/>
                <w:shd w:val="clear" w:color="auto" w:fill="FFFFFF"/>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Иное</w:t>
            </w:r>
          </w:p>
        </w:tc>
      </w:tr>
      <w:tr w:rsidR="00ED7A41" w:rsidTr="00CD05A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7A41" w:rsidRDefault="00ED7A41"/>
        </w:tc>
        <w:tc>
          <w:tcPr>
            <w:tcW w:w="0" w:type="auto"/>
            <w:vMerge/>
            <w:tcBorders>
              <w:top w:val="single" w:sz="4" w:space="0" w:color="auto"/>
              <w:left w:val="single" w:sz="4" w:space="0" w:color="auto"/>
              <w:bottom w:val="single" w:sz="4" w:space="0" w:color="auto"/>
              <w:right w:val="single" w:sz="4" w:space="0" w:color="auto"/>
            </w:tcBorders>
            <w:vAlign w:val="center"/>
            <w:hideMark/>
          </w:tcPr>
          <w:p w:rsidR="00ED7A41" w:rsidRDefault="00ED7A41">
            <w:pPr>
              <w:rPr>
                <w:shd w:val="clear" w:color="auto" w:fill="FFFFFF"/>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0 баллов</w:t>
            </w:r>
          </w:p>
        </w:tc>
      </w:tr>
      <w:tr w:rsidR="00ED7A41" w:rsidTr="00CD05A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D7A41" w:rsidRDefault="00ED7A41">
            <w:pPr>
              <w:suppressAutoHyphens/>
              <w:snapToGrid w:val="0"/>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Pr>
                <w:i/>
                <w:sz w:val="22"/>
                <w:szCs w:val="22"/>
                <w:shd w:val="clear" w:color="auto" w:fill="FFFFFF"/>
                <w:lang w:val="en-US"/>
              </w:rPr>
              <w:t>Rfi</w:t>
            </w:r>
            <w:proofErr w:type="spellEnd"/>
            <w:r>
              <w:rPr>
                <w:sz w:val="22"/>
                <w:szCs w:val="22"/>
                <w:shd w:val="clear" w:color="auto" w:fill="FFFFFF"/>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свыше 10 единиц техники</w:t>
            </w:r>
          </w:p>
        </w:tc>
      </w:tr>
      <w:tr w:rsidR="00ED7A41" w:rsidTr="00CD05A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7A41" w:rsidRDefault="00ED7A41"/>
        </w:tc>
        <w:tc>
          <w:tcPr>
            <w:tcW w:w="0" w:type="auto"/>
            <w:vMerge/>
            <w:tcBorders>
              <w:top w:val="single" w:sz="4" w:space="0" w:color="auto"/>
              <w:left w:val="single" w:sz="4" w:space="0" w:color="auto"/>
              <w:bottom w:val="single" w:sz="4" w:space="0" w:color="auto"/>
              <w:right w:val="single" w:sz="4" w:space="0" w:color="auto"/>
            </w:tcBorders>
            <w:vAlign w:val="center"/>
            <w:hideMark/>
          </w:tcPr>
          <w:p w:rsidR="00ED7A41" w:rsidRDefault="00ED7A41">
            <w:pPr>
              <w:rPr>
                <w:shd w:val="clear" w:color="auto" w:fill="FFFFFF"/>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10 баллов</w:t>
            </w:r>
          </w:p>
        </w:tc>
      </w:tr>
      <w:tr w:rsidR="00ED7A41" w:rsidTr="00CD05AC">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D7A41" w:rsidRDefault="00ED7A41">
            <w:pPr>
              <w:suppressAutoHyphens/>
              <w:snapToGrid w:val="0"/>
              <w:rPr>
                <w:shd w:val="clear" w:color="auto" w:fill="FFFFFF"/>
              </w:rPr>
            </w:pPr>
            <w:r>
              <w:rPr>
                <w:sz w:val="22"/>
                <w:szCs w:val="22"/>
                <w:shd w:val="clear" w:color="auto" w:fill="FFFFFF"/>
              </w:rPr>
              <w:t>Обеспеченность участника закупки трудовыми ресурсами (</w:t>
            </w:r>
            <w:proofErr w:type="spellStart"/>
            <w:r>
              <w:rPr>
                <w:i/>
                <w:sz w:val="22"/>
                <w:szCs w:val="22"/>
                <w:shd w:val="clear" w:color="auto" w:fill="FFFFFF"/>
                <w:lang w:val="en-US"/>
              </w:rPr>
              <w:t>Rhi</w:t>
            </w:r>
            <w:proofErr w:type="spellEnd"/>
            <w:r>
              <w:rPr>
                <w:sz w:val="22"/>
                <w:szCs w:val="22"/>
                <w:shd w:val="clear" w:color="auto" w:fill="FFFFFF"/>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jc w:val="center"/>
            </w:pPr>
            <w:r>
              <w:rPr>
                <w:sz w:val="22"/>
                <w:szCs w:val="22"/>
              </w:rPr>
              <w:t>свыше 10 человек</w:t>
            </w:r>
          </w:p>
        </w:tc>
      </w:tr>
      <w:tr w:rsidR="00ED7A41" w:rsidTr="00CD05AC">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7A41" w:rsidRDefault="00ED7A41"/>
        </w:tc>
        <w:tc>
          <w:tcPr>
            <w:tcW w:w="0" w:type="auto"/>
            <w:vMerge/>
            <w:tcBorders>
              <w:top w:val="single" w:sz="4" w:space="0" w:color="auto"/>
              <w:left w:val="single" w:sz="4" w:space="0" w:color="auto"/>
              <w:bottom w:val="single" w:sz="4" w:space="0" w:color="auto"/>
              <w:right w:val="single" w:sz="4" w:space="0" w:color="auto"/>
            </w:tcBorders>
            <w:vAlign w:val="center"/>
            <w:hideMark/>
          </w:tcPr>
          <w:p w:rsidR="00ED7A41" w:rsidRDefault="00ED7A41">
            <w:pPr>
              <w:rPr>
                <w:shd w:val="clear" w:color="auto" w:fill="FFFFFF"/>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10 баллов</w:t>
            </w:r>
          </w:p>
        </w:tc>
      </w:tr>
      <w:tr w:rsidR="00ED7A41" w:rsidTr="00CD05A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Наличие ранее заключенных договоров и положительного опыта работы с Заказчиком (</w:t>
            </w:r>
            <w:proofErr w:type="spellStart"/>
            <w:r>
              <w:rPr>
                <w:i/>
                <w:sz w:val="22"/>
                <w:szCs w:val="22"/>
                <w:lang w:val="en-US"/>
              </w:rPr>
              <w:t>Rgi</w:t>
            </w:r>
            <w:proofErr w:type="spellEnd"/>
            <w:r>
              <w:rPr>
                <w:sz w:val="22"/>
                <w:szCs w:val="22"/>
              </w:rPr>
              <w:t>)</w:t>
            </w:r>
          </w:p>
        </w:tc>
        <w:tc>
          <w:tcPr>
            <w:tcW w:w="1955"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Отсутствует опыт поставки  товаров,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Имеется положительный опыт поставки товаров, выполнения работ услуг для Заказчика</w:t>
            </w:r>
          </w:p>
        </w:tc>
      </w:tr>
      <w:tr w:rsidR="00ED7A41" w:rsidTr="00CD05A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7A41" w:rsidRDefault="00ED7A41"/>
        </w:tc>
        <w:tc>
          <w:tcPr>
            <w:tcW w:w="0" w:type="auto"/>
            <w:vMerge/>
            <w:tcBorders>
              <w:top w:val="single" w:sz="4" w:space="0" w:color="auto"/>
              <w:left w:val="single" w:sz="4" w:space="0" w:color="auto"/>
              <w:bottom w:val="single" w:sz="4" w:space="0" w:color="auto"/>
              <w:right w:val="single" w:sz="4" w:space="0" w:color="auto"/>
            </w:tcBorders>
            <w:vAlign w:val="center"/>
            <w:hideMark/>
          </w:tcPr>
          <w:p w:rsidR="00ED7A41" w:rsidRDefault="00ED7A41"/>
        </w:tc>
        <w:tc>
          <w:tcPr>
            <w:tcW w:w="1955"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0 баллов</w:t>
            </w:r>
          </w:p>
        </w:tc>
        <w:tc>
          <w:tcPr>
            <w:tcW w:w="1956"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5 баллов</w:t>
            </w:r>
          </w:p>
        </w:tc>
      </w:tr>
      <w:tr w:rsidR="00ED7A41" w:rsidTr="00CD05AC">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Pr>
                <w:i/>
                <w:sz w:val="22"/>
                <w:szCs w:val="22"/>
              </w:rPr>
              <w:t>Rk</w:t>
            </w:r>
            <w:r>
              <w:rPr>
                <w:i/>
                <w:sz w:val="22"/>
                <w:szCs w:val="22"/>
                <w:lang w:val="en-US"/>
              </w:rPr>
              <w:t>i</w:t>
            </w:r>
            <w:proofErr w:type="spellEnd"/>
            <w:r>
              <w:rPr>
                <w:sz w:val="22"/>
                <w:szCs w:val="22"/>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suppressAutoHyphens/>
              <w:snapToGrid w:val="0"/>
              <w:jc w:val="center"/>
              <w:rPr>
                <w:sz w:val="22"/>
              </w:rPr>
            </w:pPr>
            <w:r>
              <w:rPr>
                <w:sz w:val="22"/>
              </w:rPr>
              <w:t>до 30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suppressAutoHyphens/>
              <w:snapToGrid w:val="0"/>
              <w:jc w:val="center"/>
              <w:rPr>
                <w:sz w:val="22"/>
              </w:rPr>
            </w:pPr>
            <w:r>
              <w:rPr>
                <w:sz w:val="22"/>
              </w:rPr>
              <w:t>свыше 30 млн. руб.</w:t>
            </w:r>
          </w:p>
        </w:tc>
      </w:tr>
      <w:tr w:rsidR="00ED7A41" w:rsidTr="00CD05A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7A41" w:rsidRDefault="00ED7A41"/>
        </w:tc>
        <w:tc>
          <w:tcPr>
            <w:tcW w:w="0" w:type="auto"/>
            <w:vMerge/>
            <w:tcBorders>
              <w:top w:val="single" w:sz="4" w:space="0" w:color="auto"/>
              <w:left w:val="single" w:sz="4" w:space="0" w:color="auto"/>
              <w:bottom w:val="single" w:sz="4" w:space="0" w:color="auto"/>
              <w:right w:val="single" w:sz="4" w:space="0" w:color="auto"/>
            </w:tcBorders>
            <w:vAlign w:val="center"/>
            <w:hideMark/>
          </w:tcPr>
          <w:p w:rsidR="00ED7A41" w:rsidRDefault="00ED7A41"/>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suppressAutoHyphens/>
              <w:snapToGrid w:val="0"/>
              <w:jc w:val="center"/>
              <w:rPr>
                <w:sz w:val="22"/>
              </w:rPr>
            </w:pPr>
            <w:r>
              <w:rPr>
                <w:sz w:val="22"/>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suppressAutoHyphens/>
              <w:snapToGrid w:val="0"/>
              <w:jc w:val="center"/>
              <w:rPr>
                <w:sz w:val="22"/>
              </w:rPr>
            </w:pPr>
            <w:r>
              <w:rPr>
                <w:sz w:val="22"/>
              </w:rPr>
              <w:t>5 баллов</w:t>
            </w:r>
          </w:p>
        </w:tc>
      </w:tr>
      <w:tr w:rsidR="00ED7A41" w:rsidTr="00CD05A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Срок предоставления гарантии качества поставленных товаров, выполненных работ, услуг. (</w:t>
            </w:r>
            <w:proofErr w:type="spellStart"/>
            <w:r>
              <w:rPr>
                <w:i/>
                <w:sz w:val="22"/>
                <w:szCs w:val="22"/>
                <w:lang w:val="en-US"/>
              </w:rPr>
              <w:t>Rli</w:t>
            </w:r>
            <w:proofErr w:type="spellEnd"/>
            <w:r>
              <w:rPr>
                <w:sz w:val="22"/>
                <w:szCs w:val="22"/>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suppressAutoHyphens/>
              <w:snapToGrid w:val="0"/>
              <w:jc w:val="center"/>
            </w:pPr>
            <w:r>
              <w:rPr>
                <w:sz w:val="22"/>
                <w:szCs w:val="22"/>
              </w:rPr>
              <w:t>Согласно сроков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suppressAutoHyphens/>
              <w:snapToGrid w:val="0"/>
              <w:jc w:val="center"/>
            </w:pPr>
            <w:r>
              <w:rPr>
                <w:sz w:val="22"/>
                <w:szCs w:val="22"/>
              </w:rPr>
              <w:t>Свыше сроков</w:t>
            </w:r>
            <w:r w:rsidR="00CD05AC">
              <w:rPr>
                <w:sz w:val="22"/>
                <w:szCs w:val="22"/>
              </w:rPr>
              <w:t>,</w:t>
            </w:r>
            <w:r>
              <w:rPr>
                <w:sz w:val="22"/>
                <w:szCs w:val="22"/>
              </w:rPr>
              <w:t xml:space="preserve"> указанных в техническом задании не менее чем на </w:t>
            </w:r>
            <w:r w:rsidR="00CD05AC">
              <w:rPr>
                <w:sz w:val="22"/>
                <w:szCs w:val="22"/>
              </w:rPr>
              <w:t>шесть месяцев</w:t>
            </w:r>
            <w:r>
              <w:rPr>
                <w:sz w:val="22"/>
                <w:szCs w:val="22"/>
              </w:rPr>
              <w:t xml:space="preserve"> </w:t>
            </w:r>
          </w:p>
        </w:tc>
      </w:tr>
      <w:tr w:rsidR="00ED7A41" w:rsidTr="00CD05A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7A41" w:rsidRDefault="00ED7A41"/>
        </w:tc>
        <w:tc>
          <w:tcPr>
            <w:tcW w:w="0" w:type="auto"/>
            <w:vMerge/>
            <w:tcBorders>
              <w:top w:val="single" w:sz="4" w:space="0" w:color="auto"/>
              <w:left w:val="single" w:sz="4" w:space="0" w:color="auto"/>
              <w:bottom w:val="single" w:sz="4" w:space="0" w:color="auto"/>
              <w:right w:val="single" w:sz="4" w:space="0" w:color="auto"/>
            </w:tcBorders>
            <w:vAlign w:val="center"/>
            <w:hideMark/>
          </w:tcPr>
          <w:p w:rsidR="00ED7A41" w:rsidRDefault="00ED7A41"/>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CD05AC">
            <w:pPr>
              <w:suppressAutoHyphens/>
              <w:snapToGrid w:val="0"/>
              <w:jc w:val="center"/>
            </w:pPr>
            <w:r>
              <w:rPr>
                <w:sz w:val="22"/>
                <w:szCs w:val="22"/>
              </w:rPr>
              <w:t>5</w:t>
            </w:r>
            <w:r w:rsidR="00ED7A41">
              <w:rPr>
                <w:sz w:val="22"/>
                <w:szCs w:val="22"/>
              </w:rPr>
              <w:t xml:space="preserve">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ED7A41" w:rsidRDefault="00ED7A41">
            <w:pPr>
              <w:suppressAutoHyphens/>
              <w:snapToGrid w:val="0"/>
              <w:jc w:val="center"/>
            </w:pPr>
            <w:r>
              <w:rPr>
                <w:sz w:val="22"/>
                <w:szCs w:val="22"/>
              </w:rPr>
              <w:t>10 баллов</w:t>
            </w:r>
          </w:p>
        </w:tc>
      </w:tr>
    </w:tbl>
    <w:p w:rsidR="00ED7A41" w:rsidRDefault="00ED7A41" w:rsidP="00ED7A41">
      <w:pPr>
        <w:widowControl w:val="0"/>
        <w:spacing w:line="254" w:lineRule="exact"/>
        <w:ind w:left="20" w:right="20"/>
        <w:jc w:val="both"/>
        <w:rPr>
          <w:sz w:val="22"/>
          <w:szCs w:val="22"/>
        </w:rPr>
      </w:pPr>
    </w:p>
    <w:p w:rsidR="00ED7A41" w:rsidRDefault="00ED7A41" w:rsidP="00ED7A41">
      <w:pPr>
        <w:widowControl w:val="0"/>
        <w:spacing w:line="254" w:lineRule="exact"/>
        <w:ind w:left="20" w:right="20" w:firstLine="700"/>
        <w:jc w:val="both"/>
        <w:rPr>
          <w:sz w:val="22"/>
          <w:szCs w:val="22"/>
        </w:rPr>
      </w:pPr>
    </w:p>
    <w:p w:rsidR="00ED7A41" w:rsidRDefault="00ED7A41" w:rsidP="00ED7A41">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ED7A41" w:rsidRDefault="00ED7A41" w:rsidP="00ED7A41">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rsidR="00ED7A41" w:rsidRDefault="00ED7A41" w:rsidP="00ED7A41">
      <w:pPr>
        <w:suppressAutoHyphens/>
        <w:ind w:firstLine="567"/>
        <w:jc w:val="both"/>
        <w:rPr>
          <w:sz w:val="22"/>
          <w:szCs w:val="22"/>
        </w:rPr>
      </w:pPr>
      <w:r>
        <w:rPr>
          <w:sz w:val="22"/>
          <w:szCs w:val="22"/>
        </w:rPr>
        <w:lastRenderedPageBreak/>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ED7A41" w:rsidRDefault="00ED7A41" w:rsidP="00ED7A41">
      <w:pPr>
        <w:suppressAutoHyphens/>
        <w:ind w:firstLine="567"/>
        <w:jc w:val="both"/>
        <w:rPr>
          <w:sz w:val="22"/>
          <w:szCs w:val="22"/>
        </w:rPr>
      </w:pPr>
      <w:r>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ED7A41" w:rsidRDefault="00ED7A41" w:rsidP="00ED7A41">
      <w:pPr>
        <w:suppressAutoHyphens/>
        <w:ind w:firstLine="567"/>
        <w:jc w:val="both"/>
        <w:rPr>
          <w:sz w:val="22"/>
          <w:szCs w:val="22"/>
        </w:rPr>
      </w:pPr>
      <w:r>
        <w:rPr>
          <w:sz w:val="22"/>
          <w:szCs w:val="22"/>
        </w:rPr>
        <w:fldChar w:fldCharType="begin"/>
      </w:r>
      <w:r>
        <w:rPr>
          <w:sz w:val="22"/>
          <w:szCs w:val="22"/>
        </w:rPr>
        <w:instrText xml:space="preserve"> QUOTE </w:instrText>
      </w:r>
      <w:r w:rsidR="000172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3" o:title="" chromakey="white"/>
          </v:shape>
        </w:pict>
      </w:r>
      <w:r>
        <w:rPr>
          <w:sz w:val="22"/>
          <w:szCs w:val="22"/>
        </w:rPr>
        <w:instrText xml:space="preserve"> </w:instrText>
      </w:r>
      <w:r>
        <w:rPr>
          <w:sz w:val="22"/>
          <w:szCs w:val="22"/>
        </w:rPr>
        <w:fldChar w:fldCharType="separate"/>
      </w:r>
      <w:r w:rsidR="00017202">
        <w:pict>
          <v:shape id="_x0000_i1026" type="#_x0000_t75" style="width:362.25pt;height:11.25pt" equationxml="&lt;">
            <v:imagedata r:id="rId13" o:title="" chromakey="white"/>
          </v:shape>
        </w:pict>
      </w:r>
      <w:r>
        <w:rPr>
          <w:sz w:val="22"/>
          <w:szCs w:val="22"/>
        </w:rPr>
        <w:fldChar w:fldCharType="end"/>
      </w:r>
      <w:r>
        <w:rPr>
          <w:sz w:val="22"/>
          <w:szCs w:val="22"/>
        </w:rPr>
        <w:t>, баллов</w:t>
      </w:r>
    </w:p>
    <w:p w:rsidR="00ED7A41" w:rsidRDefault="00ED7A41" w:rsidP="00ED7A41">
      <w:pPr>
        <w:suppressAutoHyphens/>
        <w:ind w:firstLine="567"/>
        <w:jc w:val="both"/>
        <w:rPr>
          <w:sz w:val="22"/>
          <w:szCs w:val="22"/>
        </w:rPr>
      </w:pPr>
      <w:r>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ED7A41" w:rsidRDefault="00ED7A41" w:rsidP="00ED7A41"/>
    <w:p w:rsidR="00ED7A41" w:rsidRDefault="00ED7A41" w:rsidP="00ED7A41">
      <w:pPr>
        <w:suppressAutoHyphens/>
        <w:ind w:firstLine="567"/>
        <w:jc w:val="center"/>
      </w:pPr>
      <w:r>
        <w:rPr>
          <w:sz w:val="22"/>
          <w:szCs w:val="22"/>
        </w:rPr>
        <w:br w:type="page"/>
      </w:r>
      <w:r>
        <w:rPr>
          <w:sz w:val="22"/>
          <w:szCs w:val="22"/>
        </w:rPr>
        <w:lastRenderedPageBreak/>
        <w:t>6. ПРОЕКТ</w:t>
      </w:r>
      <w:r>
        <w:t xml:space="preserve"> ДОГОВОРА</w:t>
      </w:r>
    </w:p>
    <w:p w:rsidR="00ED7A41" w:rsidRDefault="00ED7A41" w:rsidP="00ED7A41">
      <w:pPr>
        <w:pStyle w:val="11"/>
        <w:tabs>
          <w:tab w:val="clear" w:pos="927"/>
        </w:tabs>
        <w:spacing w:line="240" w:lineRule="atLeast"/>
        <w:ind w:left="0" w:firstLine="0"/>
        <w:jc w:val="left"/>
        <w:rPr>
          <w:b/>
          <w:sz w:val="22"/>
          <w:szCs w:val="22"/>
        </w:rPr>
      </w:pPr>
      <w:r>
        <w:rPr>
          <w:sz w:val="22"/>
          <w:szCs w:val="22"/>
        </w:rPr>
        <w:t xml:space="preserve">                       </w:t>
      </w:r>
    </w:p>
    <w:p w:rsidR="00ED7A41" w:rsidRDefault="00ED7A41" w:rsidP="00ED7A41">
      <w:pPr>
        <w:pStyle w:val="11"/>
        <w:tabs>
          <w:tab w:val="clear" w:pos="927"/>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rsidR="00ED7A41" w:rsidRDefault="00ED7A41" w:rsidP="00ED7A41">
      <w:pPr>
        <w:spacing w:line="240" w:lineRule="atLeast"/>
        <w:jc w:val="both"/>
        <w:rPr>
          <w:sz w:val="22"/>
          <w:szCs w:val="22"/>
        </w:rPr>
      </w:pPr>
    </w:p>
    <w:p w:rsidR="00ED7A41" w:rsidRDefault="00ED7A41" w:rsidP="00ED7A41">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«___» __________ 201_ г.</w:t>
      </w:r>
    </w:p>
    <w:p w:rsidR="00ED7A41" w:rsidRDefault="00ED7A41" w:rsidP="00ED7A41">
      <w:pPr>
        <w:spacing w:line="240" w:lineRule="atLeast"/>
        <w:jc w:val="both"/>
        <w:rPr>
          <w:sz w:val="22"/>
          <w:szCs w:val="22"/>
        </w:rPr>
      </w:pPr>
      <w:r>
        <w:rPr>
          <w:sz w:val="22"/>
          <w:szCs w:val="22"/>
        </w:rPr>
        <w:t xml:space="preserve"> </w:t>
      </w:r>
    </w:p>
    <w:p w:rsidR="00ED7A41" w:rsidRDefault="00ED7A41" w:rsidP="00ED7A41">
      <w:pPr>
        <w:spacing w:line="240" w:lineRule="atLeast"/>
        <w:ind w:firstLine="540"/>
        <w:jc w:val="both"/>
        <w:rPr>
          <w:sz w:val="22"/>
          <w:szCs w:val="22"/>
        </w:rPr>
      </w:pPr>
      <w:r>
        <w:rPr>
          <w:sz w:val="22"/>
          <w:szCs w:val="22"/>
        </w:rPr>
        <w:t>Публичное акционерное общество «</w:t>
      </w:r>
      <w:proofErr w:type="spellStart"/>
      <w:r>
        <w:rPr>
          <w:sz w:val="22"/>
          <w:szCs w:val="22"/>
        </w:rPr>
        <w:t>Волгоградоблэлектро</w:t>
      </w:r>
      <w:proofErr w:type="spellEnd"/>
      <w:r>
        <w:rPr>
          <w:sz w:val="22"/>
          <w:szCs w:val="22"/>
        </w:rPr>
        <w:t>», (ПАО «</w:t>
      </w:r>
      <w:proofErr w:type="spellStart"/>
      <w:r>
        <w:rPr>
          <w:sz w:val="22"/>
          <w:szCs w:val="22"/>
        </w:rPr>
        <w:t>Волгоградоблэлектро</w:t>
      </w:r>
      <w:proofErr w:type="spellEnd"/>
      <w:r>
        <w:rPr>
          <w:sz w:val="22"/>
          <w:szCs w:val="22"/>
        </w:rPr>
        <w:t xml:space="preserve">»)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ED7A41" w:rsidRDefault="00ED7A41" w:rsidP="00ED7A41">
      <w:pPr>
        <w:numPr>
          <w:ilvl w:val="0"/>
          <w:numId w:val="19"/>
        </w:numPr>
        <w:spacing w:line="240" w:lineRule="atLeast"/>
        <w:jc w:val="center"/>
        <w:rPr>
          <w:b/>
          <w:sz w:val="22"/>
          <w:szCs w:val="22"/>
        </w:rPr>
      </w:pPr>
      <w:r>
        <w:rPr>
          <w:b/>
          <w:sz w:val="22"/>
          <w:szCs w:val="22"/>
        </w:rPr>
        <w:t>ПРЕДМЕТ ДОГОВОРА</w:t>
      </w:r>
    </w:p>
    <w:p w:rsidR="00ED7A41" w:rsidRDefault="00ED7A41" w:rsidP="00ED7A41">
      <w:pPr>
        <w:numPr>
          <w:ilvl w:val="1"/>
          <w:numId w:val="19"/>
        </w:numPr>
        <w:tabs>
          <w:tab w:val="num" w:pos="709"/>
        </w:tabs>
        <w:spacing w:line="240" w:lineRule="atLeast"/>
        <w:ind w:left="0" w:firstLine="709"/>
        <w:jc w:val="both"/>
        <w:rPr>
          <w:sz w:val="22"/>
          <w:szCs w:val="22"/>
        </w:rPr>
      </w:pPr>
      <w:r>
        <w:rPr>
          <w:sz w:val="22"/>
          <w:szCs w:val="22"/>
        </w:rPr>
        <w:t>Поставщик обязуется поставить (передать)</w:t>
      </w:r>
      <w:r w:rsidR="00287676">
        <w:rPr>
          <w:sz w:val="22"/>
          <w:szCs w:val="22"/>
        </w:rPr>
        <w:t xml:space="preserve"> </w:t>
      </w:r>
      <w:r w:rsidR="00287676" w:rsidRPr="00275517">
        <w:rPr>
          <w:sz w:val="22"/>
          <w:szCs w:val="22"/>
          <w:highlight w:val="green"/>
        </w:rPr>
        <w:t>Товар отдельными партиями</w:t>
      </w:r>
      <w:r w:rsidR="00275517" w:rsidRPr="00275517">
        <w:rPr>
          <w:sz w:val="22"/>
          <w:szCs w:val="22"/>
          <w:highlight w:val="green"/>
        </w:rPr>
        <w:t xml:space="preserve"> на основании полученной заявки Покупателя</w:t>
      </w:r>
      <w:r w:rsidRPr="00275517">
        <w:rPr>
          <w:sz w:val="22"/>
          <w:szCs w:val="22"/>
          <w:highlight w:val="green"/>
        </w:rPr>
        <w:t>,</w:t>
      </w:r>
      <w:r>
        <w:rPr>
          <w:sz w:val="22"/>
          <w:szCs w:val="22"/>
        </w:rPr>
        <w:t xml:space="preserve">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ED7A41" w:rsidRDefault="00ED7A41" w:rsidP="00ED7A41">
      <w:pPr>
        <w:pStyle w:val="afc"/>
        <w:numPr>
          <w:ilvl w:val="1"/>
          <w:numId w:val="19"/>
        </w:numPr>
        <w:tabs>
          <w:tab w:val="num" w:pos="709"/>
        </w:tabs>
        <w:spacing w:after="0" w:line="240" w:lineRule="atLeast"/>
        <w:ind w:left="0" w:firstLine="709"/>
        <w:jc w:val="both"/>
        <w:rPr>
          <w:sz w:val="22"/>
          <w:szCs w:val="22"/>
        </w:rPr>
      </w:pPr>
      <w:r>
        <w:rPr>
          <w:sz w:val="22"/>
          <w:szCs w:val="22"/>
        </w:rPr>
        <w:t>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w:t>
      </w:r>
      <w:r w:rsidR="00275517">
        <w:rPr>
          <w:sz w:val="22"/>
          <w:szCs w:val="22"/>
        </w:rPr>
        <w:t xml:space="preserve"> </w:t>
      </w:r>
      <w:r w:rsidR="006E4C83" w:rsidRPr="006E4C83">
        <w:rPr>
          <w:sz w:val="22"/>
          <w:szCs w:val="22"/>
          <w:highlight w:val="green"/>
        </w:rPr>
        <w:t>на каждую партию</w:t>
      </w:r>
      <w:r w:rsidR="006E4C83">
        <w:rPr>
          <w:sz w:val="22"/>
          <w:szCs w:val="22"/>
        </w:rPr>
        <w:t xml:space="preserve"> товара </w:t>
      </w:r>
      <w:r w:rsidR="00275517">
        <w:rPr>
          <w:sz w:val="22"/>
          <w:szCs w:val="22"/>
        </w:rPr>
        <w:t>к договору</w:t>
      </w:r>
      <w:r>
        <w:rPr>
          <w:sz w:val="22"/>
          <w:szCs w:val="22"/>
        </w:rPr>
        <w:t xml:space="preserve">. </w:t>
      </w:r>
    </w:p>
    <w:p w:rsidR="00ED7A41" w:rsidRDefault="00ED7A41" w:rsidP="00ED7A41">
      <w:pPr>
        <w:pStyle w:val="afc"/>
        <w:numPr>
          <w:ilvl w:val="1"/>
          <w:numId w:val="19"/>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ED7A41" w:rsidRDefault="00ED7A41" w:rsidP="00ED7A41">
      <w:pPr>
        <w:pStyle w:val="afc"/>
        <w:spacing w:line="240" w:lineRule="atLeast"/>
        <w:ind w:firstLine="709"/>
        <w:rPr>
          <w:sz w:val="22"/>
          <w:szCs w:val="22"/>
        </w:rPr>
      </w:pPr>
    </w:p>
    <w:p w:rsidR="00ED7A41" w:rsidRDefault="00ED7A41" w:rsidP="00ED7A41">
      <w:pPr>
        <w:pStyle w:val="2b"/>
        <w:numPr>
          <w:ilvl w:val="0"/>
          <w:numId w:val="19"/>
        </w:numPr>
        <w:spacing w:line="240" w:lineRule="atLeast"/>
        <w:jc w:val="center"/>
        <w:rPr>
          <w:b/>
          <w:sz w:val="22"/>
          <w:szCs w:val="22"/>
        </w:rPr>
      </w:pPr>
      <w:r>
        <w:rPr>
          <w:b/>
          <w:sz w:val="22"/>
          <w:szCs w:val="22"/>
        </w:rPr>
        <w:t>ЦЕНА</w:t>
      </w:r>
    </w:p>
    <w:p w:rsidR="00ED7A41" w:rsidRDefault="00ED7A41" w:rsidP="00ED7A41">
      <w:pPr>
        <w:autoSpaceDE w:val="0"/>
        <w:autoSpaceDN w:val="0"/>
        <w:adjustRightInd w:val="0"/>
        <w:spacing w:line="240" w:lineRule="atLeast"/>
        <w:ind w:firstLine="709"/>
        <w:jc w:val="both"/>
        <w:rPr>
          <w:sz w:val="22"/>
          <w:szCs w:val="22"/>
        </w:rPr>
      </w:pPr>
      <w:r>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ED7A41" w:rsidRDefault="00ED7A41" w:rsidP="00ED7A41">
      <w:pPr>
        <w:pStyle w:val="afc"/>
        <w:spacing w:after="0" w:line="240" w:lineRule="atLeast"/>
        <w:ind w:left="0"/>
        <w:rPr>
          <w:sz w:val="22"/>
          <w:szCs w:val="22"/>
        </w:rPr>
      </w:pPr>
      <w:r>
        <w:rPr>
          <w:sz w:val="22"/>
          <w:szCs w:val="22"/>
        </w:rPr>
        <w:t xml:space="preserve">            2.2.  Цена (сумма) договора составляет:  ________________________________ рублей с учетом НДС.</w:t>
      </w:r>
    </w:p>
    <w:p w:rsidR="00ED7A41" w:rsidRDefault="00ED7A41" w:rsidP="00ED7A41">
      <w:pPr>
        <w:spacing w:line="240" w:lineRule="atLeast"/>
        <w:ind w:firstLine="540"/>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ED7A41" w:rsidRDefault="00ED7A41" w:rsidP="00ED7A41">
      <w:pPr>
        <w:spacing w:line="240" w:lineRule="atLeast"/>
        <w:ind w:firstLine="709"/>
        <w:jc w:val="both"/>
        <w:rPr>
          <w:sz w:val="22"/>
          <w:szCs w:val="22"/>
        </w:rPr>
      </w:pPr>
      <w:r>
        <w:rPr>
          <w:sz w:val="22"/>
          <w:szCs w:val="22"/>
        </w:rPr>
        <w:t>2.4. Изменение цены в одностороннем порядке не допускается и должно быть согласовано Сторонами.</w:t>
      </w:r>
    </w:p>
    <w:p w:rsidR="00ED7A41" w:rsidRDefault="00ED7A41" w:rsidP="00ED7A41">
      <w:pPr>
        <w:spacing w:line="240" w:lineRule="atLeast"/>
        <w:ind w:firstLine="709"/>
        <w:jc w:val="both"/>
        <w:rPr>
          <w:sz w:val="22"/>
          <w:szCs w:val="22"/>
        </w:rPr>
      </w:pPr>
    </w:p>
    <w:p w:rsidR="00ED7A41" w:rsidRDefault="00ED7A41" w:rsidP="00ED7A41">
      <w:pPr>
        <w:pStyle w:val="2b"/>
        <w:numPr>
          <w:ilvl w:val="0"/>
          <w:numId w:val="19"/>
        </w:numPr>
        <w:spacing w:line="240" w:lineRule="atLeast"/>
        <w:jc w:val="center"/>
        <w:rPr>
          <w:b/>
          <w:sz w:val="22"/>
          <w:szCs w:val="22"/>
        </w:rPr>
      </w:pPr>
      <w:r>
        <w:rPr>
          <w:b/>
          <w:sz w:val="22"/>
          <w:szCs w:val="22"/>
        </w:rPr>
        <w:t>СРОКИ, УСЛОВИЯ И ПОРЯДОК ПОСТАВКИ</w:t>
      </w:r>
    </w:p>
    <w:p w:rsidR="00ED7A41" w:rsidRPr="006E4C83" w:rsidRDefault="006E4C83" w:rsidP="006E4C83">
      <w:pPr>
        <w:spacing w:line="240" w:lineRule="atLeast"/>
        <w:jc w:val="both"/>
        <w:rPr>
          <w:sz w:val="22"/>
          <w:szCs w:val="22"/>
        </w:rPr>
      </w:pPr>
      <w:r>
        <w:rPr>
          <w:sz w:val="22"/>
          <w:szCs w:val="22"/>
        </w:rPr>
        <w:t xml:space="preserve">            3.1.</w:t>
      </w:r>
      <w:r w:rsidR="00ED7A41" w:rsidRPr="006E4C83">
        <w:rPr>
          <w:sz w:val="22"/>
          <w:szCs w:val="22"/>
        </w:rPr>
        <w:t xml:space="preserve">Поставка товара осуществляется после подписания Сторонами Договора </w:t>
      </w:r>
      <w:r w:rsidRPr="006E4C83">
        <w:rPr>
          <w:sz w:val="22"/>
          <w:szCs w:val="22"/>
          <w:highlight w:val="green"/>
        </w:rPr>
        <w:t>на основании заявк</w:t>
      </w:r>
      <w:r w:rsidR="007924D6">
        <w:rPr>
          <w:sz w:val="22"/>
          <w:szCs w:val="22"/>
          <w:highlight w:val="green"/>
        </w:rPr>
        <w:t>и</w:t>
      </w:r>
      <w:r w:rsidRPr="006E4C83">
        <w:rPr>
          <w:sz w:val="22"/>
          <w:szCs w:val="22"/>
          <w:highlight w:val="green"/>
        </w:rPr>
        <w:t xml:space="preserve"> и</w:t>
      </w:r>
      <w:r w:rsidR="00ED7A41" w:rsidRPr="006E4C83">
        <w:rPr>
          <w:sz w:val="22"/>
          <w:szCs w:val="22"/>
          <w:highlight w:val="green"/>
        </w:rPr>
        <w:t xml:space="preserve"> </w:t>
      </w:r>
      <w:r w:rsidRPr="006E4C83">
        <w:rPr>
          <w:sz w:val="22"/>
          <w:szCs w:val="22"/>
          <w:highlight w:val="green"/>
        </w:rPr>
        <w:t>с</w:t>
      </w:r>
      <w:r w:rsidR="00ED7A41" w:rsidRPr="006E4C83">
        <w:rPr>
          <w:sz w:val="22"/>
          <w:szCs w:val="22"/>
          <w:highlight w:val="green"/>
        </w:rPr>
        <w:t>пецификаци</w:t>
      </w:r>
      <w:r w:rsidRPr="006E4C83">
        <w:rPr>
          <w:sz w:val="22"/>
          <w:szCs w:val="22"/>
          <w:highlight w:val="green"/>
        </w:rPr>
        <w:t>й</w:t>
      </w:r>
      <w:r w:rsidR="00ED7A41" w:rsidRPr="006E4C83">
        <w:rPr>
          <w:sz w:val="22"/>
          <w:szCs w:val="22"/>
          <w:highlight w:val="green"/>
        </w:rPr>
        <w:t xml:space="preserve"> к </w:t>
      </w:r>
      <w:r w:rsidRPr="006E4C83">
        <w:rPr>
          <w:sz w:val="22"/>
          <w:szCs w:val="22"/>
          <w:highlight w:val="green"/>
        </w:rPr>
        <w:t>договору</w:t>
      </w:r>
      <w:r w:rsidR="00ED7A41" w:rsidRPr="006E4C83">
        <w:rPr>
          <w:sz w:val="22"/>
          <w:szCs w:val="22"/>
          <w:highlight w:val="green"/>
        </w:rPr>
        <w:t>.</w:t>
      </w:r>
      <w:r w:rsidR="00ED7A41" w:rsidRPr="006E4C83">
        <w:rPr>
          <w:sz w:val="22"/>
          <w:szCs w:val="22"/>
        </w:rPr>
        <w:t xml:space="preserve">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6E4C83" w:rsidRPr="006E4C83" w:rsidRDefault="006E4C83" w:rsidP="006E4C83">
      <w:pPr>
        <w:pStyle w:val="1"/>
        <w:numPr>
          <w:ilvl w:val="0"/>
          <w:numId w:val="0"/>
        </w:numPr>
        <w:jc w:val="both"/>
        <w:rPr>
          <w:sz w:val="22"/>
          <w:szCs w:val="22"/>
          <w:highlight w:val="green"/>
        </w:rPr>
      </w:pPr>
      <w:r>
        <w:rPr>
          <w:sz w:val="22"/>
          <w:szCs w:val="22"/>
        </w:rPr>
        <w:t xml:space="preserve">            </w:t>
      </w:r>
      <w:r w:rsidRPr="006E4C83">
        <w:rPr>
          <w:sz w:val="22"/>
          <w:szCs w:val="22"/>
        </w:rPr>
        <w:t xml:space="preserve">3.2. </w:t>
      </w:r>
      <w:r w:rsidRPr="006E4C83">
        <w:rPr>
          <w:sz w:val="22"/>
          <w:szCs w:val="22"/>
          <w:highlight w:val="green"/>
        </w:rPr>
        <w:t>Заказчик в срок не позднее, чем за 3 (три) рабочих дня до предполагаемой даты поставки Товара (партии Товара) направляет Поставщику заявку, в которой указывает: количество товара; качество товара; ассортимент товара;</w:t>
      </w:r>
    </w:p>
    <w:p w:rsidR="006E4C83" w:rsidRPr="006E4C83" w:rsidRDefault="006E4C83" w:rsidP="006E4C83">
      <w:pPr>
        <w:pStyle w:val="1"/>
        <w:numPr>
          <w:ilvl w:val="0"/>
          <w:numId w:val="0"/>
        </w:numPr>
        <w:jc w:val="both"/>
        <w:rPr>
          <w:b/>
          <w:sz w:val="22"/>
          <w:szCs w:val="22"/>
          <w:highlight w:val="green"/>
        </w:rPr>
      </w:pPr>
      <w:r w:rsidRPr="006E4C83">
        <w:rPr>
          <w:sz w:val="22"/>
          <w:szCs w:val="22"/>
          <w:highlight w:val="green"/>
        </w:rPr>
        <w:t>-  Заказчик самостоятельно определяет периодичность поставок, а также количество и ассортимент Товаров;</w:t>
      </w:r>
    </w:p>
    <w:p w:rsidR="006E4C83" w:rsidRPr="006E4C83" w:rsidRDefault="006E4C83" w:rsidP="006E4C83">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0" w:lineRule="atLeast"/>
        <w:jc w:val="both"/>
        <w:rPr>
          <w:bCs/>
          <w:sz w:val="22"/>
          <w:szCs w:val="22"/>
          <w:highlight w:val="green"/>
        </w:rPr>
      </w:pPr>
      <w:r w:rsidRPr="006E4C83">
        <w:rPr>
          <w:bCs/>
          <w:sz w:val="22"/>
          <w:szCs w:val="22"/>
          <w:highlight w:val="green"/>
        </w:rPr>
        <w:t>- поставка товара осуществляется отдельными партиями в пределах заявленного Заказчиком объёма закупок запчастей;</w:t>
      </w:r>
    </w:p>
    <w:p w:rsidR="006E4C83" w:rsidRPr="006E4C83" w:rsidRDefault="006E4C83" w:rsidP="006E4C83">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0" w:lineRule="atLeast"/>
        <w:jc w:val="both"/>
        <w:rPr>
          <w:bCs/>
          <w:sz w:val="22"/>
          <w:szCs w:val="22"/>
        </w:rPr>
      </w:pPr>
      <w:r w:rsidRPr="006E4C83">
        <w:rPr>
          <w:bCs/>
          <w:sz w:val="22"/>
          <w:szCs w:val="22"/>
          <w:highlight w:val="green"/>
        </w:rPr>
        <w:t xml:space="preserve">- поставка отдельной партии товара осуществляется в течение </w:t>
      </w:r>
      <w:r w:rsidRPr="006E4C83">
        <w:rPr>
          <w:bCs/>
          <w:sz w:val="22"/>
          <w:szCs w:val="22"/>
          <w:highlight w:val="green"/>
        </w:rPr>
        <w:softHyphen/>
      </w:r>
      <w:r w:rsidRPr="006E4C83">
        <w:rPr>
          <w:bCs/>
          <w:sz w:val="22"/>
          <w:szCs w:val="22"/>
          <w:highlight w:val="green"/>
        </w:rPr>
        <w:softHyphen/>
      </w:r>
      <w:r w:rsidRPr="006E4C83">
        <w:rPr>
          <w:bCs/>
          <w:sz w:val="22"/>
          <w:szCs w:val="22"/>
          <w:highlight w:val="green"/>
        </w:rPr>
        <w:softHyphen/>
      </w:r>
      <w:r w:rsidRPr="006E4C83">
        <w:rPr>
          <w:bCs/>
          <w:sz w:val="22"/>
          <w:szCs w:val="22"/>
          <w:highlight w:val="green"/>
        </w:rPr>
        <w:softHyphen/>
      </w:r>
      <w:r w:rsidRPr="006E4C83">
        <w:rPr>
          <w:bCs/>
          <w:sz w:val="22"/>
          <w:szCs w:val="22"/>
          <w:highlight w:val="green"/>
        </w:rPr>
        <w:softHyphen/>
        <w:t>_______ (_______) рабочих дней с момента подачи соответствующей заявки Заказчика;</w:t>
      </w:r>
    </w:p>
    <w:p w:rsidR="006E4C83" w:rsidRPr="006E4C83" w:rsidRDefault="006E4C83" w:rsidP="006E4C83">
      <w:pPr>
        <w:jc w:val="both"/>
        <w:rPr>
          <w:sz w:val="22"/>
          <w:szCs w:val="22"/>
        </w:rPr>
      </w:pPr>
      <w:r w:rsidRPr="006E4C83">
        <w:rPr>
          <w:sz w:val="22"/>
          <w:szCs w:val="22"/>
        </w:rPr>
        <w:t>- Приём Поставщиком заявок от Заказчика на поставку товара должен осуществляться как в письменной или устной форме по телефону, так посредством электронной почты.</w:t>
      </w:r>
    </w:p>
    <w:p w:rsidR="00ED7A41" w:rsidRDefault="00ED7A41" w:rsidP="00ED7A41">
      <w:pPr>
        <w:spacing w:line="240" w:lineRule="atLeast"/>
        <w:ind w:firstLine="720"/>
        <w:jc w:val="both"/>
        <w:rPr>
          <w:sz w:val="22"/>
          <w:szCs w:val="22"/>
        </w:rPr>
      </w:pPr>
      <w:r>
        <w:rPr>
          <w:sz w:val="22"/>
          <w:szCs w:val="22"/>
        </w:rPr>
        <w:t xml:space="preserve">3.2. Поставка </w:t>
      </w:r>
      <w:r w:rsidR="006E4C83" w:rsidRPr="006E4C83">
        <w:rPr>
          <w:sz w:val="22"/>
          <w:szCs w:val="22"/>
          <w:highlight w:val="green"/>
        </w:rPr>
        <w:t xml:space="preserve">отдельной партии </w:t>
      </w:r>
      <w:r w:rsidRPr="006E4C83">
        <w:rPr>
          <w:sz w:val="22"/>
          <w:szCs w:val="22"/>
          <w:highlight w:val="green"/>
        </w:rPr>
        <w:t>товара</w:t>
      </w:r>
      <w:r>
        <w:rPr>
          <w:sz w:val="22"/>
          <w:szCs w:val="22"/>
        </w:rPr>
        <w:t xml:space="preserve"> осуществляется </w:t>
      </w:r>
      <w:r w:rsidRPr="006E4C83">
        <w:rPr>
          <w:sz w:val="22"/>
          <w:szCs w:val="22"/>
          <w:highlight w:val="green"/>
        </w:rPr>
        <w:t>в срок,</w:t>
      </w:r>
      <w:r w:rsidR="006E4C83" w:rsidRPr="006E4C83">
        <w:rPr>
          <w:sz w:val="22"/>
          <w:szCs w:val="22"/>
          <w:highlight w:val="green"/>
        </w:rPr>
        <w:t xml:space="preserve"> предусмотренный п.3.2.,</w:t>
      </w:r>
      <w:r w:rsidR="006E4C83">
        <w:rPr>
          <w:sz w:val="22"/>
          <w:szCs w:val="22"/>
        </w:rPr>
        <w:t xml:space="preserve"> настоящего договора</w:t>
      </w:r>
      <w:r>
        <w:rPr>
          <w:sz w:val="22"/>
          <w:szCs w:val="22"/>
        </w:rPr>
        <w:t xml:space="preserve"> </w:t>
      </w:r>
      <w:r w:rsidR="00FE0042">
        <w:rPr>
          <w:sz w:val="22"/>
          <w:szCs w:val="22"/>
        </w:rPr>
        <w:t xml:space="preserve">и указывается </w:t>
      </w:r>
      <w:r>
        <w:rPr>
          <w:sz w:val="22"/>
          <w:szCs w:val="22"/>
        </w:rPr>
        <w:t xml:space="preserve">в спецификации </w:t>
      </w:r>
      <w:r w:rsidRPr="00FE0042">
        <w:rPr>
          <w:sz w:val="22"/>
          <w:szCs w:val="22"/>
          <w:highlight w:val="green"/>
        </w:rPr>
        <w:t xml:space="preserve">на </w:t>
      </w:r>
      <w:r w:rsidR="00FE0042" w:rsidRPr="00FE0042">
        <w:rPr>
          <w:sz w:val="22"/>
          <w:szCs w:val="22"/>
          <w:highlight w:val="green"/>
        </w:rPr>
        <w:t>каждую партию</w:t>
      </w:r>
      <w:r w:rsidRPr="00FE0042">
        <w:rPr>
          <w:sz w:val="22"/>
          <w:szCs w:val="22"/>
          <w:highlight w:val="green"/>
        </w:rPr>
        <w:t xml:space="preserve"> товара</w:t>
      </w:r>
      <w:r>
        <w:rPr>
          <w:sz w:val="22"/>
          <w:szCs w:val="22"/>
        </w:rPr>
        <w:t xml:space="preserve">. </w:t>
      </w:r>
    </w:p>
    <w:p w:rsidR="00ED7A41" w:rsidRPr="00E26CA1" w:rsidRDefault="00ED7A41" w:rsidP="00ED7A41">
      <w:pPr>
        <w:tabs>
          <w:tab w:val="left" w:pos="900"/>
          <w:tab w:val="num" w:pos="1080"/>
        </w:tabs>
        <w:spacing w:line="23" w:lineRule="atLeast"/>
        <w:jc w:val="both"/>
        <w:rPr>
          <w:sz w:val="22"/>
          <w:szCs w:val="22"/>
        </w:rPr>
      </w:pPr>
      <w:r>
        <w:rPr>
          <w:sz w:val="22"/>
          <w:szCs w:val="22"/>
        </w:rPr>
        <w:lastRenderedPageBreak/>
        <w:t xml:space="preserve">            3.3.</w:t>
      </w:r>
      <w:r>
        <w:t xml:space="preserve"> </w:t>
      </w:r>
      <w:r>
        <w:rPr>
          <w:sz w:val="22"/>
          <w:szCs w:val="22"/>
        </w:rPr>
        <w:t xml:space="preserve">Доставка товара по адресу: </w:t>
      </w:r>
      <w:proofErr w:type="spellStart"/>
      <w:r w:rsidRPr="00E26CA1">
        <w:rPr>
          <w:sz w:val="22"/>
          <w:szCs w:val="22"/>
        </w:rPr>
        <w:t>г.Волгоград</w:t>
      </w:r>
      <w:proofErr w:type="spellEnd"/>
      <w:r w:rsidRPr="00E26CA1">
        <w:rPr>
          <w:sz w:val="22"/>
          <w:szCs w:val="22"/>
        </w:rPr>
        <w:t>,</w:t>
      </w:r>
      <w:r w:rsidR="007E03DA" w:rsidRPr="00E26CA1">
        <w:rPr>
          <w:sz w:val="22"/>
          <w:szCs w:val="22"/>
        </w:rPr>
        <w:t xml:space="preserve"> ул. Шопена, 13, филиалы ПАО «ВОЭ»</w:t>
      </w:r>
      <w:r w:rsidRPr="00E26CA1">
        <w:rPr>
          <w:sz w:val="22"/>
          <w:szCs w:val="22"/>
        </w:rPr>
        <w:t xml:space="preserve"> </w:t>
      </w:r>
      <w:r w:rsidR="00FE0042" w:rsidRPr="00E26CA1">
        <w:rPr>
          <w:sz w:val="22"/>
          <w:szCs w:val="22"/>
        </w:rPr>
        <w:t>Волгоградская область</w:t>
      </w:r>
      <w:r w:rsidRPr="00E26CA1">
        <w:rPr>
          <w:sz w:val="22"/>
          <w:szCs w:val="22"/>
        </w:rPr>
        <w:t>, осуществляется силами и средствами Поставщика.</w:t>
      </w:r>
      <w:r w:rsidRPr="00E26CA1">
        <w:t xml:space="preserve"> </w:t>
      </w:r>
      <w:r w:rsidRPr="00E26CA1">
        <w:rPr>
          <w:sz w:val="22"/>
          <w:szCs w:val="22"/>
        </w:rPr>
        <w:t>Иные способы отгрузки могут производиться по письменному согласованию сторон.</w:t>
      </w:r>
    </w:p>
    <w:p w:rsidR="00ED7A41" w:rsidRDefault="00ED7A41" w:rsidP="00ED7A41">
      <w:pPr>
        <w:tabs>
          <w:tab w:val="left" w:pos="900"/>
          <w:tab w:val="num" w:pos="1080"/>
        </w:tabs>
        <w:ind w:firstLine="709"/>
        <w:jc w:val="both"/>
        <w:rPr>
          <w:sz w:val="22"/>
          <w:szCs w:val="22"/>
        </w:rPr>
      </w:pPr>
      <w:r w:rsidRPr="00E26CA1">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а также подписания акта</w:t>
      </w:r>
      <w:r>
        <w:rPr>
          <w:sz w:val="22"/>
          <w:szCs w:val="22"/>
        </w:rPr>
        <w:t xml:space="preserve"> приема-передачи (Приложение № 2).</w:t>
      </w:r>
    </w:p>
    <w:p w:rsidR="00ED7A41" w:rsidRDefault="00ED7A41" w:rsidP="00ED7A41">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
    <w:p w:rsidR="00ED7A41" w:rsidRDefault="00ED7A41" w:rsidP="00ED7A41">
      <w:pPr>
        <w:spacing w:line="240" w:lineRule="atLeast"/>
        <w:ind w:firstLine="720"/>
        <w:jc w:val="both"/>
        <w:rPr>
          <w:sz w:val="22"/>
          <w:szCs w:val="22"/>
        </w:rPr>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ED7A41" w:rsidRDefault="00ED7A41" w:rsidP="00ED7A41">
      <w:pPr>
        <w:spacing w:line="240" w:lineRule="atLeast"/>
        <w:ind w:firstLine="720"/>
        <w:jc w:val="both"/>
        <w:rPr>
          <w:sz w:val="22"/>
          <w:szCs w:val="22"/>
        </w:rPr>
      </w:pPr>
      <w:r>
        <w:rPr>
          <w:sz w:val="22"/>
          <w:szCs w:val="22"/>
        </w:rPr>
        <w:t>К оригиналу счета-фактуры Поставщик должен приложить следующие документы:</w:t>
      </w:r>
    </w:p>
    <w:p w:rsidR="00ED7A41" w:rsidRDefault="00ED7A41" w:rsidP="00ED7A41">
      <w:pPr>
        <w:pStyle w:val="afc"/>
        <w:spacing w:after="0" w:line="240" w:lineRule="atLeast"/>
        <w:ind w:firstLine="708"/>
        <w:jc w:val="both"/>
        <w:rPr>
          <w:sz w:val="22"/>
          <w:szCs w:val="22"/>
        </w:rPr>
      </w:pPr>
      <w:r>
        <w:rPr>
          <w:sz w:val="22"/>
          <w:szCs w:val="22"/>
        </w:rPr>
        <w:t xml:space="preserve">- 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ED7A41" w:rsidRDefault="00ED7A41" w:rsidP="00ED7A41">
      <w:pPr>
        <w:pStyle w:val="afc"/>
        <w:spacing w:after="0" w:line="240" w:lineRule="atLeast"/>
        <w:ind w:firstLine="709"/>
        <w:jc w:val="both"/>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ED7A41" w:rsidRDefault="00ED7A41" w:rsidP="00ED7A41">
      <w:pPr>
        <w:pStyle w:val="afc"/>
        <w:spacing w:after="0" w:line="240" w:lineRule="atLeast"/>
        <w:ind w:left="0" w:firstLine="709"/>
        <w:jc w:val="both"/>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ED7A41" w:rsidRDefault="00ED7A41" w:rsidP="00ED7A41">
      <w:pPr>
        <w:pStyle w:val="afa"/>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rsidR="00ED7A41" w:rsidRDefault="00ED7A41" w:rsidP="00ED7A41">
      <w:pPr>
        <w:pStyle w:val="afa"/>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ED7A41" w:rsidRDefault="00ED7A41" w:rsidP="00ED7A41">
      <w:pPr>
        <w:pStyle w:val="afa"/>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ED7A41" w:rsidRDefault="00ED7A41" w:rsidP="00ED7A41">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ED7A41" w:rsidRDefault="00ED7A41" w:rsidP="00ED7A41">
      <w:pPr>
        <w:spacing w:line="240" w:lineRule="atLeast"/>
        <w:jc w:val="center"/>
        <w:rPr>
          <w:sz w:val="22"/>
          <w:szCs w:val="22"/>
        </w:rPr>
      </w:pPr>
    </w:p>
    <w:p w:rsidR="00ED7A41" w:rsidRDefault="00ED7A41" w:rsidP="00ED7A41">
      <w:pPr>
        <w:pStyle w:val="2b"/>
        <w:numPr>
          <w:ilvl w:val="0"/>
          <w:numId w:val="19"/>
        </w:numPr>
        <w:spacing w:line="240" w:lineRule="atLeast"/>
        <w:jc w:val="center"/>
        <w:rPr>
          <w:b/>
          <w:sz w:val="22"/>
          <w:szCs w:val="22"/>
        </w:rPr>
      </w:pPr>
      <w:r>
        <w:rPr>
          <w:b/>
          <w:sz w:val="22"/>
          <w:szCs w:val="22"/>
        </w:rPr>
        <w:t>ТАРА, УПАКОВКА И МАРКИРОВКА ТОВАРА</w:t>
      </w:r>
    </w:p>
    <w:p w:rsidR="00ED7A41" w:rsidRDefault="00ED7A41" w:rsidP="00ED7A41">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ED7A41" w:rsidRDefault="00ED7A41" w:rsidP="00ED7A41">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ED7A41" w:rsidRDefault="00ED7A41" w:rsidP="00ED7A41">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ED7A41" w:rsidRDefault="00ED7A41" w:rsidP="00ED7A41">
      <w:pPr>
        <w:spacing w:line="240" w:lineRule="atLeast"/>
        <w:ind w:firstLine="720"/>
        <w:jc w:val="both"/>
        <w:rPr>
          <w:sz w:val="22"/>
          <w:szCs w:val="22"/>
        </w:rPr>
      </w:pPr>
    </w:p>
    <w:p w:rsidR="00ED7A41" w:rsidRDefault="00ED7A41" w:rsidP="00ED7A41">
      <w:pPr>
        <w:pStyle w:val="11"/>
        <w:numPr>
          <w:ilvl w:val="0"/>
          <w:numId w:val="19"/>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rsidR="00ED7A41" w:rsidRPr="00E26CA1" w:rsidRDefault="00ED7A41" w:rsidP="00ED7A41">
      <w:pPr>
        <w:spacing w:line="240" w:lineRule="atLeast"/>
        <w:ind w:firstLine="709"/>
        <w:jc w:val="both"/>
        <w:rPr>
          <w:sz w:val="22"/>
          <w:szCs w:val="22"/>
        </w:rPr>
      </w:pPr>
      <w:r>
        <w:rPr>
          <w:sz w:val="22"/>
          <w:szCs w:val="22"/>
        </w:rPr>
        <w:t xml:space="preserve">5.1. Оплата </w:t>
      </w:r>
      <w:r w:rsidR="00FE0042" w:rsidRPr="00E26CA1">
        <w:rPr>
          <w:sz w:val="22"/>
          <w:szCs w:val="22"/>
        </w:rPr>
        <w:t xml:space="preserve">партии </w:t>
      </w:r>
      <w:r w:rsidRPr="00E26CA1">
        <w:rPr>
          <w:sz w:val="22"/>
          <w:szCs w:val="22"/>
        </w:rPr>
        <w:t>товара производится Покупателем в следующем порядке ________________________________.</w:t>
      </w:r>
    </w:p>
    <w:p w:rsidR="00ED7A41" w:rsidRDefault="00ED7A41" w:rsidP="00ED7A41">
      <w:pPr>
        <w:spacing w:line="240" w:lineRule="atLeast"/>
        <w:ind w:firstLine="709"/>
        <w:jc w:val="both"/>
        <w:rPr>
          <w:sz w:val="22"/>
          <w:szCs w:val="22"/>
        </w:rPr>
      </w:pPr>
      <w:r w:rsidRPr="00E26CA1">
        <w:rPr>
          <w:sz w:val="22"/>
          <w:szCs w:val="22"/>
        </w:rPr>
        <w:t xml:space="preserve">Оплата </w:t>
      </w:r>
      <w:r w:rsidR="00FE0042" w:rsidRPr="00E26CA1">
        <w:rPr>
          <w:sz w:val="22"/>
          <w:szCs w:val="22"/>
        </w:rPr>
        <w:t xml:space="preserve">партии </w:t>
      </w:r>
      <w:r w:rsidRPr="00E26CA1">
        <w:rPr>
          <w:sz w:val="22"/>
          <w:szCs w:val="22"/>
        </w:rPr>
        <w:t>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w:t>
      </w:r>
      <w:r>
        <w:rPr>
          <w:sz w:val="22"/>
          <w:szCs w:val="22"/>
        </w:rPr>
        <w:t xml:space="preserve"> предоставленных Поставщиком документов, в соответствии с п. 3.7., настоящего договора.</w:t>
      </w:r>
    </w:p>
    <w:p w:rsidR="00ED7A41" w:rsidRDefault="00ED7A41" w:rsidP="00ED7A41">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ED7A41" w:rsidRDefault="00ED7A41" w:rsidP="00ED7A41">
      <w:pPr>
        <w:spacing w:line="240" w:lineRule="atLeast"/>
        <w:ind w:firstLine="709"/>
        <w:jc w:val="both"/>
        <w:rPr>
          <w:sz w:val="22"/>
          <w:szCs w:val="22"/>
        </w:rPr>
      </w:pPr>
      <w:r>
        <w:rPr>
          <w:sz w:val="22"/>
          <w:szCs w:val="22"/>
        </w:rPr>
        <w:lastRenderedPageBreak/>
        <w:t xml:space="preserve">5.3. Все расчеты по настоящему договору Покупатель производит денежными средствами. </w:t>
      </w:r>
    </w:p>
    <w:p w:rsidR="00ED7A41" w:rsidRDefault="00ED7A41" w:rsidP="00ED7A41">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ED7A41" w:rsidRDefault="00ED7A41" w:rsidP="00ED7A41">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ED7A41" w:rsidRDefault="00ED7A41" w:rsidP="00ED7A41">
      <w:pPr>
        <w:spacing w:line="240" w:lineRule="atLeast"/>
        <w:ind w:firstLine="709"/>
        <w:jc w:val="both"/>
        <w:rPr>
          <w:i/>
          <w:sz w:val="22"/>
          <w:szCs w:val="22"/>
        </w:rPr>
      </w:pPr>
    </w:p>
    <w:p w:rsidR="00ED7A41" w:rsidRDefault="00ED7A41" w:rsidP="00ED7A41">
      <w:pPr>
        <w:pStyle w:val="2b"/>
        <w:numPr>
          <w:ilvl w:val="0"/>
          <w:numId w:val="19"/>
        </w:numPr>
        <w:spacing w:line="240" w:lineRule="atLeast"/>
        <w:jc w:val="center"/>
        <w:rPr>
          <w:b/>
          <w:sz w:val="22"/>
          <w:szCs w:val="22"/>
        </w:rPr>
      </w:pPr>
      <w:r>
        <w:rPr>
          <w:b/>
          <w:sz w:val="22"/>
          <w:szCs w:val="22"/>
        </w:rPr>
        <w:t>КАЧЕСТВО И КОМПЛЕКТНОСТЬ</w:t>
      </w:r>
    </w:p>
    <w:p w:rsidR="00ED7A41" w:rsidRDefault="00ED7A41" w:rsidP="00ED7A41">
      <w:pPr>
        <w:spacing w:line="240" w:lineRule="atLeast"/>
        <w:ind w:firstLine="720"/>
        <w:jc w:val="both"/>
        <w:rPr>
          <w:sz w:val="22"/>
          <w:szCs w:val="22"/>
        </w:rPr>
      </w:pPr>
      <w:r>
        <w:rPr>
          <w:sz w:val="22"/>
          <w:szCs w:val="22"/>
        </w:rPr>
        <w:t xml:space="preserve">6.1. </w:t>
      </w:r>
      <w:r w:rsidRPr="007924D6">
        <w:rPr>
          <w:sz w:val="22"/>
          <w:szCs w:val="22"/>
        </w:rPr>
        <w:t>Гарантия качества товара составляет ______________ лет</w:t>
      </w:r>
      <w:r w:rsidR="007924D6">
        <w:rPr>
          <w:sz w:val="22"/>
          <w:szCs w:val="22"/>
        </w:rPr>
        <w:t>.</w:t>
      </w:r>
    </w:p>
    <w:p w:rsidR="00ED7A41" w:rsidRDefault="00ED7A41" w:rsidP="00ED7A41">
      <w:pPr>
        <w:spacing w:line="240" w:lineRule="atLeast"/>
        <w:ind w:firstLine="720"/>
        <w:jc w:val="both"/>
        <w:rPr>
          <w:sz w:val="22"/>
          <w:szCs w:val="22"/>
        </w:rPr>
      </w:pPr>
      <w:r>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ED7A41" w:rsidRDefault="00ED7A41" w:rsidP="00ED7A41">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ED7A41" w:rsidRDefault="00ED7A41" w:rsidP="00ED7A41">
      <w:pPr>
        <w:spacing w:line="240" w:lineRule="atLeast"/>
        <w:ind w:firstLine="709"/>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ED7A41" w:rsidRDefault="00ED7A41" w:rsidP="00ED7A41">
      <w:pPr>
        <w:pStyle w:val="25"/>
        <w:spacing w:after="0" w:line="240" w:lineRule="atLeast"/>
        <w:ind w:left="0" w:firstLine="991"/>
        <w:jc w:val="both"/>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ED7A41" w:rsidRDefault="00ED7A41" w:rsidP="00ED7A41">
      <w:pPr>
        <w:pStyle w:val="25"/>
        <w:spacing w:after="0" w:line="240" w:lineRule="atLeast"/>
        <w:ind w:left="0" w:firstLine="720"/>
        <w:jc w:val="both"/>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ED7A41" w:rsidRDefault="00ED7A41" w:rsidP="00ED7A41">
      <w:pPr>
        <w:pStyle w:val="afa"/>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ED7A41" w:rsidRDefault="00ED7A41" w:rsidP="00ED7A41">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ED7A41" w:rsidRDefault="00ED7A41" w:rsidP="00ED7A41">
      <w:pPr>
        <w:spacing w:line="240" w:lineRule="atLeast"/>
        <w:ind w:firstLine="708"/>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ED7A41" w:rsidRDefault="00ED7A41" w:rsidP="00ED7A41">
      <w:pPr>
        <w:spacing w:line="240" w:lineRule="atLeast"/>
        <w:jc w:val="both"/>
        <w:rPr>
          <w:sz w:val="22"/>
          <w:szCs w:val="22"/>
        </w:rPr>
      </w:pPr>
      <w:r>
        <w:rPr>
          <w:sz w:val="22"/>
          <w:szCs w:val="22"/>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ED7A41" w:rsidRDefault="00ED7A41" w:rsidP="00ED7A41">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ED7A41" w:rsidRDefault="00ED7A41" w:rsidP="00ED7A41">
      <w:pPr>
        <w:spacing w:line="240" w:lineRule="atLeast"/>
        <w:ind w:firstLine="708"/>
        <w:jc w:val="both"/>
        <w:rPr>
          <w:b/>
          <w:sz w:val="22"/>
          <w:szCs w:val="22"/>
        </w:rPr>
      </w:pPr>
    </w:p>
    <w:p w:rsidR="00ED7A41" w:rsidRDefault="00ED7A41" w:rsidP="00ED7A41">
      <w:pPr>
        <w:pStyle w:val="2b"/>
        <w:numPr>
          <w:ilvl w:val="0"/>
          <w:numId w:val="19"/>
        </w:numPr>
        <w:spacing w:line="240" w:lineRule="atLeast"/>
        <w:jc w:val="center"/>
        <w:rPr>
          <w:b/>
          <w:sz w:val="22"/>
          <w:szCs w:val="22"/>
        </w:rPr>
      </w:pPr>
      <w:r>
        <w:rPr>
          <w:b/>
          <w:sz w:val="22"/>
          <w:szCs w:val="22"/>
        </w:rPr>
        <w:t xml:space="preserve">ОТВЕТСТВЕННОСТЬ СТОРОН </w:t>
      </w:r>
    </w:p>
    <w:p w:rsidR="00ED7A41" w:rsidRDefault="00ED7A41" w:rsidP="00ED7A41">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ED7A41" w:rsidRDefault="00ED7A41" w:rsidP="00ED7A41">
      <w:pPr>
        <w:spacing w:line="240" w:lineRule="atLeast"/>
        <w:jc w:val="both"/>
        <w:rPr>
          <w:sz w:val="22"/>
          <w:szCs w:val="22"/>
        </w:rPr>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ED7A41" w:rsidRDefault="00ED7A41" w:rsidP="00ED7A41">
      <w:pPr>
        <w:spacing w:line="240" w:lineRule="atLeast"/>
        <w:ind w:firstLine="720"/>
        <w:jc w:val="both"/>
        <w:rPr>
          <w:sz w:val="22"/>
          <w:szCs w:val="22"/>
        </w:rPr>
      </w:pPr>
      <w:r>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ED7A41" w:rsidRDefault="00ED7A41" w:rsidP="00ED7A41">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ED7A41" w:rsidRDefault="00ED7A41" w:rsidP="00ED7A41">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ED7A41" w:rsidRDefault="00ED7A41" w:rsidP="00ED7A41">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ED7A41" w:rsidRDefault="00ED7A41" w:rsidP="00ED7A41">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ED7A41" w:rsidRDefault="00ED7A41" w:rsidP="00ED7A41">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rsidR="00ED7A41" w:rsidRDefault="00ED7A41" w:rsidP="00ED7A41">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ED7A41" w:rsidRDefault="00ED7A41" w:rsidP="00ED7A41">
      <w:pPr>
        <w:pStyle w:val="affb"/>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ED7A41" w:rsidRDefault="00ED7A41" w:rsidP="00ED7A41">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ED7A41" w:rsidRDefault="00ED7A41" w:rsidP="00ED7A41">
      <w:pPr>
        <w:pStyle w:val="afa"/>
        <w:spacing w:after="0" w:line="240" w:lineRule="atLeast"/>
        <w:ind w:firstLine="709"/>
        <w:jc w:val="both"/>
        <w:rPr>
          <w:sz w:val="22"/>
          <w:szCs w:val="22"/>
        </w:rPr>
      </w:pPr>
      <w:r>
        <w:rPr>
          <w:sz w:val="22"/>
          <w:szCs w:val="22"/>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w:t>
      </w:r>
      <w:r>
        <w:rPr>
          <w:sz w:val="22"/>
          <w:szCs w:val="22"/>
        </w:rPr>
        <w:lastRenderedPageBreak/>
        <w:t>(включая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ED7A41" w:rsidRDefault="00ED7A41" w:rsidP="00ED7A41">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ED7A41" w:rsidRDefault="00ED7A41" w:rsidP="00ED7A41">
      <w:pPr>
        <w:spacing w:line="240" w:lineRule="atLeast"/>
        <w:ind w:firstLine="709"/>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rsidR="00ED7A41" w:rsidRDefault="00ED7A41" w:rsidP="00ED7A41">
      <w:pPr>
        <w:spacing w:line="240" w:lineRule="atLeast"/>
        <w:ind w:firstLine="567"/>
        <w:jc w:val="both"/>
        <w:rPr>
          <w:sz w:val="22"/>
          <w:szCs w:val="22"/>
        </w:rPr>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ED7A41" w:rsidRDefault="00ED7A41" w:rsidP="00ED7A41">
      <w:pPr>
        <w:spacing w:line="240" w:lineRule="atLeast"/>
        <w:jc w:val="center"/>
        <w:rPr>
          <w:b/>
          <w:sz w:val="22"/>
          <w:szCs w:val="22"/>
        </w:rPr>
      </w:pPr>
    </w:p>
    <w:p w:rsidR="00ED7A41" w:rsidRDefault="00ED7A41" w:rsidP="00ED7A41">
      <w:pPr>
        <w:pStyle w:val="2b"/>
        <w:numPr>
          <w:ilvl w:val="0"/>
          <w:numId w:val="19"/>
        </w:numPr>
        <w:spacing w:line="240" w:lineRule="atLeast"/>
        <w:jc w:val="center"/>
        <w:rPr>
          <w:b/>
          <w:sz w:val="22"/>
          <w:szCs w:val="22"/>
        </w:rPr>
      </w:pPr>
      <w:r>
        <w:rPr>
          <w:b/>
          <w:sz w:val="22"/>
          <w:szCs w:val="22"/>
        </w:rPr>
        <w:t>ПОРЯДОК РАЗРЕШЕНИЯ СПОРОВ</w:t>
      </w:r>
    </w:p>
    <w:p w:rsidR="00ED7A41" w:rsidRDefault="00ED7A41" w:rsidP="00ED7A41">
      <w:pPr>
        <w:spacing w:line="240" w:lineRule="atLeast"/>
        <w:ind w:firstLine="720"/>
        <w:jc w:val="both"/>
        <w:rPr>
          <w:sz w:val="22"/>
          <w:szCs w:val="22"/>
        </w:rPr>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ED7A41" w:rsidRDefault="00ED7A41" w:rsidP="00ED7A41">
      <w:pPr>
        <w:spacing w:line="240" w:lineRule="atLeast"/>
        <w:ind w:firstLine="720"/>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ED7A41" w:rsidRDefault="00ED7A41" w:rsidP="00ED7A41">
      <w:pPr>
        <w:pStyle w:val="25"/>
        <w:spacing w:after="0" w:line="240" w:lineRule="atLeast"/>
        <w:ind w:left="0" w:firstLine="709"/>
        <w:jc w:val="both"/>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ED7A41" w:rsidRDefault="00ED7A41" w:rsidP="00ED7A41">
      <w:pPr>
        <w:pStyle w:val="25"/>
        <w:spacing w:after="0" w:line="240" w:lineRule="atLeast"/>
        <w:ind w:firstLine="709"/>
        <w:rPr>
          <w:sz w:val="22"/>
          <w:szCs w:val="22"/>
        </w:rPr>
      </w:pPr>
    </w:p>
    <w:p w:rsidR="00ED7A41" w:rsidRDefault="00ED7A41" w:rsidP="00ED7A41">
      <w:pPr>
        <w:spacing w:line="240" w:lineRule="atLeast"/>
        <w:jc w:val="center"/>
        <w:rPr>
          <w:b/>
          <w:sz w:val="22"/>
          <w:szCs w:val="22"/>
        </w:rPr>
      </w:pPr>
      <w:r>
        <w:rPr>
          <w:b/>
          <w:sz w:val="22"/>
          <w:szCs w:val="22"/>
        </w:rPr>
        <w:t>9. ОБСТОЯТЕЛЬСТВА НЕПРЕОДОЛИМОЙ СИЛЫ</w:t>
      </w:r>
    </w:p>
    <w:p w:rsidR="00ED7A41" w:rsidRDefault="00ED7A41" w:rsidP="00ED7A41">
      <w:pPr>
        <w:spacing w:line="240" w:lineRule="atLeast"/>
        <w:ind w:firstLine="720"/>
        <w:jc w:val="both"/>
        <w:rPr>
          <w:sz w:val="22"/>
          <w:szCs w:val="22"/>
        </w:rPr>
      </w:pPr>
      <w:r>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ED7A41" w:rsidRDefault="00ED7A41" w:rsidP="00ED7A41">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ED7A41" w:rsidRDefault="00ED7A41" w:rsidP="00ED7A41">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ED7A41" w:rsidRDefault="00ED7A41" w:rsidP="00ED7A41">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ED7A41" w:rsidRDefault="00ED7A41" w:rsidP="00ED7A41">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ED7A41" w:rsidRDefault="00ED7A41" w:rsidP="00ED7A41">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rsidR="00ED7A41" w:rsidRDefault="00ED7A41" w:rsidP="00ED7A41">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ED7A41" w:rsidRDefault="00ED7A41" w:rsidP="00ED7A41">
      <w:pPr>
        <w:spacing w:line="240" w:lineRule="atLeast"/>
        <w:jc w:val="center"/>
        <w:rPr>
          <w:b/>
          <w:sz w:val="22"/>
          <w:szCs w:val="22"/>
        </w:rPr>
      </w:pPr>
    </w:p>
    <w:p w:rsidR="00ED7A41" w:rsidRDefault="00ED7A41" w:rsidP="00ED7A41">
      <w:pPr>
        <w:spacing w:line="240" w:lineRule="atLeast"/>
        <w:jc w:val="center"/>
        <w:rPr>
          <w:b/>
          <w:sz w:val="22"/>
          <w:szCs w:val="22"/>
        </w:rPr>
      </w:pPr>
      <w:r>
        <w:rPr>
          <w:b/>
          <w:sz w:val="22"/>
          <w:szCs w:val="22"/>
        </w:rPr>
        <w:t xml:space="preserve">10. СРОК ДЕЙСТВИЯ ДОГОВОРА. ПОРЯДОК ИЗМЕНЕНИЯ И </w:t>
      </w:r>
    </w:p>
    <w:p w:rsidR="00ED7A41" w:rsidRDefault="00ED7A41" w:rsidP="00ED7A41">
      <w:pPr>
        <w:spacing w:line="240" w:lineRule="atLeast"/>
        <w:jc w:val="center"/>
        <w:rPr>
          <w:b/>
          <w:sz w:val="22"/>
          <w:szCs w:val="22"/>
        </w:rPr>
      </w:pPr>
      <w:r>
        <w:rPr>
          <w:b/>
          <w:sz w:val="22"/>
          <w:szCs w:val="22"/>
        </w:rPr>
        <w:lastRenderedPageBreak/>
        <w:t>РАСТОРЖЕНИЯ ДОГОВОРА</w:t>
      </w:r>
    </w:p>
    <w:p w:rsidR="00ED7A41" w:rsidRDefault="00ED7A41" w:rsidP="00ED7A41">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_____________2017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ED7A41" w:rsidRDefault="00ED7A41" w:rsidP="00ED7A41">
      <w:pPr>
        <w:spacing w:line="240" w:lineRule="atLeast"/>
        <w:ind w:firstLine="720"/>
        <w:jc w:val="both"/>
        <w:rPr>
          <w:sz w:val="22"/>
          <w:szCs w:val="22"/>
        </w:rPr>
      </w:pPr>
      <w:r>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ED7A41" w:rsidRDefault="00ED7A41" w:rsidP="00ED7A41">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ED7A41" w:rsidRDefault="00ED7A41" w:rsidP="00ED7A41">
      <w:pPr>
        <w:spacing w:line="240" w:lineRule="atLeast"/>
        <w:ind w:firstLine="720"/>
        <w:jc w:val="both"/>
        <w:rPr>
          <w:sz w:val="22"/>
          <w:szCs w:val="22"/>
        </w:rPr>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ED7A41" w:rsidRDefault="00ED7A41" w:rsidP="00ED7A41">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ED7A41" w:rsidRDefault="00ED7A41" w:rsidP="00ED7A41">
      <w:pPr>
        <w:spacing w:line="240" w:lineRule="atLeast"/>
        <w:ind w:firstLine="720"/>
        <w:jc w:val="both"/>
        <w:rPr>
          <w:sz w:val="22"/>
          <w:szCs w:val="22"/>
        </w:rPr>
      </w:pPr>
    </w:p>
    <w:p w:rsidR="00ED7A41" w:rsidRDefault="00ED7A41" w:rsidP="00ED7A41">
      <w:pPr>
        <w:spacing w:line="240" w:lineRule="atLeast"/>
        <w:ind w:firstLine="720"/>
        <w:jc w:val="center"/>
        <w:rPr>
          <w:b/>
          <w:sz w:val="22"/>
          <w:szCs w:val="22"/>
        </w:rPr>
      </w:pPr>
      <w:r>
        <w:rPr>
          <w:b/>
          <w:sz w:val="22"/>
          <w:szCs w:val="22"/>
        </w:rPr>
        <w:t>11. КОНФИДЕНЦИАЛЬНОСТЬ</w:t>
      </w:r>
    </w:p>
    <w:p w:rsidR="00ED7A41" w:rsidRDefault="00ED7A41" w:rsidP="00ED7A41">
      <w:pPr>
        <w:spacing w:line="240" w:lineRule="atLeast"/>
        <w:ind w:firstLine="720"/>
        <w:jc w:val="both"/>
        <w:rPr>
          <w:sz w:val="22"/>
          <w:szCs w:val="22"/>
        </w:rPr>
      </w:pPr>
      <w:r>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ED7A41" w:rsidRDefault="00ED7A41" w:rsidP="00ED7A41">
      <w:pPr>
        <w:spacing w:line="240" w:lineRule="atLeast"/>
        <w:ind w:firstLine="720"/>
        <w:jc w:val="both"/>
        <w:rPr>
          <w:sz w:val="22"/>
          <w:szCs w:val="22"/>
        </w:rPr>
      </w:pPr>
      <w:r>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ED7A41" w:rsidRDefault="00ED7A41" w:rsidP="00ED7A41">
      <w:pPr>
        <w:spacing w:line="240" w:lineRule="atLeast"/>
        <w:ind w:firstLine="720"/>
        <w:jc w:val="both"/>
        <w:rPr>
          <w:sz w:val="22"/>
          <w:szCs w:val="22"/>
        </w:rPr>
      </w:pPr>
      <w:r>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ED7A41" w:rsidRDefault="00ED7A41" w:rsidP="00ED7A41">
      <w:pPr>
        <w:spacing w:line="240" w:lineRule="atLeast"/>
        <w:ind w:firstLine="720"/>
        <w:jc w:val="both"/>
        <w:rPr>
          <w:sz w:val="22"/>
          <w:szCs w:val="22"/>
        </w:rPr>
      </w:pPr>
    </w:p>
    <w:p w:rsidR="00ED7A41" w:rsidRDefault="00ED7A41" w:rsidP="00ED7A41">
      <w:pPr>
        <w:spacing w:line="240" w:lineRule="atLeast"/>
        <w:ind w:firstLine="720"/>
        <w:jc w:val="center"/>
        <w:rPr>
          <w:b/>
          <w:sz w:val="22"/>
          <w:szCs w:val="22"/>
        </w:rPr>
      </w:pPr>
      <w:r>
        <w:rPr>
          <w:b/>
          <w:sz w:val="22"/>
          <w:szCs w:val="22"/>
        </w:rPr>
        <w:t>12. ЗАКЛЮЧИТЕЛЬНЫЕ ПОЛОЖЕНИЯ</w:t>
      </w:r>
    </w:p>
    <w:p w:rsidR="00ED7A41" w:rsidRDefault="00ED7A41" w:rsidP="00ED7A41">
      <w:pPr>
        <w:spacing w:line="240" w:lineRule="atLeast"/>
        <w:ind w:firstLine="709"/>
        <w:jc w:val="both"/>
        <w:rPr>
          <w:sz w:val="22"/>
          <w:szCs w:val="22"/>
        </w:rPr>
      </w:pPr>
      <w:r>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ED7A41" w:rsidRDefault="00ED7A41" w:rsidP="00ED7A41">
      <w:pPr>
        <w:spacing w:line="240" w:lineRule="atLeast"/>
        <w:ind w:firstLine="720"/>
        <w:jc w:val="both"/>
        <w:rPr>
          <w:sz w:val="22"/>
          <w:szCs w:val="22"/>
        </w:rPr>
      </w:pPr>
      <w:r>
        <w:rPr>
          <w:sz w:val="22"/>
          <w:szCs w:val="22"/>
        </w:rPr>
        <w:t>12.2. Внесение изменений в договор осуществляется путем подписания Сторонами дополнительного соглашения к договору.</w:t>
      </w:r>
    </w:p>
    <w:p w:rsidR="00ED7A41" w:rsidRDefault="00ED7A41" w:rsidP="00ED7A41">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ED7A41" w:rsidRDefault="00ED7A41" w:rsidP="00ED7A41">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ED7A41" w:rsidRDefault="00ED7A41" w:rsidP="00ED7A41">
      <w:pPr>
        <w:spacing w:line="240" w:lineRule="atLeast"/>
        <w:ind w:firstLine="720"/>
        <w:jc w:val="both"/>
        <w:rPr>
          <w:sz w:val="22"/>
          <w:szCs w:val="22"/>
        </w:rPr>
      </w:pPr>
      <w:r>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ED7A41" w:rsidRDefault="00ED7A41" w:rsidP="00ED7A41">
      <w:pPr>
        <w:spacing w:line="240" w:lineRule="atLeast"/>
        <w:ind w:firstLine="720"/>
        <w:jc w:val="both"/>
        <w:rPr>
          <w:sz w:val="22"/>
          <w:szCs w:val="22"/>
        </w:rPr>
      </w:pPr>
      <w:r>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ED7A41" w:rsidRDefault="00ED7A41" w:rsidP="00ED7A41">
      <w:pPr>
        <w:spacing w:line="240" w:lineRule="atLeast"/>
        <w:ind w:firstLine="720"/>
        <w:jc w:val="both"/>
        <w:rPr>
          <w:sz w:val="22"/>
          <w:szCs w:val="22"/>
        </w:rPr>
      </w:pPr>
      <w:r>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ED7A41" w:rsidRDefault="00ED7A41" w:rsidP="00ED7A41">
      <w:pPr>
        <w:spacing w:line="240" w:lineRule="atLeast"/>
        <w:ind w:firstLine="720"/>
        <w:jc w:val="both"/>
        <w:rPr>
          <w:sz w:val="22"/>
          <w:szCs w:val="22"/>
        </w:rPr>
      </w:pPr>
      <w:r>
        <w:rPr>
          <w:sz w:val="22"/>
          <w:szCs w:val="22"/>
        </w:rPr>
        <w:lastRenderedPageBreak/>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ED7A41" w:rsidRDefault="00ED7A41" w:rsidP="00ED7A41">
      <w:pPr>
        <w:spacing w:line="240" w:lineRule="atLeast"/>
        <w:ind w:firstLine="720"/>
        <w:jc w:val="both"/>
        <w:rPr>
          <w:sz w:val="22"/>
          <w:szCs w:val="22"/>
        </w:rPr>
      </w:pPr>
      <w:r>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ED7A41" w:rsidRDefault="00ED7A41" w:rsidP="00ED7A41">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ED7A41" w:rsidRDefault="00ED7A41" w:rsidP="00ED7A41">
      <w:pPr>
        <w:shd w:val="clear" w:color="auto" w:fill="FFFFFF"/>
        <w:tabs>
          <w:tab w:val="left" w:pos="418"/>
        </w:tabs>
        <w:spacing w:line="240" w:lineRule="atLeast"/>
        <w:jc w:val="both"/>
        <w:rPr>
          <w:sz w:val="22"/>
          <w:szCs w:val="22"/>
        </w:rPr>
      </w:pPr>
      <w:r>
        <w:rPr>
          <w:sz w:val="22"/>
          <w:szCs w:val="22"/>
        </w:rPr>
        <w:tab/>
      </w:r>
      <w:r>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ED7A41" w:rsidRDefault="00ED7A41" w:rsidP="00ED7A41">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rsidR="00ED7A41" w:rsidRDefault="00ED7A41" w:rsidP="00ED7A41">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rsidR="00ED7A41" w:rsidRDefault="00ED7A41" w:rsidP="00ED7A41">
      <w:pPr>
        <w:shd w:val="clear" w:color="auto" w:fill="FFFFFF"/>
        <w:tabs>
          <w:tab w:val="left" w:pos="418"/>
        </w:tabs>
        <w:spacing w:line="240" w:lineRule="atLeast"/>
        <w:jc w:val="both"/>
        <w:rPr>
          <w:sz w:val="22"/>
          <w:szCs w:val="22"/>
        </w:rPr>
      </w:pPr>
      <w:r>
        <w:rPr>
          <w:sz w:val="22"/>
          <w:szCs w:val="22"/>
        </w:rPr>
        <w:tab/>
      </w:r>
      <w:r>
        <w:rPr>
          <w:sz w:val="22"/>
          <w:szCs w:val="22"/>
        </w:rPr>
        <w:tab/>
      </w:r>
    </w:p>
    <w:p w:rsidR="00ED7A41" w:rsidRDefault="00ED7A41" w:rsidP="00ED7A41">
      <w:pPr>
        <w:shd w:val="clear" w:color="auto" w:fill="FFFFFF"/>
        <w:tabs>
          <w:tab w:val="left" w:pos="418"/>
        </w:tabs>
        <w:spacing w:line="240" w:lineRule="atLeast"/>
        <w:jc w:val="both"/>
        <w:rPr>
          <w:sz w:val="22"/>
          <w:szCs w:val="22"/>
        </w:rPr>
      </w:pPr>
    </w:p>
    <w:p w:rsidR="00ED7A41" w:rsidRDefault="00ED7A41" w:rsidP="00ED7A41">
      <w:pPr>
        <w:spacing w:line="240" w:lineRule="atLeast"/>
        <w:jc w:val="center"/>
        <w:rPr>
          <w:b/>
          <w:sz w:val="22"/>
          <w:szCs w:val="22"/>
        </w:rPr>
      </w:pPr>
      <w:r>
        <w:rPr>
          <w:b/>
          <w:sz w:val="22"/>
          <w:szCs w:val="22"/>
        </w:rPr>
        <w:t>13. РЕКВИЗИТЫ И ПОДПИСИ СТОРОН</w:t>
      </w:r>
    </w:p>
    <w:p w:rsidR="00ED7A41" w:rsidRDefault="00ED7A41" w:rsidP="00ED7A41">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ED7A41" w:rsidTr="00ED7A41">
        <w:trPr>
          <w:trHeight w:val="80"/>
        </w:trPr>
        <w:tc>
          <w:tcPr>
            <w:tcW w:w="5316" w:type="dxa"/>
          </w:tcPr>
          <w:p w:rsidR="00ED7A41" w:rsidRDefault="00ED7A41">
            <w:pPr>
              <w:spacing w:line="240" w:lineRule="atLeast"/>
              <w:jc w:val="both"/>
              <w:rPr>
                <w:b/>
                <w:sz w:val="22"/>
                <w:szCs w:val="22"/>
              </w:rPr>
            </w:pPr>
            <w:r>
              <w:rPr>
                <w:b/>
                <w:sz w:val="22"/>
                <w:szCs w:val="22"/>
              </w:rPr>
              <w:t>Поставщик:</w:t>
            </w:r>
          </w:p>
          <w:p w:rsidR="00ED7A41" w:rsidRDefault="00ED7A41">
            <w:pPr>
              <w:spacing w:line="240" w:lineRule="atLeast"/>
              <w:rPr>
                <w:sz w:val="22"/>
                <w:szCs w:val="22"/>
              </w:rPr>
            </w:pPr>
          </w:p>
          <w:p w:rsidR="00ED7A41" w:rsidRDefault="00ED7A41">
            <w:pPr>
              <w:spacing w:line="240" w:lineRule="atLeast"/>
              <w:rPr>
                <w:b/>
                <w:sz w:val="22"/>
                <w:szCs w:val="22"/>
              </w:rPr>
            </w:pPr>
            <w:r>
              <w:rPr>
                <w:b/>
                <w:sz w:val="22"/>
                <w:szCs w:val="22"/>
              </w:rPr>
              <w:t xml:space="preserve">Место нахождения: </w:t>
            </w:r>
          </w:p>
          <w:p w:rsidR="00ED7A41" w:rsidRDefault="00ED7A41">
            <w:pPr>
              <w:spacing w:line="240" w:lineRule="atLeast"/>
              <w:rPr>
                <w:b/>
                <w:sz w:val="22"/>
                <w:szCs w:val="22"/>
              </w:rPr>
            </w:pPr>
            <w:r>
              <w:rPr>
                <w:sz w:val="22"/>
                <w:szCs w:val="22"/>
              </w:rPr>
              <w:t xml:space="preserve"> </w:t>
            </w:r>
          </w:p>
          <w:p w:rsidR="00ED7A41" w:rsidRDefault="00ED7A41">
            <w:pPr>
              <w:spacing w:line="240" w:lineRule="atLeast"/>
              <w:rPr>
                <w:sz w:val="22"/>
                <w:szCs w:val="22"/>
              </w:rPr>
            </w:pPr>
            <w:r>
              <w:rPr>
                <w:b/>
                <w:sz w:val="22"/>
                <w:szCs w:val="22"/>
              </w:rPr>
              <w:t xml:space="preserve">Почтовый адрес: </w:t>
            </w:r>
          </w:p>
          <w:p w:rsidR="00ED7A41" w:rsidRDefault="00ED7A41">
            <w:pPr>
              <w:spacing w:line="240" w:lineRule="atLeast"/>
              <w:jc w:val="both"/>
              <w:rPr>
                <w:b/>
                <w:sz w:val="22"/>
                <w:szCs w:val="22"/>
              </w:rPr>
            </w:pPr>
          </w:p>
          <w:p w:rsidR="00ED7A41" w:rsidRDefault="00ED7A41">
            <w:pPr>
              <w:spacing w:line="240" w:lineRule="atLeast"/>
              <w:ind w:left="34" w:hanging="34"/>
              <w:rPr>
                <w:b/>
                <w:sz w:val="22"/>
                <w:szCs w:val="22"/>
              </w:rPr>
            </w:pPr>
            <w:r>
              <w:rPr>
                <w:b/>
                <w:sz w:val="22"/>
                <w:szCs w:val="22"/>
              </w:rPr>
              <w:t>ПОСТАВЩИК:</w:t>
            </w:r>
          </w:p>
          <w:p w:rsidR="00ED7A41" w:rsidRDefault="00ED7A41">
            <w:pPr>
              <w:spacing w:line="240" w:lineRule="atLeast"/>
              <w:jc w:val="both"/>
              <w:rPr>
                <w:sz w:val="22"/>
                <w:szCs w:val="22"/>
              </w:rPr>
            </w:pPr>
            <w:r>
              <w:rPr>
                <w:sz w:val="22"/>
                <w:szCs w:val="22"/>
              </w:rPr>
              <w:t>Генеральный директор</w:t>
            </w:r>
          </w:p>
          <w:p w:rsidR="00ED7A41" w:rsidRDefault="00ED7A41">
            <w:pPr>
              <w:spacing w:line="240" w:lineRule="atLeast"/>
              <w:rPr>
                <w:sz w:val="22"/>
                <w:szCs w:val="22"/>
              </w:rPr>
            </w:pPr>
            <w:r>
              <w:rPr>
                <w:sz w:val="22"/>
                <w:szCs w:val="22"/>
              </w:rPr>
              <w:t xml:space="preserve">/__________________/  </w:t>
            </w:r>
          </w:p>
          <w:p w:rsidR="00ED7A41" w:rsidRDefault="00ED7A41">
            <w:pPr>
              <w:spacing w:line="240" w:lineRule="atLeast"/>
              <w:rPr>
                <w:sz w:val="22"/>
                <w:szCs w:val="22"/>
              </w:rPr>
            </w:pPr>
            <w:r>
              <w:rPr>
                <w:i/>
                <w:sz w:val="22"/>
                <w:szCs w:val="22"/>
              </w:rPr>
              <w:t xml:space="preserve">            М.П.</w:t>
            </w:r>
          </w:p>
        </w:tc>
        <w:tc>
          <w:tcPr>
            <w:tcW w:w="5316" w:type="dxa"/>
          </w:tcPr>
          <w:p w:rsidR="00ED7A41" w:rsidRDefault="00ED7A41">
            <w:pPr>
              <w:spacing w:line="240" w:lineRule="atLeast"/>
              <w:rPr>
                <w:b/>
                <w:sz w:val="22"/>
                <w:szCs w:val="22"/>
              </w:rPr>
            </w:pPr>
            <w:r>
              <w:rPr>
                <w:b/>
                <w:sz w:val="22"/>
                <w:szCs w:val="22"/>
              </w:rPr>
              <w:t>Покупатель:</w:t>
            </w:r>
          </w:p>
          <w:p w:rsidR="00ED7A41" w:rsidRDefault="00ED7A41">
            <w:pPr>
              <w:pStyle w:val="afa"/>
              <w:spacing w:after="0" w:line="240" w:lineRule="atLeast"/>
              <w:rPr>
                <w:b/>
                <w:sz w:val="22"/>
                <w:szCs w:val="22"/>
              </w:rPr>
            </w:pPr>
          </w:p>
          <w:p w:rsidR="00ED7A41" w:rsidRDefault="00ED7A41">
            <w:pPr>
              <w:pStyle w:val="afa"/>
              <w:spacing w:after="0" w:line="240" w:lineRule="atLeast"/>
              <w:rPr>
                <w:b/>
                <w:sz w:val="22"/>
                <w:szCs w:val="22"/>
              </w:rPr>
            </w:pPr>
            <w:r>
              <w:rPr>
                <w:b/>
                <w:sz w:val="22"/>
                <w:szCs w:val="22"/>
              </w:rPr>
              <w:t xml:space="preserve">Место нахождения: </w:t>
            </w:r>
          </w:p>
          <w:p w:rsidR="00ED7A41" w:rsidRDefault="00ED7A41">
            <w:pPr>
              <w:spacing w:line="240" w:lineRule="atLeast"/>
              <w:rPr>
                <w:b/>
                <w:sz w:val="22"/>
                <w:szCs w:val="22"/>
              </w:rPr>
            </w:pPr>
          </w:p>
          <w:p w:rsidR="00ED7A41" w:rsidRDefault="00ED7A41">
            <w:pPr>
              <w:spacing w:line="240" w:lineRule="atLeast"/>
              <w:rPr>
                <w:b/>
                <w:sz w:val="22"/>
                <w:szCs w:val="22"/>
              </w:rPr>
            </w:pPr>
            <w:r>
              <w:rPr>
                <w:b/>
                <w:sz w:val="22"/>
                <w:szCs w:val="22"/>
              </w:rPr>
              <w:t>Почтовый адрес:</w:t>
            </w:r>
          </w:p>
          <w:p w:rsidR="00ED7A41" w:rsidRDefault="00ED7A41">
            <w:pPr>
              <w:spacing w:line="240" w:lineRule="atLeast"/>
              <w:ind w:left="112"/>
              <w:rPr>
                <w:b/>
                <w:sz w:val="22"/>
                <w:szCs w:val="22"/>
              </w:rPr>
            </w:pPr>
          </w:p>
          <w:p w:rsidR="00ED7A41" w:rsidRDefault="00ED7A41">
            <w:pPr>
              <w:spacing w:line="240" w:lineRule="atLeast"/>
              <w:ind w:left="112"/>
              <w:rPr>
                <w:b/>
                <w:sz w:val="22"/>
                <w:szCs w:val="22"/>
              </w:rPr>
            </w:pPr>
            <w:r>
              <w:rPr>
                <w:b/>
                <w:sz w:val="22"/>
                <w:szCs w:val="22"/>
              </w:rPr>
              <w:t>ПОКУПАТЕЛЬ:</w:t>
            </w:r>
          </w:p>
          <w:p w:rsidR="00ED7A41" w:rsidRDefault="00ED7A41">
            <w:pPr>
              <w:spacing w:line="240" w:lineRule="atLeast"/>
              <w:jc w:val="both"/>
              <w:rPr>
                <w:sz w:val="22"/>
                <w:szCs w:val="22"/>
              </w:rPr>
            </w:pPr>
            <w:r>
              <w:rPr>
                <w:sz w:val="22"/>
                <w:szCs w:val="22"/>
              </w:rPr>
              <w:t xml:space="preserve"> Генеральный директор</w:t>
            </w:r>
          </w:p>
          <w:p w:rsidR="00ED7A41" w:rsidRDefault="00ED7A41">
            <w:pPr>
              <w:spacing w:line="240" w:lineRule="atLeast"/>
              <w:rPr>
                <w:sz w:val="22"/>
                <w:szCs w:val="22"/>
              </w:rPr>
            </w:pPr>
            <w:r>
              <w:rPr>
                <w:sz w:val="22"/>
                <w:szCs w:val="22"/>
              </w:rPr>
              <w:t xml:space="preserve">/_________________/   </w:t>
            </w:r>
          </w:p>
          <w:p w:rsidR="00ED7A41" w:rsidRDefault="00ED7A41">
            <w:pPr>
              <w:spacing w:line="240" w:lineRule="atLeast"/>
              <w:jc w:val="both"/>
              <w:rPr>
                <w:sz w:val="22"/>
                <w:szCs w:val="22"/>
              </w:rPr>
            </w:pPr>
            <w:r>
              <w:rPr>
                <w:i/>
                <w:sz w:val="22"/>
                <w:szCs w:val="22"/>
              </w:rPr>
              <w:t>М.П.</w:t>
            </w:r>
          </w:p>
          <w:p w:rsidR="00ED7A41" w:rsidRDefault="00ED7A41">
            <w:pPr>
              <w:spacing w:line="240" w:lineRule="atLeast"/>
              <w:ind w:left="112"/>
              <w:rPr>
                <w:sz w:val="22"/>
                <w:szCs w:val="22"/>
              </w:rPr>
            </w:pPr>
          </w:p>
          <w:p w:rsidR="00ED7A41" w:rsidRDefault="00ED7A41">
            <w:pPr>
              <w:spacing w:line="240" w:lineRule="atLeast"/>
              <w:ind w:left="112"/>
              <w:rPr>
                <w:sz w:val="22"/>
                <w:szCs w:val="22"/>
              </w:rPr>
            </w:pPr>
          </w:p>
          <w:p w:rsidR="00ED7A41" w:rsidRDefault="00ED7A41">
            <w:pPr>
              <w:spacing w:line="240" w:lineRule="atLeast"/>
              <w:ind w:left="112"/>
              <w:rPr>
                <w:sz w:val="22"/>
                <w:szCs w:val="22"/>
              </w:rPr>
            </w:pPr>
          </w:p>
        </w:tc>
      </w:tr>
    </w:tbl>
    <w:p w:rsidR="00ED7A41" w:rsidRDefault="00ED7A41" w:rsidP="00ED7A41">
      <w:pPr>
        <w:pStyle w:val="11"/>
        <w:keepNext w:val="0"/>
        <w:widowControl w:val="0"/>
        <w:tabs>
          <w:tab w:val="left" w:pos="0"/>
        </w:tabs>
        <w:ind w:left="0" w:firstLine="0"/>
        <w:jc w:val="center"/>
        <w:rPr>
          <w:sz w:val="22"/>
          <w:szCs w:val="22"/>
        </w:rPr>
      </w:pPr>
    </w:p>
    <w:p w:rsidR="00ED7A41" w:rsidRDefault="00ED7A41" w:rsidP="00ED7A41">
      <w:pPr>
        <w:rPr>
          <w:iCs/>
          <w:sz w:val="22"/>
          <w:szCs w:val="22"/>
        </w:rPr>
      </w:pPr>
    </w:p>
    <w:tbl>
      <w:tblPr>
        <w:tblW w:w="0" w:type="auto"/>
        <w:tblInd w:w="-493" w:type="dxa"/>
        <w:tblLook w:val="00A0" w:firstRow="1" w:lastRow="0" w:firstColumn="1" w:lastColumn="0" w:noHBand="0" w:noVBand="0"/>
      </w:tblPr>
      <w:tblGrid>
        <w:gridCol w:w="2962"/>
        <w:gridCol w:w="1614"/>
        <w:gridCol w:w="1613"/>
        <w:gridCol w:w="1613"/>
        <w:gridCol w:w="1614"/>
        <w:gridCol w:w="216"/>
        <w:gridCol w:w="216"/>
      </w:tblGrid>
      <w:tr w:rsidR="00ED7A41" w:rsidTr="00ED7A41">
        <w:trPr>
          <w:gridAfter w:val="1"/>
          <w:trHeight w:val="315"/>
        </w:trPr>
        <w:tc>
          <w:tcPr>
            <w:tcW w:w="0" w:type="auto"/>
            <w:gridSpan w:val="6"/>
            <w:shd w:val="clear" w:color="auto" w:fill="FFFFFF"/>
            <w:noWrap/>
            <w:vAlign w:val="bottom"/>
          </w:tcPr>
          <w:p w:rsidR="00ED7A41" w:rsidRDefault="00ED7A41">
            <w:pPr>
              <w:shd w:val="clear" w:color="auto" w:fill="FFFFFF"/>
              <w:spacing w:line="240" w:lineRule="atLeast"/>
              <w:jc w:val="right"/>
              <w:rPr>
                <w:sz w:val="22"/>
                <w:szCs w:val="22"/>
                <w:u w:val="single"/>
              </w:rPr>
            </w:pPr>
            <w:r>
              <w:rPr>
                <w:color w:val="000000"/>
                <w:sz w:val="22"/>
                <w:szCs w:val="22"/>
              </w:rPr>
              <w:t>Приложение № 1</w:t>
            </w:r>
          </w:p>
          <w:p w:rsidR="00ED7A41" w:rsidRDefault="00ED7A41">
            <w:pPr>
              <w:shd w:val="clear" w:color="auto" w:fill="FFFFFF"/>
              <w:spacing w:line="240" w:lineRule="atLeast"/>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rsidR="00ED7A41" w:rsidRDefault="00ED7A41">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ED7A41" w:rsidRDefault="00ED7A41">
            <w:pPr>
              <w:spacing w:line="240" w:lineRule="atLeast"/>
              <w:rPr>
                <w:b/>
                <w:bCs/>
                <w:color w:val="000000"/>
                <w:sz w:val="22"/>
                <w:szCs w:val="22"/>
              </w:rPr>
            </w:pPr>
          </w:p>
        </w:tc>
      </w:tr>
      <w:tr w:rsidR="00ED7A41" w:rsidTr="00ED7A41">
        <w:trPr>
          <w:trHeight w:val="300"/>
        </w:trPr>
        <w:tc>
          <w:tcPr>
            <w:tcW w:w="0" w:type="auto"/>
            <w:shd w:val="clear" w:color="auto" w:fill="FFFFFF"/>
            <w:noWrap/>
            <w:vAlign w:val="bottom"/>
            <w:hideMark/>
          </w:tcPr>
          <w:p w:rsidR="00ED7A41" w:rsidRDefault="00ED7A41">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rsidR="00ED7A41" w:rsidRDefault="00ED7A41">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rsidR="00ED7A41" w:rsidRDefault="00ED7A41">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rsidR="00ED7A41" w:rsidRDefault="00ED7A41">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rsidR="00ED7A41" w:rsidRDefault="00ED7A41">
            <w:pPr>
              <w:spacing w:line="240" w:lineRule="atLeast"/>
              <w:jc w:val="center"/>
              <w:rPr>
                <w:color w:val="000000"/>
                <w:sz w:val="22"/>
                <w:szCs w:val="22"/>
              </w:rPr>
            </w:pPr>
            <w:r>
              <w:rPr>
                <w:color w:val="000000"/>
                <w:sz w:val="22"/>
                <w:szCs w:val="22"/>
              </w:rPr>
              <w:t> </w:t>
            </w:r>
          </w:p>
        </w:tc>
        <w:tc>
          <w:tcPr>
            <w:tcW w:w="0" w:type="auto"/>
            <w:gridSpan w:val="2"/>
            <w:shd w:val="clear" w:color="auto" w:fill="FFFFFF"/>
          </w:tcPr>
          <w:p w:rsidR="00ED7A41" w:rsidRDefault="00ED7A41">
            <w:pPr>
              <w:spacing w:line="240" w:lineRule="atLeast"/>
              <w:jc w:val="center"/>
              <w:rPr>
                <w:color w:val="000000"/>
                <w:sz w:val="22"/>
                <w:szCs w:val="22"/>
              </w:rPr>
            </w:pPr>
          </w:p>
        </w:tc>
      </w:tr>
      <w:tr w:rsidR="00ED7A41" w:rsidTr="00ED7A41">
        <w:trPr>
          <w:trHeight w:val="315"/>
        </w:trPr>
        <w:tc>
          <w:tcPr>
            <w:tcW w:w="0" w:type="auto"/>
            <w:gridSpan w:val="6"/>
            <w:shd w:val="clear" w:color="auto" w:fill="FFFFFF"/>
            <w:noWrap/>
            <w:vAlign w:val="center"/>
            <w:hideMark/>
          </w:tcPr>
          <w:p w:rsidR="00ED7A41" w:rsidRDefault="00ED7A41">
            <w:pPr>
              <w:spacing w:line="240" w:lineRule="atLeast"/>
              <w:jc w:val="center"/>
              <w:rPr>
                <w:b/>
                <w:bCs/>
                <w:color w:val="000000"/>
                <w:sz w:val="22"/>
                <w:szCs w:val="22"/>
              </w:rPr>
            </w:pPr>
            <w:r>
              <w:rPr>
                <w:b/>
                <w:bCs/>
                <w:color w:val="000000"/>
                <w:sz w:val="22"/>
                <w:szCs w:val="22"/>
              </w:rPr>
              <w:t>ФОРМА</w:t>
            </w:r>
          </w:p>
          <w:p w:rsidR="00ED7A41" w:rsidRDefault="00ED7A41">
            <w:pPr>
              <w:spacing w:line="240" w:lineRule="atLeast"/>
              <w:jc w:val="center"/>
              <w:rPr>
                <w:bCs/>
                <w:color w:val="000000"/>
                <w:sz w:val="22"/>
                <w:szCs w:val="22"/>
              </w:rPr>
            </w:pPr>
            <w:r>
              <w:rPr>
                <w:bCs/>
                <w:color w:val="000000"/>
                <w:sz w:val="22"/>
                <w:szCs w:val="22"/>
              </w:rPr>
              <w:t xml:space="preserve">СПЕЦИФИКАЦИЯ № от </w:t>
            </w:r>
          </w:p>
        </w:tc>
        <w:tc>
          <w:tcPr>
            <w:tcW w:w="0" w:type="auto"/>
            <w:vAlign w:val="center"/>
            <w:hideMark/>
          </w:tcPr>
          <w:p w:rsidR="00ED7A41" w:rsidRDefault="00ED7A41">
            <w:pPr>
              <w:rPr>
                <w:sz w:val="20"/>
                <w:szCs w:val="20"/>
              </w:rPr>
            </w:pPr>
          </w:p>
        </w:tc>
      </w:tr>
      <w:tr w:rsidR="00ED7A41" w:rsidTr="00ED7A41">
        <w:trPr>
          <w:trHeight w:val="315"/>
        </w:trPr>
        <w:tc>
          <w:tcPr>
            <w:tcW w:w="0" w:type="auto"/>
            <w:gridSpan w:val="6"/>
            <w:shd w:val="clear" w:color="auto" w:fill="FFFFFF"/>
            <w:noWrap/>
            <w:vAlign w:val="center"/>
            <w:hideMark/>
          </w:tcPr>
          <w:p w:rsidR="00ED7A41" w:rsidRDefault="00ED7A41">
            <w:pPr>
              <w:spacing w:line="240" w:lineRule="atLeast"/>
              <w:jc w:val="center"/>
              <w:rPr>
                <w:bCs/>
                <w:color w:val="000000"/>
                <w:sz w:val="22"/>
                <w:szCs w:val="22"/>
              </w:rPr>
            </w:pPr>
            <w:r>
              <w:rPr>
                <w:bCs/>
                <w:color w:val="000000"/>
                <w:sz w:val="22"/>
                <w:szCs w:val="22"/>
              </w:rPr>
              <w:t xml:space="preserve">на поставку </w:t>
            </w:r>
          </w:p>
        </w:tc>
        <w:tc>
          <w:tcPr>
            <w:tcW w:w="0" w:type="auto"/>
            <w:vAlign w:val="center"/>
            <w:hideMark/>
          </w:tcPr>
          <w:p w:rsidR="00ED7A41" w:rsidRDefault="00ED7A41">
            <w:pPr>
              <w:rPr>
                <w:sz w:val="20"/>
                <w:szCs w:val="20"/>
              </w:rPr>
            </w:pPr>
          </w:p>
        </w:tc>
      </w:tr>
      <w:tr w:rsidR="00ED7A41" w:rsidTr="00ED7A41">
        <w:trPr>
          <w:trHeight w:val="330"/>
        </w:trPr>
        <w:tc>
          <w:tcPr>
            <w:tcW w:w="0" w:type="auto"/>
            <w:gridSpan w:val="6"/>
            <w:shd w:val="clear" w:color="auto" w:fill="FFFFFF"/>
            <w:noWrap/>
            <w:vAlign w:val="bottom"/>
            <w:hideMark/>
          </w:tcPr>
          <w:p w:rsidR="00ED7A41" w:rsidRDefault="00ED7A41">
            <w:pPr>
              <w:spacing w:line="240" w:lineRule="atLeast"/>
              <w:jc w:val="center"/>
              <w:rPr>
                <w:b/>
                <w:bCs/>
                <w:color w:val="000000"/>
                <w:sz w:val="22"/>
                <w:szCs w:val="22"/>
              </w:rPr>
            </w:pPr>
            <w:r>
              <w:rPr>
                <w:b/>
                <w:bCs/>
                <w:color w:val="000000"/>
                <w:sz w:val="22"/>
                <w:szCs w:val="22"/>
              </w:rPr>
              <w:t> </w:t>
            </w:r>
          </w:p>
        </w:tc>
        <w:tc>
          <w:tcPr>
            <w:tcW w:w="0" w:type="auto"/>
            <w:vAlign w:val="center"/>
            <w:hideMark/>
          </w:tcPr>
          <w:p w:rsidR="00ED7A41" w:rsidRDefault="00ED7A41">
            <w:pPr>
              <w:rPr>
                <w:sz w:val="20"/>
                <w:szCs w:val="20"/>
              </w:rPr>
            </w:pPr>
          </w:p>
        </w:tc>
      </w:tr>
      <w:tr w:rsidR="00ED7A41" w:rsidTr="00ED7A41">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ED7A41">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ED7A41" w:rsidRDefault="00ED7A41">
                  <w:pPr>
                    <w:spacing w:line="240" w:lineRule="atLeast"/>
                    <w:jc w:val="center"/>
                    <w:rPr>
                      <w:b/>
                      <w:bCs/>
                      <w:color w:val="000000"/>
                      <w:sz w:val="22"/>
                      <w:szCs w:val="22"/>
                    </w:rPr>
                  </w:pPr>
                  <w:r>
                    <w:rPr>
                      <w:b/>
                      <w:bCs/>
                      <w:color w:val="000000"/>
                      <w:sz w:val="22"/>
                      <w:szCs w:val="22"/>
                    </w:rPr>
                    <w:t xml:space="preserve">№ </w:t>
                  </w:r>
                  <w:proofErr w:type="spellStart"/>
                  <w:r>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ED7A41" w:rsidRDefault="00ED7A41">
                  <w:pPr>
                    <w:spacing w:line="240" w:lineRule="atLeast"/>
                    <w:jc w:val="center"/>
                    <w:rPr>
                      <w:b/>
                      <w:bCs/>
                      <w:color w:val="000000"/>
                      <w:sz w:val="22"/>
                      <w:szCs w:val="22"/>
                    </w:rPr>
                  </w:pPr>
                  <w:r>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7A41" w:rsidRDefault="00ED7A41">
                  <w:pPr>
                    <w:spacing w:line="240" w:lineRule="atLeast"/>
                    <w:jc w:val="center"/>
                    <w:rPr>
                      <w:b/>
                      <w:bCs/>
                      <w:color w:val="000000"/>
                      <w:sz w:val="22"/>
                      <w:szCs w:val="22"/>
                    </w:rPr>
                  </w:pPr>
                  <w:r>
                    <w:rPr>
                      <w:b/>
                      <w:bCs/>
                      <w:color w:val="000000"/>
                      <w:sz w:val="22"/>
                      <w:szCs w:val="22"/>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ED7A41" w:rsidRDefault="00ED7A41">
                  <w:pPr>
                    <w:spacing w:line="240" w:lineRule="atLeast"/>
                    <w:jc w:val="center"/>
                    <w:rPr>
                      <w:b/>
                      <w:bCs/>
                      <w:color w:val="000000"/>
                      <w:sz w:val="22"/>
                      <w:szCs w:val="22"/>
                    </w:rPr>
                  </w:pPr>
                  <w:r>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ED7A41" w:rsidRDefault="00ED7A41">
                  <w:pPr>
                    <w:spacing w:line="240" w:lineRule="atLeast"/>
                    <w:jc w:val="center"/>
                    <w:rPr>
                      <w:b/>
                      <w:bCs/>
                      <w:color w:val="000000"/>
                      <w:sz w:val="22"/>
                      <w:szCs w:val="22"/>
                    </w:rPr>
                  </w:pPr>
                  <w:r>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ED7A41" w:rsidRDefault="00ED7A41">
                  <w:pPr>
                    <w:spacing w:line="240" w:lineRule="atLeast"/>
                    <w:jc w:val="center"/>
                    <w:rPr>
                      <w:b/>
                      <w:bCs/>
                      <w:color w:val="000000"/>
                      <w:sz w:val="22"/>
                      <w:szCs w:val="22"/>
                    </w:rPr>
                  </w:pPr>
                  <w:r>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ED7A41" w:rsidRDefault="00ED7A41">
                  <w:pPr>
                    <w:spacing w:line="240" w:lineRule="atLeast"/>
                    <w:jc w:val="center"/>
                    <w:rPr>
                      <w:b/>
                      <w:bCs/>
                      <w:color w:val="000000"/>
                      <w:sz w:val="22"/>
                      <w:szCs w:val="22"/>
                    </w:rPr>
                  </w:pPr>
                  <w:r>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ED7A41" w:rsidRDefault="00ED7A41">
                  <w:pPr>
                    <w:spacing w:line="240" w:lineRule="atLeast"/>
                    <w:jc w:val="center"/>
                    <w:rPr>
                      <w:b/>
                      <w:bCs/>
                      <w:color w:val="000000"/>
                      <w:sz w:val="22"/>
                      <w:szCs w:val="22"/>
                    </w:rPr>
                  </w:pPr>
                  <w:r>
                    <w:rPr>
                      <w:b/>
                      <w:bCs/>
                      <w:color w:val="000000"/>
                      <w:sz w:val="22"/>
                      <w:szCs w:val="22"/>
                    </w:rPr>
                    <w:t xml:space="preserve">Срок поставки </w:t>
                  </w:r>
                </w:p>
              </w:tc>
            </w:tr>
            <w:tr w:rsidR="00ED7A41">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7A41" w:rsidRDefault="00ED7A41">
                  <w:pPr>
                    <w:spacing w:line="240" w:lineRule="atLeast"/>
                    <w:jc w:val="center"/>
                    <w:rPr>
                      <w:b/>
                      <w:bCs/>
                      <w:color w:val="000000"/>
                      <w:sz w:val="22"/>
                      <w:szCs w:val="22"/>
                    </w:rPr>
                  </w:pPr>
                  <w:r>
                    <w:rPr>
                      <w:b/>
                      <w:bCs/>
                      <w:color w:val="000000"/>
                      <w:sz w:val="22"/>
                      <w:szCs w:val="22"/>
                    </w:rPr>
                    <w:t>1</w:t>
                  </w:r>
                </w:p>
              </w:tc>
              <w:tc>
                <w:tcPr>
                  <w:tcW w:w="1740" w:type="dxa"/>
                  <w:tcBorders>
                    <w:top w:val="nil"/>
                    <w:left w:val="nil"/>
                    <w:bottom w:val="single" w:sz="4" w:space="0" w:color="auto"/>
                    <w:right w:val="single" w:sz="4" w:space="0" w:color="auto"/>
                  </w:tcBorders>
                  <w:shd w:val="clear" w:color="auto" w:fill="FFFFFF"/>
                  <w:vAlign w:val="center"/>
                  <w:hideMark/>
                </w:tcPr>
                <w:p w:rsidR="00ED7A41" w:rsidRDefault="00ED7A41">
                  <w:pPr>
                    <w:spacing w:line="240" w:lineRule="atLeast"/>
                    <w:jc w:val="center"/>
                    <w:rPr>
                      <w:b/>
                      <w:bCs/>
                      <w:color w:val="000000"/>
                      <w:sz w:val="22"/>
                      <w:szCs w:val="22"/>
                    </w:rPr>
                  </w:pPr>
                  <w:r>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7A41" w:rsidRDefault="00ED7A41">
                  <w:pPr>
                    <w:spacing w:line="240" w:lineRule="atLeast"/>
                    <w:jc w:val="center"/>
                    <w:rPr>
                      <w:b/>
                      <w:bCs/>
                      <w:color w:val="000000"/>
                      <w:sz w:val="22"/>
                      <w:szCs w:val="22"/>
                    </w:rPr>
                  </w:pPr>
                  <w:r>
                    <w:rPr>
                      <w:b/>
                      <w:bCs/>
                      <w:color w:val="000000"/>
                      <w:sz w:val="22"/>
                      <w:szCs w:val="22"/>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D7A41" w:rsidRDefault="00ED7A41">
                  <w:pPr>
                    <w:spacing w:line="240" w:lineRule="atLeast"/>
                    <w:jc w:val="center"/>
                    <w:rPr>
                      <w:b/>
                      <w:bCs/>
                      <w:color w:val="000000"/>
                      <w:sz w:val="22"/>
                      <w:szCs w:val="22"/>
                    </w:rPr>
                  </w:pPr>
                  <w:r>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7A41" w:rsidRDefault="00ED7A41">
                  <w:pPr>
                    <w:spacing w:line="240" w:lineRule="atLeast"/>
                    <w:jc w:val="center"/>
                    <w:rPr>
                      <w:color w:val="000000"/>
                      <w:sz w:val="22"/>
                      <w:szCs w:val="22"/>
                    </w:rPr>
                  </w:pPr>
                  <w:r>
                    <w:rPr>
                      <w:b/>
                      <w:bCs/>
                      <w:color w:val="000000"/>
                      <w:sz w:val="22"/>
                      <w:szCs w:val="22"/>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ED7A41" w:rsidRDefault="00ED7A41">
                  <w:pPr>
                    <w:spacing w:line="240" w:lineRule="atLeast"/>
                    <w:jc w:val="center"/>
                    <w:rPr>
                      <w:b/>
                      <w:color w:val="000000"/>
                      <w:sz w:val="22"/>
                      <w:szCs w:val="22"/>
                    </w:rPr>
                  </w:pPr>
                  <w:r>
                    <w:rPr>
                      <w:b/>
                      <w:color w:val="000000"/>
                      <w:sz w:val="22"/>
                      <w:szCs w:val="22"/>
                    </w:rPr>
                    <w:t>6</w:t>
                  </w:r>
                </w:p>
              </w:tc>
              <w:tc>
                <w:tcPr>
                  <w:tcW w:w="1134" w:type="dxa"/>
                  <w:tcBorders>
                    <w:top w:val="nil"/>
                    <w:left w:val="nil"/>
                    <w:bottom w:val="single" w:sz="4" w:space="0" w:color="auto"/>
                    <w:right w:val="single" w:sz="4" w:space="0" w:color="auto"/>
                  </w:tcBorders>
                  <w:shd w:val="clear" w:color="auto" w:fill="FFFFFF"/>
                  <w:vAlign w:val="center"/>
                  <w:hideMark/>
                </w:tcPr>
                <w:p w:rsidR="00ED7A41" w:rsidRDefault="00ED7A41">
                  <w:pPr>
                    <w:spacing w:line="240" w:lineRule="atLeast"/>
                    <w:jc w:val="center"/>
                    <w:rPr>
                      <w:b/>
                      <w:bCs/>
                      <w:color w:val="000000"/>
                      <w:sz w:val="22"/>
                      <w:szCs w:val="22"/>
                    </w:rPr>
                  </w:pPr>
                  <w:r>
                    <w:rPr>
                      <w:b/>
                      <w:bCs/>
                      <w:color w:val="000000"/>
                      <w:sz w:val="22"/>
                      <w:szCs w:val="22"/>
                    </w:rPr>
                    <w:t>7</w:t>
                  </w:r>
                </w:p>
              </w:tc>
              <w:tc>
                <w:tcPr>
                  <w:tcW w:w="2122" w:type="dxa"/>
                  <w:tcBorders>
                    <w:top w:val="nil"/>
                    <w:left w:val="nil"/>
                    <w:bottom w:val="single" w:sz="4" w:space="0" w:color="auto"/>
                    <w:right w:val="single" w:sz="4" w:space="0" w:color="auto"/>
                  </w:tcBorders>
                  <w:shd w:val="clear" w:color="auto" w:fill="FFFFFF"/>
                  <w:vAlign w:val="center"/>
                  <w:hideMark/>
                </w:tcPr>
                <w:p w:rsidR="00ED7A41" w:rsidRDefault="00ED7A41">
                  <w:pPr>
                    <w:spacing w:line="240" w:lineRule="atLeast"/>
                    <w:jc w:val="center"/>
                    <w:rPr>
                      <w:b/>
                      <w:bCs/>
                      <w:color w:val="000000"/>
                      <w:sz w:val="22"/>
                      <w:szCs w:val="22"/>
                    </w:rPr>
                  </w:pPr>
                  <w:r>
                    <w:rPr>
                      <w:b/>
                      <w:bCs/>
                      <w:color w:val="000000"/>
                      <w:sz w:val="22"/>
                      <w:szCs w:val="22"/>
                    </w:rPr>
                    <w:t>8</w:t>
                  </w:r>
                </w:p>
              </w:tc>
            </w:tr>
            <w:tr w:rsidR="00ED7A41">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ED7A41" w:rsidRDefault="00ED7A41">
                  <w:pPr>
                    <w:spacing w:line="240" w:lineRule="atLeast"/>
                    <w:jc w:val="center"/>
                    <w:rPr>
                      <w:b/>
                      <w:bCs/>
                      <w:color w:val="000000"/>
                      <w:sz w:val="22"/>
                      <w:szCs w:val="22"/>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ED7A41" w:rsidRDefault="00ED7A41">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D7A41" w:rsidRDefault="00ED7A41">
                  <w:pPr>
                    <w:spacing w:line="240" w:lineRule="atLeast"/>
                    <w:jc w:val="center"/>
                    <w:rPr>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ED7A41" w:rsidRDefault="00ED7A41">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ED7A41" w:rsidRDefault="00ED7A41">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D7A41" w:rsidRDefault="00ED7A41">
                  <w:pPr>
                    <w:spacing w:line="240" w:lineRule="atLeast"/>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ED7A41" w:rsidRDefault="00ED7A41">
                  <w:pPr>
                    <w:spacing w:line="240" w:lineRule="atLeast"/>
                    <w:jc w:val="center"/>
                    <w:rPr>
                      <w:b/>
                      <w:bCs/>
                      <w:color w:val="000000"/>
                      <w:sz w:val="22"/>
                      <w:szCs w:val="22"/>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ED7A41" w:rsidRDefault="00ED7A41">
                  <w:pPr>
                    <w:spacing w:line="240" w:lineRule="atLeast"/>
                    <w:rPr>
                      <w:b/>
                      <w:bCs/>
                      <w:color w:val="000000"/>
                      <w:sz w:val="22"/>
                      <w:szCs w:val="22"/>
                    </w:rPr>
                  </w:pPr>
                </w:p>
              </w:tc>
            </w:tr>
          </w:tbl>
          <w:p w:rsidR="00ED7A41" w:rsidRDefault="00ED7A41">
            <w:pPr>
              <w:spacing w:line="240" w:lineRule="atLeast"/>
              <w:jc w:val="center"/>
              <w:rPr>
                <w:b/>
                <w:bCs/>
                <w:color w:val="000000"/>
                <w:sz w:val="22"/>
                <w:szCs w:val="22"/>
              </w:rPr>
            </w:pPr>
          </w:p>
        </w:tc>
        <w:tc>
          <w:tcPr>
            <w:tcW w:w="0" w:type="auto"/>
            <w:vAlign w:val="center"/>
            <w:hideMark/>
          </w:tcPr>
          <w:p w:rsidR="00ED7A41" w:rsidRDefault="00ED7A41">
            <w:pPr>
              <w:rPr>
                <w:sz w:val="20"/>
                <w:szCs w:val="20"/>
              </w:rPr>
            </w:pPr>
          </w:p>
        </w:tc>
      </w:tr>
      <w:tr w:rsidR="00ED7A41" w:rsidTr="00ED7A41">
        <w:trPr>
          <w:trHeight w:val="330"/>
        </w:trPr>
        <w:tc>
          <w:tcPr>
            <w:tcW w:w="0" w:type="auto"/>
            <w:gridSpan w:val="6"/>
            <w:shd w:val="clear" w:color="auto" w:fill="FFFFFF"/>
            <w:noWrap/>
            <w:vAlign w:val="bottom"/>
          </w:tcPr>
          <w:p w:rsidR="00ED7A41" w:rsidRDefault="00ED7A41">
            <w:pPr>
              <w:spacing w:line="240" w:lineRule="atLeast"/>
              <w:jc w:val="center"/>
              <w:rPr>
                <w:b/>
                <w:bCs/>
                <w:color w:val="000000"/>
                <w:sz w:val="22"/>
                <w:szCs w:val="22"/>
              </w:rPr>
            </w:pPr>
          </w:p>
        </w:tc>
        <w:tc>
          <w:tcPr>
            <w:tcW w:w="0" w:type="auto"/>
            <w:vAlign w:val="center"/>
            <w:hideMark/>
          </w:tcPr>
          <w:p w:rsidR="00ED7A41" w:rsidRDefault="00ED7A41">
            <w:pPr>
              <w:rPr>
                <w:sz w:val="20"/>
                <w:szCs w:val="20"/>
              </w:rPr>
            </w:pPr>
          </w:p>
        </w:tc>
      </w:tr>
      <w:tr w:rsidR="00ED7A41" w:rsidTr="00ED7A41">
        <w:trPr>
          <w:trHeight w:val="315"/>
        </w:trPr>
        <w:tc>
          <w:tcPr>
            <w:tcW w:w="0" w:type="auto"/>
            <w:gridSpan w:val="6"/>
            <w:shd w:val="clear" w:color="auto" w:fill="FFFFFF"/>
            <w:noWrap/>
            <w:vAlign w:val="center"/>
            <w:hideMark/>
          </w:tcPr>
          <w:p w:rsidR="00ED7A41" w:rsidRDefault="00ED7A41">
            <w:pPr>
              <w:numPr>
                <w:ilvl w:val="0"/>
                <w:numId w:val="20"/>
              </w:numPr>
              <w:spacing w:line="360" w:lineRule="auto"/>
              <w:jc w:val="both"/>
              <w:rPr>
                <w:color w:val="000000"/>
                <w:sz w:val="22"/>
                <w:szCs w:val="22"/>
              </w:rPr>
            </w:pPr>
            <w:r>
              <w:rPr>
                <w:color w:val="000000"/>
                <w:sz w:val="22"/>
                <w:szCs w:val="22"/>
              </w:rPr>
              <w:t xml:space="preserve">Поставка товара осуществляется силами и за счет поставщика по адресу: </w:t>
            </w:r>
          </w:p>
          <w:p w:rsidR="00ED7A41" w:rsidRDefault="00ED7A41">
            <w:pPr>
              <w:spacing w:line="360" w:lineRule="auto"/>
              <w:ind w:left="720"/>
              <w:jc w:val="both"/>
              <w:rPr>
                <w:color w:val="000000"/>
                <w:sz w:val="22"/>
                <w:szCs w:val="22"/>
              </w:rPr>
            </w:pPr>
            <w:r>
              <w:rPr>
                <w:color w:val="000000"/>
                <w:sz w:val="22"/>
                <w:szCs w:val="22"/>
              </w:rPr>
              <w:t>г. Волгоград, ул. Шопена, 13</w:t>
            </w:r>
            <w:r w:rsidR="007E03DA">
              <w:rPr>
                <w:color w:val="000000"/>
                <w:sz w:val="22"/>
                <w:szCs w:val="22"/>
              </w:rPr>
              <w:t xml:space="preserve">, </w:t>
            </w:r>
            <w:r w:rsidR="007E03DA" w:rsidRPr="00E26CA1">
              <w:rPr>
                <w:color w:val="000000"/>
                <w:sz w:val="22"/>
                <w:szCs w:val="22"/>
              </w:rPr>
              <w:t>филиалы ПАО «ВОЭ» Волгоградская область.</w:t>
            </w:r>
          </w:p>
          <w:p w:rsidR="00ED7A41" w:rsidRDefault="00ED7A41">
            <w:pPr>
              <w:spacing w:line="360" w:lineRule="auto"/>
              <w:ind w:left="669" w:hanging="669"/>
              <w:jc w:val="both"/>
              <w:rPr>
                <w:color w:val="000000"/>
                <w:sz w:val="22"/>
                <w:szCs w:val="22"/>
              </w:rPr>
            </w:pPr>
            <w:r>
              <w:rPr>
                <w:color w:val="000000"/>
                <w:sz w:val="22"/>
                <w:szCs w:val="22"/>
              </w:rPr>
              <w:lastRenderedPageBreak/>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ED7A41" w:rsidRDefault="00ED7A41">
            <w:pPr>
              <w:rPr>
                <w:sz w:val="20"/>
                <w:szCs w:val="20"/>
              </w:rPr>
            </w:pPr>
          </w:p>
        </w:tc>
      </w:tr>
      <w:tr w:rsidR="00ED7A41" w:rsidTr="00ED7A41">
        <w:trPr>
          <w:trHeight w:val="315"/>
        </w:trPr>
        <w:tc>
          <w:tcPr>
            <w:tcW w:w="0" w:type="auto"/>
            <w:gridSpan w:val="6"/>
            <w:shd w:val="clear" w:color="auto" w:fill="FFFFFF"/>
            <w:noWrap/>
            <w:vAlign w:val="bottom"/>
          </w:tcPr>
          <w:p w:rsidR="00ED7A41" w:rsidRDefault="00ED7A41">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ED7A41">
              <w:trPr>
                <w:trHeight w:val="80"/>
                <w:jc w:val="center"/>
              </w:trPr>
              <w:tc>
                <w:tcPr>
                  <w:tcW w:w="5040" w:type="dxa"/>
                </w:tcPr>
                <w:p w:rsidR="00ED7A41" w:rsidRDefault="00ED7A41">
                  <w:pPr>
                    <w:spacing w:line="240" w:lineRule="atLeast"/>
                    <w:rPr>
                      <w:sz w:val="22"/>
                      <w:szCs w:val="22"/>
                    </w:rPr>
                  </w:pPr>
                  <w:r>
                    <w:rPr>
                      <w:sz w:val="22"/>
                      <w:szCs w:val="22"/>
                    </w:rPr>
                    <w:t>ПОСТАВЩИК</w:t>
                  </w:r>
                </w:p>
                <w:p w:rsidR="00ED7A41" w:rsidRDefault="00ED7A41">
                  <w:pPr>
                    <w:spacing w:line="240" w:lineRule="atLeast"/>
                    <w:rPr>
                      <w:sz w:val="22"/>
                      <w:szCs w:val="22"/>
                    </w:rPr>
                  </w:pPr>
                </w:p>
                <w:p w:rsidR="00ED7A41" w:rsidRDefault="00ED7A41">
                  <w:pPr>
                    <w:spacing w:line="240" w:lineRule="atLeast"/>
                    <w:rPr>
                      <w:sz w:val="22"/>
                      <w:szCs w:val="22"/>
                    </w:rPr>
                  </w:pPr>
                </w:p>
                <w:p w:rsidR="00ED7A41" w:rsidRDefault="00ED7A41">
                  <w:pPr>
                    <w:spacing w:line="240" w:lineRule="atLeast"/>
                    <w:rPr>
                      <w:sz w:val="22"/>
                      <w:szCs w:val="22"/>
                    </w:rPr>
                  </w:pPr>
                </w:p>
                <w:p w:rsidR="00ED7A41" w:rsidRDefault="00ED7A41">
                  <w:pPr>
                    <w:spacing w:line="240" w:lineRule="atLeast"/>
                    <w:rPr>
                      <w:sz w:val="22"/>
                      <w:szCs w:val="22"/>
                    </w:rPr>
                  </w:pPr>
                  <w:r>
                    <w:rPr>
                      <w:sz w:val="22"/>
                      <w:szCs w:val="22"/>
                    </w:rPr>
                    <w:t xml:space="preserve"> /__________________/  </w:t>
                  </w:r>
                </w:p>
                <w:p w:rsidR="00ED7A41" w:rsidRDefault="00ED7A41">
                  <w:pPr>
                    <w:spacing w:line="240" w:lineRule="atLeast"/>
                    <w:rPr>
                      <w:sz w:val="22"/>
                      <w:szCs w:val="22"/>
                    </w:rPr>
                  </w:pPr>
                  <w:r>
                    <w:rPr>
                      <w:i/>
                      <w:sz w:val="22"/>
                      <w:szCs w:val="22"/>
                    </w:rPr>
                    <w:t xml:space="preserve">            </w:t>
                  </w:r>
                </w:p>
                <w:p w:rsidR="00ED7A41" w:rsidRDefault="00ED7A41">
                  <w:pPr>
                    <w:spacing w:line="240" w:lineRule="atLeast"/>
                    <w:jc w:val="both"/>
                    <w:rPr>
                      <w:sz w:val="22"/>
                      <w:szCs w:val="22"/>
                    </w:rPr>
                  </w:pPr>
                  <w:r>
                    <w:rPr>
                      <w:i/>
                      <w:sz w:val="22"/>
                      <w:szCs w:val="22"/>
                    </w:rPr>
                    <w:t>М.П..</w:t>
                  </w:r>
                </w:p>
                <w:p w:rsidR="00ED7A41" w:rsidRDefault="00ED7A41">
                  <w:pPr>
                    <w:spacing w:line="240" w:lineRule="atLeast"/>
                    <w:jc w:val="center"/>
                    <w:rPr>
                      <w:sz w:val="22"/>
                      <w:szCs w:val="22"/>
                    </w:rPr>
                  </w:pPr>
                </w:p>
              </w:tc>
              <w:tc>
                <w:tcPr>
                  <w:tcW w:w="4500" w:type="dxa"/>
                </w:tcPr>
                <w:p w:rsidR="00ED7A41" w:rsidRDefault="00ED7A41">
                  <w:pPr>
                    <w:spacing w:line="240" w:lineRule="atLeast"/>
                    <w:jc w:val="center"/>
                    <w:rPr>
                      <w:sz w:val="22"/>
                      <w:szCs w:val="22"/>
                    </w:rPr>
                  </w:pPr>
                  <w:r>
                    <w:rPr>
                      <w:sz w:val="22"/>
                      <w:szCs w:val="22"/>
                    </w:rPr>
                    <w:t>ПОКУПАТЕЛЬ</w:t>
                  </w:r>
                </w:p>
                <w:p w:rsidR="00ED7A41" w:rsidRDefault="00ED7A41">
                  <w:pPr>
                    <w:spacing w:line="240" w:lineRule="atLeast"/>
                    <w:jc w:val="center"/>
                    <w:rPr>
                      <w:sz w:val="22"/>
                      <w:szCs w:val="22"/>
                    </w:rPr>
                  </w:pPr>
                </w:p>
                <w:p w:rsidR="00ED7A41" w:rsidRDefault="00ED7A41">
                  <w:pPr>
                    <w:spacing w:line="240" w:lineRule="atLeast"/>
                    <w:jc w:val="center"/>
                    <w:rPr>
                      <w:sz w:val="22"/>
                      <w:szCs w:val="22"/>
                    </w:rPr>
                  </w:pPr>
                </w:p>
                <w:p w:rsidR="00ED7A41" w:rsidRDefault="00ED7A41">
                  <w:pPr>
                    <w:spacing w:line="240" w:lineRule="atLeast"/>
                    <w:rPr>
                      <w:sz w:val="22"/>
                      <w:szCs w:val="22"/>
                    </w:rPr>
                  </w:pPr>
                  <w:r>
                    <w:rPr>
                      <w:sz w:val="22"/>
                      <w:szCs w:val="22"/>
                    </w:rPr>
                    <w:t xml:space="preserve">                </w:t>
                  </w:r>
                </w:p>
                <w:p w:rsidR="00ED7A41" w:rsidRDefault="00ED7A41">
                  <w:pPr>
                    <w:spacing w:line="240" w:lineRule="atLeast"/>
                    <w:rPr>
                      <w:sz w:val="22"/>
                      <w:szCs w:val="22"/>
                    </w:rPr>
                  </w:pPr>
                  <w:r>
                    <w:rPr>
                      <w:sz w:val="22"/>
                      <w:szCs w:val="22"/>
                    </w:rPr>
                    <w:t xml:space="preserve">                     /__________________/  </w:t>
                  </w:r>
                </w:p>
                <w:p w:rsidR="00ED7A41" w:rsidRDefault="00ED7A41">
                  <w:pPr>
                    <w:spacing w:line="240" w:lineRule="atLeast"/>
                    <w:rPr>
                      <w:sz w:val="22"/>
                      <w:szCs w:val="22"/>
                    </w:rPr>
                  </w:pPr>
                  <w:r>
                    <w:rPr>
                      <w:i/>
                      <w:sz w:val="22"/>
                      <w:szCs w:val="22"/>
                    </w:rPr>
                    <w:t xml:space="preserve">            </w:t>
                  </w:r>
                </w:p>
                <w:p w:rsidR="00ED7A41" w:rsidRDefault="00ED7A41">
                  <w:pPr>
                    <w:spacing w:line="240" w:lineRule="atLeast"/>
                    <w:jc w:val="both"/>
                    <w:rPr>
                      <w:sz w:val="22"/>
                      <w:szCs w:val="22"/>
                    </w:rPr>
                  </w:pPr>
                  <w:r>
                    <w:rPr>
                      <w:i/>
                      <w:sz w:val="22"/>
                      <w:szCs w:val="22"/>
                    </w:rPr>
                    <w:t xml:space="preserve">                   М.П..</w:t>
                  </w:r>
                </w:p>
                <w:p w:rsidR="00ED7A41" w:rsidRDefault="00ED7A41">
                  <w:pPr>
                    <w:spacing w:line="240" w:lineRule="atLeast"/>
                    <w:jc w:val="center"/>
                    <w:rPr>
                      <w:sz w:val="22"/>
                      <w:szCs w:val="22"/>
                    </w:rPr>
                  </w:pPr>
                </w:p>
              </w:tc>
            </w:tr>
          </w:tbl>
          <w:p w:rsidR="00ED7A41" w:rsidRDefault="00ED7A41">
            <w:pPr>
              <w:spacing w:line="240" w:lineRule="atLeast"/>
              <w:rPr>
                <w:color w:val="000000"/>
                <w:sz w:val="22"/>
                <w:szCs w:val="22"/>
              </w:rPr>
            </w:pPr>
          </w:p>
          <w:p w:rsidR="00ED7A41" w:rsidRDefault="00ED7A41">
            <w:pPr>
              <w:spacing w:line="240" w:lineRule="atLeast"/>
              <w:rPr>
                <w:color w:val="000000"/>
                <w:sz w:val="22"/>
                <w:szCs w:val="22"/>
              </w:rPr>
            </w:pPr>
          </w:p>
          <w:p w:rsidR="00ED7A41" w:rsidRDefault="00ED7A41">
            <w:pPr>
              <w:spacing w:line="240" w:lineRule="atLeast"/>
              <w:rPr>
                <w:color w:val="000000"/>
                <w:sz w:val="22"/>
                <w:szCs w:val="22"/>
              </w:rPr>
            </w:pPr>
          </w:p>
          <w:p w:rsidR="00ED7A41" w:rsidRDefault="00ED7A41">
            <w:pPr>
              <w:shd w:val="clear" w:color="auto" w:fill="FFFFFF"/>
              <w:spacing w:line="240" w:lineRule="atLeast"/>
              <w:jc w:val="right"/>
              <w:rPr>
                <w:color w:val="000000"/>
                <w:sz w:val="22"/>
                <w:szCs w:val="22"/>
              </w:rPr>
            </w:pPr>
          </w:p>
          <w:p w:rsidR="00ED7A41" w:rsidRDefault="00ED7A41">
            <w:pPr>
              <w:shd w:val="clear" w:color="auto" w:fill="FFFFFF"/>
              <w:spacing w:line="240" w:lineRule="atLeast"/>
              <w:jc w:val="right"/>
              <w:rPr>
                <w:sz w:val="22"/>
                <w:szCs w:val="22"/>
                <w:u w:val="single"/>
              </w:rPr>
            </w:pPr>
            <w:r>
              <w:rPr>
                <w:color w:val="000000"/>
                <w:sz w:val="22"/>
                <w:szCs w:val="22"/>
              </w:rPr>
              <w:t>Приложение № 2</w:t>
            </w:r>
          </w:p>
          <w:p w:rsidR="00ED7A41" w:rsidRDefault="00ED7A41">
            <w:pPr>
              <w:shd w:val="clear" w:color="auto" w:fill="FFFFFF"/>
              <w:spacing w:line="240" w:lineRule="atLeast"/>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rsidR="00ED7A41" w:rsidRDefault="00ED7A41">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ED7A41" w:rsidRDefault="00ED7A41">
            <w:pPr>
              <w:shd w:val="clear" w:color="auto" w:fill="FFFFFF"/>
              <w:spacing w:line="240" w:lineRule="atLeast"/>
              <w:jc w:val="center"/>
              <w:rPr>
                <w:sz w:val="22"/>
                <w:szCs w:val="22"/>
              </w:rPr>
            </w:pPr>
          </w:p>
          <w:p w:rsidR="00ED7A41" w:rsidRDefault="00ED7A41">
            <w:pPr>
              <w:shd w:val="clear" w:color="auto" w:fill="FFFFFF"/>
              <w:spacing w:line="240" w:lineRule="atLeast"/>
              <w:jc w:val="center"/>
              <w:rPr>
                <w:sz w:val="22"/>
                <w:szCs w:val="22"/>
              </w:rPr>
            </w:pPr>
          </w:p>
          <w:p w:rsidR="00ED7A41" w:rsidRDefault="00ED7A41">
            <w:pPr>
              <w:shd w:val="clear" w:color="auto" w:fill="FFFFFF"/>
              <w:spacing w:line="240" w:lineRule="atLeast"/>
              <w:jc w:val="center"/>
              <w:rPr>
                <w:b/>
                <w:sz w:val="22"/>
                <w:szCs w:val="22"/>
              </w:rPr>
            </w:pPr>
            <w:r>
              <w:rPr>
                <w:b/>
                <w:sz w:val="22"/>
                <w:szCs w:val="22"/>
              </w:rPr>
              <w:t xml:space="preserve">ФОРМА </w:t>
            </w:r>
          </w:p>
          <w:p w:rsidR="00ED7A41" w:rsidRDefault="00ED7A41">
            <w:pPr>
              <w:shd w:val="clear" w:color="auto" w:fill="FFFFFF"/>
              <w:spacing w:line="240" w:lineRule="atLeast"/>
              <w:jc w:val="center"/>
              <w:rPr>
                <w:sz w:val="22"/>
                <w:szCs w:val="22"/>
              </w:rPr>
            </w:pPr>
            <w:r>
              <w:rPr>
                <w:sz w:val="22"/>
                <w:szCs w:val="22"/>
              </w:rPr>
              <w:t xml:space="preserve">АКТ </w:t>
            </w:r>
          </w:p>
          <w:p w:rsidR="00ED7A41" w:rsidRDefault="00ED7A41">
            <w:pPr>
              <w:shd w:val="clear" w:color="auto" w:fill="FFFFFF"/>
              <w:spacing w:line="240" w:lineRule="atLeast"/>
              <w:jc w:val="center"/>
              <w:rPr>
                <w:sz w:val="22"/>
                <w:szCs w:val="22"/>
              </w:rPr>
            </w:pPr>
            <w:r>
              <w:rPr>
                <w:sz w:val="22"/>
                <w:szCs w:val="22"/>
              </w:rPr>
              <w:t>приема-передачи товара</w:t>
            </w:r>
          </w:p>
          <w:p w:rsidR="00ED7A41" w:rsidRDefault="00ED7A41">
            <w:pPr>
              <w:spacing w:line="240" w:lineRule="atLeast"/>
              <w:ind w:firstLine="540"/>
              <w:jc w:val="both"/>
              <w:rPr>
                <w:sz w:val="22"/>
                <w:szCs w:val="22"/>
              </w:rPr>
            </w:pPr>
            <w:r>
              <w:rPr>
                <w:sz w:val="22"/>
                <w:szCs w:val="22"/>
              </w:rPr>
              <w:t>Публичное акционерное общество «</w:t>
            </w:r>
            <w:proofErr w:type="spellStart"/>
            <w:r>
              <w:rPr>
                <w:sz w:val="22"/>
                <w:szCs w:val="22"/>
              </w:rPr>
              <w:t>Волгоградоблэлектро</w:t>
            </w:r>
            <w:proofErr w:type="spellEnd"/>
            <w:r>
              <w:rPr>
                <w:sz w:val="22"/>
                <w:szCs w:val="22"/>
              </w:rPr>
              <w:t>», (ПАО «</w:t>
            </w:r>
            <w:proofErr w:type="spellStart"/>
            <w:r>
              <w:rPr>
                <w:sz w:val="22"/>
                <w:szCs w:val="22"/>
              </w:rPr>
              <w:t>Волгоградоблэлектро</w:t>
            </w:r>
            <w:proofErr w:type="spellEnd"/>
            <w:r>
              <w:rPr>
                <w:sz w:val="22"/>
                <w:szCs w:val="22"/>
              </w:rPr>
              <w:t xml:space="preserve">»)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_______________________</w:t>
            </w:r>
            <w:r>
              <w:rPr>
                <w:b/>
                <w:sz w:val="22"/>
                <w:szCs w:val="22"/>
              </w:rPr>
              <w:t xml:space="preserve">, </w:t>
            </w:r>
            <w:r>
              <w:rPr>
                <w:sz w:val="22"/>
                <w:szCs w:val="22"/>
              </w:rPr>
              <w:t xml:space="preserve">именуемое в дальнейшем – </w:t>
            </w:r>
            <w:r>
              <w:rPr>
                <w:b/>
                <w:sz w:val="22"/>
                <w:szCs w:val="22"/>
              </w:rPr>
              <w:t>«Поставщик»</w:t>
            </w:r>
            <w:r>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ED7A41" w:rsidRDefault="00ED7A41">
            <w:pPr>
              <w:shd w:val="clear" w:color="auto" w:fill="FFFFFF"/>
              <w:spacing w:line="240" w:lineRule="atLeast"/>
              <w:jc w:val="both"/>
              <w:rPr>
                <w:sz w:val="22"/>
                <w:szCs w:val="22"/>
              </w:rPr>
            </w:pPr>
            <w:r>
              <w:rPr>
                <w:sz w:val="22"/>
                <w:szCs w:val="22"/>
              </w:rPr>
              <w:t xml:space="preserve">1. В соответствии с п. </w:t>
            </w:r>
            <w:r>
              <w:rPr>
                <w:sz w:val="22"/>
                <w:szCs w:val="22"/>
                <w:u w:val="single"/>
              </w:rPr>
              <w:t>__</w:t>
            </w:r>
            <w:r>
              <w:rPr>
                <w:sz w:val="22"/>
                <w:szCs w:val="22"/>
              </w:rPr>
              <w:t xml:space="preserve"> Договора между Сторонами № </w:t>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_____________</w:t>
            </w:r>
            <w:r>
              <w:rPr>
                <w:sz w:val="22"/>
                <w:szCs w:val="22"/>
              </w:rPr>
              <w:t>от «</w:t>
            </w:r>
            <w:r>
              <w:rPr>
                <w:sz w:val="22"/>
                <w:szCs w:val="22"/>
                <w:u w:val="single"/>
              </w:rPr>
              <w:t>__</w:t>
            </w:r>
            <w:r>
              <w:rPr>
                <w:sz w:val="22"/>
                <w:szCs w:val="22"/>
              </w:rPr>
              <w:t>»</w:t>
            </w:r>
            <w:r>
              <w:rPr>
                <w:sz w:val="22"/>
                <w:szCs w:val="22"/>
                <w:u w:val="single"/>
              </w:rPr>
              <w:t>________________</w:t>
            </w:r>
            <w:r>
              <w:rPr>
                <w:sz w:val="22"/>
                <w:szCs w:val="22"/>
              </w:rPr>
              <w:t>20</w:t>
            </w:r>
            <w:r>
              <w:rPr>
                <w:sz w:val="22"/>
                <w:szCs w:val="22"/>
                <w:u w:val="single"/>
              </w:rPr>
              <w:t>__</w:t>
            </w:r>
            <w:r>
              <w:rPr>
                <w:sz w:val="22"/>
                <w:szCs w:val="22"/>
              </w:rPr>
              <w:t xml:space="preserve"> года Продавец передает, а Покупатель принимает Товар следующего ассортимента и количества:</w:t>
            </w:r>
          </w:p>
          <w:p w:rsidR="00ED7A41" w:rsidRDefault="00ED7A41">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ED7A41">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ED7A41" w:rsidRDefault="00ED7A41">
                  <w:pPr>
                    <w:spacing w:line="240" w:lineRule="atLeast"/>
                    <w:jc w:val="center"/>
                    <w:rPr>
                      <w:b/>
                      <w:sz w:val="22"/>
                      <w:szCs w:val="22"/>
                    </w:rPr>
                  </w:pPr>
                  <w:r>
                    <w:rPr>
                      <w:b/>
                      <w:sz w:val="22"/>
                      <w:szCs w:val="22"/>
                    </w:rPr>
                    <w:t>№</w:t>
                  </w:r>
                </w:p>
                <w:p w:rsidR="00ED7A41" w:rsidRDefault="00ED7A41">
                  <w:pPr>
                    <w:spacing w:line="240" w:lineRule="atLeast"/>
                    <w:jc w:val="center"/>
                    <w:rPr>
                      <w:b/>
                      <w:sz w:val="22"/>
                      <w:szCs w:val="22"/>
                    </w:rPr>
                  </w:pPr>
                  <w:r>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ED7A41" w:rsidRDefault="00ED7A41">
                  <w:pPr>
                    <w:spacing w:line="240" w:lineRule="atLeast"/>
                    <w:jc w:val="center"/>
                    <w:rPr>
                      <w:b/>
                      <w:sz w:val="22"/>
                      <w:szCs w:val="22"/>
                    </w:rPr>
                  </w:pPr>
                  <w:r>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ED7A41" w:rsidRDefault="00ED7A41">
                  <w:pPr>
                    <w:spacing w:line="240" w:lineRule="atLeast"/>
                    <w:jc w:val="center"/>
                    <w:rPr>
                      <w:b/>
                      <w:sz w:val="22"/>
                      <w:szCs w:val="22"/>
                    </w:rPr>
                  </w:pPr>
                  <w:r>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ED7A41" w:rsidRDefault="00ED7A41">
                  <w:pPr>
                    <w:spacing w:line="240" w:lineRule="atLeast"/>
                    <w:jc w:val="center"/>
                    <w:rPr>
                      <w:b/>
                      <w:sz w:val="22"/>
                      <w:szCs w:val="22"/>
                    </w:rPr>
                  </w:pPr>
                  <w:r>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ED7A41" w:rsidRDefault="00ED7A41">
                  <w:pPr>
                    <w:spacing w:line="240" w:lineRule="atLeast"/>
                    <w:jc w:val="center"/>
                    <w:rPr>
                      <w:b/>
                      <w:sz w:val="22"/>
                      <w:szCs w:val="22"/>
                    </w:rPr>
                  </w:pPr>
                  <w:r>
                    <w:rPr>
                      <w:b/>
                      <w:sz w:val="22"/>
                      <w:szCs w:val="22"/>
                    </w:rPr>
                    <w:t>Сумма, включая НДС</w:t>
                  </w:r>
                </w:p>
              </w:tc>
            </w:tr>
            <w:tr w:rsidR="00ED7A41">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ED7A41" w:rsidRDefault="00ED7A41">
                  <w:pPr>
                    <w:spacing w:line="240" w:lineRule="atLeast"/>
                    <w:jc w:val="center"/>
                    <w:rPr>
                      <w:sz w:val="22"/>
                      <w:szCs w:val="22"/>
                    </w:rPr>
                  </w:pPr>
                  <w:r>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ED7A41" w:rsidRDefault="00ED7A41">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ED7A41" w:rsidRDefault="00ED7A41">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ED7A41" w:rsidRDefault="00ED7A41">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ED7A41" w:rsidRDefault="00ED7A41">
                  <w:pPr>
                    <w:spacing w:line="240" w:lineRule="atLeast"/>
                    <w:jc w:val="center"/>
                    <w:rPr>
                      <w:sz w:val="22"/>
                      <w:szCs w:val="22"/>
                    </w:rPr>
                  </w:pPr>
                </w:p>
              </w:tc>
            </w:tr>
            <w:tr w:rsidR="00ED7A41">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ED7A41" w:rsidRDefault="00ED7A41">
                  <w:pPr>
                    <w:spacing w:line="240" w:lineRule="atLeast"/>
                    <w:rPr>
                      <w:b/>
                      <w:sz w:val="22"/>
                      <w:szCs w:val="22"/>
                    </w:rPr>
                  </w:pPr>
                  <w:r>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ED7A41" w:rsidRDefault="00ED7A41">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ED7A41" w:rsidRDefault="00ED7A41">
                  <w:pPr>
                    <w:spacing w:line="240" w:lineRule="atLeast"/>
                    <w:jc w:val="center"/>
                    <w:rPr>
                      <w:b/>
                      <w:sz w:val="22"/>
                      <w:szCs w:val="22"/>
                    </w:rPr>
                  </w:pPr>
                  <w:r>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ED7A41" w:rsidRDefault="00ED7A41">
                  <w:pPr>
                    <w:spacing w:line="240" w:lineRule="atLeast"/>
                    <w:jc w:val="center"/>
                    <w:rPr>
                      <w:sz w:val="22"/>
                      <w:szCs w:val="22"/>
                    </w:rPr>
                  </w:pPr>
                </w:p>
              </w:tc>
            </w:tr>
          </w:tbl>
          <w:p w:rsidR="00ED7A41" w:rsidRDefault="00ED7A41">
            <w:pPr>
              <w:shd w:val="clear" w:color="auto" w:fill="FFFFFF"/>
              <w:spacing w:line="240" w:lineRule="atLeast"/>
              <w:jc w:val="center"/>
              <w:rPr>
                <w:sz w:val="22"/>
                <w:szCs w:val="22"/>
              </w:rPr>
            </w:pPr>
          </w:p>
          <w:p w:rsidR="00ED7A41" w:rsidRDefault="00ED7A41">
            <w:pPr>
              <w:spacing w:line="240" w:lineRule="atLeast"/>
              <w:jc w:val="both"/>
              <w:rPr>
                <w:sz w:val="22"/>
                <w:szCs w:val="22"/>
              </w:rPr>
            </w:pPr>
            <w:r>
              <w:rPr>
                <w:sz w:val="22"/>
                <w:szCs w:val="22"/>
              </w:rPr>
              <w:t xml:space="preserve">Стоимость Товара поставленного в соответствии с условиями Договора составляет </w:t>
            </w:r>
            <w:r>
              <w:rPr>
                <w:bCs/>
                <w:sz w:val="22"/>
                <w:szCs w:val="22"/>
              </w:rPr>
              <w:t xml:space="preserve">______________ руб. </w:t>
            </w:r>
            <w:r>
              <w:rPr>
                <w:iCs/>
                <w:sz w:val="22"/>
                <w:szCs w:val="22"/>
              </w:rPr>
              <w:t xml:space="preserve">(________________ </w:t>
            </w:r>
            <w:r>
              <w:rPr>
                <w:iCs/>
                <w:sz w:val="22"/>
                <w:szCs w:val="22"/>
                <w:u w:val="single"/>
              </w:rPr>
              <w:t xml:space="preserve">                        </w:t>
            </w:r>
            <w:r>
              <w:rPr>
                <w:iCs/>
                <w:sz w:val="22"/>
                <w:szCs w:val="22"/>
              </w:rPr>
              <w:t>рублей ___ копеек)</w:t>
            </w:r>
            <w:r>
              <w:rPr>
                <w:sz w:val="22"/>
                <w:szCs w:val="22"/>
              </w:rPr>
              <w:t>, с учетом НДС.</w:t>
            </w:r>
          </w:p>
          <w:p w:rsidR="00ED7A41" w:rsidRDefault="00ED7A41">
            <w:pPr>
              <w:spacing w:line="240" w:lineRule="atLeast"/>
              <w:jc w:val="both"/>
              <w:rPr>
                <w:sz w:val="22"/>
                <w:szCs w:val="22"/>
              </w:rPr>
            </w:pPr>
          </w:p>
          <w:p w:rsidR="00ED7A41" w:rsidRDefault="00ED7A41">
            <w:pPr>
              <w:pStyle w:val="HTML"/>
              <w:spacing w:line="240" w:lineRule="atLeast"/>
              <w:jc w:val="both"/>
              <w:rPr>
                <w:rFonts w:ascii="Times New Roman" w:hAnsi="Times New Roman"/>
                <w:sz w:val="22"/>
                <w:szCs w:val="22"/>
              </w:rPr>
            </w:pPr>
            <w:r>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ED7A41" w:rsidRDefault="00ED7A41">
            <w:pPr>
              <w:pStyle w:val="HTML"/>
              <w:spacing w:line="240" w:lineRule="atLeast"/>
              <w:jc w:val="both"/>
              <w:rPr>
                <w:rFonts w:ascii="Times New Roman" w:hAnsi="Times New Roman"/>
                <w:sz w:val="22"/>
                <w:szCs w:val="22"/>
              </w:rPr>
            </w:pPr>
          </w:p>
          <w:p w:rsidR="00ED7A41" w:rsidRDefault="00ED7A41">
            <w:pPr>
              <w:pStyle w:val="HTML"/>
              <w:spacing w:line="240" w:lineRule="atLeast"/>
              <w:jc w:val="both"/>
              <w:rPr>
                <w:rFonts w:ascii="Times New Roman" w:hAnsi="Times New Roman"/>
                <w:sz w:val="22"/>
                <w:szCs w:val="22"/>
              </w:rPr>
            </w:pPr>
            <w:r>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ED7A41" w:rsidRDefault="00ED7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rPr>
            </w:pPr>
          </w:p>
          <w:p w:rsidR="00ED7A41" w:rsidRDefault="00ED7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ED7A41">
              <w:trPr>
                <w:trHeight w:val="80"/>
                <w:jc w:val="center"/>
              </w:trPr>
              <w:tc>
                <w:tcPr>
                  <w:tcW w:w="5040" w:type="dxa"/>
                </w:tcPr>
                <w:p w:rsidR="00ED7A41" w:rsidRDefault="00ED7A41">
                  <w:pPr>
                    <w:spacing w:line="240" w:lineRule="atLeast"/>
                    <w:rPr>
                      <w:sz w:val="22"/>
                      <w:szCs w:val="22"/>
                    </w:rPr>
                  </w:pPr>
                  <w:bookmarkStart w:id="41" w:name="OLE_LINK1"/>
                  <w:r>
                    <w:rPr>
                      <w:sz w:val="22"/>
                      <w:szCs w:val="22"/>
                    </w:rPr>
                    <w:t>ПОСТАВЩИК</w:t>
                  </w:r>
                </w:p>
                <w:p w:rsidR="00ED7A41" w:rsidRDefault="00ED7A41">
                  <w:pPr>
                    <w:spacing w:line="240" w:lineRule="atLeast"/>
                    <w:rPr>
                      <w:sz w:val="22"/>
                      <w:szCs w:val="22"/>
                    </w:rPr>
                  </w:pPr>
                </w:p>
                <w:p w:rsidR="00ED7A41" w:rsidRDefault="00ED7A41">
                  <w:pPr>
                    <w:spacing w:line="240" w:lineRule="atLeast"/>
                    <w:rPr>
                      <w:sz w:val="22"/>
                      <w:szCs w:val="22"/>
                    </w:rPr>
                  </w:pPr>
                  <w:r>
                    <w:rPr>
                      <w:sz w:val="22"/>
                      <w:szCs w:val="22"/>
                    </w:rPr>
                    <w:t xml:space="preserve"> /__________________/  </w:t>
                  </w:r>
                </w:p>
                <w:p w:rsidR="00ED7A41" w:rsidRDefault="00ED7A41">
                  <w:pPr>
                    <w:spacing w:line="240" w:lineRule="atLeast"/>
                    <w:rPr>
                      <w:sz w:val="22"/>
                      <w:szCs w:val="22"/>
                    </w:rPr>
                  </w:pPr>
                  <w:r>
                    <w:rPr>
                      <w:i/>
                      <w:sz w:val="22"/>
                      <w:szCs w:val="22"/>
                    </w:rPr>
                    <w:t xml:space="preserve">            </w:t>
                  </w:r>
                </w:p>
                <w:p w:rsidR="00ED7A41" w:rsidRDefault="00ED7A41">
                  <w:pPr>
                    <w:spacing w:line="240" w:lineRule="atLeast"/>
                    <w:jc w:val="both"/>
                    <w:rPr>
                      <w:sz w:val="22"/>
                      <w:szCs w:val="22"/>
                    </w:rPr>
                  </w:pPr>
                  <w:r>
                    <w:rPr>
                      <w:i/>
                      <w:sz w:val="22"/>
                      <w:szCs w:val="22"/>
                    </w:rPr>
                    <w:t>М.П.</w:t>
                  </w:r>
                </w:p>
                <w:p w:rsidR="00ED7A41" w:rsidRDefault="00ED7A41">
                  <w:pPr>
                    <w:spacing w:line="240" w:lineRule="atLeast"/>
                    <w:jc w:val="center"/>
                    <w:rPr>
                      <w:sz w:val="22"/>
                      <w:szCs w:val="22"/>
                    </w:rPr>
                  </w:pPr>
                </w:p>
              </w:tc>
              <w:tc>
                <w:tcPr>
                  <w:tcW w:w="4500" w:type="dxa"/>
                </w:tcPr>
                <w:p w:rsidR="00ED7A41" w:rsidRDefault="00ED7A41">
                  <w:pPr>
                    <w:spacing w:line="240" w:lineRule="atLeast"/>
                    <w:jc w:val="center"/>
                    <w:rPr>
                      <w:sz w:val="22"/>
                      <w:szCs w:val="22"/>
                    </w:rPr>
                  </w:pPr>
                  <w:r>
                    <w:rPr>
                      <w:sz w:val="22"/>
                      <w:szCs w:val="22"/>
                    </w:rPr>
                    <w:lastRenderedPageBreak/>
                    <w:t>ПОКУПАТЕЛЬ</w:t>
                  </w:r>
                </w:p>
                <w:p w:rsidR="00ED7A41" w:rsidRDefault="00ED7A41">
                  <w:pPr>
                    <w:spacing w:line="240" w:lineRule="atLeast"/>
                    <w:rPr>
                      <w:sz w:val="22"/>
                      <w:szCs w:val="22"/>
                    </w:rPr>
                  </w:pPr>
                  <w:r>
                    <w:rPr>
                      <w:sz w:val="22"/>
                      <w:szCs w:val="22"/>
                    </w:rPr>
                    <w:t xml:space="preserve">                </w:t>
                  </w:r>
                </w:p>
                <w:p w:rsidR="00ED7A41" w:rsidRDefault="00ED7A41">
                  <w:pPr>
                    <w:spacing w:line="240" w:lineRule="atLeast"/>
                    <w:rPr>
                      <w:sz w:val="22"/>
                      <w:szCs w:val="22"/>
                    </w:rPr>
                  </w:pPr>
                  <w:r>
                    <w:rPr>
                      <w:sz w:val="22"/>
                      <w:szCs w:val="22"/>
                    </w:rPr>
                    <w:t xml:space="preserve">                     /__________________/  </w:t>
                  </w:r>
                </w:p>
                <w:p w:rsidR="00ED7A41" w:rsidRDefault="00ED7A41">
                  <w:pPr>
                    <w:spacing w:line="240" w:lineRule="atLeast"/>
                    <w:rPr>
                      <w:sz w:val="22"/>
                      <w:szCs w:val="22"/>
                    </w:rPr>
                  </w:pPr>
                  <w:r>
                    <w:rPr>
                      <w:i/>
                      <w:sz w:val="22"/>
                      <w:szCs w:val="22"/>
                    </w:rPr>
                    <w:t xml:space="preserve">            </w:t>
                  </w:r>
                </w:p>
                <w:p w:rsidR="00ED7A41" w:rsidRDefault="00ED7A41">
                  <w:pPr>
                    <w:spacing w:line="240" w:lineRule="atLeast"/>
                    <w:jc w:val="both"/>
                    <w:rPr>
                      <w:i/>
                      <w:sz w:val="22"/>
                      <w:szCs w:val="22"/>
                    </w:rPr>
                  </w:pPr>
                  <w:r>
                    <w:rPr>
                      <w:i/>
                      <w:sz w:val="22"/>
                      <w:szCs w:val="22"/>
                    </w:rPr>
                    <w:t xml:space="preserve">                   М.П.</w:t>
                  </w:r>
                </w:p>
                <w:p w:rsidR="00ED7A41" w:rsidRDefault="00ED7A41">
                  <w:pPr>
                    <w:spacing w:line="240" w:lineRule="atLeast"/>
                    <w:jc w:val="center"/>
                    <w:rPr>
                      <w:sz w:val="22"/>
                      <w:szCs w:val="22"/>
                    </w:rPr>
                  </w:pPr>
                </w:p>
              </w:tc>
              <w:bookmarkEnd w:id="41"/>
            </w:tr>
          </w:tbl>
          <w:p w:rsidR="00ED7A41" w:rsidRDefault="00ED7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2"/>
                <w:szCs w:val="22"/>
              </w:rPr>
            </w:pPr>
          </w:p>
        </w:tc>
        <w:tc>
          <w:tcPr>
            <w:tcW w:w="0" w:type="auto"/>
            <w:vAlign w:val="center"/>
            <w:hideMark/>
          </w:tcPr>
          <w:p w:rsidR="00ED7A41" w:rsidRDefault="00ED7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rsidR="00ED7A41" w:rsidRDefault="007924D6" w:rsidP="00ED7A41">
      <w:pPr>
        <w:widowControl w:val="0"/>
        <w:tabs>
          <w:tab w:val="left" w:pos="0"/>
        </w:tabs>
        <w:jc w:val="center"/>
        <w:outlineLvl w:val="0"/>
        <w:rPr>
          <w:b/>
          <w:sz w:val="22"/>
          <w:szCs w:val="22"/>
          <w:lang w:val="x-none" w:eastAsia="x-none"/>
        </w:rPr>
      </w:pPr>
      <w:bookmarkStart w:id="42" w:name="_Toc315422451"/>
      <w:bookmarkStart w:id="43" w:name="_Toc295134174"/>
      <w:bookmarkStart w:id="44" w:name="_Toc255987070"/>
      <w:r>
        <w:rPr>
          <w:b/>
          <w:sz w:val="22"/>
          <w:szCs w:val="22"/>
          <w:lang w:eastAsia="x-none"/>
        </w:rPr>
        <w:t>ИНФОРМАЦИО</w:t>
      </w:r>
      <w:r w:rsidR="00ED7A41">
        <w:rPr>
          <w:b/>
          <w:sz w:val="22"/>
          <w:szCs w:val="22"/>
          <w:lang w:val="x-none" w:eastAsia="x-none"/>
        </w:rPr>
        <w:t>ННАЯ КАРТА</w:t>
      </w:r>
    </w:p>
    <w:p w:rsidR="00ED7A41" w:rsidRDefault="00ED7A41" w:rsidP="00ED7A41">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ED7A41" w:rsidTr="007E03DA">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ED7A41" w:rsidRDefault="00ED7A41">
            <w:pPr>
              <w:widowControl w:val="0"/>
              <w:spacing w:line="23" w:lineRule="atLeast"/>
              <w:jc w:val="center"/>
              <w:rPr>
                <w:sz w:val="22"/>
                <w:szCs w:val="22"/>
              </w:rPr>
            </w:pPr>
            <w:r>
              <w:rPr>
                <w:sz w:val="22"/>
                <w:szCs w:val="22"/>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ED7A41" w:rsidRDefault="00ED7A41">
            <w:pPr>
              <w:widowControl w:val="0"/>
              <w:spacing w:line="23" w:lineRule="atLeast"/>
              <w:jc w:val="center"/>
              <w:rPr>
                <w:bCs/>
                <w:sz w:val="22"/>
                <w:szCs w:val="22"/>
              </w:rPr>
            </w:pPr>
            <w:r>
              <w:rPr>
                <w:bCs/>
                <w:sz w:val="22"/>
                <w:szCs w:val="22"/>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rsidR="00ED7A41" w:rsidRDefault="00ED7A41">
            <w:pPr>
              <w:widowControl w:val="0"/>
              <w:spacing w:line="23" w:lineRule="atLeast"/>
              <w:jc w:val="center"/>
              <w:rPr>
                <w:bCs/>
                <w:sz w:val="22"/>
                <w:szCs w:val="22"/>
              </w:rPr>
            </w:pPr>
            <w:r>
              <w:rPr>
                <w:bCs/>
                <w:sz w:val="22"/>
                <w:szCs w:val="22"/>
              </w:rPr>
              <w:t>Содержание</w:t>
            </w:r>
          </w:p>
        </w:tc>
      </w:tr>
      <w:tr w:rsidR="00ED7A41" w:rsidTr="007E03DA">
        <w:trPr>
          <w:trHeight w:val="315"/>
        </w:trPr>
        <w:tc>
          <w:tcPr>
            <w:tcW w:w="426" w:type="dxa"/>
            <w:tcBorders>
              <w:top w:val="single" w:sz="4" w:space="0" w:color="auto"/>
              <w:left w:val="single" w:sz="4" w:space="0" w:color="auto"/>
              <w:bottom w:val="single" w:sz="4" w:space="0" w:color="auto"/>
              <w:right w:val="single" w:sz="4" w:space="0" w:color="auto"/>
            </w:tcBorders>
          </w:tcPr>
          <w:p w:rsidR="00ED7A41" w:rsidRDefault="00ED7A41">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ED7A41" w:rsidRDefault="00ED7A41">
            <w:pPr>
              <w:tabs>
                <w:tab w:val="left" w:pos="993"/>
              </w:tabs>
              <w:spacing w:line="23" w:lineRule="atLeast"/>
              <w:jc w:val="both"/>
              <w:rPr>
                <w:sz w:val="22"/>
                <w:szCs w:val="22"/>
              </w:rPr>
            </w:pPr>
            <w:r>
              <w:rPr>
                <w:sz w:val="22"/>
                <w:szCs w:val="22"/>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rsidR="00ED7A41" w:rsidRDefault="00ED7A41">
            <w:pPr>
              <w:autoSpaceDE w:val="0"/>
              <w:autoSpaceDN w:val="0"/>
              <w:adjustRightInd w:val="0"/>
              <w:spacing w:line="23" w:lineRule="atLeast"/>
              <w:jc w:val="both"/>
              <w:rPr>
                <w:b/>
                <w:bCs/>
                <w:color w:val="000000"/>
                <w:sz w:val="22"/>
                <w:szCs w:val="22"/>
              </w:rPr>
            </w:pPr>
            <w:r>
              <w:rPr>
                <w:color w:val="000000"/>
                <w:sz w:val="22"/>
                <w:szCs w:val="22"/>
              </w:rPr>
              <w:t>Открытый запрос предложений в электронной форме</w:t>
            </w:r>
          </w:p>
        </w:tc>
      </w:tr>
      <w:tr w:rsidR="00ED7A41" w:rsidTr="007E03DA">
        <w:trPr>
          <w:trHeight w:val="964"/>
        </w:trPr>
        <w:tc>
          <w:tcPr>
            <w:tcW w:w="426" w:type="dxa"/>
            <w:tcBorders>
              <w:top w:val="single" w:sz="4" w:space="0" w:color="auto"/>
              <w:left w:val="single" w:sz="4" w:space="0" w:color="auto"/>
              <w:bottom w:val="single" w:sz="4" w:space="0" w:color="auto"/>
              <w:right w:val="single" w:sz="4" w:space="0" w:color="auto"/>
            </w:tcBorders>
          </w:tcPr>
          <w:p w:rsidR="00ED7A41" w:rsidRDefault="00ED7A41">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ED7A41" w:rsidRDefault="00ED7A41">
            <w:pPr>
              <w:spacing w:line="23" w:lineRule="atLeast"/>
              <w:jc w:val="both"/>
              <w:rPr>
                <w:sz w:val="22"/>
                <w:szCs w:val="22"/>
              </w:rPr>
            </w:pPr>
            <w:r>
              <w:rPr>
                <w:sz w:val="22"/>
                <w:szCs w:val="22"/>
              </w:rPr>
              <w:t>Заказчик</w:t>
            </w:r>
          </w:p>
        </w:tc>
        <w:tc>
          <w:tcPr>
            <w:tcW w:w="6951" w:type="dxa"/>
            <w:tcBorders>
              <w:top w:val="single" w:sz="4" w:space="0" w:color="auto"/>
              <w:left w:val="single" w:sz="4" w:space="0" w:color="auto"/>
              <w:bottom w:val="single" w:sz="4" w:space="0" w:color="auto"/>
              <w:right w:val="single" w:sz="4" w:space="0" w:color="auto"/>
            </w:tcBorders>
            <w:hideMark/>
          </w:tcPr>
          <w:p w:rsidR="00ED7A41" w:rsidRDefault="00ED7A41">
            <w:pPr>
              <w:spacing w:line="23" w:lineRule="atLeast"/>
              <w:jc w:val="both"/>
              <w:rPr>
                <w:sz w:val="22"/>
                <w:szCs w:val="22"/>
              </w:rPr>
            </w:pPr>
            <w:r>
              <w:rPr>
                <w:sz w:val="22"/>
                <w:szCs w:val="22"/>
              </w:rPr>
              <w:t>ПАО «</w:t>
            </w:r>
            <w:proofErr w:type="spellStart"/>
            <w:r>
              <w:rPr>
                <w:sz w:val="22"/>
                <w:szCs w:val="22"/>
              </w:rPr>
              <w:t>Волгоградоблэлектро</w:t>
            </w:r>
            <w:proofErr w:type="spellEnd"/>
            <w:r>
              <w:rPr>
                <w:sz w:val="22"/>
                <w:szCs w:val="22"/>
              </w:rPr>
              <w:t>»</w:t>
            </w:r>
          </w:p>
          <w:p w:rsidR="00ED7A41" w:rsidRDefault="00ED7A41">
            <w:pPr>
              <w:spacing w:line="23" w:lineRule="atLeast"/>
              <w:jc w:val="both"/>
              <w:rPr>
                <w:sz w:val="22"/>
                <w:szCs w:val="22"/>
              </w:rPr>
            </w:pPr>
            <w:r>
              <w:rPr>
                <w:sz w:val="22"/>
                <w:szCs w:val="22"/>
              </w:rPr>
              <w:t xml:space="preserve">Место нахождения: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rsidR="00ED7A41" w:rsidRDefault="00ED7A41">
            <w:pPr>
              <w:spacing w:line="23" w:lineRule="atLeast"/>
              <w:jc w:val="both"/>
              <w:rPr>
                <w:sz w:val="22"/>
                <w:szCs w:val="22"/>
              </w:rPr>
            </w:pPr>
            <w:r>
              <w:rPr>
                <w:sz w:val="22"/>
                <w:szCs w:val="22"/>
              </w:rPr>
              <w:t xml:space="preserve">Почтовый адрес: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rsidR="00ED7A41" w:rsidRDefault="00ED7A41">
            <w:pPr>
              <w:spacing w:line="23" w:lineRule="atLeast"/>
              <w:jc w:val="both"/>
              <w:rPr>
                <w:sz w:val="22"/>
                <w:szCs w:val="22"/>
              </w:rPr>
            </w:pPr>
            <w:r>
              <w:rPr>
                <w:sz w:val="22"/>
                <w:szCs w:val="22"/>
              </w:rPr>
              <w:t xml:space="preserve">Адрес электронной почты: </w:t>
            </w:r>
            <w:hyperlink r:id="rId14" w:history="1">
              <w:r>
                <w:rPr>
                  <w:rStyle w:val="ac"/>
                  <w:sz w:val="22"/>
                  <w:szCs w:val="22"/>
                  <w:lang w:val="en-US"/>
                </w:rPr>
                <w:t>voe</w:t>
              </w:r>
              <w:r>
                <w:rPr>
                  <w:rStyle w:val="ac"/>
                  <w:sz w:val="22"/>
                  <w:szCs w:val="22"/>
                </w:rPr>
                <w:t>223</w:t>
              </w:r>
              <w:r>
                <w:rPr>
                  <w:rStyle w:val="ac"/>
                  <w:sz w:val="22"/>
                  <w:szCs w:val="22"/>
                  <w:lang w:val="en-US"/>
                </w:rPr>
                <w:t>fz</w:t>
              </w:r>
              <w:r>
                <w:rPr>
                  <w:rStyle w:val="ac"/>
                  <w:sz w:val="22"/>
                  <w:szCs w:val="22"/>
                </w:rPr>
                <w:t>@voel.ru</w:t>
              </w:r>
            </w:hyperlink>
          </w:p>
        </w:tc>
      </w:tr>
      <w:tr w:rsidR="00ED7A41" w:rsidTr="007E03DA">
        <w:trPr>
          <w:trHeight w:val="1299"/>
        </w:trPr>
        <w:tc>
          <w:tcPr>
            <w:tcW w:w="426" w:type="dxa"/>
            <w:tcBorders>
              <w:top w:val="single" w:sz="4" w:space="0" w:color="auto"/>
              <w:left w:val="single" w:sz="4" w:space="0" w:color="auto"/>
              <w:bottom w:val="single" w:sz="4" w:space="0" w:color="auto"/>
              <w:right w:val="single" w:sz="4" w:space="0" w:color="auto"/>
            </w:tcBorders>
          </w:tcPr>
          <w:p w:rsidR="00ED7A41" w:rsidRDefault="00ED7A41">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ED7A41" w:rsidRDefault="00ED7A41">
            <w:pPr>
              <w:spacing w:line="23" w:lineRule="atLeast"/>
              <w:jc w:val="both"/>
              <w:rPr>
                <w:sz w:val="22"/>
                <w:szCs w:val="22"/>
              </w:rPr>
            </w:pPr>
            <w:r>
              <w:rPr>
                <w:sz w:val="22"/>
                <w:szCs w:val="22"/>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rsidR="00ED7A41" w:rsidRDefault="00ED7A41">
            <w:pPr>
              <w:spacing w:line="23" w:lineRule="atLeast"/>
              <w:jc w:val="both"/>
              <w:rPr>
                <w:sz w:val="22"/>
                <w:szCs w:val="22"/>
              </w:rPr>
            </w:pPr>
            <w:r>
              <w:rPr>
                <w:sz w:val="22"/>
                <w:szCs w:val="22"/>
              </w:rPr>
              <w:t>По вопросам организационного характера:</w:t>
            </w:r>
          </w:p>
          <w:p w:rsidR="00ED7A41" w:rsidRDefault="00ED7A41">
            <w:pPr>
              <w:spacing w:line="23" w:lineRule="atLeast"/>
              <w:jc w:val="both"/>
              <w:rPr>
                <w:sz w:val="22"/>
                <w:szCs w:val="22"/>
              </w:rPr>
            </w:pPr>
            <w:smartTag w:uri="urn:schemas-microsoft-com:office:smarttags" w:element="PersonName">
              <w:r>
                <w:rPr>
                  <w:sz w:val="22"/>
                  <w:szCs w:val="22"/>
                </w:rPr>
                <w:t>Буянов Георгий Дмитриевич</w:t>
              </w:r>
            </w:smartTag>
            <w:r>
              <w:rPr>
                <w:sz w:val="22"/>
                <w:szCs w:val="22"/>
              </w:rPr>
              <w:t xml:space="preserve">, </w:t>
            </w:r>
            <w:smartTag w:uri="urn:schemas-microsoft-com:office:smarttags" w:element="PersonName">
              <w:r>
                <w:rPr>
                  <w:sz w:val="22"/>
                  <w:szCs w:val="22"/>
                </w:rPr>
                <w:t>Балашова Нина Анатольевна</w:t>
              </w:r>
            </w:smartTag>
          </w:p>
          <w:p w:rsidR="00ED7A41" w:rsidRDefault="00ED7A41">
            <w:pPr>
              <w:spacing w:line="23" w:lineRule="atLeast"/>
              <w:jc w:val="both"/>
              <w:rPr>
                <w:sz w:val="22"/>
                <w:szCs w:val="22"/>
              </w:rPr>
            </w:pPr>
            <w:r>
              <w:rPr>
                <w:sz w:val="22"/>
                <w:szCs w:val="22"/>
              </w:rPr>
              <w:t xml:space="preserve">Тел.: (8442) 58-33-10, адрес электронной почты: </w:t>
            </w:r>
            <w:hyperlink r:id="rId15" w:history="1">
              <w:r>
                <w:rPr>
                  <w:rStyle w:val="ac"/>
                  <w:sz w:val="22"/>
                  <w:szCs w:val="22"/>
                  <w:lang w:val="en-US"/>
                </w:rPr>
                <w:t>voe</w:t>
              </w:r>
              <w:r>
                <w:rPr>
                  <w:rStyle w:val="ac"/>
                  <w:sz w:val="22"/>
                  <w:szCs w:val="22"/>
                </w:rPr>
                <w:t>223</w:t>
              </w:r>
              <w:r>
                <w:rPr>
                  <w:rStyle w:val="ac"/>
                  <w:sz w:val="22"/>
                  <w:szCs w:val="22"/>
                  <w:lang w:val="en-US"/>
                </w:rPr>
                <w:t>fz</w:t>
              </w:r>
              <w:r>
                <w:rPr>
                  <w:rStyle w:val="ac"/>
                  <w:sz w:val="22"/>
                  <w:szCs w:val="22"/>
                </w:rPr>
                <w:t>@voel.ru</w:t>
              </w:r>
            </w:hyperlink>
          </w:p>
          <w:p w:rsidR="00ED7A41" w:rsidRDefault="00ED7A41">
            <w:pPr>
              <w:spacing w:line="23" w:lineRule="atLeast"/>
              <w:jc w:val="both"/>
              <w:rPr>
                <w:bCs/>
                <w:sz w:val="22"/>
                <w:szCs w:val="22"/>
              </w:rPr>
            </w:pPr>
            <w:r>
              <w:rPr>
                <w:sz w:val="22"/>
                <w:szCs w:val="22"/>
              </w:rPr>
              <w:t xml:space="preserve">По вопросам </w:t>
            </w:r>
            <w:r>
              <w:rPr>
                <w:bCs/>
                <w:sz w:val="22"/>
                <w:szCs w:val="22"/>
              </w:rPr>
              <w:t>требуемых характеристик товаров, работ, услуг (качество, количество и др.):</w:t>
            </w:r>
          </w:p>
          <w:p w:rsidR="00ED7A41" w:rsidRPr="007E03DA" w:rsidRDefault="007E03DA">
            <w:pPr>
              <w:spacing w:line="23" w:lineRule="atLeast"/>
              <w:jc w:val="both"/>
              <w:rPr>
                <w:sz w:val="22"/>
                <w:szCs w:val="22"/>
              </w:rPr>
            </w:pPr>
            <w:r w:rsidRPr="007E03DA">
              <w:rPr>
                <w:spacing w:val="-6"/>
                <w:sz w:val="22"/>
                <w:szCs w:val="22"/>
              </w:rPr>
              <w:t>Маринин Виктор Витальевич (8442) 56-20-79</w:t>
            </w:r>
          </w:p>
        </w:tc>
      </w:tr>
      <w:tr w:rsidR="00ED7A41" w:rsidTr="007E03DA">
        <w:trPr>
          <w:trHeight w:val="1299"/>
        </w:trPr>
        <w:tc>
          <w:tcPr>
            <w:tcW w:w="426" w:type="dxa"/>
            <w:tcBorders>
              <w:top w:val="single" w:sz="4" w:space="0" w:color="auto"/>
              <w:left w:val="single" w:sz="4" w:space="0" w:color="auto"/>
              <w:bottom w:val="single" w:sz="4" w:space="0" w:color="auto"/>
              <w:right w:val="single" w:sz="4" w:space="0" w:color="auto"/>
            </w:tcBorders>
          </w:tcPr>
          <w:p w:rsidR="00ED7A41" w:rsidRDefault="00ED7A41">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ED7A41" w:rsidRDefault="00ED7A41">
            <w:pPr>
              <w:spacing w:line="23" w:lineRule="atLeast"/>
              <w:jc w:val="both"/>
              <w:rPr>
                <w:sz w:val="22"/>
                <w:szCs w:val="22"/>
              </w:rPr>
            </w:pPr>
            <w:r>
              <w:rPr>
                <w:sz w:val="22"/>
                <w:szCs w:val="22"/>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rsidR="00ED7A41" w:rsidRDefault="007E03DA">
            <w:pPr>
              <w:spacing w:line="23" w:lineRule="atLeast"/>
              <w:jc w:val="both"/>
              <w:rPr>
                <w:sz w:val="22"/>
                <w:szCs w:val="22"/>
              </w:rPr>
            </w:pPr>
            <w:r w:rsidRPr="007E03DA">
              <w:rPr>
                <w:spacing w:val="-6"/>
                <w:sz w:val="22"/>
                <w:szCs w:val="22"/>
              </w:rPr>
              <w:t xml:space="preserve">Открытый запрос предложений на право заключения </w:t>
            </w:r>
            <w:r w:rsidRPr="007E03DA">
              <w:rPr>
                <w:bCs/>
                <w:sz w:val="22"/>
                <w:szCs w:val="22"/>
              </w:rPr>
              <w:t xml:space="preserve">договора поставки </w:t>
            </w:r>
            <w:r w:rsidRPr="007E03DA">
              <w:rPr>
                <w:sz w:val="22"/>
                <w:szCs w:val="22"/>
              </w:rPr>
              <w:t>запасных частей для транспортных средств и специальной техники</w:t>
            </w:r>
            <w:r w:rsidRPr="007E03DA">
              <w:rPr>
                <w:bCs/>
                <w:sz w:val="22"/>
                <w:szCs w:val="22"/>
              </w:rPr>
              <w:t xml:space="preserve"> для ПАО «</w:t>
            </w:r>
            <w:proofErr w:type="spellStart"/>
            <w:r w:rsidRPr="007E03DA">
              <w:rPr>
                <w:bCs/>
                <w:sz w:val="22"/>
                <w:szCs w:val="22"/>
              </w:rPr>
              <w:t>Волгоградоблэлектро</w:t>
            </w:r>
            <w:proofErr w:type="spellEnd"/>
            <w:r w:rsidRPr="007E03DA">
              <w:rPr>
                <w:bCs/>
                <w:sz w:val="22"/>
                <w:szCs w:val="22"/>
              </w:rPr>
              <w:t>» на 2017-2018 год</w:t>
            </w:r>
            <w:r>
              <w:rPr>
                <w:spacing w:val="-6"/>
                <w:sz w:val="22"/>
                <w:szCs w:val="22"/>
              </w:rPr>
              <w:t xml:space="preserve"> </w:t>
            </w:r>
            <w:r w:rsidR="00ED7A41">
              <w:rPr>
                <w:sz w:val="22"/>
                <w:szCs w:val="22"/>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ED7A41" w:rsidTr="007E03DA">
        <w:trPr>
          <w:trHeight w:val="909"/>
        </w:trPr>
        <w:tc>
          <w:tcPr>
            <w:tcW w:w="426" w:type="dxa"/>
            <w:tcBorders>
              <w:top w:val="single" w:sz="4" w:space="0" w:color="auto"/>
              <w:left w:val="single" w:sz="4" w:space="0" w:color="auto"/>
              <w:bottom w:val="single" w:sz="4" w:space="0" w:color="auto"/>
              <w:right w:val="single" w:sz="4" w:space="0" w:color="auto"/>
            </w:tcBorders>
          </w:tcPr>
          <w:p w:rsidR="00ED7A41" w:rsidRDefault="00ED7A41">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ED7A41" w:rsidRDefault="00ED7A41">
            <w:pPr>
              <w:tabs>
                <w:tab w:val="left" w:pos="993"/>
              </w:tabs>
              <w:spacing w:line="23" w:lineRule="atLeast"/>
              <w:jc w:val="both"/>
              <w:rPr>
                <w:sz w:val="22"/>
                <w:szCs w:val="22"/>
              </w:rPr>
            </w:pPr>
            <w:r>
              <w:rPr>
                <w:sz w:val="22"/>
                <w:szCs w:val="22"/>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rsidR="00ED7A41" w:rsidRDefault="00017202">
            <w:pPr>
              <w:tabs>
                <w:tab w:val="left" w:pos="993"/>
              </w:tabs>
              <w:spacing w:line="23" w:lineRule="atLeast"/>
              <w:jc w:val="both"/>
              <w:rPr>
                <w:sz w:val="22"/>
                <w:szCs w:val="22"/>
              </w:rPr>
            </w:pPr>
            <w:hyperlink r:id="rId16" w:history="1">
              <w:r w:rsidR="00ED7A41">
                <w:rPr>
                  <w:rStyle w:val="ac"/>
                  <w:sz w:val="22"/>
                  <w:szCs w:val="22"/>
                </w:rPr>
                <w:t>www.otc.ru</w:t>
              </w:r>
            </w:hyperlink>
            <w:r w:rsidR="00ED7A41">
              <w:rPr>
                <w:sz w:val="22"/>
                <w:szCs w:val="22"/>
              </w:rPr>
              <w:t xml:space="preserve"> </w:t>
            </w:r>
          </w:p>
        </w:tc>
      </w:tr>
      <w:tr w:rsidR="00ED7A41" w:rsidTr="007E03DA">
        <w:trPr>
          <w:trHeight w:val="1299"/>
        </w:trPr>
        <w:tc>
          <w:tcPr>
            <w:tcW w:w="426" w:type="dxa"/>
            <w:tcBorders>
              <w:top w:val="single" w:sz="4" w:space="0" w:color="auto"/>
              <w:left w:val="single" w:sz="4" w:space="0" w:color="auto"/>
              <w:bottom w:val="single" w:sz="4" w:space="0" w:color="auto"/>
              <w:right w:val="single" w:sz="4" w:space="0" w:color="auto"/>
            </w:tcBorders>
          </w:tcPr>
          <w:p w:rsidR="00ED7A41" w:rsidRDefault="00ED7A41">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spacing w:line="23" w:lineRule="atLeast"/>
              <w:jc w:val="both"/>
              <w:rPr>
                <w:sz w:val="22"/>
                <w:szCs w:val="22"/>
              </w:rPr>
            </w:pPr>
            <w:r>
              <w:rPr>
                <w:bCs/>
                <w:sz w:val="22"/>
                <w:szCs w:val="22"/>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spacing w:line="23" w:lineRule="atLeast"/>
              <w:jc w:val="both"/>
              <w:rPr>
                <w:sz w:val="22"/>
                <w:szCs w:val="22"/>
                <w:shd w:val="clear" w:color="auto" w:fill="FDE9D9"/>
              </w:rPr>
            </w:pPr>
            <w:r>
              <w:rPr>
                <w:sz w:val="22"/>
                <w:szCs w:val="22"/>
              </w:rPr>
              <w:t xml:space="preserve">Федеральный закон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w:t>
            </w:r>
            <w:proofErr w:type="spellStart"/>
            <w:r>
              <w:rPr>
                <w:sz w:val="22"/>
                <w:szCs w:val="22"/>
              </w:rPr>
              <w:t>Волгоградоблэлектро</w:t>
            </w:r>
            <w:proofErr w:type="spellEnd"/>
            <w:r>
              <w:rPr>
                <w:sz w:val="22"/>
                <w:szCs w:val="22"/>
              </w:rPr>
              <w:t xml:space="preserve">», утвержденное протоколом совета директоров №10 от 05.06.2017г. </w:t>
            </w:r>
          </w:p>
        </w:tc>
      </w:tr>
      <w:tr w:rsidR="00ED7A41" w:rsidTr="007E03DA">
        <w:trPr>
          <w:trHeight w:val="499"/>
        </w:trPr>
        <w:tc>
          <w:tcPr>
            <w:tcW w:w="426" w:type="dxa"/>
            <w:tcBorders>
              <w:top w:val="single" w:sz="4" w:space="0" w:color="auto"/>
              <w:left w:val="single" w:sz="4" w:space="0" w:color="auto"/>
              <w:bottom w:val="single" w:sz="4" w:space="0" w:color="auto"/>
              <w:right w:val="single" w:sz="4" w:space="0" w:color="auto"/>
            </w:tcBorders>
          </w:tcPr>
          <w:p w:rsidR="00ED7A41" w:rsidRDefault="00ED7A41">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spacing w:line="23" w:lineRule="atLeast"/>
              <w:jc w:val="both"/>
              <w:rPr>
                <w:bCs/>
                <w:sz w:val="22"/>
                <w:szCs w:val="22"/>
              </w:rPr>
            </w:pPr>
            <w:r>
              <w:rPr>
                <w:bCs/>
                <w:sz w:val="22"/>
                <w:szCs w:val="22"/>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rsidR="00ED7A41" w:rsidRPr="007E03DA" w:rsidRDefault="007E03DA">
            <w:pPr>
              <w:widowControl w:val="0"/>
              <w:tabs>
                <w:tab w:val="left" w:pos="9800"/>
              </w:tabs>
              <w:spacing w:line="23" w:lineRule="atLeast"/>
              <w:jc w:val="both"/>
              <w:rPr>
                <w:bCs/>
                <w:sz w:val="22"/>
                <w:szCs w:val="22"/>
              </w:rPr>
            </w:pPr>
            <w:r w:rsidRPr="007E03DA">
              <w:rPr>
                <w:bCs/>
                <w:sz w:val="22"/>
                <w:szCs w:val="22"/>
              </w:rPr>
              <w:t xml:space="preserve">Право заключения договора поставки </w:t>
            </w:r>
            <w:r w:rsidRPr="007E03DA">
              <w:rPr>
                <w:sz w:val="22"/>
                <w:szCs w:val="22"/>
              </w:rPr>
              <w:t>запасных частей для транспортных средств и специальной техники</w:t>
            </w:r>
            <w:r w:rsidRPr="007E03DA">
              <w:rPr>
                <w:bCs/>
                <w:sz w:val="22"/>
                <w:szCs w:val="22"/>
              </w:rPr>
              <w:t xml:space="preserve"> для ПАО «</w:t>
            </w:r>
            <w:proofErr w:type="spellStart"/>
            <w:r w:rsidRPr="007E03DA">
              <w:rPr>
                <w:bCs/>
                <w:sz w:val="22"/>
                <w:szCs w:val="22"/>
              </w:rPr>
              <w:t>Волгоградоблэлектро</w:t>
            </w:r>
            <w:proofErr w:type="spellEnd"/>
            <w:r w:rsidRPr="007E03DA">
              <w:rPr>
                <w:bCs/>
                <w:sz w:val="22"/>
                <w:szCs w:val="22"/>
              </w:rPr>
              <w:t>» на 2017-2018 год.</w:t>
            </w:r>
          </w:p>
        </w:tc>
      </w:tr>
      <w:tr w:rsidR="007E03DA" w:rsidTr="007E03DA">
        <w:trPr>
          <w:trHeight w:val="1299"/>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spacing w:line="23" w:lineRule="atLeast"/>
              <w:jc w:val="both"/>
              <w:rPr>
                <w:sz w:val="22"/>
                <w:szCs w:val="22"/>
              </w:rPr>
            </w:pPr>
            <w:r>
              <w:rPr>
                <w:sz w:val="22"/>
                <w:szCs w:val="22"/>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rsidR="007E03DA" w:rsidRPr="007E03DA" w:rsidRDefault="007E03DA" w:rsidP="007E03DA">
            <w:pPr>
              <w:jc w:val="both"/>
              <w:rPr>
                <w:spacing w:val="-6"/>
                <w:sz w:val="22"/>
                <w:szCs w:val="22"/>
              </w:rPr>
            </w:pPr>
            <w:r w:rsidRPr="007E03DA">
              <w:rPr>
                <w:b/>
                <w:spacing w:val="-6"/>
                <w:sz w:val="22"/>
                <w:szCs w:val="22"/>
              </w:rPr>
              <w:t>Лот № 1</w:t>
            </w:r>
            <w:r w:rsidRPr="007E03DA">
              <w:rPr>
                <w:spacing w:val="-6"/>
                <w:sz w:val="22"/>
                <w:szCs w:val="22"/>
              </w:rPr>
              <w:t xml:space="preserve">: Товар –  поставка запасных частей </w:t>
            </w:r>
            <w:r w:rsidRPr="007E03DA">
              <w:rPr>
                <w:sz w:val="22"/>
                <w:szCs w:val="22"/>
              </w:rPr>
              <w:t>для транспортных средств и специальной техники</w:t>
            </w:r>
            <w:r w:rsidRPr="007E03DA">
              <w:rPr>
                <w:bCs/>
                <w:sz w:val="22"/>
                <w:szCs w:val="22"/>
              </w:rPr>
              <w:t xml:space="preserve"> для ПАО «</w:t>
            </w:r>
            <w:proofErr w:type="spellStart"/>
            <w:r w:rsidRPr="007E03DA">
              <w:rPr>
                <w:bCs/>
                <w:sz w:val="22"/>
                <w:szCs w:val="22"/>
              </w:rPr>
              <w:t>Волгоградоблэлектро</w:t>
            </w:r>
            <w:proofErr w:type="spellEnd"/>
            <w:r w:rsidRPr="007E03DA">
              <w:rPr>
                <w:bCs/>
                <w:sz w:val="22"/>
                <w:szCs w:val="22"/>
              </w:rPr>
              <w:t>» на 2017-2018 год.</w:t>
            </w:r>
          </w:p>
          <w:p w:rsidR="007E03DA" w:rsidRPr="007E03DA" w:rsidRDefault="007E03DA" w:rsidP="007E03DA">
            <w:pPr>
              <w:jc w:val="both"/>
              <w:rPr>
                <w:b/>
                <w:spacing w:val="-6"/>
                <w:sz w:val="22"/>
                <w:szCs w:val="22"/>
              </w:rPr>
            </w:pPr>
            <w:r w:rsidRPr="007E03DA">
              <w:rPr>
                <w:b/>
                <w:spacing w:val="-6"/>
                <w:sz w:val="22"/>
                <w:szCs w:val="22"/>
              </w:rPr>
              <w:t xml:space="preserve">Место поставки товара: </w:t>
            </w:r>
            <w:r w:rsidRPr="007E03DA">
              <w:rPr>
                <w:spacing w:val="-6"/>
                <w:sz w:val="22"/>
                <w:szCs w:val="22"/>
              </w:rPr>
              <w:t>г. Волгоград, ул. Шопена, 13, филиалы ПАО «ВОЭ» Волгоградская область. П</w:t>
            </w:r>
            <w:r w:rsidRPr="007E03DA">
              <w:rPr>
                <w:sz w:val="22"/>
                <w:szCs w:val="22"/>
              </w:rPr>
              <w:t>оставка товара осуществляется силами Поставщика, по территории Волгоградской области, по месту эксплуатации техники, указанной в заявке.</w:t>
            </w:r>
          </w:p>
          <w:p w:rsidR="007E03DA" w:rsidRPr="007E03DA" w:rsidRDefault="007E03DA" w:rsidP="007E03DA">
            <w:pPr>
              <w:jc w:val="both"/>
              <w:rPr>
                <w:spacing w:val="-6"/>
                <w:sz w:val="22"/>
                <w:szCs w:val="22"/>
              </w:rPr>
            </w:pPr>
            <w:r w:rsidRPr="007E03DA">
              <w:rPr>
                <w:spacing w:val="-6"/>
                <w:sz w:val="22"/>
                <w:szCs w:val="22"/>
              </w:rPr>
              <w:t>Товар должен быть новым.</w:t>
            </w:r>
          </w:p>
          <w:p w:rsidR="007E03DA" w:rsidRPr="007E03DA" w:rsidRDefault="007E03DA" w:rsidP="007E03DA">
            <w:pPr>
              <w:jc w:val="both"/>
              <w:rPr>
                <w:spacing w:val="-6"/>
                <w:sz w:val="22"/>
                <w:szCs w:val="22"/>
              </w:rPr>
            </w:pPr>
            <w:r w:rsidRPr="007E03DA">
              <w:rPr>
                <w:b/>
                <w:spacing w:val="-6"/>
                <w:sz w:val="22"/>
                <w:szCs w:val="22"/>
              </w:rPr>
              <w:t>Срок действия договора</w:t>
            </w:r>
            <w:r w:rsidRPr="007E03DA">
              <w:rPr>
                <w:spacing w:val="-6"/>
                <w:sz w:val="22"/>
                <w:szCs w:val="22"/>
              </w:rPr>
              <w:t xml:space="preserve"> – 12 месяцев с даты заключения договора.</w:t>
            </w:r>
          </w:p>
          <w:p w:rsidR="007E03DA" w:rsidRPr="007E03DA" w:rsidRDefault="007E03DA" w:rsidP="007E03DA">
            <w:pPr>
              <w:ind w:left="75"/>
              <w:jc w:val="both"/>
              <w:rPr>
                <w:b/>
                <w:sz w:val="22"/>
                <w:szCs w:val="22"/>
              </w:rPr>
            </w:pPr>
            <w:r w:rsidRPr="007E03DA">
              <w:rPr>
                <w:b/>
                <w:sz w:val="22"/>
                <w:szCs w:val="22"/>
              </w:rPr>
              <w:t>Порядок поставки:</w:t>
            </w:r>
          </w:p>
          <w:p w:rsidR="007E03DA" w:rsidRPr="007E03DA" w:rsidRDefault="007E03DA" w:rsidP="007E03DA">
            <w:pPr>
              <w:ind w:left="75"/>
              <w:jc w:val="both"/>
              <w:rPr>
                <w:sz w:val="22"/>
                <w:szCs w:val="22"/>
              </w:rPr>
            </w:pPr>
            <w:r w:rsidRPr="007E03DA">
              <w:rPr>
                <w:sz w:val="22"/>
                <w:szCs w:val="22"/>
              </w:rPr>
              <w:t xml:space="preserve">- Заказчик в срок не позднее, </w:t>
            </w:r>
            <w:r w:rsidRPr="007E03DA">
              <w:rPr>
                <w:b/>
                <w:sz w:val="22"/>
                <w:szCs w:val="22"/>
              </w:rPr>
              <w:t>чем за 3 (три) рабочих дня</w:t>
            </w:r>
            <w:r w:rsidRPr="007E03DA">
              <w:rPr>
                <w:sz w:val="22"/>
                <w:szCs w:val="22"/>
              </w:rPr>
              <w:t xml:space="preserve"> до предполагаемой даты поставки Товара (партии Товара) направляет </w:t>
            </w:r>
            <w:r w:rsidRPr="007E03DA">
              <w:rPr>
                <w:sz w:val="22"/>
                <w:szCs w:val="22"/>
              </w:rPr>
              <w:lastRenderedPageBreak/>
              <w:t>Поставщику заявку, в которой указывает: количество товара; качество товара; ассортимент товара;</w:t>
            </w:r>
          </w:p>
          <w:p w:rsidR="007E03DA" w:rsidRPr="007E03DA" w:rsidRDefault="007E03DA" w:rsidP="007E03DA">
            <w:pPr>
              <w:pStyle w:val="1"/>
              <w:numPr>
                <w:ilvl w:val="0"/>
                <w:numId w:val="0"/>
              </w:numPr>
              <w:jc w:val="both"/>
              <w:rPr>
                <w:b/>
                <w:sz w:val="22"/>
                <w:szCs w:val="22"/>
              </w:rPr>
            </w:pPr>
            <w:r w:rsidRPr="007E03DA">
              <w:rPr>
                <w:sz w:val="22"/>
                <w:szCs w:val="22"/>
              </w:rPr>
              <w:t>-  Заказчик самостоятельно определяет периодичность поставок периодичность поставок, а также количество и ассортимент Товаров;</w:t>
            </w:r>
          </w:p>
          <w:p w:rsidR="007E03DA" w:rsidRPr="007E03DA" w:rsidRDefault="007E03DA" w:rsidP="007E03DA">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Cs/>
                <w:sz w:val="22"/>
                <w:szCs w:val="22"/>
              </w:rPr>
            </w:pPr>
            <w:r w:rsidRPr="007E03DA">
              <w:rPr>
                <w:bCs/>
                <w:sz w:val="22"/>
                <w:szCs w:val="22"/>
              </w:rPr>
              <w:t>- поставка товара осуществляется отдельными партиями в пределах заявленного Заказчиком объёма закупок запчастей;</w:t>
            </w:r>
          </w:p>
          <w:p w:rsidR="007E03DA" w:rsidRPr="007E03DA" w:rsidRDefault="007E03DA" w:rsidP="007E03DA">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Cs/>
                <w:sz w:val="22"/>
                <w:szCs w:val="22"/>
              </w:rPr>
            </w:pPr>
            <w:r w:rsidRPr="007E03DA">
              <w:rPr>
                <w:bCs/>
                <w:sz w:val="22"/>
                <w:szCs w:val="22"/>
              </w:rPr>
              <w:t xml:space="preserve">- поставка отдельной партии товара осуществляется </w:t>
            </w:r>
            <w:r w:rsidRPr="007E03DA">
              <w:rPr>
                <w:b/>
                <w:bCs/>
                <w:sz w:val="22"/>
                <w:szCs w:val="22"/>
              </w:rPr>
              <w:t xml:space="preserve">в течение 5 (пяти) рабочих дней </w:t>
            </w:r>
            <w:r w:rsidRPr="007E03DA">
              <w:rPr>
                <w:bCs/>
                <w:sz w:val="22"/>
                <w:szCs w:val="22"/>
              </w:rPr>
              <w:t>с момента подачи соответствующей заявки Заказчика;</w:t>
            </w:r>
          </w:p>
          <w:p w:rsidR="007E03DA" w:rsidRPr="007E03DA" w:rsidRDefault="007E03DA" w:rsidP="007E03DA">
            <w:pPr>
              <w:jc w:val="both"/>
              <w:rPr>
                <w:sz w:val="22"/>
                <w:szCs w:val="22"/>
              </w:rPr>
            </w:pPr>
            <w:r w:rsidRPr="007E03DA">
              <w:rPr>
                <w:sz w:val="22"/>
                <w:szCs w:val="22"/>
              </w:rPr>
              <w:t>- Приём Поставщиком заявок от Заказчика на поставку товара должен осуществляться как в письменной или устной форме по телефону, так посредством электронной почты.</w:t>
            </w:r>
          </w:p>
          <w:p w:rsidR="007E03DA" w:rsidRPr="007E03DA" w:rsidRDefault="007E03DA" w:rsidP="007E03DA">
            <w:pPr>
              <w:shd w:val="clear" w:color="auto" w:fill="FFFFFF"/>
              <w:jc w:val="both"/>
              <w:rPr>
                <w:sz w:val="22"/>
                <w:szCs w:val="22"/>
              </w:rPr>
            </w:pPr>
            <w:r w:rsidRPr="007E03DA">
              <w:rPr>
                <w:b/>
                <w:sz w:val="22"/>
                <w:szCs w:val="22"/>
              </w:rPr>
              <w:t>Требования к услугам</w:t>
            </w:r>
            <w:r w:rsidRPr="007E03DA">
              <w:rPr>
                <w:sz w:val="22"/>
                <w:szCs w:val="22"/>
              </w:rPr>
              <w:t>:</w:t>
            </w:r>
          </w:p>
          <w:p w:rsidR="007E03DA" w:rsidRPr="007E03DA" w:rsidRDefault="007E03DA" w:rsidP="007E03DA">
            <w:pPr>
              <w:kinsoku w:val="0"/>
              <w:overflowPunct w:val="0"/>
              <w:autoSpaceDE w:val="0"/>
              <w:autoSpaceDN w:val="0"/>
              <w:ind w:left="69"/>
              <w:jc w:val="both"/>
              <w:rPr>
                <w:bCs/>
                <w:iCs/>
                <w:sz w:val="22"/>
                <w:szCs w:val="22"/>
              </w:rPr>
            </w:pPr>
            <w:r w:rsidRPr="007E03DA">
              <w:rPr>
                <w:sz w:val="22"/>
                <w:szCs w:val="22"/>
              </w:rPr>
              <w:t xml:space="preserve">          Товар должен быть сертифицирован, соответствовать требованиям ГОСТ Р и ОСТ 37 Госстандарта России согласно Приложения 14 Приказа Федерального агентства по техническому регулированию и метрологии от 10.12.2007г. № 3453 «Перечень запасных частей и принадлежностей к транспортным средствам, подлежащих обязательному подтверждению соответствия». </w:t>
            </w:r>
            <w:r w:rsidRPr="007E03DA">
              <w:rPr>
                <w:bCs/>
                <w:iCs/>
                <w:sz w:val="22"/>
                <w:szCs w:val="22"/>
              </w:rPr>
              <w:t xml:space="preserve">Товар должен являться новым, ранее не использованным, поставка восстановленных и бывших в употреблении </w:t>
            </w:r>
            <w:proofErr w:type="gramStart"/>
            <w:r w:rsidRPr="007E03DA">
              <w:rPr>
                <w:bCs/>
                <w:iCs/>
                <w:sz w:val="22"/>
                <w:szCs w:val="22"/>
              </w:rPr>
              <w:t>ТМЦ  не</w:t>
            </w:r>
            <w:proofErr w:type="gramEnd"/>
            <w:r w:rsidRPr="007E03DA">
              <w:rPr>
                <w:bCs/>
                <w:iCs/>
                <w:sz w:val="22"/>
                <w:szCs w:val="22"/>
              </w:rPr>
              <w:t xml:space="preserve"> допускается.</w:t>
            </w:r>
          </w:p>
          <w:p w:rsidR="007E03DA" w:rsidRPr="007E03DA" w:rsidRDefault="007E03DA" w:rsidP="007E03DA">
            <w:pPr>
              <w:kinsoku w:val="0"/>
              <w:overflowPunct w:val="0"/>
              <w:autoSpaceDE w:val="0"/>
              <w:autoSpaceDN w:val="0"/>
              <w:ind w:left="69"/>
              <w:jc w:val="both"/>
              <w:rPr>
                <w:sz w:val="22"/>
                <w:szCs w:val="22"/>
              </w:rPr>
            </w:pPr>
            <w:r w:rsidRPr="007E03DA">
              <w:rPr>
                <w:bCs/>
                <w:iCs/>
                <w:sz w:val="22"/>
                <w:szCs w:val="22"/>
              </w:rPr>
              <w:t xml:space="preserve">        Товар должен отгружаться в упаковке, обеспечивающей его сохранность во время транспортировки;</w:t>
            </w:r>
          </w:p>
          <w:p w:rsidR="007E03DA" w:rsidRPr="007E03DA" w:rsidRDefault="007E03DA" w:rsidP="007E03DA">
            <w:pPr>
              <w:kinsoku w:val="0"/>
              <w:overflowPunct w:val="0"/>
              <w:autoSpaceDE w:val="0"/>
              <w:autoSpaceDN w:val="0"/>
              <w:ind w:left="69"/>
              <w:jc w:val="both"/>
              <w:rPr>
                <w:sz w:val="22"/>
                <w:szCs w:val="22"/>
              </w:rPr>
            </w:pPr>
            <w:r w:rsidRPr="007E03DA">
              <w:rPr>
                <w:bCs/>
                <w:iCs/>
                <w:sz w:val="22"/>
                <w:szCs w:val="22"/>
              </w:rPr>
              <w:t xml:space="preserve">           Товар должен поставляться с комплектом предусмотренной изготовителем сопроводительной документации (паспорт, сертификат на отдельные виды товаров и т.д.).</w:t>
            </w:r>
            <w:r w:rsidRPr="007E03DA">
              <w:rPr>
                <w:sz w:val="22"/>
                <w:szCs w:val="22"/>
              </w:rPr>
              <w:t xml:space="preserve"> Требования о наличии сертификатов соответствия на запчасти детали и материалы к автомобилям установлены постановлением Правительства Российской Федерации от 01 декабря 2009г.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E03DA" w:rsidRPr="007E03DA" w:rsidRDefault="007E03DA" w:rsidP="007E03DA">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
                <w:bCs/>
                <w:sz w:val="22"/>
                <w:szCs w:val="22"/>
              </w:rPr>
            </w:pPr>
            <w:r w:rsidRPr="007E03DA">
              <w:rPr>
                <w:sz w:val="22"/>
                <w:szCs w:val="22"/>
              </w:rPr>
              <w:t xml:space="preserve">            Качество Товара должно подтверждаться гарантийными обязательствами. Поставщик должен предоставить гарантию на поставляемый Товар </w:t>
            </w:r>
            <w:r w:rsidRPr="007E03DA">
              <w:rPr>
                <w:bCs/>
                <w:sz w:val="22"/>
                <w:szCs w:val="22"/>
              </w:rPr>
              <w:t xml:space="preserve">в пределах гарантийного срока, установленного заводом-изготовителем, </w:t>
            </w:r>
            <w:r w:rsidRPr="007E03DA">
              <w:rPr>
                <w:b/>
                <w:bCs/>
                <w:sz w:val="22"/>
                <w:szCs w:val="22"/>
              </w:rPr>
              <w:t>но не менее 6 (шести) месяцев</w:t>
            </w:r>
          </w:p>
          <w:p w:rsidR="007E03DA" w:rsidRPr="007E03DA" w:rsidRDefault="007E03DA" w:rsidP="007E03DA">
            <w:pPr>
              <w:jc w:val="both"/>
              <w:rPr>
                <w:sz w:val="22"/>
                <w:szCs w:val="22"/>
              </w:rPr>
            </w:pPr>
            <w:r w:rsidRPr="007E03DA">
              <w:rPr>
                <w:sz w:val="22"/>
                <w:szCs w:val="22"/>
              </w:rPr>
              <w:t xml:space="preserve">            Приём Поставщиком заявок от Заказчика на поставку товара должен осуществляться как в письменной или устной форме по телефону, так посредством электронной почты.</w:t>
            </w:r>
          </w:p>
          <w:p w:rsidR="007E03DA" w:rsidRPr="007E03DA" w:rsidRDefault="007E03DA" w:rsidP="007E03DA">
            <w:pPr>
              <w:jc w:val="both"/>
              <w:rPr>
                <w:snapToGrid w:val="0"/>
                <w:spacing w:val="-6"/>
                <w:sz w:val="22"/>
                <w:szCs w:val="22"/>
              </w:rPr>
            </w:pPr>
            <w:r w:rsidRPr="007E03DA">
              <w:rPr>
                <w:spacing w:val="-6"/>
                <w:sz w:val="22"/>
                <w:szCs w:val="22"/>
              </w:rPr>
              <w:t>Сведения об объеме поставляемых товаров, требованиях, установленные Заказчиком к качеству товара,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r w:rsidRPr="007E03DA">
              <w:rPr>
                <w:sz w:val="22"/>
                <w:szCs w:val="22"/>
              </w:rPr>
              <w:t xml:space="preserve"> Перечень запасных частей указан в Приложении №1</w:t>
            </w:r>
            <w:r w:rsidR="004F154D">
              <w:rPr>
                <w:sz w:val="22"/>
                <w:szCs w:val="22"/>
              </w:rPr>
              <w:t xml:space="preserve"> к техническому заданию</w:t>
            </w:r>
            <w:r w:rsidRPr="007E03DA">
              <w:rPr>
                <w:sz w:val="22"/>
                <w:szCs w:val="22"/>
              </w:rPr>
              <w:t>.</w:t>
            </w:r>
          </w:p>
        </w:tc>
      </w:tr>
      <w:tr w:rsidR="007E03DA" w:rsidTr="007E03DA">
        <w:trPr>
          <w:trHeight w:val="909"/>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z w:val="22"/>
                <w:szCs w:val="22"/>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rsidR="004F154D" w:rsidRPr="004F154D" w:rsidRDefault="004F154D" w:rsidP="004F154D">
            <w:pPr>
              <w:spacing w:line="23" w:lineRule="atLeast"/>
              <w:jc w:val="both"/>
              <w:rPr>
                <w:spacing w:val="-6"/>
                <w:sz w:val="22"/>
                <w:szCs w:val="22"/>
              </w:rPr>
            </w:pPr>
            <w:r w:rsidRPr="004F154D">
              <w:rPr>
                <w:b/>
                <w:spacing w:val="-6"/>
                <w:sz w:val="22"/>
                <w:szCs w:val="22"/>
              </w:rPr>
              <w:t>Лот № 1:</w:t>
            </w:r>
            <w:r w:rsidRPr="004F154D">
              <w:rPr>
                <w:spacing w:val="-6"/>
                <w:sz w:val="22"/>
                <w:szCs w:val="22"/>
              </w:rPr>
              <w:t xml:space="preserve"> Начальная (максимальная) цена договора с учетом НДС 18%: </w:t>
            </w:r>
            <w:r w:rsidRPr="004F154D">
              <w:rPr>
                <w:b/>
                <w:sz w:val="22"/>
                <w:szCs w:val="22"/>
              </w:rPr>
              <w:t xml:space="preserve">2 738 681, 38 руб. </w:t>
            </w:r>
            <w:r w:rsidRPr="004F154D">
              <w:rPr>
                <w:b/>
                <w:spacing w:val="-6"/>
                <w:sz w:val="22"/>
                <w:szCs w:val="22"/>
              </w:rPr>
              <w:t xml:space="preserve">(два миллиона семьсот тридцать восемь тысяч шестьсот восемьдесят один) рубль 38  копеек. </w:t>
            </w:r>
          </w:p>
          <w:p w:rsidR="004F154D" w:rsidRPr="004F154D" w:rsidRDefault="004F154D" w:rsidP="004F154D">
            <w:pPr>
              <w:spacing w:line="23" w:lineRule="atLeast"/>
              <w:jc w:val="both"/>
              <w:rPr>
                <w:spacing w:val="-6"/>
                <w:sz w:val="22"/>
                <w:szCs w:val="22"/>
              </w:rPr>
            </w:pPr>
            <w:r w:rsidRPr="004F154D">
              <w:rPr>
                <w:spacing w:val="-6"/>
                <w:sz w:val="22"/>
                <w:szCs w:val="22"/>
              </w:rPr>
              <w:t xml:space="preserve">Начальная (максимальная) цена договора без НДС: </w:t>
            </w:r>
            <w:r w:rsidRPr="004F154D">
              <w:rPr>
                <w:b/>
                <w:spacing w:val="-6"/>
                <w:sz w:val="22"/>
                <w:szCs w:val="22"/>
              </w:rPr>
              <w:t xml:space="preserve"> 2 320 916,42 (два миллиона триста двадцать тысяч девятьсот шестнадцать) рублей 42 копеек.</w:t>
            </w:r>
            <w:r w:rsidRPr="004F154D">
              <w:rPr>
                <w:spacing w:val="-6"/>
                <w:sz w:val="22"/>
                <w:szCs w:val="22"/>
              </w:rPr>
              <w:t xml:space="preserve"> </w:t>
            </w:r>
          </w:p>
          <w:p w:rsidR="007E03DA" w:rsidRDefault="007E03DA" w:rsidP="007E03DA">
            <w:pPr>
              <w:tabs>
                <w:tab w:val="left" w:pos="993"/>
              </w:tabs>
              <w:spacing w:line="23" w:lineRule="atLeast"/>
              <w:jc w:val="both"/>
              <w:rPr>
                <w:sz w:val="22"/>
                <w:szCs w:val="22"/>
              </w:rPr>
            </w:pPr>
            <w:r>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7E03DA" w:rsidRDefault="007E03DA" w:rsidP="007E03DA">
            <w:pPr>
              <w:tabs>
                <w:tab w:val="left" w:pos="420"/>
              </w:tabs>
              <w:autoSpaceDE w:val="0"/>
              <w:autoSpaceDN w:val="0"/>
              <w:adjustRightInd w:val="0"/>
              <w:spacing w:line="23" w:lineRule="atLeast"/>
              <w:jc w:val="both"/>
              <w:rPr>
                <w:sz w:val="22"/>
                <w:szCs w:val="22"/>
              </w:rPr>
            </w:pPr>
            <w:r>
              <w:rPr>
                <w:sz w:val="22"/>
                <w:szCs w:val="22"/>
              </w:rPr>
              <w:lastRenderedPageBreak/>
              <w:t>При этом на стадии оценки и сопоставления заявок для целей сравнения ценовые предложения других участников также будут учитываться без НДС.</w:t>
            </w:r>
          </w:p>
          <w:p w:rsidR="007924D6" w:rsidRPr="007924D6" w:rsidRDefault="007924D6" w:rsidP="007E03DA">
            <w:pPr>
              <w:tabs>
                <w:tab w:val="left" w:pos="420"/>
              </w:tabs>
              <w:autoSpaceDE w:val="0"/>
              <w:autoSpaceDN w:val="0"/>
              <w:adjustRightInd w:val="0"/>
              <w:spacing w:line="23" w:lineRule="atLeast"/>
              <w:jc w:val="both"/>
              <w:rPr>
                <w:b/>
                <w:bCs/>
                <w:i/>
                <w:sz w:val="22"/>
                <w:szCs w:val="22"/>
              </w:rPr>
            </w:pPr>
            <w:r w:rsidRPr="007924D6">
              <w:rPr>
                <w:b/>
                <w:spacing w:val="-6"/>
                <w:sz w:val="22"/>
                <w:szCs w:val="22"/>
              </w:rPr>
              <w:t>Примечание</w:t>
            </w:r>
            <w:proofErr w:type="gramStart"/>
            <w:r w:rsidRPr="007924D6">
              <w:rPr>
                <w:b/>
                <w:spacing w:val="-6"/>
                <w:sz w:val="22"/>
                <w:szCs w:val="22"/>
              </w:rPr>
              <w:t>:</w:t>
            </w:r>
            <w:r w:rsidRPr="007924D6">
              <w:rPr>
                <w:spacing w:val="-6"/>
                <w:sz w:val="22"/>
                <w:szCs w:val="22"/>
              </w:rPr>
              <w:t xml:space="preserve"> При</w:t>
            </w:r>
            <w:proofErr w:type="gramEnd"/>
            <w:r w:rsidRPr="007924D6">
              <w:rPr>
                <w:spacing w:val="-6"/>
                <w:sz w:val="22"/>
                <w:szCs w:val="22"/>
              </w:rPr>
              <w:t xml:space="preserve"> формировании заявки на участие в запросе предложений Поставщик представляет свое предложение о цене договора исходя из стоимости запасных частей и материалов указанных в Приложении № 1 к техническому заданию.</w:t>
            </w:r>
          </w:p>
        </w:tc>
      </w:tr>
      <w:tr w:rsidR="007E03DA" w:rsidTr="007E03DA">
        <w:trPr>
          <w:trHeight w:val="152"/>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z w:val="22"/>
                <w:szCs w:val="22"/>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pacing w:val="-6"/>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7E03DA" w:rsidTr="007E03DA">
        <w:trPr>
          <w:trHeight w:val="808"/>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tabs>
                <w:tab w:val="left" w:pos="993"/>
              </w:tabs>
              <w:spacing w:line="23" w:lineRule="atLeast"/>
              <w:jc w:val="both"/>
              <w:rPr>
                <w:sz w:val="22"/>
                <w:szCs w:val="22"/>
              </w:rPr>
            </w:pPr>
            <w:r>
              <w:rPr>
                <w:sz w:val="22"/>
                <w:szCs w:val="22"/>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7E03DA" w:rsidP="007E03DA">
            <w:pPr>
              <w:tabs>
                <w:tab w:val="left" w:pos="993"/>
              </w:tabs>
              <w:spacing w:line="23" w:lineRule="atLeast"/>
              <w:jc w:val="both"/>
              <w:rPr>
                <w:sz w:val="22"/>
                <w:szCs w:val="22"/>
              </w:rPr>
            </w:pPr>
            <w:r>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7E03DA" w:rsidTr="007E03DA">
        <w:trPr>
          <w:trHeight w:val="808"/>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pPr>
            <w:r>
              <w:rPr>
                <w:sz w:val="22"/>
                <w:szCs w:val="22"/>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7E03DA" w:rsidP="007E03DA">
            <w:pPr>
              <w:pStyle w:val="Times12"/>
              <w:widowControl w:val="0"/>
              <w:numPr>
                <w:ilvl w:val="0"/>
                <w:numId w:val="22"/>
              </w:numPr>
              <w:tabs>
                <w:tab w:val="left" w:pos="353"/>
                <w:tab w:val="left" w:pos="1142"/>
              </w:tabs>
              <w:ind w:left="0" w:firstLine="0"/>
            </w:pPr>
            <w:r>
              <w:rPr>
                <w:sz w:val="22"/>
              </w:rPr>
              <w:t xml:space="preserve">Заявка (раздел 8 Форма 1) с приложением документов, указанных в пункте 3.6.1- 3.6.3. документации (в зависимости от статуса участника) </w:t>
            </w:r>
          </w:p>
          <w:p w:rsidR="007E03DA" w:rsidRDefault="007E03DA" w:rsidP="007E03DA">
            <w:pPr>
              <w:pStyle w:val="Times12"/>
              <w:widowControl w:val="0"/>
              <w:numPr>
                <w:ilvl w:val="0"/>
                <w:numId w:val="22"/>
              </w:numPr>
              <w:tabs>
                <w:tab w:val="left" w:pos="353"/>
                <w:tab w:val="left" w:pos="1205"/>
              </w:tabs>
              <w:ind w:left="0" w:firstLine="0"/>
            </w:pPr>
            <w:r>
              <w:rPr>
                <w:sz w:val="22"/>
              </w:rPr>
              <w:t xml:space="preserve">Анкета участника (раздел 8, </w:t>
            </w:r>
            <w:hyperlink r:id="rId17" w:anchor="_Анкета_Участника_процедуры" w:history="1">
              <w:r>
                <w:rPr>
                  <w:rStyle w:val="ac"/>
                  <w:sz w:val="22"/>
                </w:rPr>
                <w:t>форма</w:t>
              </w:r>
            </w:hyperlink>
            <w:r>
              <w:t xml:space="preserve"> 2</w:t>
            </w:r>
            <w:r>
              <w:rPr>
                <w:sz w:val="22"/>
              </w:rPr>
              <w:t>);</w:t>
            </w:r>
          </w:p>
          <w:p w:rsidR="007E03DA" w:rsidRDefault="007E03DA" w:rsidP="007E03DA">
            <w:pPr>
              <w:pStyle w:val="Times12"/>
              <w:widowControl w:val="0"/>
              <w:tabs>
                <w:tab w:val="left" w:pos="353"/>
                <w:tab w:val="left" w:pos="1205"/>
              </w:tabs>
              <w:ind w:left="38" w:firstLine="0"/>
              <w:rPr>
                <w:sz w:val="22"/>
              </w:rPr>
            </w:pPr>
            <w:r>
              <w:rPr>
                <w:sz w:val="22"/>
              </w:rPr>
              <w:t>3) Предложение участника (раздел 8, форма 3);</w:t>
            </w:r>
          </w:p>
          <w:p w:rsidR="007E03DA" w:rsidRDefault="007E03DA" w:rsidP="007E03DA">
            <w:pPr>
              <w:pStyle w:val="Times12"/>
              <w:widowControl w:val="0"/>
              <w:tabs>
                <w:tab w:val="left" w:pos="353"/>
                <w:tab w:val="left" w:pos="1205"/>
              </w:tabs>
              <w:ind w:firstLine="0"/>
              <w:rPr>
                <w:sz w:val="22"/>
              </w:rPr>
            </w:pPr>
            <w:r>
              <w:rPr>
                <w:sz w:val="22"/>
              </w:rPr>
              <w:t>4) Декларация участника (раздел 8 форма 4);</w:t>
            </w:r>
          </w:p>
          <w:p w:rsidR="007E03DA" w:rsidRDefault="007E03DA" w:rsidP="007E03DA">
            <w:pPr>
              <w:pStyle w:val="Times12"/>
              <w:widowControl w:val="0"/>
              <w:tabs>
                <w:tab w:val="left" w:pos="353"/>
                <w:tab w:val="left" w:pos="1205"/>
              </w:tabs>
              <w:ind w:firstLine="0"/>
            </w:pPr>
            <w:r>
              <w:rPr>
                <w:sz w:val="22"/>
              </w:rPr>
              <w:t xml:space="preserve">6) Расшифровка бухгалтерского баланса по строке 1150 «Основные средства» (раздел 8 форма </w:t>
            </w:r>
            <w:r w:rsidR="004F154D">
              <w:rPr>
                <w:sz w:val="22"/>
              </w:rPr>
              <w:t>5</w:t>
            </w:r>
            <w:r>
              <w:rPr>
                <w:sz w:val="22"/>
              </w:rPr>
              <w:t>);</w:t>
            </w:r>
          </w:p>
        </w:tc>
      </w:tr>
      <w:tr w:rsidR="007E03DA" w:rsidTr="007E03DA">
        <w:trPr>
          <w:trHeight w:val="70"/>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spacing w:line="23" w:lineRule="atLeast"/>
              <w:jc w:val="both"/>
              <w:rPr>
                <w:sz w:val="22"/>
                <w:szCs w:val="22"/>
              </w:rPr>
            </w:pPr>
            <w:r>
              <w:rPr>
                <w:sz w:val="22"/>
                <w:szCs w:val="22"/>
              </w:rPr>
              <w:t xml:space="preserve">Размер и валюта обеспечения заявки. </w:t>
            </w:r>
          </w:p>
          <w:p w:rsidR="007E03DA" w:rsidRDefault="007E03DA" w:rsidP="007E03DA">
            <w:pPr>
              <w:widowControl w:val="0"/>
              <w:spacing w:line="23" w:lineRule="atLeast"/>
              <w:jc w:val="both"/>
              <w:rPr>
                <w:sz w:val="22"/>
                <w:szCs w:val="22"/>
              </w:rPr>
            </w:pPr>
          </w:p>
        </w:tc>
        <w:tc>
          <w:tcPr>
            <w:tcW w:w="6951"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tabs>
                <w:tab w:val="left" w:pos="1134"/>
              </w:tabs>
              <w:spacing w:line="23" w:lineRule="atLeast"/>
              <w:jc w:val="both"/>
              <w:rPr>
                <w:bCs/>
                <w:sz w:val="22"/>
                <w:szCs w:val="22"/>
              </w:rPr>
            </w:pPr>
            <w:r>
              <w:rPr>
                <w:b/>
                <w:spacing w:val="-6"/>
                <w:sz w:val="22"/>
                <w:szCs w:val="22"/>
              </w:rPr>
              <w:t>Лот № 1:</w:t>
            </w:r>
            <w:r>
              <w:rPr>
                <w:spacing w:val="-6"/>
                <w:sz w:val="22"/>
                <w:szCs w:val="22"/>
              </w:rPr>
              <w:t xml:space="preserve"> обеспечение заявки составляет </w:t>
            </w:r>
            <w:r w:rsidR="004F154D" w:rsidRPr="004F154D">
              <w:rPr>
                <w:b/>
                <w:spacing w:val="-6"/>
                <w:sz w:val="22"/>
                <w:szCs w:val="22"/>
              </w:rPr>
              <w:t>54 773,62</w:t>
            </w:r>
            <w:r w:rsidR="004F154D">
              <w:rPr>
                <w:spacing w:val="-6"/>
              </w:rPr>
              <w:t xml:space="preserve"> </w:t>
            </w:r>
            <w:r>
              <w:rPr>
                <w:spacing w:val="-6"/>
                <w:sz w:val="22"/>
                <w:szCs w:val="22"/>
              </w:rPr>
              <w:t>рублей (2 %) от начальной (максимальной) цены договора, указанной в настоящем извещении.</w:t>
            </w:r>
            <w:r>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 </w:t>
            </w:r>
            <w:r>
              <w:rPr>
                <w:b/>
                <w:bCs/>
                <w:sz w:val="22"/>
                <w:szCs w:val="22"/>
              </w:rPr>
              <w:t>Обеспечение заявки производится в соответствии с регламентом электронной торговой площадки</w:t>
            </w:r>
            <w:r>
              <w:rPr>
                <w:bCs/>
                <w:sz w:val="22"/>
                <w:szCs w:val="22"/>
              </w:rPr>
              <w:t>.</w:t>
            </w:r>
          </w:p>
        </w:tc>
      </w:tr>
      <w:tr w:rsidR="007E03DA" w:rsidTr="007E03DA">
        <w:trPr>
          <w:trHeight w:val="70"/>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z w:val="22"/>
                <w:szCs w:val="22"/>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7E03DA" w:rsidP="007E03DA">
            <w:pPr>
              <w:spacing w:line="23" w:lineRule="atLeast"/>
              <w:jc w:val="both"/>
              <w:rPr>
                <w:spacing w:val="-6"/>
                <w:sz w:val="22"/>
                <w:szCs w:val="22"/>
              </w:rPr>
            </w:pPr>
            <w:r>
              <w:rPr>
                <w:b/>
                <w:spacing w:val="-6"/>
                <w:sz w:val="22"/>
                <w:szCs w:val="22"/>
              </w:rPr>
              <w:t>Лот  № 1</w:t>
            </w:r>
            <w:r>
              <w:rPr>
                <w:spacing w:val="-6"/>
                <w:sz w:val="22"/>
                <w:szCs w:val="22"/>
              </w:rPr>
              <w:t xml:space="preserve">: обеспечение исполнения договора составляет </w:t>
            </w:r>
            <w:r w:rsidR="004F154D" w:rsidRPr="004F154D">
              <w:rPr>
                <w:b/>
                <w:spacing w:val="-6"/>
                <w:sz w:val="22"/>
                <w:szCs w:val="22"/>
              </w:rPr>
              <w:t>136 934,06</w:t>
            </w:r>
            <w:r w:rsidR="004F154D">
              <w:rPr>
                <w:spacing w:val="-6"/>
              </w:rPr>
              <w:t xml:space="preserve">  </w:t>
            </w:r>
            <w:r>
              <w:rPr>
                <w:spacing w:val="-6"/>
                <w:sz w:val="22"/>
                <w:szCs w:val="22"/>
              </w:rPr>
              <w:t>рублей (5 %) от начальной (максимальной) цены договора, указанной в настоящем извещении.</w:t>
            </w:r>
            <w:r>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7E03DA" w:rsidRDefault="007E03DA" w:rsidP="007E03DA">
            <w:pPr>
              <w:spacing w:line="23" w:lineRule="atLeast"/>
              <w:jc w:val="both"/>
              <w:rPr>
                <w:spacing w:val="-6"/>
                <w:sz w:val="20"/>
                <w:szCs w:val="20"/>
              </w:rPr>
            </w:pPr>
            <w:r>
              <w:rPr>
                <w:b/>
                <w:spacing w:val="-6"/>
                <w:sz w:val="20"/>
                <w:szCs w:val="20"/>
              </w:rPr>
              <w:t>Примечание</w:t>
            </w:r>
            <w:r>
              <w:rPr>
                <w:spacing w:val="-6"/>
                <w:sz w:val="20"/>
                <w:szCs w:val="20"/>
              </w:rPr>
              <w:t>: В платежном поручении необходимо указать название и номер закупки, по которой производится обеспечение.</w:t>
            </w:r>
          </w:p>
          <w:p w:rsidR="007E03DA" w:rsidRDefault="007E03DA" w:rsidP="007E03DA">
            <w:pPr>
              <w:autoSpaceDE w:val="0"/>
              <w:autoSpaceDN w:val="0"/>
              <w:adjustRightInd w:val="0"/>
              <w:spacing w:line="23" w:lineRule="atLeast"/>
              <w:jc w:val="both"/>
              <w:rPr>
                <w:color w:val="000000"/>
                <w:sz w:val="22"/>
                <w:szCs w:val="22"/>
              </w:rPr>
            </w:pPr>
            <w:r>
              <w:rPr>
                <w:spacing w:val="-6"/>
                <w:sz w:val="20"/>
                <w:szCs w:val="20"/>
              </w:rPr>
              <w:t>Расчетный счет ПАО «</w:t>
            </w:r>
            <w:proofErr w:type="spellStart"/>
            <w:r>
              <w:rPr>
                <w:spacing w:val="-6"/>
                <w:sz w:val="20"/>
                <w:szCs w:val="20"/>
              </w:rPr>
              <w:t>Волгоградоблэлектро</w:t>
            </w:r>
            <w:proofErr w:type="spellEnd"/>
            <w:r>
              <w:rPr>
                <w:spacing w:val="-6"/>
                <w:sz w:val="20"/>
                <w:szCs w:val="20"/>
              </w:rPr>
              <w:t>» № р/с 40702810601000001087 Южный ф-л ПАО «Промсвязьбанк» к/с 30101810100000000715 БИК 041806715 ИНН/КПП 3443029580/345250001 ОГРН 1023402971272</w:t>
            </w:r>
          </w:p>
        </w:tc>
      </w:tr>
      <w:tr w:rsidR="007E03DA" w:rsidTr="007E03DA">
        <w:trPr>
          <w:trHeight w:val="70"/>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tabs>
                <w:tab w:val="left" w:pos="993"/>
              </w:tabs>
              <w:spacing w:line="23" w:lineRule="atLeast"/>
              <w:jc w:val="both"/>
              <w:rPr>
                <w:sz w:val="22"/>
                <w:szCs w:val="22"/>
              </w:rPr>
            </w:pPr>
            <w:r>
              <w:rPr>
                <w:sz w:val="22"/>
                <w:szCs w:val="22"/>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z w:val="22"/>
                <w:szCs w:val="22"/>
              </w:rPr>
              <w:t xml:space="preserve">Электронная торговая площадка </w:t>
            </w:r>
            <w:hyperlink r:id="rId18" w:history="1">
              <w:r>
                <w:rPr>
                  <w:rStyle w:val="ac"/>
                  <w:sz w:val="22"/>
                  <w:szCs w:val="22"/>
                </w:rPr>
                <w:t>www.otc.ru</w:t>
              </w:r>
            </w:hyperlink>
            <w:r>
              <w:rPr>
                <w:sz w:val="22"/>
                <w:szCs w:val="22"/>
              </w:rPr>
              <w:t>.</w:t>
            </w:r>
          </w:p>
        </w:tc>
      </w:tr>
      <w:tr w:rsidR="007E03DA" w:rsidTr="007E03DA">
        <w:trPr>
          <w:trHeight w:val="808"/>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tabs>
                <w:tab w:val="left" w:pos="993"/>
              </w:tabs>
              <w:spacing w:line="23" w:lineRule="atLeast"/>
              <w:jc w:val="both"/>
              <w:rPr>
                <w:sz w:val="22"/>
                <w:szCs w:val="22"/>
              </w:rPr>
            </w:pPr>
            <w:r>
              <w:rPr>
                <w:sz w:val="22"/>
                <w:szCs w:val="22"/>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rsidR="007E03DA" w:rsidRDefault="00E26CA1" w:rsidP="007E03DA">
            <w:pPr>
              <w:widowControl w:val="0"/>
              <w:spacing w:line="23" w:lineRule="atLeast"/>
              <w:jc w:val="both"/>
              <w:rPr>
                <w:sz w:val="22"/>
                <w:szCs w:val="22"/>
              </w:rPr>
            </w:pPr>
            <w:r>
              <w:rPr>
                <w:sz w:val="22"/>
                <w:szCs w:val="22"/>
              </w:rPr>
              <w:t>09</w:t>
            </w:r>
            <w:r w:rsidR="007E03DA">
              <w:rPr>
                <w:sz w:val="22"/>
                <w:szCs w:val="22"/>
              </w:rPr>
              <w:t xml:space="preserve"> час. </w:t>
            </w:r>
            <w:proofErr w:type="gramStart"/>
            <w:r>
              <w:rPr>
                <w:sz w:val="22"/>
                <w:szCs w:val="22"/>
              </w:rPr>
              <w:t>00</w:t>
            </w:r>
            <w:r w:rsidR="007E03DA">
              <w:rPr>
                <w:sz w:val="22"/>
                <w:szCs w:val="22"/>
              </w:rPr>
              <w:t xml:space="preserve">  мин.</w:t>
            </w:r>
            <w:proofErr w:type="gramEnd"/>
            <w:r w:rsidR="007E03DA">
              <w:rPr>
                <w:sz w:val="22"/>
                <w:szCs w:val="22"/>
              </w:rPr>
              <w:t xml:space="preserve"> (время московское) «</w:t>
            </w:r>
            <w:r>
              <w:rPr>
                <w:sz w:val="22"/>
                <w:szCs w:val="22"/>
              </w:rPr>
              <w:t>21</w:t>
            </w:r>
            <w:r w:rsidR="007E03DA">
              <w:rPr>
                <w:sz w:val="22"/>
                <w:szCs w:val="22"/>
              </w:rPr>
              <w:t xml:space="preserve">» </w:t>
            </w:r>
            <w:r>
              <w:rPr>
                <w:sz w:val="22"/>
                <w:szCs w:val="22"/>
              </w:rPr>
              <w:t>ноября</w:t>
            </w:r>
            <w:r w:rsidR="007E03DA">
              <w:rPr>
                <w:sz w:val="22"/>
                <w:szCs w:val="22"/>
              </w:rPr>
              <w:t xml:space="preserve"> 2017 года.</w:t>
            </w:r>
          </w:p>
        </w:tc>
      </w:tr>
      <w:tr w:rsidR="007E03DA" w:rsidTr="007E03DA">
        <w:trPr>
          <w:trHeight w:val="808"/>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tabs>
                <w:tab w:val="left" w:pos="993"/>
              </w:tabs>
              <w:spacing w:line="23" w:lineRule="atLeast"/>
              <w:jc w:val="both"/>
              <w:rPr>
                <w:sz w:val="22"/>
                <w:szCs w:val="22"/>
              </w:rPr>
            </w:pPr>
            <w:r>
              <w:rPr>
                <w:sz w:val="22"/>
                <w:szCs w:val="22"/>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rsidR="007E03DA" w:rsidRDefault="00E26CA1" w:rsidP="007E03DA">
            <w:pPr>
              <w:widowControl w:val="0"/>
              <w:spacing w:line="23" w:lineRule="atLeast"/>
              <w:jc w:val="both"/>
              <w:rPr>
                <w:sz w:val="22"/>
                <w:szCs w:val="22"/>
              </w:rPr>
            </w:pPr>
            <w:r>
              <w:rPr>
                <w:sz w:val="22"/>
                <w:szCs w:val="22"/>
              </w:rPr>
              <w:t>14</w:t>
            </w:r>
            <w:r w:rsidR="007E03DA">
              <w:rPr>
                <w:sz w:val="22"/>
                <w:szCs w:val="22"/>
              </w:rPr>
              <w:t xml:space="preserve"> час. </w:t>
            </w:r>
            <w:proofErr w:type="gramStart"/>
            <w:r>
              <w:rPr>
                <w:sz w:val="22"/>
                <w:szCs w:val="22"/>
              </w:rPr>
              <w:t>00</w:t>
            </w:r>
            <w:r w:rsidR="007E03DA">
              <w:rPr>
                <w:sz w:val="22"/>
                <w:szCs w:val="22"/>
              </w:rPr>
              <w:t xml:space="preserve">  мин.</w:t>
            </w:r>
            <w:proofErr w:type="gramEnd"/>
            <w:r w:rsidR="007E03DA">
              <w:rPr>
                <w:sz w:val="22"/>
                <w:szCs w:val="22"/>
              </w:rPr>
              <w:t xml:space="preserve"> (время московское) «</w:t>
            </w:r>
            <w:r>
              <w:rPr>
                <w:sz w:val="22"/>
                <w:szCs w:val="22"/>
              </w:rPr>
              <w:t>17</w:t>
            </w:r>
            <w:r w:rsidR="007E03DA">
              <w:rPr>
                <w:sz w:val="22"/>
                <w:szCs w:val="22"/>
              </w:rPr>
              <w:t xml:space="preserve">» </w:t>
            </w:r>
            <w:r>
              <w:rPr>
                <w:sz w:val="22"/>
                <w:szCs w:val="22"/>
              </w:rPr>
              <w:t>ноября</w:t>
            </w:r>
            <w:r w:rsidR="007E03DA">
              <w:rPr>
                <w:sz w:val="22"/>
                <w:szCs w:val="22"/>
              </w:rPr>
              <w:t xml:space="preserve"> 2017 года.</w:t>
            </w:r>
          </w:p>
        </w:tc>
      </w:tr>
      <w:tr w:rsidR="007E03DA" w:rsidTr="007E03DA">
        <w:trPr>
          <w:trHeight w:val="498"/>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z w:val="22"/>
                <w:szCs w:val="22"/>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7E03DA" w:rsidP="007E03DA">
            <w:pPr>
              <w:tabs>
                <w:tab w:val="left" w:pos="993"/>
              </w:tabs>
              <w:spacing w:line="23" w:lineRule="atLeast"/>
              <w:jc w:val="both"/>
              <w:rPr>
                <w:sz w:val="22"/>
                <w:szCs w:val="22"/>
              </w:rPr>
            </w:pPr>
            <w:smartTag w:uri="urn:schemas-microsoft-com:office:smarttags" w:element="metricconverter">
              <w:smartTagPr>
                <w:attr w:name="ProductID" w:val="400075, г"/>
              </w:smartTagPr>
              <w:r>
                <w:rPr>
                  <w:sz w:val="22"/>
                  <w:szCs w:val="22"/>
                </w:rPr>
                <w:t>400075, г</w:t>
              </w:r>
            </w:smartTag>
            <w:r>
              <w:rPr>
                <w:sz w:val="22"/>
                <w:szCs w:val="22"/>
              </w:rPr>
              <w:t xml:space="preserve">. Волгоград, ул. Шопена, 13. </w:t>
            </w:r>
          </w:p>
        </w:tc>
      </w:tr>
      <w:tr w:rsidR="007E03DA" w:rsidTr="007E03DA">
        <w:trPr>
          <w:trHeight w:val="437"/>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tabs>
                <w:tab w:val="left" w:pos="993"/>
              </w:tabs>
              <w:spacing w:line="23" w:lineRule="atLeast"/>
              <w:jc w:val="both"/>
              <w:rPr>
                <w:sz w:val="22"/>
                <w:szCs w:val="22"/>
              </w:rPr>
            </w:pPr>
            <w:r>
              <w:rPr>
                <w:sz w:val="22"/>
                <w:szCs w:val="22"/>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E26CA1" w:rsidP="007E03DA">
            <w:pPr>
              <w:widowControl w:val="0"/>
              <w:spacing w:line="23" w:lineRule="atLeast"/>
              <w:jc w:val="both"/>
              <w:rPr>
                <w:sz w:val="22"/>
                <w:szCs w:val="22"/>
              </w:rPr>
            </w:pPr>
            <w:r>
              <w:rPr>
                <w:sz w:val="22"/>
                <w:szCs w:val="22"/>
              </w:rPr>
              <w:t>09</w:t>
            </w:r>
            <w:r w:rsidR="007E03DA">
              <w:rPr>
                <w:sz w:val="22"/>
                <w:szCs w:val="22"/>
              </w:rPr>
              <w:t xml:space="preserve"> час. </w:t>
            </w:r>
            <w:proofErr w:type="gramStart"/>
            <w:r>
              <w:rPr>
                <w:sz w:val="22"/>
                <w:szCs w:val="22"/>
              </w:rPr>
              <w:t>20</w:t>
            </w:r>
            <w:r w:rsidR="007E03DA">
              <w:rPr>
                <w:sz w:val="22"/>
                <w:szCs w:val="22"/>
              </w:rPr>
              <w:t xml:space="preserve">  мин.</w:t>
            </w:r>
            <w:proofErr w:type="gramEnd"/>
            <w:r w:rsidR="007E03DA">
              <w:rPr>
                <w:sz w:val="22"/>
                <w:szCs w:val="22"/>
              </w:rPr>
              <w:t xml:space="preserve"> (время московское) «</w:t>
            </w:r>
            <w:r>
              <w:rPr>
                <w:sz w:val="22"/>
                <w:szCs w:val="22"/>
              </w:rPr>
              <w:t>21</w:t>
            </w:r>
            <w:r w:rsidR="007E03DA">
              <w:rPr>
                <w:sz w:val="22"/>
                <w:szCs w:val="22"/>
              </w:rPr>
              <w:t xml:space="preserve">» </w:t>
            </w:r>
            <w:r>
              <w:rPr>
                <w:sz w:val="22"/>
                <w:szCs w:val="22"/>
              </w:rPr>
              <w:t>ноября</w:t>
            </w:r>
            <w:r w:rsidR="007E03DA">
              <w:rPr>
                <w:sz w:val="22"/>
                <w:szCs w:val="22"/>
              </w:rPr>
              <w:t xml:space="preserve"> 2017 года.</w:t>
            </w:r>
          </w:p>
        </w:tc>
      </w:tr>
      <w:tr w:rsidR="007E03DA" w:rsidTr="007E03DA">
        <w:trPr>
          <w:trHeight w:val="346"/>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tabs>
                <w:tab w:val="left" w:pos="993"/>
              </w:tabs>
              <w:spacing w:line="23" w:lineRule="atLeast"/>
              <w:jc w:val="both"/>
              <w:rPr>
                <w:sz w:val="22"/>
                <w:szCs w:val="22"/>
              </w:rPr>
            </w:pPr>
            <w:r>
              <w:rPr>
                <w:sz w:val="22"/>
                <w:szCs w:val="22"/>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E26CA1" w:rsidP="007E03DA">
            <w:pPr>
              <w:widowControl w:val="0"/>
              <w:spacing w:line="23" w:lineRule="atLeast"/>
              <w:jc w:val="both"/>
              <w:rPr>
                <w:sz w:val="22"/>
                <w:szCs w:val="22"/>
              </w:rPr>
            </w:pPr>
            <w:r>
              <w:rPr>
                <w:sz w:val="22"/>
                <w:szCs w:val="22"/>
              </w:rPr>
              <w:t>11</w:t>
            </w:r>
            <w:r w:rsidR="007E03DA">
              <w:rPr>
                <w:sz w:val="22"/>
                <w:szCs w:val="22"/>
              </w:rPr>
              <w:t xml:space="preserve"> час. </w:t>
            </w:r>
            <w:proofErr w:type="gramStart"/>
            <w:r>
              <w:rPr>
                <w:sz w:val="22"/>
                <w:szCs w:val="22"/>
              </w:rPr>
              <w:t>00</w:t>
            </w:r>
            <w:r w:rsidR="007E03DA">
              <w:rPr>
                <w:sz w:val="22"/>
                <w:szCs w:val="22"/>
              </w:rPr>
              <w:t xml:space="preserve">  мин.</w:t>
            </w:r>
            <w:proofErr w:type="gramEnd"/>
            <w:r w:rsidR="007E03DA">
              <w:rPr>
                <w:sz w:val="22"/>
                <w:szCs w:val="22"/>
              </w:rPr>
              <w:t xml:space="preserve"> (время московское) «</w:t>
            </w:r>
            <w:r>
              <w:rPr>
                <w:sz w:val="22"/>
                <w:szCs w:val="22"/>
              </w:rPr>
              <w:t>22</w:t>
            </w:r>
            <w:r w:rsidR="007E03DA">
              <w:rPr>
                <w:sz w:val="22"/>
                <w:szCs w:val="22"/>
              </w:rPr>
              <w:t xml:space="preserve">» </w:t>
            </w:r>
            <w:r>
              <w:rPr>
                <w:sz w:val="22"/>
                <w:szCs w:val="22"/>
              </w:rPr>
              <w:t>ноября</w:t>
            </w:r>
            <w:r w:rsidR="007E03DA">
              <w:rPr>
                <w:sz w:val="22"/>
                <w:szCs w:val="22"/>
              </w:rPr>
              <w:t xml:space="preserve"> 2017 года.</w:t>
            </w:r>
          </w:p>
        </w:tc>
      </w:tr>
      <w:tr w:rsidR="007E03DA" w:rsidTr="007E03DA">
        <w:trPr>
          <w:trHeight w:val="279"/>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tabs>
                <w:tab w:val="left" w:pos="993"/>
              </w:tabs>
              <w:spacing w:line="23" w:lineRule="atLeast"/>
              <w:jc w:val="both"/>
              <w:rPr>
                <w:sz w:val="22"/>
                <w:szCs w:val="22"/>
              </w:rPr>
            </w:pPr>
            <w:r>
              <w:rPr>
                <w:sz w:val="22"/>
                <w:szCs w:val="22"/>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z w:val="22"/>
                <w:szCs w:val="22"/>
              </w:rPr>
              <w:t xml:space="preserve">не позднее </w:t>
            </w:r>
            <w:r w:rsidR="00E26CA1">
              <w:rPr>
                <w:sz w:val="22"/>
                <w:szCs w:val="22"/>
              </w:rPr>
              <w:t>12</w:t>
            </w:r>
            <w:r>
              <w:rPr>
                <w:sz w:val="22"/>
                <w:szCs w:val="22"/>
              </w:rPr>
              <w:t xml:space="preserve"> час. </w:t>
            </w:r>
            <w:proofErr w:type="gramStart"/>
            <w:r w:rsidR="00E26CA1">
              <w:rPr>
                <w:sz w:val="22"/>
                <w:szCs w:val="22"/>
              </w:rPr>
              <w:t>00</w:t>
            </w:r>
            <w:r>
              <w:rPr>
                <w:sz w:val="22"/>
                <w:szCs w:val="22"/>
              </w:rPr>
              <w:t xml:space="preserve">  мин.</w:t>
            </w:r>
            <w:proofErr w:type="gramEnd"/>
            <w:r>
              <w:rPr>
                <w:sz w:val="22"/>
                <w:szCs w:val="22"/>
              </w:rPr>
              <w:t xml:space="preserve"> (время московское) «</w:t>
            </w:r>
            <w:r w:rsidR="00E26CA1">
              <w:rPr>
                <w:sz w:val="22"/>
                <w:szCs w:val="22"/>
              </w:rPr>
              <w:t>13</w:t>
            </w:r>
            <w:r>
              <w:rPr>
                <w:sz w:val="22"/>
                <w:szCs w:val="22"/>
              </w:rPr>
              <w:t xml:space="preserve">» </w:t>
            </w:r>
            <w:r w:rsidR="00E26CA1">
              <w:rPr>
                <w:sz w:val="22"/>
                <w:szCs w:val="22"/>
              </w:rPr>
              <w:t>декабря</w:t>
            </w:r>
            <w:r>
              <w:rPr>
                <w:sz w:val="22"/>
                <w:szCs w:val="22"/>
              </w:rPr>
              <w:t xml:space="preserve"> 2017 года.</w:t>
            </w:r>
          </w:p>
        </w:tc>
      </w:tr>
      <w:tr w:rsidR="007E03DA" w:rsidTr="007E03DA">
        <w:trPr>
          <w:trHeight w:val="194"/>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z w:val="22"/>
                <w:szCs w:val="22"/>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pacing w:val="-6"/>
                <w:sz w:val="22"/>
                <w:szCs w:val="22"/>
              </w:rPr>
            </w:pPr>
            <w:r>
              <w:rPr>
                <w:spacing w:val="-6"/>
                <w:sz w:val="22"/>
                <w:szCs w:val="22"/>
              </w:rPr>
              <w:t xml:space="preserve">Процедура переторжки может быть объявлена после проведения отборочной стадии. </w:t>
            </w:r>
          </w:p>
        </w:tc>
      </w:tr>
      <w:tr w:rsidR="007E03DA" w:rsidTr="007E03DA">
        <w:trPr>
          <w:trHeight w:val="194"/>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z w:val="22"/>
                <w:szCs w:val="22"/>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z w:val="22"/>
                <w:szCs w:val="22"/>
              </w:rPr>
              <w:t xml:space="preserve">Документация и извещение в форме электронного документа, размещена на сайте Заказчика </w:t>
            </w:r>
            <w:hyperlink r:id="rId19" w:history="1">
              <w:r>
                <w:rPr>
                  <w:rStyle w:val="ac"/>
                  <w:sz w:val="22"/>
                  <w:szCs w:val="22"/>
                </w:rPr>
                <w:t>www.voel.ru</w:t>
              </w:r>
            </w:hyperlink>
            <w:r>
              <w:rPr>
                <w:sz w:val="22"/>
                <w:szCs w:val="22"/>
              </w:rPr>
              <w:t xml:space="preserve">, в единой информационной системе </w:t>
            </w:r>
            <w:hyperlink r:id="rId20" w:history="1">
              <w:r>
                <w:rPr>
                  <w:rStyle w:val="ac"/>
                  <w:sz w:val="22"/>
                  <w:szCs w:val="22"/>
                </w:rPr>
                <w:t>www.zakupki.gov.ru</w:t>
              </w:r>
            </w:hyperlink>
            <w:r>
              <w:rPr>
                <w:sz w:val="22"/>
                <w:szCs w:val="22"/>
              </w:rPr>
              <w:t xml:space="preserve"> и доступна для ознакомления бесплатно.</w:t>
            </w:r>
          </w:p>
          <w:p w:rsidR="007E03DA" w:rsidRDefault="007E03DA" w:rsidP="007E03DA">
            <w:pPr>
              <w:widowControl w:val="0"/>
              <w:spacing w:line="23" w:lineRule="atLeast"/>
              <w:jc w:val="both"/>
              <w:rPr>
                <w:sz w:val="22"/>
                <w:szCs w:val="22"/>
              </w:rPr>
            </w:pPr>
            <w:r>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7E03DA" w:rsidTr="007E03DA">
        <w:trPr>
          <w:trHeight w:val="194"/>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z w:val="22"/>
                <w:szCs w:val="22"/>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z w:val="22"/>
                <w:szCs w:val="22"/>
              </w:rPr>
              <w:t>Закупка проводится среди субъектов малого и среднего предпринимательства.</w:t>
            </w:r>
          </w:p>
        </w:tc>
      </w:tr>
      <w:tr w:rsidR="007E03DA" w:rsidTr="007E03DA">
        <w:trPr>
          <w:trHeight w:val="194"/>
        </w:trPr>
        <w:tc>
          <w:tcPr>
            <w:tcW w:w="426" w:type="dxa"/>
            <w:tcBorders>
              <w:top w:val="single" w:sz="4" w:space="0" w:color="auto"/>
              <w:left w:val="single" w:sz="4" w:space="0" w:color="auto"/>
              <w:bottom w:val="single" w:sz="4" w:space="0" w:color="auto"/>
              <w:right w:val="single" w:sz="4" w:space="0" w:color="auto"/>
            </w:tcBorders>
          </w:tcPr>
          <w:p w:rsidR="007E03DA" w:rsidRDefault="007E03DA" w:rsidP="007E03DA">
            <w:pPr>
              <w:widowControl w:val="0"/>
              <w:numPr>
                <w:ilvl w:val="0"/>
                <w:numId w:val="2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z w:val="22"/>
                <w:szCs w:val="22"/>
              </w:rPr>
            </w:pPr>
            <w:r>
              <w:rPr>
                <w:sz w:val="22"/>
                <w:szCs w:val="22"/>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rsidR="007E03DA" w:rsidRDefault="007E03DA" w:rsidP="007E03DA">
            <w:pPr>
              <w:widowControl w:val="0"/>
              <w:spacing w:line="23" w:lineRule="atLeast"/>
              <w:jc w:val="both"/>
              <w:rPr>
                <w:spacing w:val="-6"/>
                <w:sz w:val="22"/>
                <w:szCs w:val="22"/>
              </w:rPr>
            </w:pPr>
            <w:r>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ED7A41" w:rsidRDefault="00ED7A41" w:rsidP="00ED7A41">
      <w:pPr>
        <w:widowControl w:val="0"/>
        <w:rPr>
          <w:sz w:val="22"/>
          <w:szCs w:val="22"/>
        </w:rPr>
      </w:pPr>
    </w:p>
    <w:p w:rsidR="00ED7A41" w:rsidRDefault="00ED7A41" w:rsidP="00ED7A41"/>
    <w:p w:rsidR="00ED7A41" w:rsidRDefault="00ED7A41" w:rsidP="00ED7A41">
      <w:pPr>
        <w:pStyle w:val="11"/>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rsidR="00ED7A41" w:rsidRDefault="00ED7A41" w:rsidP="00ED7A41">
      <w:pPr>
        <w:pStyle w:val="11"/>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42"/>
      <w:bookmarkEnd w:id="43"/>
      <w:r>
        <w:rPr>
          <w:sz w:val="22"/>
          <w:szCs w:val="22"/>
        </w:rPr>
        <w:t>ЗАЯВКИ</w:t>
      </w:r>
    </w:p>
    <w:p w:rsidR="00ED7A41" w:rsidRDefault="00ED7A41" w:rsidP="00ED7A41">
      <w:pPr>
        <w:pStyle w:val="Times12"/>
        <w:widowControl w:val="0"/>
        <w:ind w:firstLine="0"/>
        <w:jc w:val="right"/>
        <w:rPr>
          <w:bCs w:val="0"/>
          <w:sz w:val="22"/>
        </w:rPr>
      </w:pPr>
      <w:bookmarkStart w:id="45" w:name="форма1"/>
      <w:bookmarkStart w:id="46" w:name="_Toc98251753"/>
      <w:bookmarkStart w:id="47" w:name="форма15"/>
      <w:bookmarkEnd w:id="44"/>
      <w:r>
        <w:rPr>
          <w:bCs w:val="0"/>
          <w:sz w:val="22"/>
        </w:rPr>
        <w:t>Форма 1.</w:t>
      </w:r>
      <w:bookmarkEnd w:id="45"/>
    </w:p>
    <w:bookmarkEnd w:id="46"/>
    <w:p w:rsidR="00ED7A41" w:rsidRDefault="00ED7A41" w:rsidP="00ED7A41">
      <w:pPr>
        <w:widowControl w:val="0"/>
        <w:tabs>
          <w:tab w:val="left" w:pos="7938"/>
        </w:tabs>
        <w:rPr>
          <w:b/>
          <w:i/>
          <w:sz w:val="22"/>
          <w:szCs w:val="22"/>
        </w:rPr>
      </w:pPr>
      <w:r>
        <w:rPr>
          <w:b/>
          <w:i/>
          <w:sz w:val="22"/>
          <w:szCs w:val="22"/>
        </w:rPr>
        <w:t>Фирменный бланк участника процедуры закупки</w:t>
      </w:r>
    </w:p>
    <w:p w:rsidR="00ED7A41" w:rsidRDefault="00ED7A41" w:rsidP="00ED7A41">
      <w:pPr>
        <w:pStyle w:val="Times12"/>
        <w:widowControl w:val="0"/>
        <w:ind w:firstLine="0"/>
        <w:jc w:val="left"/>
        <w:rPr>
          <w:sz w:val="22"/>
        </w:rPr>
      </w:pPr>
      <w:r>
        <w:rPr>
          <w:sz w:val="22"/>
        </w:rPr>
        <w:t>«___» __________ 20___ года №______</w:t>
      </w:r>
    </w:p>
    <w:p w:rsidR="00ED7A41" w:rsidRDefault="00ED7A41" w:rsidP="00ED7A4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48" w:name="_Письмо_о_подаче"/>
      <w:bookmarkStart w:id="49" w:name="_Заявка_о_подаче"/>
      <w:bookmarkStart w:id="50" w:name="_Toc255987071"/>
      <w:bookmarkStart w:id="51" w:name="_Toc263441572"/>
      <w:bookmarkStart w:id="52" w:name="_Toc269472558"/>
      <w:bookmarkEnd w:id="48"/>
      <w:bookmarkEnd w:id="49"/>
    </w:p>
    <w:p w:rsidR="00ED7A41" w:rsidRDefault="00ED7A41" w:rsidP="00ED7A4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3" w:name="_Toc315422452"/>
      <w:bookmarkStart w:id="54" w:name="_Toc295134175"/>
      <w:r>
        <w:rPr>
          <w:rFonts w:ascii="Times New Roman" w:hAnsi="Times New Roman"/>
          <w:b w:val="0"/>
          <w:bCs w:val="0"/>
          <w:i w:val="0"/>
          <w:sz w:val="22"/>
          <w:szCs w:val="22"/>
        </w:rPr>
        <w:t>ЗАЯВКА НА УЧАСТИЕ В ЗАПРОСЕ ПРЕДЛОЖЕНИЙ (лот № ____)</w:t>
      </w:r>
      <w:bookmarkEnd w:id="50"/>
      <w:bookmarkEnd w:id="51"/>
      <w:bookmarkEnd w:id="52"/>
      <w:bookmarkEnd w:id="53"/>
      <w:bookmarkEnd w:id="54"/>
      <w:r>
        <w:rPr>
          <w:rFonts w:ascii="Times New Roman" w:hAnsi="Times New Roman"/>
          <w:b w:val="0"/>
          <w:bCs w:val="0"/>
          <w:i w:val="0"/>
          <w:sz w:val="22"/>
          <w:szCs w:val="22"/>
        </w:rPr>
        <w:t xml:space="preserve"> </w:t>
      </w:r>
    </w:p>
    <w:p w:rsidR="00ED7A41" w:rsidRDefault="00ED7A41" w:rsidP="00ED7A41">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rsidR="00ED7A41" w:rsidRDefault="00ED7A41" w:rsidP="00ED7A41">
      <w:pPr>
        <w:pStyle w:val="ae"/>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rsidR="00ED7A41" w:rsidRDefault="00ED7A41" w:rsidP="00ED7A41">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rsidR="00ED7A41" w:rsidRDefault="00ED7A41" w:rsidP="00ED7A41">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rsidR="00ED7A41" w:rsidRDefault="00ED7A41" w:rsidP="00ED7A41">
      <w:pPr>
        <w:pStyle w:val="Times12"/>
        <w:widowControl w:val="0"/>
        <w:ind w:firstLine="0"/>
        <w:rPr>
          <w:sz w:val="22"/>
        </w:rPr>
      </w:pPr>
      <w:r>
        <w:rPr>
          <w:sz w:val="22"/>
        </w:rPr>
        <w:t>зарегистрированное по адресу ________________________________________________,</w:t>
      </w:r>
    </w:p>
    <w:p w:rsidR="00ED7A41" w:rsidRDefault="00ED7A41" w:rsidP="00ED7A41">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rsidR="00ED7A41" w:rsidRDefault="00ED7A41" w:rsidP="00ED7A41">
      <w:pPr>
        <w:pStyle w:val="Times12"/>
        <w:widowControl w:val="0"/>
        <w:ind w:firstLine="0"/>
        <w:rPr>
          <w:sz w:val="22"/>
        </w:rPr>
      </w:pPr>
      <w:r>
        <w:rPr>
          <w:sz w:val="22"/>
        </w:rPr>
        <w:t>предлагает заключить договор на: _____________________________________</w:t>
      </w:r>
    </w:p>
    <w:p w:rsidR="00ED7A41" w:rsidRDefault="00ED7A41" w:rsidP="00ED7A41">
      <w:pPr>
        <w:pStyle w:val="aff8"/>
        <w:widowControl w:val="0"/>
        <w:spacing w:before="0" w:after="0" w:line="240" w:lineRule="auto"/>
        <w:ind w:firstLine="0"/>
        <w:jc w:val="center"/>
        <w:rPr>
          <w:rFonts w:ascii="Times New Roman" w:hAnsi="Times New Roman"/>
          <w:b/>
          <w:i/>
          <w:sz w:val="22"/>
          <w:vertAlign w:val="superscript"/>
        </w:rPr>
      </w:pPr>
      <w:r>
        <w:rPr>
          <w:rFonts w:ascii="Times New Roman" w:hAnsi="Times New Roman"/>
          <w:i/>
          <w:sz w:val="22"/>
          <w:vertAlign w:val="superscript"/>
        </w:rPr>
        <w:t>(</w:t>
      </w:r>
      <w:r>
        <w:rPr>
          <w:rFonts w:ascii="Times New Roman" w:hAnsi="Times New Roman"/>
          <w:b/>
          <w:i/>
          <w:sz w:val="22"/>
          <w:vertAlign w:val="superscript"/>
        </w:rPr>
        <w:t>предмет договора)</w:t>
      </w:r>
    </w:p>
    <w:p w:rsidR="00ED7A41" w:rsidRDefault="00ED7A41" w:rsidP="00ED7A41">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ED7A41" w:rsidRDefault="00ED7A41" w:rsidP="00ED7A41">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rsidR="00ED7A41" w:rsidRDefault="00ED7A41" w:rsidP="00ED7A41">
      <w:pPr>
        <w:pStyle w:val="aff8"/>
        <w:widowControl w:val="0"/>
        <w:spacing w:before="0" w:after="0" w:line="240" w:lineRule="auto"/>
        <w:ind w:firstLine="0"/>
        <w:rPr>
          <w:rFonts w:ascii="Times New Roman" w:hAnsi="Times New Roman"/>
          <w:sz w:val="22"/>
        </w:rPr>
      </w:pPr>
      <w:r>
        <w:rPr>
          <w:rFonts w:ascii="Times New Roman" w:hAnsi="Times New Roman"/>
          <w:sz w:val="22"/>
        </w:rPr>
        <w:t>Настоящая Заявка имеет правовой статус оферты и действует до «___» __________ 20___ года.</w:t>
      </w:r>
      <w:bookmarkStart w:id="55" w:name="_Hlt440565644"/>
      <w:bookmarkEnd w:id="55"/>
    </w:p>
    <w:p w:rsidR="00ED7A41" w:rsidRDefault="00ED7A41" w:rsidP="00ED7A41">
      <w:pPr>
        <w:pStyle w:val="ae"/>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rsidR="00ED7A41" w:rsidRDefault="00ED7A41" w:rsidP="00ED7A41">
      <w:pPr>
        <w:pStyle w:val="ae"/>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rsidR="00ED7A41" w:rsidRDefault="00ED7A41" w:rsidP="00ED7A41">
      <w:pPr>
        <w:pStyle w:val="ae"/>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rsidR="00ED7A41" w:rsidRDefault="00ED7A41" w:rsidP="00ED7A41">
      <w:pPr>
        <w:pStyle w:val="ae"/>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rsidR="00ED7A41" w:rsidRDefault="00ED7A41" w:rsidP="00ED7A41">
      <w:pPr>
        <w:pStyle w:val="ae"/>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ED7A41" w:rsidRDefault="00ED7A41" w:rsidP="00ED7A41">
      <w:pPr>
        <w:pStyle w:val="ae"/>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rsidR="00ED7A41" w:rsidRDefault="00ED7A41" w:rsidP="00ED7A41">
      <w:pPr>
        <w:pStyle w:val="ae"/>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ED7A41" w:rsidRDefault="00ED7A41" w:rsidP="00ED7A41">
      <w:pPr>
        <w:pStyle w:val="ae"/>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rsidR="00ED7A41" w:rsidRDefault="00ED7A41" w:rsidP="00ED7A41">
      <w:pPr>
        <w:pStyle w:val="ae"/>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ED7A41" w:rsidRDefault="00ED7A41" w:rsidP="00ED7A41">
      <w:pPr>
        <w:pStyle w:val="ae"/>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ED7A41" w:rsidRDefault="00ED7A41" w:rsidP="00ED7A41">
      <w:pPr>
        <w:pStyle w:val="ae"/>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ED7A41" w:rsidRDefault="00ED7A41" w:rsidP="00ED7A41">
      <w:pPr>
        <w:pStyle w:val="ae"/>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ED7A41" w:rsidRDefault="00ED7A41" w:rsidP="00ED7A41">
      <w:pPr>
        <w:pStyle w:val="32"/>
        <w:widowControl w:val="0"/>
        <w:rPr>
          <w:sz w:val="22"/>
          <w:szCs w:val="22"/>
        </w:rPr>
      </w:pPr>
      <w:r>
        <w:rPr>
          <w:sz w:val="22"/>
          <w:szCs w:val="22"/>
        </w:rPr>
        <w:t>Мы, _______________________________________ согласны</w:t>
      </w:r>
    </w:p>
    <w:p w:rsidR="00ED7A41" w:rsidRDefault="00ED7A41" w:rsidP="00ED7A41">
      <w:pPr>
        <w:pStyle w:val="32"/>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rsidR="00ED7A41" w:rsidRDefault="00ED7A41" w:rsidP="00ED7A41">
      <w:pPr>
        <w:pStyle w:val="32"/>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ED7A41" w:rsidRDefault="00ED7A41" w:rsidP="00ED7A41">
      <w:pPr>
        <w:pStyle w:val="ae"/>
        <w:widowControl w:val="0"/>
        <w:numPr>
          <w:ilvl w:val="0"/>
          <w:numId w:val="23"/>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rsidR="00ED7A41" w:rsidRDefault="00ED7A41" w:rsidP="00ED7A41">
      <w:pPr>
        <w:pStyle w:val="aff7"/>
        <w:widowControl w:val="0"/>
        <w:numPr>
          <w:ilvl w:val="4"/>
          <w:numId w:val="24"/>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rsidR="00ED7A41" w:rsidRDefault="00ED7A41" w:rsidP="00ED7A41">
      <w:pPr>
        <w:pStyle w:val="aff7"/>
        <w:widowControl w:val="0"/>
        <w:numPr>
          <w:ilvl w:val="4"/>
          <w:numId w:val="24"/>
        </w:numPr>
        <w:tabs>
          <w:tab w:val="left" w:pos="284"/>
          <w:tab w:val="left" w:pos="426"/>
        </w:tabs>
        <w:spacing w:line="240" w:lineRule="auto"/>
        <w:ind w:left="0" w:firstLine="0"/>
      </w:pPr>
      <w:r>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w:t>
      </w:r>
      <w:r>
        <w:lastRenderedPageBreak/>
        <w:t>заключения договора;</w:t>
      </w:r>
    </w:p>
    <w:p w:rsidR="00ED7A41" w:rsidRDefault="00ED7A41" w:rsidP="00ED7A41">
      <w:pPr>
        <w:pStyle w:val="aff7"/>
        <w:widowControl w:val="0"/>
        <w:numPr>
          <w:ilvl w:val="4"/>
          <w:numId w:val="24"/>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ED7A41" w:rsidRDefault="00ED7A41" w:rsidP="00ED7A41">
      <w:pPr>
        <w:pStyle w:val="ae"/>
        <w:widowControl w:val="0"/>
        <w:numPr>
          <w:ilvl w:val="0"/>
          <w:numId w:val="23"/>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ED7A41" w:rsidRDefault="00ED7A41" w:rsidP="00ED7A41">
      <w:pPr>
        <w:pStyle w:val="32"/>
        <w:widowControl w:val="0"/>
        <w:rPr>
          <w:sz w:val="22"/>
          <w:szCs w:val="22"/>
        </w:rPr>
      </w:pPr>
      <w:r>
        <w:rPr>
          <w:sz w:val="22"/>
          <w:szCs w:val="22"/>
        </w:rPr>
        <w:t>Мы, _______________________________________ согласны</w:t>
      </w:r>
    </w:p>
    <w:p w:rsidR="00ED7A41" w:rsidRDefault="00ED7A41" w:rsidP="00ED7A41">
      <w:pPr>
        <w:pStyle w:val="32"/>
        <w:widowControl w:val="0"/>
        <w:ind w:firstLine="708"/>
        <w:rPr>
          <w:b/>
          <w:i/>
          <w:sz w:val="22"/>
          <w:szCs w:val="22"/>
          <w:vertAlign w:val="superscript"/>
        </w:rPr>
      </w:pPr>
      <w:r>
        <w:rPr>
          <w:b/>
          <w:i/>
          <w:sz w:val="22"/>
          <w:szCs w:val="22"/>
          <w:vertAlign w:val="superscript"/>
        </w:rPr>
        <w:t>(наименование участника процедуры закупки)</w:t>
      </w:r>
    </w:p>
    <w:p w:rsidR="00ED7A41" w:rsidRDefault="00ED7A41" w:rsidP="00ED7A41">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ED7A41" w:rsidRDefault="00ED7A41" w:rsidP="00ED7A41">
      <w:pPr>
        <w:jc w:val="both"/>
        <w:rPr>
          <w:sz w:val="22"/>
          <w:szCs w:val="22"/>
        </w:rPr>
      </w:pPr>
      <w:r>
        <w:rPr>
          <w:sz w:val="22"/>
          <w:szCs w:val="22"/>
        </w:rPr>
        <w:t>- предоставления нами в составе заявки ложных сведений, информации или документов;</w:t>
      </w:r>
    </w:p>
    <w:p w:rsidR="00ED7A41" w:rsidRDefault="00ED7A41" w:rsidP="00ED7A41">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ED7A41" w:rsidRDefault="00ED7A41" w:rsidP="00ED7A41">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rsidR="00ED7A41" w:rsidRDefault="00ED7A41" w:rsidP="00ED7A41">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ED7A41" w:rsidRDefault="00ED7A41" w:rsidP="00ED7A41">
      <w:pPr>
        <w:pStyle w:val="aff8"/>
        <w:widowControl w:val="0"/>
        <w:spacing w:before="0" w:after="0" w:line="240" w:lineRule="auto"/>
        <w:ind w:firstLine="0"/>
        <w:rPr>
          <w:rFonts w:ascii="Times New Roman" w:hAnsi="Times New Roman"/>
          <w:sz w:val="22"/>
        </w:rPr>
      </w:pPr>
      <w:r>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ED7A41" w:rsidTr="00ED7A41">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ffc"/>
              <w:jc w:val="center"/>
              <w:rPr>
                <w:rFonts w:ascii="Times New Roman" w:hAnsi="Times New Roman"/>
              </w:rPr>
            </w:pPr>
            <w:r>
              <w:rPr>
                <w:rFonts w:ascii="Times New Roman" w:hAnsi="Times New Roman"/>
                <w:sz w:val="22"/>
              </w:rPr>
              <w:t>№</w:t>
            </w:r>
          </w:p>
          <w:p w:rsidR="00ED7A41" w:rsidRDefault="00ED7A41">
            <w:pPr>
              <w:pStyle w:val="affc"/>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c"/>
              <w:jc w:val="center"/>
              <w:rPr>
                <w:rFonts w:ascii="Times New Roman" w:hAnsi="Times New Roman"/>
              </w:rPr>
            </w:pPr>
            <w:r>
              <w:rPr>
                <w:rFonts w:ascii="Times New Roman" w:hAnsi="Times New Roman"/>
                <w:sz w:val="22"/>
              </w:rPr>
              <w:t xml:space="preserve">Наименование документа </w:t>
            </w:r>
          </w:p>
          <w:p w:rsidR="00ED7A41" w:rsidRDefault="00ED7A41">
            <w:pPr>
              <w:pStyle w:val="affc"/>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ffc"/>
              <w:jc w:val="center"/>
              <w:rPr>
                <w:rFonts w:ascii="Times New Roman" w:hAnsi="Times New Roman"/>
              </w:rPr>
            </w:pPr>
            <w:r>
              <w:rPr>
                <w:rFonts w:ascii="Times New Roman" w:hAnsi="Times New Roman"/>
                <w:sz w:val="22"/>
              </w:rPr>
              <w:t xml:space="preserve">№ </w:t>
            </w:r>
          </w:p>
          <w:p w:rsidR="00ED7A41" w:rsidRDefault="00ED7A41">
            <w:pPr>
              <w:pStyle w:val="affc"/>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ffc"/>
              <w:jc w:val="center"/>
              <w:rPr>
                <w:rFonts w:ascii="Times New Roman" w:hAnsi="Times New Roman"/>
              </w:rPr>
            </w:pPr>
            <w:r>
              <w:rPr>
                <w:rFonts w:ascii="Times New Roman" w:hAnsi="Times New Roman"/>
                <w:sz w:val="22"/>
              </w:rPr>
              <w:t>Количество</w:t>
            </w:r>
          </w:p>
          <w:p w:rsidR="00ED7A41" w:rsidRDefault="00ED7A41">
            <w:pPr>
              <w:pStyle w:val="affc"/>
              <w:jc w:val="center"/>
              <w:rPr>
                <w:rFonts w:ascii="Times New Roman" w:hAnsi="Times New Roman"/>
              </w:rPr>
            </w:pPr>
            <w:r>
              <w:rPr>
                <w:rFonts w:ascii="Times New Roman" w:hAnsi="Times New Roman"/>
                <w:sz w:val="22"/>
              </w:rPr>
              <w:t>страниц</w:t>
            </w:r>
          </w:p>
        </w:tc>
      </w:tr>
      <w:tr w:rsidR="00ED7A41" w:rsidTr="00ED7A41">
        <w:tc>
          <w:tcPr>
            <w:tcW w:w="683"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ED7A41" w:rsidRDefault="00ED7A41">
            <w:pPr>
              <w:pStyle w:val="affc"/>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D7A41" w:rsidRDefault="00ED7A41">
            <w:pPr>
              <w:pStyle w:val="affc"/>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D7A41" w:rsidRDefault="00ED7A41">
            <w:pPr>
              <w:pStyle w:val="affc"/>
              <w:rPr>
                <w:rFonts w:ascii="Times New Roman" w:hAnsi="Times New Roman"/>
              </w:rPr>
            </w:pPr>
          </w:p>
        </w:tc>
      </w:tr>
      <w:tr w:rsidR="00ED7A41" w:rsidTr="00ED7A41">
        <w:tc>
          <w:tcPr>
            <w:tcW w:w="683"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ED7A41" w:rsidRDefault="00ED7A41">
            <w:pPr>
              <w:pStyle w:val="affc"/>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D7A41" w:rsidRDefault="00ED7A41">
            <w:pPr>
              <w:pStyle w:val="affc"/>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D7A41" w:rsidRDefault="00ED7A41">
            <w:pPr>
              <w:pStyle w:val="affc"/>
              <w:rPr>
                <w:rFonts w:ascii="Times New Roman" w:hAnsi="Times New Roman"/>
              </w:rPr>
            </w:pPr>
          </w:p>
        </w:tc>
      </w:tr>
      <w:tr w:rsidR="00ED7A41" w:rsidTr="00ED7A41">
        <w:tc>
          <w:tcPr>
            <w:tcW w:w="683"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ED7A41" w:rsidRDefault="00ED7A41">
            <w:pPr>
              <w:pStyle w:val="affc"/>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D7A41" w:rsidRDefault="00ED7A41">
            <w:pPr>
              <w:pStyle w:val="affc"/>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D7A41" w:rsidRDefault="00ED7A41">
            <w:pPr>
              <w:pStyle w:val="affc"/>
              <w:rPr>
                <w:rFonts w:ascii="Times New Roman" w:hAnsi="Times New Roman"/>
              </w:rPr>
            </w:pPr>
          </w:p>
        </w:tc>
      </w:tr>
    </w:tbl>
    <w:p w:rsidR="00ED7A41" w:rsidRDefault="00ED7A41" w:rsidP="00ED7A41">
      <w:pPr>
        <w:pStyle w:val="a1"/>
        <w:widowControl w:val="0"/>
        <w:numPr>
          <w:ilvl w:val="0"/>
          <w:numId w:val="0"/>
        </w:numPr>
        <w:tabs>
          <w:tab w:val="left" w:pos="708"/>
        </w:tabs>
        <w:autoSpaceDE w:val="0"/>
        <w:autoSpaceDN w:val="0"/>
        <w:spacing w:line="240" w:lineRule="auto"/>
      </w:pPr>
      <w:r>
        <w:t>__________________________</w:t>
      </w:r>
      <w:r>
        <w:tab/>
        <w:t>___________________________</w:t>
      </w:r>
    </w:p>
    <w:p w:rsidR="00ED7A41" w:rsidRDefault="00ED7A41" w:rsidP="00ED7A41">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ED7A41" w:rsidRDefault="00ED7A41" w:rsidP="00ED7A41">
      <w:pPr>
        <w:pStyle w:val="Times12"/>
        <w:widowControl w:val="0"/>
        <w:ind w:firstLine="0"/>
        <w:rPr>
          <w:bCs w:val="0"/>
          <w:sz w:val="22"/>
        </w:rPr>
      </w:pPr>
      <w:r>
        <w:rPr>
          <w:bCs w:val="0"/>
          <w:sz w:val="22"/>
        </w:rPr>
        <w:t>М.П.</w:t>
      </w:r>
    </w:p>
    <w:p w:rsidR="00ED7A41" w:rsidRDefault="00ED7A41" w:rsidP="00ED7A41">
      <w:pPr>
        <w:pStyle w:val="Times12"/>
        <w:widowControl w:val="0"/>
        <w:tabs>
          <w:tab w:val="left" w:pos="709"/>
          <w:tab w:val="left" w:pos="1134"/>
        </w:tabs>
        <w:ind w:firstLine="0"/>
        <w:rPr>
          <w:bCs w:val="0"/>
          <w:sz w:val="22"/>
        </w:rPr>
      </w:pPr>
      <w:r>
        <w:rPr>
          <w:bCs w:val="0"/>
          <w:sz w:val="22"/>
        </w:rPr>
        <w:t>ИНСТРУКЦИИ ПО ЗАПОЛНЕНИЮ ЗАЯВКИ:</w:t>
      </w:r>
    </w:p>
    <w:p w:rsidR="00ED7A41" w:rsidRDefault="00ED7A41" w:rsidP="00ED7A41">
      <w:pPr>
        <w:pStyle w:val="Times12"/>
        <w:widowControl w:val="0"/>
        <w:numPr>
          <w:ilvl w:val="0"/>
          <w:numId w:val="26"/>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ED7A41" w:rsidRDefault="00ED7A41" w:rsidP="00ED7A41">
      <w:pPr>
        <w:pStyle w:val="Times12"/>
        <w:widowControl w:val="0"/>
        <w:numPr>
          <w:ilvl w:val="0"/>
          <w:numId w:val="26"/>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ED7A41" w:rsidRDefault="00ED7A41" w:rsidP="00ED7A41">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ED7A41" w:rsidRDefault="00ED7A41" w:rsidP="00ED7A41">
      <w:pPr>
        <w:pStyle w:val="Times12"/>
        <w:widowControl w:val="0"/>
        <w:numPr>
          <w:ilvl w:val="0"/>
          <w:numId w:val="26"/>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ED7A41" w:rsidRDefault="00ED7A41" w:rsidP="00ED7A41">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rsidR="00ED7A41" w:rsidRDefault="00ED7A41" w:rsidP="00ED7A41">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ED7A41" w:rsidRDefault="00ED7A41" w:rsidP="00ED7A41">
      <w:pPr>
        <w:pStyle w:val="Times12"/>
        <w:widowControl w:val="0"/>
        <w:numPr>
          <w:ilvl w:val="0"/>
          <w:numId w:val="26"/>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rsidR="00ED7A41" w:rsidRDefault="00ED7A41" w:rsidP="00ED7A41">
      <w:pPr>
        <w:pStyle w:val="Times12"/>
        <w:widowControl w:val="0"/>
        <w:numPr>
          <w:ilvl w:val="0"/>
          <w:numId w:val="26"/>
        </w:numPr>
        <w:tabs>
          <w:tab w:val="clear" w:pos="960"/>
          <w:tab w:val="left" w:pos="709"/>
          <w:tab w:val="left" w:pos="1134"/>
        </w:tabs>
        <w:ind w:left="0" w:firstLine="0"/>
        <w:rPr>
          <w:sz w:val="22"/>
        </w:rPr>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ED7A41" w:rsidRDefault="00ED7A41" w:rsidP="00ED7A41">
      <w:pPr>
        <w:widowControl w:val="0"/>
        <w:jc w:val="right"/>
        <w:rPr>
          <w:sz w:val="22"/>
          <w:szCs w:val="22"/>
        </w:rPr>
      </w:pPr>
      <w:r>
        <w:rPr>
          <w:sz w:val="22"/>
          <w:szCs w:val="22"/>
        </w:rPr>
        <w:br w:type="page"/>
      </w:r>
      <w:bookmarkStart w:id="56" w:name="_Toc98251773"/>
      <w:r>
        <w:rPr>
          <w:sz w:val="22"/>
          <w:szCs w:val="22"/>
        </w:rPr>
        <w:lastRenderedPageBreak/>
        <w:t>Форма 2</w:t>
      </w:r>
    </w:p>
    <w:p w:rsidR="00ED7A41" w:rsidRDefault="00ED7A41" w:rsidP="00ED7A41">
      <w:pPr>
        <w:pStyle w:val="Times12"/>
        <w:widowControl w:val="0"/>
        <w:ind w:firstLine="0"/>
        <w:jc w:val="right"/>
        <w:rPr>
          <w:iCs/>
          <w:sz w:val="22"/>
        </w:rPr>
      </w:pPr>
      <w:r>
        <w:rPr>
          <w:iCs/>
          <w:sz w:val="22"/>
        </w:rPr>
        <w:t xml:space="preserve">Приложение к заявке  </w:t>
      </w:r>
    </w:p>
    <w:p w:rsidR="00ED7A41" w:rsidRDefault="00ED7A41" w:rsidP="00ED7A41">
      <w:pPr>
        <w:pStyle w:val="Times12"/>
        <w:widowControl w:val="0"/>
        <w:ind w:firstLine="0"/>
        <w:jc w:val="right"/>
        <w:rPr>
          <w:iCs/>
          <w:sz w:val="22"/>
        </w:rPr>
      </w:pPr>
      <w:r>
        <w:rPr>
          <w:iCs/>
          <w:sz w:val="22"/>
        </w:rPr>
        <w:t>от «___» __________ 20___ г. № ______</w:t>
      </w:r>
    </w:p>
    <w:p w:rsidR="00ED7A41" w:rsidRDefault="00ED7A41" w:rsidP="00ED7A41">
      <w:pPr>
        <w:widowControl w:val="0"/>
        <w:jc w:val="right"/>
        <w:rPr>
          <w:b/>
          <w:sz w:val="22"/>
          <w:szCs w:val="22"/>
        </w:rPr>
      </w:pPr>
    </w:p>
    <w:p w:rsidR="00ED7A41" w:rsidRDefault="00ED7A41" w:rsidP="00ED7A41">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rsidR="00ED7A41" w:rsidRDefault="00ED7A41" w:rsidP="00ED7A41">
      <w:pPr>
        <w:widowControl w:val="0"/>
        <w:jc w:val="right"/>
        <w:rPr>
          <w:sz w:val="22"/>
          <w:szCs w:val="22"/>
        </w:rPr>
      </w:pPr>
    </w:p>
    <w:p w:rsidR="00ED7A41" w:rsidRDefault="00ED7A41" w:rsidP="00ED7A41">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57" w:name="_Анкета_Претендента_на"/>
      <w:bookmarkStart w:id="58" w:name="_Анкета_Участника_процедуры"/>
      <w:bookmarkStart w:id="59" w:name="_Toc255987077"/>
      <w:bookmarkStart w:id="60" w:name="_Toc295134176"/>
      <w:bookmarkStart w:id="61" w:name="_Toc315422453"/>
      <w:bookmarkEnd w:id="57"/>
      <w:bookmarkEnd w:id="58"/>
      <w:r>
        <w:rPr>
          <w:rFonts w:ascii="Times New Roman" w:hAnsi="Times New Roman"/>
          <w:b w:val="0"/>
          <w:i w:val="0"/>
          <w:sz w:val="22"/>
          <w:szCs w:val="22"/>
        </w:rPr>
        <w:t>АНКЕТА УЧАСТНИКА ПРОЦЕДУРЫ ЗАКУПКИ (Форма 2)</w:t>
      </w:r>
      <w:bookmarkEnd w:id="59"/>
      <w:bookmarkEnd w:id="60"/>
      <w:bookmarkEnd w:id="61"/>
    </w:p>
    <w:p w:rsidR="00ED7A41" w:rsidRDefault="00ED7A41" w:rsidP="00ED7A41">
      <w:pPr>
        <w:pStyle w:val="Times12"/>
        <w:widowControl w:val="0"/>
        <w:ind w:firstLine="0"/>
        <w:rPr>
          <w:sz w:val="22"/>
        </w:rPr>
      </w:pPr>
    </w:p>
    <w:p w:rsidR="00ED7A41" w:rsidRDefault="00ED7A41" w:rsidP="00ED7A41">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ED7A41" w:rsidTr="00ED7A41">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ff9"/>
              <w:keepNext w:val="0"/>
              <w:widowControl w:val="0"/>
              <w:spacing w:before="0" w:after="0"/>
              <w:ind w:left="0" w:right="0"/>
              <w:jc w:val="center"/>
              <w:rPr>
                <w:szCs w:val="22"/>
              </w:rPr>
            </w:pPr>
            <w:r>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ff9"/>
              <w:keepNext w:val="0"/>
              <w:widowControl w:val="0"/>
              <w:spacing w:before="0" w:after="0"/>
              <w:ind w:left="0" w:right="0"/>
              <w:jc w:val="center"/>
              <w:rPr>
                <w:szCs w:val="22"/>
              </w:rPr>
            </w:pPr>
            <w:r>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ff9"/>
              <w:keepNext w:val="0"/>
              <w:widowControl w:val="0"/>
              <w:spacing w:before="0" w:after="0"/>
              <w:ind w:left="0" w:right="0"/>
              <w:jc w:val="center"/>
              <w:rPr>
                <w:szCs w:val="22"/>
              </w:rPr>
            </w:pPr>
            <w:r>
              <w:rPr>
                <w:szCs w:val="22"/>
              </w:rPr>
              <w:t>Сведения о участнике процедуры закупки</w:t>
            </w:r>
          </w:p>
        </w:tc>
      </w:tr>
      <w:tr w:rsidR="00ED7A41" w:rsidTr="00ED7A41">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
              <w:widowControl w:val="0"/>
              <w:numPr>
                <w:ilvl w:val="0"/>
                <w:numId w:val="0"/>
              </w:numPr>
              <w:spacing w:before="0" w:after="0"/>
              <w:ind w:right="0"/>
              <w:jc w:val="center"/>
              <w:rPr>
                <w:szCs w:val="22"/>
              </w:rPr>
            </w:pPr>
          </w:p>
        </w:tc>
      </w:tr>
      <w:tr w:rsidR="00ED7A41" w:rsidTr="00ED7A4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
              <w:widowControl w:val="0"/>
              <w:numPr>
                <w:ilvl w:val="0"/>
                <w:numId w:val="0"/>
              </w:numPr>
              <w:spacing w:before="0" w:after="0"/>
              <w:ind w:right="0"/>
              <w:jc w:val="center"/>
              <w:rPr>
                <w:szCs w:val="22"/>
              </w:rPr>
            </w:pPr>
          </w:p>
        </w:tc>
      </w:tr>
      <w:tr w:rsidR="00ED7A41" w:rsidTr="00ED7A41">
        <w:trPr>
          <w:cantSplit/>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
              <w:widowControl w:val="0"/>
              <w:numPr>
                <w:ilvl w:val="0"/>
                <w:numId w:val="0"/>
              </w:numPr>
              <w:spacing w:before="0" w:after="0"/>
              <w:ind w:right="0"/>
              <w:jc w:val="center"/>
              <w:rPr>
                <w:szCs w:val="22"/>
              </w:rPr>
            </w:pPr>
          </w:p>
        </w:tc>
      </w:tr>
      <w:tr w:rsidR="00ED7A41" w:rsidTr="00ED7A41">
        <w:trPr>
          <w:cantSplit/>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
              <w:widowControl w:val="0"/>
              <w:numPr>
                <w:ilvl w:val="0"/>
                <w:numId w:val="0"/>
              </w:numPr>
              <w:spacing w:before="0" w:after="0"/>
              <w:ind w:right="0"/>
              <w:jc w:val="center"/>
              <w:rPr>
                <w:szCs w:val="22"/>
              </w:rPr>
            </w:pPr>
          </w:p>
        </w:tc>
      </w:tr>
      <w:tr w:rsidR="00ED7A41" w:rsidTr="00ED7A4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
              <w:widowControl w:val="0"/>
              <w:numPr>
                <w:ilvl w:val="0"/>
                <w:numId w:val="0"/>
              </w:numPr>
              <w:spacing w:before="0" w:after="0"/>
              <w:ind w:right="0"/>
              <w:jc w:val="center"/>
              <w:rPr>
                <w:szCs w:val="22"/>
              </w:rPr>
            </w:pPr>
          </w:p>
        </w:tc>
      </w:tr>
      <w:tr w:rsidR="00ED7A41" w:rsidTr="00ED7A4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
              <w:widowControl w:val="0"/>
              <w:numPr>
                <w:ilvl w:val="0"/>
                <w:numId w:val="0"/>
              </w:numPr>
              <w:spacing w:before="0" w:after="0"/>
              <w:ind w:right="0"/>
              <w:jc w:val="center"/>
              <w:rPr>
                <w:szCs w:val="22"/>
              </w:rPr>
            </w:pPr>
          </w:p>
        </w:tc>
      </w:tr>
      <w:tr w:rsidR="00ED7A41" w:rsidTr="00ED7A4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
              <w:widowControl w:val="0"/>
              <w:numPr>
                <w:ilvl w:val="0"/>
                <w:numId w:val="0"/>
              </w:numPr>
              <w:spacing w:before="0" w:after="0"/>
              <w:ind w:right="0"/>
              <w:jc w:val="center"/>
              <w:rPr>
                <w:szCs w:val="22"/>
              </w:rPr>
            </w:pPr>
          </w:p>
        </w:tc>
      </w:tr>
      <w:tr w:rsidR="00ED7A41" w:rsidTr="00ED7A4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
              <w:widowControl w:val="0"/>
              <w:numPr>
                <w:ilvl w:val="0"/>
                <w:numId w:val="0"/>
              </w:numPr>
              <w:spacing w:before="0" w:after="0"/>
              <w:ind w:right="0"/>
              <w:jc w:val="center"/>
              <w:rPr>
                <w:szCs w:val="22"/>
              </w:rPr>
            </w:pPr>
          </w:p>
        </w:tc>
      </w:tr>
      <w:tr w:rsidR="00ED7A41" w:rsidTr="00ED7A4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jc w:val="center"/>
            </w:pPr>
          </w:p>
        </w:tc>
      </w:tr>
      <w:tr w:rsidR="00ED7A41" w:rsidTr="00ED7A4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jc w:val="center"/>
            </w:pPr>
          </w:p>
        </w:tc>
      </w:tr>
      <w:tr w:rsidR="00ED7A41" w:rsidTr="00ED7A4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jc w:val="center"/>
            </w:pPr>
          </w:p>
        </w:tc>
      </w:tr>
      <w:tr w:rsidR="00ED7A41" w:rsidTr="00ED7A4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jc w:val="center"/>
            </w:pPr>
          </w:p>
        </w:tc>
      </w:tr>
      <w:tr w:rsidR="00ED7A41" w:rsidTr="00ED7A4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jc w:val="center"/>
            </w:pPr>
          </w:p>
        </w:tc>
      </w:tr>
      <w:tr w:rsidR="00ED7A41" w:rsidTr="00ED7A4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jc w:val="center"/>
            </w:pPr>
          </w:p>
        </w:tc>
      </w:tr>
      <w:tr w:rsidR="00ED7A41" w:rsidTr="00ED7A4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jc w:val="center"/>
            </w:pPr>
          </w:p>
        </w:tc>
      </w:tr>
      <w:tr w:rsidR="00ED7A41" w:rsidTr="00ED7A41">
        <w:trPr>
          <w:cantSplit/>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jc w:val="center"/>
            </w:pPr>
          </w:p>
        </w:tc>
      </w:tr>
      <w:tr w:rsidR="00ED7A41" w:rsidTr="00ED7A41">
        <w:trPr>
          <w:cantSplit/>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jc w:val="center"/>
            </w:pPr>
          </w:p>
        </w:tc>
      </w:tr>
      <w:tr w:rsidR="00ED7A41" w:rsidTr="00ED7A41">
        <w:trPr>
          <w:cantSplit/>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jc w:val="center"/>
            </w:pPr>
          </w:p>
        </w:tc>
      </w:tr>
      <w:tr w:rsidR="00ED7A41" w:rsidTr="00ED7A41">
        <w:trPr>
          <w:cantSplit/>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jc w:val="center"/>
            </w:pPr>
          </w:p>
        </w:tc>
      </w:tr>
      <w:tr w:rsidR="00ED7A41" w:rsidTr="00ED7A41">
        <w:trPr>
          <w:cantSplit/>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jc w:val="center"/>
            </w:pPr>
          </w:p>
        </w:tc>
      </w:tr>
      <w:tr w:rsidR="00ED7A41" w:rsidTr="00ED7A41">
        <w:trPr>
          <w:cantSplit/>
        </w:trPr>
        <w:tc>
          <w:tcPr>
            <w:tcW w:w="620" w:type="dxa"/>
            <w:tcBorders>
              <w:top w:val="single" w:sz="4" w:space="0" w:color="auto"/>
              <w:left w:val="single" w:sz="4" w:space="0" w:color="auto"/>
              <w:bottom w:val="single" w:sz="4" w:space="0" w:color="auto"/>
              <w:right w:val="single" w:sz="4" w:space="0" w:color="auto"/>
            </w:tcBorders>
            <w:vAlign w:val="center"/>
          </w:tcPr>
          <w:p w:rsidR="00ED7A41" w:rsidRDefault="00ED7A41">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pStyle w:val="a"/>
              <w:widowControl w:val="0"/>
              <w:numPr>
                <w:ilvl w:val="0"/>
                <w:numId w:val="0"/>
              </w:numPr>
              <w:spacing w:before="0" w:after="0"/>
              <w:ind w:right="0"/>
              <w:rPr>
                <w:szCs w:val="22"/>
              </w:rPr>
            </w:pPr>
            <w:r>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rPr>
              <w:t>эл.почты</w:t>
            </w:r>
            <w:proofErr w:type="spellEnd"/>
            <w:r>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ED7A41" w:rsidRDefault="00ED7A41">
            <w:pPr>
              <w:widowControl w:val="0"/>
              <w:jc w:val="center"/>
            </w:pPr>
          </w:p>
        </w:tc>
      </w:tr>
    </w:tbl>
    <w:p w:rsidR="00ED7A41" w:rsidRDefault="00ED7A41" w:rsidP="00ED7A41">
      <w:pPr>
        <w:pStyle w:val="a1"/>
        <w:widowControl w:val="0"/>
        <w:numPr>
          <w:ilvl w:val="0"/>
          <w:numId w:val="0"/>
        </w:numPr>
        <w:tabs>
          <w:tab w:val="left" w:pos="708"/>
        </w:tabs>
        <w:autoSpaceDE w:val="0"/>
        <w:autoSpaceDN w:val="0"/>
        <w:spacing w:line="240" w:lineRule="auto"/>
      </w:pPr>
    </w:p>
    <w:p w:rsidR="00ED7A41" w:rsidRDefault="00ED7A41" w:rsidP="00ED7A41">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rsidR="00ED7A41" w:rsidRDefault="00ED7A41" w:rsidP="00ED7A41">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ED7A41" w:rsidRDefault="00ED7A41" w:rsidP="00ED7A41">
      <w:pPr>
        <w:pStyle w:val="Times12"/>
        <w:widowControl w:val="0"/>
        <w:ind w:firstLine="0"/>
        <w:rPr>
          <w:bCs w:val="0"/>
          <w:sz w:val="22"/>
        </w:rPr>
      </w:pPr>
      <w:r>
        <w:rPr>
          <w:bCs w:val="0"/>
          <w:sz w:val="22"/>
        </w:rPr>
        <w:t>М.П.</w:t>
      </w:r>
    </w:p>
    <w:p w:rsidR="00ED7A41" w:rsidRDefault="00ED7A41" w:rsidP="00ED7A41">
      <w:pPr>
        <w:pStyle w:val="Times12"/>
        <w:widowControl w:val="0"/>
        <w:tabs>
          <w:tab w:val="left" w:pos="709"/>
          <w:tab w:val="left" w:pos="1134"/>
        </w:tabs>
        <w:ind w:firstLine="0"/>
        <w:rPr>
          <w:bCs w:val="0"/>
          <w:sz w:val="22"/>
        </w:rPr>
      </w:pPr>
    </w:p>
    <w:p w:rsidR="00ED7A41" w:rsidRDefault="00ED7A41" w:rsidP="00ED7A41">
      <w:pPr>
        <w:pStyle w:val="Times12"/>
        <w:widowControl w:val="0"/>
        <w:tabs>
          <w:tab w:val="left" w:pos="709"/>
          <w:tab w:val="left" w:pos="1134"/>
        </w:tabs>
        <w:ind w:firstLine="0"/>
        <w:rPr>
          <w:bCs w:val="0"/>
          <w:sz w:val="22"/>
        </w:rPr>
      </w:pPr>
    </w:p>
    <w:p w:rsidR="00ED7A41" w:rsidRDefault="00ED7A41" w:rsidP="00ED7A41">
      <w:pPr>
        <w:pStyle w:val="Times12"/>
        <w:widowControl w:val="0"/>
        <w:tabs>
          <w:tab w:val="left" w:pos="709"/>
          <w:tab w:val="left" w:pos="1134"/>
        </w:tabs>
        <w:ind w:firstLine="0"/>
        <w:rPr>
          <w:bCs w:val="0"/>
          <w:sz w:val="22"/>
        </w:rPr>
      </w:pPr>
    </w:p>
    <w:p w:rsidR="00ED7A41" w:rsidRDefault="00ED7A41" w:rsidP="00ED7A41">
      <w:pPr>
        <w:pStyle w:val="Times12"/>
        <w:widowControl w:val="0"/>
        <w:tabs>
          <w:tab w:val="left" w:pos="709"/>
          <w:tab w:val="left" w:pos="1134"/>
        </w:tabs>
        <w:ind w:firstLine="0"/>
        <w:rPr>
          <w:bCs w:val="0"/>
          <w:sz w:val="22"/>
        </w:rPr>
      </w:pPr>
      <w:r>
        <w:rPr>
          <w:bCs w:val="0"/>
          <w:sz w:val="22"/>
        </w:rPr>
        <w:t>ИНСТРУКЦИЯ ПО ЗАПОЛНЕНИЮ АНКЕТЫ:</w:t>
      </w:r>
    </w:p>
    <w:p w:rsidR="00ED7A41" w:rsidRDefault="00ED7A41" w:rsidP="00ED7A41">
      <w:pPr>
        <w:pStyle w:val="Times12"/>
        <w:widowControl w:val="0"/>
        <w:numPr>
          <w:ilvl w:val="1"/>
          <w:numId w:val="28"/>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ED7A41" w:rsidRDefault="00ED7A41" w:rsidP="00ED7A41">
      <w:pPr>
        <w:pStyle w:val="Times12"/>
        <w:widowControl w:val="0"/>
        <w:numPr>
          <w:ilvl w:val="1"/>
          <w:numId w:val="28"/>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ED7A41" w:rsidRDefault="00ED7A41" w:rsidP="00ED7A41">
      <w:pPr>
        <w:pStyle w:val="Times12"/>
        <w:widowControl w:val="0"/>
        <w:numPr>
          <w:ilvl w:val="1"/>
          <w:numId w:val="28"/>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w:t>
      </w:r>
      <w:proofErr w:type="spellStart"/>
      <w:r>
        <w:rPr>
          <w:sz w:val="22"/>
        </w:rPr>
        <w:t>т.ч</w:t>
      </w:r>
      <w:proofErr w:type="spellEnd"/>
      <w:r>
        <w:rPr>
          <w:sz w:val="22"/>
        </w:rPr>
        <w:t>. организационно-правовую форму).</w:t>
      </w:r>
    </w:p>
    <w:p w:rsidR="00ED7A41" w:rsidRDefault="00ED7A41" w:rsidP="00ED7A41">
      <w:pPr>
        <w:pStyle w:val="Times12"/>
        <w:widowControl w:val="0"/>
        <w:numPr>
          <w:ilvl w:val="1"/>
          <w:numId w:val="28"/>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ED7A41" w:rsidRDefault="00ED7A41" w:rsidP="00ED7A41">
      <w:pPr>
        <w:pStyle w:val="Times12"/>
        <w:widowControl w:val="0"/>
        <w:numPr>
          <w:ilvl w:val="1"/>
          <w:numId w:val="28"/>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rsidR="00ED7A41" w:rsidRDefault="00ED7A41" w:rsidP="00ED7A41">
      <w:pPr>
        <w:pStyle w:val="Times12"/>
        <w:widowControl w:val="0"/>
        <w:numPr>
          <w:ilvl w:val="1"/>
          <w:numId w:val="28"/>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ED7A41" w:rsidRDefault="00ED7A41" w:rsidP="00ED7A41">
      <w:pPr>
        <w:pStyle w:val="Times12"/>
        <w:widowControl w:val="0"/>
        <w:tabs>
          <w:tab w:val="left" w:pos="709"/>
          <w:tab w:val="left" w:pos="1134"/>
        </w:tabs>
        <w:ind w:firstLine="0"/>
        <w:rPr>
          <w:sz w:val="22"/>
        </w:rPr>
      </w:pPr>
      <w:r>
        <w:rPr>
          <w:sz w:val="22"/>
        </w:rPr>
        <w:t xml:space="preserve">                                                                                                                                                                     </w:t>
      </w:r>
    </w:p>
    <w:p w:rsidR="00ED7A41" w:rsidRDefault="00ED7A41" w:rsidP="00ED7A41">
      <w:pPr>
        <w:pStyle w:val="Times12"/>
        <w:widowControl w:val="0"/>
        <w:tabs>
          <w:tab w:val="left" w:pos="709"/>
          <w:tab w:val="left" w:pos="1134"/>
        </w:tabs>
        <w:ind w:firstLine="0"/>
        <w:rPr>
          <w:sz w:val="22"/>
        </w:rPr>
      </w:pPr>
    </w:p>
    <w:p w:rsidR="00ED7A41" w:rsidRDefault="00ED7A41" w:rsidP="00ED7A41">
      <w:pPr>
        <w:pStyle w:val="Times12"/>
        <w:widowControl w:val="0"/>
        <w:tabs>
          <w:tab w:val="left" w:pos="709"/>
          <w:tab w:val="left" w:pos="1134"/>
        </w:tabs>
        <w:ind w:firstLine="0"/>
        <w:rPr>
          <w:sz w:val="22"/>
        </w:rPr>
      </w:pPr>
      <w:r>
        <w:rPr>
          <w:sz w:val="22"/>
        </w:rPr>
        <w:t xml:space="preserve">                                                                                                                                                                    </w:t>
      </w:r>
    </w:p>
    <w:p w:rsidR="00ED7A41" w:rsidRDefault="00ED7A41" w:rsidP="00ED7A41"/>
    <w:p w:rsidR="00ED7A41" w:rsidRDefault="00ED7A41" w:rsidP="00ED7A41">
      <w:pPr>
        <w:pStyle w:val="Times12"/>
        <w:widowControl w:val="0"/>
        <w:tabs>
          <w:tab w:val="left" w:pos="709"/>
          <w:tab w:val="left" w:pos="1134"/>
        </w:tabs>
        <w:ind w:firstLine="0"/>
        <w:rPr>
          <w:bCs w:val="0"/>
          <w:sz w:val="22"/>
        </w:rPr>
      </w:pPr>
    </w:p>
    <w:p w:rsidR="00ED7A41" w:rsidRDefault="00ED7A41" w:rsidP="00ED7A41">
      <w:pPr>
        <w:pStyle w:val="Times12"/>
        <w:widowControl w:val="0"/>
        <w:tabs>
          <w:tab w:val="left" w:pos="709"/>
          <w:tab w:val="left" w:pos="1134"/>
        </w:tabs>
        <w:ind w:firstLine="0"/>
        <w:rPr>
          <w:bCs w:val="0"/>
          <w:sz w:val="22"/>
        </w:rPr>
      </w:pPr>
    </w:p>
    <w:p w:rsidR="00ED7A41" w:rsidRDefault="00ED7A41" w:rsidP="00ED7A41">
      <w:pPr>
        <w:pStyle w:val="Times12"/>
        <w:widowControl w:val="0"/>
        <w:tabs>
          <w:tab w:val="left" w:pos="709"/>
          <w:tab w:val="left" w:pos="1134"/>
        </w:tabs>
        <w:ind w:firstLine="0"/>
        <w:rPr>
          <w:bCs w:val="0"/>
          <w:sz w:val="22"/>
        </w:rPr>
      </w:pPr>
    </w:p>
    <w:bookmarkEnd w:id="56"/>
    <w:p w:rsidR="00ED7A41" w:rsidRDefault="00ED7A41" w:rsidP="00ED7A41">
      <w:pPr>
        <w:pStyle w:val="Times12"/>
        <w:widowControl w:val="0"/>
        <w:tabs>
          <w:tab w:val="left" w:pos="709"/>
          <w:tab w:val="left" w:pos="1134"/>
        </w:tabs>
        <w:ind w:firstLine="0"/>
        <w:rPr>
          <w:sz w:val="22"/>
        </w:rPr>
      </w:pPr>
      <w:r>
        <w:rPr>
          <w:sz w:val="22"/>
        </w:rPr>
        <w:t xml:space="preserve">                                                                                                                                                                     </w:t>
      </w:r>
    </w:p>
    <w:p w:rsidR="00ED7A41" w:rsidRDefault="00ED7A41" w:rsidP="00ED7A41">
      <w:pPr>
        <w:pStyle w:val="Times12"/>
        <w:widowControl w:val="0"/>
        <w:tabs>
          <w:tab w:val="left" w:pos="709"/>
          <w:tab w:val="left" w:pos="1134"/>
        </w:tabs>
        <w:ind w:firstLine="0"/>
        <w:rPr>
          <w:sz w:val="22"/>
        </w:rPr>
      </w:pPr>
    </w:p>
    <w:p w:rsidR="00ED7A41" w:rsidRDefault="00ED7A41" w:rsidP="00ED7A41">
      <w:pPr>
        <w:pStyle w:val="Times12"/>
        <w:widowControl w:val="0"/>
        <w:tabs>
          <w:tab w:val="left" w:pos="709"/>
          <w:tab w:val="left" w:pos="1134"/>
        </w:tabs>
        <w:ind w:firstLine="0"/>
        <w:rPr>
          <w:sz w:val="22"/>
        </w:rPr>
      </w:pPr>
      <w:r>
        <w:rPr>
          <w:sz w:val="22"/>
        </w:rPr>
        <w:t xml:space="preserve">                                                                                                                                                                    </w:t>
      </w:r>
    </w:p>
    <w:p w:rsidR="00ED7A41" w:rsidRDefault="00ED7A41" w:rsidP="00ED7A41">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47"/>
      <w:r>
        <w:rPr>
          <w:sz w:val="22"/>
        </w:rPr>
        <w:t xml:space="preserve">  </w:t>
      </w:r>
      <w:r>
        <w:rPr>
          <w:bCs w:val="0"/>
          <w:sz w:val="22"/>
        </w:rPr>
        <w:t>Форма 3.</w:t>
      </w:r>
    </w:p>
    <w:p w:rsidR="00ED7A41" w:rsidRDefault="00ED7A41" w:rsidP="00ED7A41">
      <w:pPr>
        <w:pStyle w:val="Times12"/>
        <w:widowControl w:val="0"/>
        <w:ind w:firstLine="0"/>
        <w:jc w:val="right"/>
        <w:rPr>
          <w:iCs/>
          <w:sz w:val="22"/>
        </w:rPr>
      </w:pPr>
      <w:r>
        <w:rPr>
          <w:iCs/>
          <w:sz w:val="22"/>
        </w:rPr>
        <w:t xml:space="preserve">Приложение к заявке </w:t>
      </w:r>
    </w:p>
    <w:p w:rsidR="00ED7A41" w:rsidRDefault="00ED7A41" w:rsidP="00ED7A41">
      <w:pPr>
        <w:pStyle w:val="Times12"/>
        <w:widowControl w:val="0"/>
        <w:ind w:firstLine="0"/>
        <w:jc w:val="right"/>
        <w:rPr>
          <w:iCs/>
          <w:sz w:val="22"/>
        </w:rPr>
      </w:pPr>
      <w:r>
        <w:rPr>
          <w:iCs/>
          <w:sz w:val="22"/>
        </w:rPr>
        <w:t xml:space="preserve"> от «___» __________ 20___ г. № ______</w:t>
      </w:r>
    </w:p>
    <w:p w:rsidR="00ED7A41" w:rsidRDefault="00ED7A41" w:rsidP="00ED7A41">
      <w:pPr>
        <w:pStyle w:val="Times12"/>
        <w:widowControl w:val="0"/>
        <w:ind w:firstLine="0"/>
        <w:jc w:val="center"/>
        <w:rPr>
          <w:b/>
          <w:snapToGrid w:val="0"/>
          <w:sz w:val="22"/>
        </w:rPr>
      </w:pPr>
    </w:p>
    <w:p w:rsidR="00ED7A41" w:rsidRDefault="00ED7A41" w:rsidP="00ED7A41">
      <w:pPr>
        <w:pStyle w:val="Times12"/>
        <w:widowControl w:val="0"/>
        <w:jc w:val="center"/>
        <w:rPr>
          <w:b/>
          <w:snapToGrid w:val="0"/>
          <w:sz w:val="22"/>
        </w:rPr>
      </w:pPr>
    </w:p>
    <w:p w:rsidR="00ED7A41" w:rsidRDefault="00ED7A41" w:rsidP="00ED7A41">
      <w:pPr>
        <w:widowControl w:val="0"/>
        <w:jc w:val="center"/>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 на ___________ </w:t>
      </w:r>
    </w:p>
    <w:p w:rsidR="00ED7A41" w:rsidRDefault="00ED7A41" w:rsidP="00ED7A41">
      <w:pPr>
        <w:widowControl w:val="0"/>
        <w:autoSpaceDE w:val="0"/>
        <w:autoSpaceDN w:val="0"/>
        <w:adjustRightInd w:val="0"/>
        <w:jc w:val="center"/>
        <w:rPr>
          <w:sz w:val="22"/>
          <w:szCs w:val="22"/>
        </w:rPr>
      </w:pPr>
    </w:p>
    <w:p w:rsidR="00ED7A41" w:rsidRDefault="00ED7A41" w:rsidP="00ED7A4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Техническое_предложение_(Форма"/>
      <w:bookmarkStart w:id="63" w:name="_Toc235439567"/>
      <w:bookmarkStart w:id="64" w:name="_Toc295134177"/>
      <w:bookmarkStart w:id="65" w:name="_Toc315422454"/>
      <w:bookmarkEnd w:id="62"/>
      <w:r>
        <w:rPr>
          <w:rFonts w:ascii="Times New Roman" w:hAnsi="Times New Roman"/>
          <w:b w:val="0"/>
          <w:bCs w:val="0"/>
          <w:i w:val="0"/>
          <w:sz w:val="22"/>
          <w:szCs w:val="22"/>
        </w:rPr>
        <w:t>ПРЕДЛОЖЕНИЕ УЧАСТНИКА</w:t>
      </w:r>
      <w:bookmarkEnd w:id="63"/>
      <w:bookmarkEnd w:id="64"/>
      <w:bookmarkEnd w:id="65"/>
      <w:r>
        <w:rPr>
          <w:rFonts w:ascii="Times New Roman" w:hAnsi="Times New Roman"/>
          <w:b w:val="0"/>
          <w:bCs w:val="0"/>
          <w:i w:val="0"/>
          <w:sz w:val="22"/>
          <w:szCs w:val="22"/>
        </w:rPr>
        <w:t xml:space="preserve"> Лот №___</w:t>
      </w:r>
    </w:p>
    <w:p w:rsidR="00ED7A41" w:rsidRDefault="00ED7A41" w:rsidP="00ED7A41">
      <w:pPr>
        <w:pStyle w:val="Times12"/>
        <w:widowControl w:val="0"/>
        <w:ind w:firstLine="0"/>
        <w:rPr>
          <w:sz w:val="22"/>
        </w:rPr>
      </w:pPr>
      <w:bookmarkStart w:id="66" w:name="_План_распределения_объемов_выполнен"/>
      <w:bookmarkEnd w:id="66"/>
    </w:p>
    <w:p w:rsidR="00ED7A41" w:rsidRDefault="00ED7A41" w:rsidP="00ED7A41">
      <w:pPr>
        <w:pStyle w:val="Times12"/>
        <w:widowControl w:val="0"/>
        <w:ind w:firstLine="0"/>
        <w:rPr>
          <w:i/>
          <w:sz w:val="22"/>
        </w:rPr>
      </w:pPr>
      <w:r>
        <w:rPr>
          <w:sz w:val="22"/>
        </w:rPr>
        <w:t>Участник процедуры закупки: ________________________________</w:t>
      </w:r>
      <w:r>
        <w:rPr>
          <w:b/>
          <w:sz w:val="22"/>
        </w:rPr>
        <w:t xml:space="preserve"> </w:t>
      </w:r>
    </w:p>
    <w:p w:rsidR="00ED7A41" w:rsidRDefault="00ED7A41" w:rsidP="00ED7A41">
      <w:pPr>
        <w:pStyle w:val="afc"/>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ED7A41" w:rsidTr="00ED7A41">
        <w:trPr>
          <w:cantSplit/>
        </w:trPr>
        <w:tc>
          <w:tcPr>
            <w:tcW w:w="361"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 п/п</w:t>
            </w:r>
          </w:p>
        </w:tc>
        <w:tc>
          <w:tcPr>
            <w:tcW w:w="4487"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критерий</w:t>
            </w:r>
          </w:p>
        </w:tc>
      </w:tr>
      <w:tr w:rsidR="00ED7A41" w:rsidTr="00ED7A41">
        <w:trPr>
          <w:cantSplit/>
        </w:trPr>
        <w:tc>
          <w:tcPr>
            <w:tcW w:w="361"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1.</w:t>
            </w:r>
          </w:p>
        </w:tc>
        <w:tc>
          <w:tcPr>
            <w:tcW w:w="4487"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rsidR="00ED7A41" w:rsidRDefault="00ED7A41"/>
        </w:tc>
      </w:tr>
      <w:tr w:rsidR="00ED7A41" w:rsidTr="00ED7A41">
        <w:trPr>
          <w:cantSplit/>
        </w:trPr>
        <w:tc>
          <w:tcPr>
            <w:tcW w:w="361"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2.</w:t>
            </w:r>
          </w:p>
        </w:tc>
        <w:tc>
          <w:tcPr>
            <w:tcW w:w="4487"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Срок поставки</w:t>
            </w:r>
            <w:r w:rsidR="001D1562">
              <w:rPr>
                <w:sz w:val="22"/>
                <w:szCs w:val="22"/>
              </w:rPr>
              <w:t xml:space="preserve"> партии</w:t>
            </w:r>
            <w:r>
              <w:rPr>
                <w:sz w:val="22"/>
                <w:szCs w:val="22"/>
              </w:rPr>
              <w:t xml:space="preserve"> товар</w:t>
            </w:r>
            <w:r w:rsidR="001D1562">
              <w:rPr>
                <w:sz w:val="22"/>
                <w:szCs w:val="22"/>
              </w:rPr>
              <w:t>а</w:t>
            </w:r>
          </w:p>
        </w:tc>
        <w:tc>
          <w:tcPr>
            <w:tcW w:w="4563" w:type="dxa"/>
            <w:tcBorders>
              <w:top w:val="single" w:sz="4" w:space="0" w:color="auto"/>
              <w:left w:val="single" w:sz="4" w:space="0" w:color="auto"/>
              <w:bottom w:val="single" w:sz="4" w:space="0" w:color="auto"/>
              <w:right w:val="single" w:sz="4" w:space="0" w:color="auto"/>
            </w:tcBorders>
          </w:tcPr>
          <w:p w:rsidR="00ED7A41" w:rsidRDefault="00ED7A41">
            <w:pPr>
              <w:widowControl w:val="0"/>
              <w:tabs>
                <w:tab w:val="num" w:pos="720"/>
              </w:tabs>
              <w:jc w:val="both"/>
            </w:pPr>
          </w:p>
        </w:tc>
      </w:tr>
      <w:tr w:rsidR="00ED7A41" w:rsidTr="00ED7A41">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3.</w:t>
            </w:r>
          </w:p>
        </w:tc>
        <w:tc>
          <w:tcPr>
            <w:tcW w:w="4487"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ED7A41" w:rsidRDefault="00ED7A41"/>
        </w:tc>
      </w:tr>
      <w:tr w:rsidR="00ED7A41" w:rsidTr="00ED7A4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4.</w:t>
            </w:r>
          </w:p>
        </w:tc>
        <w:tc>
          <w:tcPr>
            <w:tcW w:w="4487" w:type="dxa"/>
            <w:tcBorders>
              <w:top w:val="single" w:sz="4" w:space="0" w:color="auto"/>
              <w:left w:val="single" w:sz="4" w:space="0" w:color="auto"/>
              <w:bottom w:val="single" w:sz="4" w:space="0" w:color="auto"/>
              <w:right w:val="single" w:sz="4" w:space="0" w:color="auto"/>
            </w:tcBorders>
            <w:hideMark/>
          </w:tcPr>
          <w:p w:rsidR="00ED7A41" w:rsidRDefault="00ED7A41">
            <w:pPr>
              <w:suppressAutoHyphens/>
              <w:snapToGrid w:val="0"/>
              <w:rPr>
                <w:b/>
                <w:shd w:val="clear" w:color="auto" w:fill="FFFFFF"/>
              </w:rPr>
            </w:pPr>
            <w:r>
              <w:rPr>
                <w:b/>
                <w:sz w:val="22"/>
                <w:szCs w:val="22"/>
                <w:shd w:val="clear" w:color="auto" w:fill="FFFFFF"/>
              </w:rPr>
              <w:t>Порядок оплаты товаров:</w:t>
            </w:r>
          </w:p>
          <w:p w:rsidR="00ED7A41" w:rsidRDefault="00ED7A41">
            <w:pPr>
              <w:suppressAutoHyphens/>
              <w:snapToGrid w:val="0"/>
              <w:jc w:val="both"/>
              <w:rPr>
                <w:shd w:val="clear" w:color="auto" w:fill="FFFFFF"/>
              </w:rPr>
            </w:pPr>
            <w:r>
              <w:rPr>
                <w:sz w:val="22"/>
                <w:szCs w:val="22"/>
                <w:shd w:val="clear" w:color="auto" w:fill="FFFFFF"/>
              </w:rPr>
              <w:t>1. Авансирование – поставка</w:t>
            </w:r>
            <w:r w:rsidR="001D1562">
              <w:rPr>
                <w:sz w:val="22"/>
                <w:szCs w:val="22"/>
                <w:shd w:val="clear" w:color="auto" w:fill="FFFFFF"/>
              </w:rPr>
              <w:t xml:space="preserve"> партии</w:t>
            </w:r>
            <w:r>
              <w:rPr>
                <w:sz w:val="22"/>
                <w:szCs w:val="22"/>
                <w:shd w:val="clear" w:color="auto" w:fill="FFFFFF"/>
              </w:rPr>
              <w:t xml:space="preserve"> товара с предварительной оплатой части стоимости договора до момента подписания документов о приемке товара.</w:t>
            </w:r>
          </w:p>
          <w:p w:rsidR="00ED7A41" w:rsidRDefault="00ED7A41">
            <w:pPr>
              <w:widowControl w:val="0"/>
              <w:tabs>
                <w:tab w:val="num" w:pos="720"/>
              </w:tabs>
              <w:jc w:val="both"/>
              <w:rPr>
                <w:shd w:val="clear" w:color="auto" w:fill="FFFFFF"/>
              </w:rPr>
            </w:pPr>
            <w:r>
              <w:rPr>
                <w:sz w:val="22"/>
                <w:szCs w:val="22"/>
                <w:shd w:val="clear" w:color="auto" w:fill="FFFFFF"/>
              </w:rPr>
              <w:t>2. Отсрочка платежа – полная оплата поставленного товара в любое время после подписания документов о приемке</w:t>
            </w:r>
            <w:r w:rsidR="001D1562">
              <w:rPr>
                <w:sz w:val="22"/>
                <w:szCs w:val="22"/>
                <w:shd w:val="clear" w:color="auto" w:fill="FFFFFF"/>
              </w:rPr>
              <w:t xml:space="preserve"> партии</w:t>
            </w:r>
            <w:r>
              <w:rPr>
                <w:sz w:val="22"/>
                <w:szCs w:val="22"/>
                <w:shd w:val="clear" w:color="auto" w:fill="FFFFFF"/>
              </w:rPr>
              <w:t xml:space="preserve"> товара.</w:t>
            </w:r>
          </w:p>
        </w:tc>
        <w:tc>
          <w:tcPr>
            <w:tcW w:w="4563" w:type="dxa"/>
            <w:tcBorders>
              <w:top w:val="single" w:sz="4" w:space="0" w:color="auto"/>
              <w:left w:val="single" w:sz="4" w:space="0" w:color="auto"/>
              <w:bottom w:val="single" w:sz="4" w:space="0" w:color="auto"/>
              <w:right w:val="single" w:sz="4" w:space="0" w:color="auto"/>
            </w:tcBorders>
          </w:tcPr>
          <w:p w:rsidR="00ED7A41" w:rsidRDefault="00ED7A41">
            <w:pPr>
              <w:widowControl w:val="0"/>
              <w:tabs>
                <w:tab w:val="num" w:pos="720"/>
              </w:tabs>
              <w:jc w:val="both"/>
            </w:pPr>
          </w:p>
        </w:tc>
      </w:tr>
      <w:tr w:rsidR="00ED7A41" w:rsidTr="00ED7A4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5.</w:t>
            </w:r>
          </w:p>
        </w:tc>
        <w:tc>
          <w:tcPr>
            <w:tcW w:w="4487" w:type="dxa"/>
            <w:tcBorders>
              <w:top w:val="single" w:sz="4" w:space="0" w:color="auto"/>
              <w:left w:val="single" w:sz="4" w:space="0" w:color="auto"/>
              <w:bottom w:val="single" w:sz="4" w:space="0" w:color="auto"/>
              <w:right w:val="single" w:sz="4" w:space="0" w:color="auto"/>
            </w:tcBorders>
            <w:hideMark/>
          </w:tcPr>
          <w:p w:rsidR="00ED7A41" w:rsidRDefault="00ED7A41">
            <w:pPr>
              <w:suppressAutoHyphens/>
              <w:snapToGrid w:val="0"/>
              <w:rPr>
                <w:shd w:val="clear" w:color="auto" w:fill="FFFFFF"/>
              </w:rPr>
            </w:pPr>
            <w:r>
              <w:rPr>
                <w:sz w:val="22"/>
                <w:szCs w:val="22"/>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ED7A41" w:rsidRDefault="00ED7A41">
            <w:pPr>
              <w:widowControl w:val="0"/>
              <w:tabs>
                <w:tab w:val="num" w:pos="720"/>
              </w:tabs>
              <w:jc w:val="both"/>
            </w:pPr>
          </w:p>
        </w:tc>
      </w:tr>
      <w:tr w:rsidR="00ED7A41" w:rsidTr="00ED7A41">
        <w:trPr>
          <w:cantSplit/>
        </w:trPr>
        <w:tc>
          <w:tcPr>
            <w:tcW w:w="361"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6.</w:t>
            </w:r>
          </w:p>
        </w:tc>
        <w:tc>
          <w:tcPr>
            <w:tcW w:w="4487" w:type="dxa"/>
            <w:tcBorders>
              <w:top w:val="single" w:sz="4" w:space="0" w:color="auto"/>
              <w:left w:val="single" w:sz="4" w:space="0" w:color="auto"/>
              <w:bottom w:val="single" w:sz="4" w:space="0" w:color="auto"/>
              <w:right w:val="single" w:sz="4" w:space="0" w:color="auto"/>
            </w:tcBorders>
            <w:hideMark/>
          </w:tcPr>
          <w:p w:rsidR="00ED7A41" w:rsidRDefault="00ED7A41">
            <w:pPr>
              <w:suppressAutoHyphens/>
              <w:snapToGrid w:val="0"/>
              <w:jc w:val="both"/>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ED7A41" w:rsidRDefault="00ED7A41">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ED7A41" w:rsidRDefault="00ED7A41">
            <w:pPr>
              <w:widowControl w:val="0"/>
              <w:tabs>
                <w:tab w:val="num" w:pos="720"/>
              </w:tabs>
              <w:jc w:val="both"/>
            </w:pPr>
          </w:p>
        </w:tc>
      </w:tr>
      <w:tr w:rsidR="00ED7A41" w:rsidTr="00ED7A41">
        <w:trPr>
          <w:cantSplit/>
        </w:trPr>
        <w:tc>
          <w:tcPr>
            <w:tcW w:w="361"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7.</w:t>
            </w:r>
          </w:p>
        </w:tc>
        <w:tc>
          <w:tcPr>
            <w:tcW w:w="4487" w:type="dxa"/>
            <w:tcBorders>
              <w:top w:val="single" w:sz="4" w:space="0" w:color="auto"/>
              <w:left w:val="single" w:sz="4" w:space="0" w:color="auto"/>
              <w:bottom w:val="single" w:sz="4" w:space="0" w:color="auto"/>
              <w:right w:val="single" w:sz="4" w:space="0" w:color="auto"/>
            </w:tcBorders>
            <w:hideMark/>
          </w:tcPr>
          <w:p w:rsidR="00ED7A41" w:rsidRDefault="00ED7A41">
            <w:pPr>
              <w:suppressAutoHyphens/>
              <w:snapToGrid w:val="0"/>
              <w:jc w:val="both"/>
              <w:rPr>
                <w:shd w:val="clear" w:color="auto" w:fill="FFFFFF"/>
              </w:rPr>
            </w:pPr>
            <w:r>
              <w:rPr>
                <w:sz w:val="22"/>
                <w:szCs w:val="22"/>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rsidR="00ED7A41" w:rsidRDefault="00ED7A41">
            <w:pPr>
              <w:widowControl w:val="0"/>
              <w:tabs>
                <w:tab w:val="num" w:pos="720"/>
              </w:tabs>
              <w:jc w:val="both"/>
            </w:pPr>
          </w:p>
        </w:tc>
      </w:tr>
      <w:tr w:rsidR="00ED7A41" w:rsidTr="00ED7A41">
        <w:trPr>
          <w:cantSplit/>
        </w:trPr>
        <w:tc>
          <w:tcPr>
            <w:tcW w:w="361"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8.</w:t>
            </w:r>
          </w:p>
        </w:tc>
        <w:tc>
          <w:tcPr>
            <w:tcW w:w="4487"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Наличие ранее заключенных договоров и положительного опыта работы с контрагентом (заказчиком)</w:t>
            </w:r>
          </w:p>
        </w:tc>
        <w:tc>
          <w:tcPr>
            <w:tcW w:w="4563" w:type="dxa"/>
            <w:tcBorders>
              <w:top w:val="single" w:sz="4" w:space="0" w:color="auto"/>
              <w:left w:val="single" w:sz="4" w:space="0" w:color="auto"/>
              <w:bottom w:val="single" w:sz="4" w:space="0" w:color="auto"/>
              <w:right w:val="single" w:sz="4" w:space="0" w:color="auto"/>
            </w:tcBorders>
          </w:tcPr>
          <w:p w:rsidR="00ED7A41" w:rsidRDefault="00ED7A41">
            <w:pPr>
              <w:widowControl w:val="0"/>
              <w:tabs>
                <w:tab w:val="num" w:pos="720"/>
              </w:tabs>
              <w:jc w:val="both"/>
            </w:pPr>
          </w:p>
        </w:tc>
      </w:tr>
      <w:tr w:rsidR="00ED7A41" w:rsidTr="00ED7A41">
        <w:trPr>
          <w:cantSplit/>
        </w:trPr>
        <w:tc>
          <w:tcPr>
            <w:tcW w:w="361"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9.</w:t>
            </w:r>
          </w:p>
        </w:tc>
        <w:tc>
          <w:tcPr>
            <w:tcW w:w="4487"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Объем выручки от производства/поставки за последний отчетный год  (в млн. рублей)</w:t>
            </w:r>
            <w:r>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ED7A41" w:rsidRDefault="00ED7A41">
            <w:pPr>
              <w:suppressAutoHyphens/>
              <w:snapToGrid w:val="0"/>
              <w:jc w:val="center"/>
            </w:pPr>
          </w:p>
        </w:tc>
      </w:tr>
      <w:tr w:rsidR="00ED7A41" w:rsidTr="00ED7A41">
        <w:trPr>
          <w:cantSplit/>
        </w:trPr>
        <w:tc>
          <w:tcPr>
            <w:tcW w:w="361"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center"/>
            </w:pPr>
            <w:r>
              <w:rPr>
                <w:sz w:val="22"/>
                <w:szCs w:val="22"/>
              </w:rPr>
              <w:t>10.</w:t>
            </w:r>
          </w:p>
        </w:tc>
        <w:tc>
          <w:tcPr>
            <w:tcW w:w="4487" w:type="dxa"/>
            <w:tcBorders>
              <w:top w:val="single" w:sz="4" w:space="0" w:color="auto"/>
              <w:left w:val="single" w:sz="4" w:space="0" w:color="auto"/>
              <w:bottom w:val="single" w:sz="4" w:space="0" w:color="auto"/>
              <w:right w:val="single" w:sz="4" w:space="0" w:color="auto"/>
            </w:tcBorders>
            <w:hideMark/>
          </w:tcPr>
          <w:p w:rsidR="00ED7A41" w:rsidRDefault="00ED7A41">
            <w:pPr>
              <w:widowControl w:val="0"/>
              <w:tabs>
                <w:tab w:val="num" w:pos="720"/>
              </w:tabs>
              <w:jc w:val="both"/>
            </w:pPr>
            <w:r>
              <w:rPr>
                <w:sz w:val="22"/>
                <w:szCs w:val="22"/>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ED7A41" w:rsidRDefault="00ED7A41">
            <w:pPr>
              <w:suppressAutoHyphens/>
              <w:snapToGrid w:val="0"/>
              <w:jc w:val="center"/>
              <w:rPr>
                <w:color w:val="FF0000"/>
              </w:rPr>
            </w:pPr>
          </w:p>
        </w:tc>
      </w:tr>
    </w:tbl>
    <w:p w:rsidR="00ED7A41" w:rsidRDefault="00ED7A41" w:rsidP="00ED7A41">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ED7A41" w:rsidRDefault="00ED7A41" w:rsidP="00ED7A41">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ED7A41" w:rsidRDefault="00ED7A41" w:rsidP="00ED7A41">
      <w:pPr>
        <w:pStyle w:val="Times12"/>
        <w:widowControl w:val="0"/>
        <w:ind w:firstLine="709"/>
        <w:rPr>
          <w:bCs w:val="0"/>
          <w:sz w:val="22"/>
        </w:rPr>
      </w:pPr>
      <w:r>
        <w:rPr>
          <w:bCs w:val="0"/>
          <w:sz w:val="22"/>
        </w:rPr>
        <w:t>М.П.</w:t>
      </w:r>
    </w:p>
    <w:p w:rsidR="00ED7A41" w:rsidRDefault="00ED7A41" w:rsidP="00ED7A41">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rsidR="00ED7A41" w:rsidRDefault="00ED7A41" w:rsidP="00ED7A41">
      <w:pPr>
        <w:pStyle w:val="Times12"/>
        <w:widowControl w:val="0"/>
        <w:numPr>
          <w:ilvl w:val="3"/>
          <w:numId w:val="28"/>
        </w:numPr>
        <w:tabs>
          <w:tab w:val="clear" w:pos="3447"/>
          <w:tab w:val="left" w:pos="284"/>
          <w:tab w:val="num" w:pos="3828"/>
        </w:tabs>
        <w:ind w:left="0" w:firstLine="0"/>
        <w:rPr>
          <w:sz w:val="22"/>
        </w:rPr>
      </w:pPr>
      <w:r>
        <w:rPr>
          <w:sz w:val="22"/>
        </w:rPr>
        <w:lastRenderedPageBreak/>
        <w:t>В оглавлении таблицы участник закупки должен указать номер Лота и наименование участника.</w:t>
      </w:r>
    </w:p>
    <w:p w:rsidR="00ED7A41" w:rsidRDefault="00ED7A41" w:rsidP="00ED7A41">
      <w:pPr>
        <w:pStyle w:val="Times12"/>
        <w:widowControl w:val="0"/>
        <w:numPr>
          <w:ilvl w:val="0"/>
          <w:numId w:val="28"/>
        </w:numPr>
        <w:tabs>
          <w:tab w:val="left" w:pos="284"/>
          <w:tab w:val="num" w:pos="3828"/>
        </w:tabs>
        <w:ind w:left="0" w:firstLine="0"/>
        <w:rPr>
          <w:sz w:val="22"/>
        </w:rPr>
      </w:pPr>
      <w:r>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ED7A41" w:rsidRDefault="00ED7A41" w:rsidP="00ED7A41">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ED7A41" w:rsidRDefault="00ED7A41" w:rsidP="00ED7A41">
      <w:pPr>
        <w:pStyle w:val="Times12"/>
        <w:widowControl w:val="0"/>
        <w:tabs>
          <w:tab w:val="left" w:pos="284"/>
        </w:tabs>
        <w:rPr>
          <w:sz w:val="22"/>
        </w:rPr>
      </w:pPr>
      <w:r>
        <w:rPr>
          <w:sz w:val="22"/>
        </w:rPr>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ED7A41" w:rsidRDefault="00ED7A41" w:rsidP="00ED7A41">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rsidR="00ED7A41" w:rsidRDefault="00ED7A41" w:rsidP="00ED7A41">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ED7A41" w:rsidRDefault="00ED7A41" w:rsidP="00ED7A41">
      <w:pPr>
        <w:pStyle w:val="Times12"/>
        <w:widowControl w:val="0"/>
        <w:ind w:firstLine="0"/>
        <w:rPr>
          <w:sz w:val="22"/>
        </w:rPr>
      </w:pPr>
    </w:p>
    <w:p w:rsidR="00ED7A41" w:rsidRDefault="00ED7A41" w:rsidP="00ED7A41">
      <w:pPr>
        <w:jc w:val="center"/>
        <w:rPr>
          <w:b/>
          <w:sz w:val="22"/>
          <w:szCs w:val="22"/>
        </w:rPr>
      </w:pPr>
      <w:r>
        <w:rPr>
          <w:b/>
          <w:sz w:val="22"/>
          <w:szCs w:val="22"/>
        </w:rPr>
        <w:t>КВАЛИФИКАЦИЯ УЧАСТНИКА ЗАПРОСА ПРЕДЛОЖЕНИЙ</w:t>
      </w:r>
    </w:p>
    <w:p w:rsidR="00ED7A41" w:rsidRDefault="00ED7A41" w:rsidP="00ED7A41">
      <w:pPr>
        <w:keepNext/>
        <w:jc w:val="center"/>
        <w:rPr>
          <w:b/>
          <w:sz w:val="22"/>
          <w:szCs w:val="22"/>
        </w:rPr>
      </w:pPr>
      <w:r>
        <w:rPr>
          <w:b/>
          <w:sz w:val="22"/>
          <w:szCs w:val="22"/>
        </w:rPr>
        <w:t>Опыт участника по поставке товара сопоставимого характера и объема</w:t>
      </w:r>
    </w:p>
    <w:p w:rsidR="00ED7A41" w:rsidRDefault="00ED7A41" w:rsidP="00ED7A41">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2015, 2016 годы</w:t>
      </w:r>
    </w:p>
    <w:p w:rsidR="00ED7A41" w:rsidRDefault="00ED7A41" w:rsidP="00ED7A4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ED7A41" w:rsidTr="00ED7A41">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ED7A41" w:rsidRDefault="00ED7A41">
            <w:pPr>
              <w:jc w:val="center"/>
            </w:pPr>
            <w:r>
              <w:rPr>
                <w:sz w:val="22"/>
                <w:szCs w:val="22"/>
              </w:rPr>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ED7A41" w:rsidRDefault="00ED7A41">
            <w:pPr>
              <w:jc w:val="center"/>
            </w:pPr>
            <w:r>
              <w:rPr>
                <w:sz w:val="22"/>
                <w:szCs w:val="22"/>
              </w:rPr>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ED7A41" w:rsidRDefault="00ED7A41">
            <w:pPr>
              <w:jc w:val="center"/>
            </w:pPr>
            <w:r>
              <w:rPr>
                <w:sz w:val="22"/>
                <w:szCs w:val="22"/>
              </w:rPr>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ED7A41" w:rsidRDefault="00ED7A41">
            <w:pPr>
              <w:jc w:val="center"/>
            </w:pPr>
            <w:r>
              <w:rPr>
                <w:sz w:val="22"/>
                <w:szCs w:val="22"/>
              </w:rPr>
              <w:t>Заказчик (адрес, телефон, контактное лицо)</w:t>
            </w:r>
          </w:p>
        </w:tc>
      </w:tr>
      <w:tr w:rsidR="00ED7A41" w:rsidTr="00ED7A41">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ED7A41" w:rsidRDefault="00ED7A41"/>
        </w:tc>
        <w:tc>
          <w:tcPr>
            <w:tcW w:w="3077" w:type="dxa"/>
            <w:vMerge/>
            <w:tcBorders>
              <w:top w:val="single" w:sz="4" w:space="0" w:color="auto"/>
              <w:left w:val="single" w:sz="2" w:space="0" w:color="auto"/>
              <w:bottom w:val="single" w:sz="4" w:space="0" w:color="auto"/>
              <w:right w:val="single" w:sz="4" w:space="0" w:color="auto"/>
            </w:tcBorders>
            <w:vAlign w:val="center"/>
            <w:hideMark/>
          </w:tcPr>
          <w:p w:rsidR="00ED7A41" w:rsidRDefault="00ED7A41"/>
        </w:tc>
        <w:tc>
          <w:tcPr>
            <w:tcW w:w="1559" w:type="dxa"/>
            <w:tcBorders>
              <w:top w:val="single" w:sz="4" w:space="0" w:color="auto"/>
              <w:left w:val="single" w:sz="4" w:space="0" w:color="auto"/>
              <w:bottom w:val="single" w:sz="4" w:space="0" w:color="auto"/>
              <w:right w:val="single" w:sz="4" w:space="0" w:color="auto"/>
            </w:tcBorders>
            <w:hideMark/>
          </w:tcPr>
          <w:p w:rsidR="00ED7A41" w:rsidRDefault="00ED7A41">
            <w:pPr>
              <w:jc w:val="center"/>
            </w:pPr>
            <w:r>
              <w:rPr>
                <w:sz w:val="22"/>
                <w:szCs w:val="22"/>
              </w:rPr>
              <w:t>начало</w:t>
            </w:r>
          </w:p>
        </w:tc>
        <w:tc>
          <w:tcPr>
            <w:tcW w:w="1258" w:type="dxa"/>
            <w:tcBorders>
              <w:top w:val="single" w:sz="4" w:space="0" w:color="auto"/>
              <w:left w:val="single" w:sz="4" w:space="0" w:color="auto"/>
              <w:bottom w:val="single" w:sz="4" w:space="0" w:color="auto"/>
              <w:right w:val="single" w:sz="4" w:space="0" w:color="auto"/>
            </w:tcBorders>
            <w:hideMark/>
          </w:tcPr>
          <w:p w:rsidR="00ED7A41" w:rsidRDefault="00ED7A41">
            <w:pPr>
              <w:jc w:val="center"/>
            </w:pPr>
            <w:r>
              <w:rPr>
                <w:sz w:val="22"/>
                <w:szCs w:val="22"/>
              </w:rPr>
              <w:t>окончание</w:t>
            </w:r>
          </w:p>
        </w:tc>
        <w:tc>
          <w:tcPr>
            <w:tcW w:w="3278" w:type="dxa"/>
            <w:tcBorders>
              <w:top w:val="single" w:sz="4" w:space="0" w:color="auto"/>
              <w:left w:val="single" w:sz="4" w:space="0" w:color="auto"/>
              <w:bottom w:val="single" w:sz="4" w:space="0" w:color="auto"/>
              <w:right w:val="single" w:sz="4" w:space="0" w:color="auto"/>
            </w:tcBorders>
          </w:tcPr>
          <w:p w:rsidR="00ED7A41" w:rsidRDefault="00ED7A41">
            <w:pPr>
              <w:jc w:val="center"/>
            </w:pPr>
          </w:p>
        </w:tc>
      </w:tr>
      <w:tr w:rsidR="00ED7A41" w:rsidTr="00ED7A41">
        <w:trPr>
          <w:trHeight w:val="67"/>
        </w:trPr>
        <w:tc>
          <w:tcPr>
            <w:tcW w:w="467" w:type="dxa"/>
            <w:tcBorders>
              <w:top w:val="single" w:sz="4" w:space="0" w:color="auto"/>
              <w:left w:val="single" w:sz="4" w:space="0" w:color="auto"/>
              <w:bottom w:val="single" w:sz="4" w:space="0" w:color="auto"/>
              <w:right w:val="single" w:sz="2" w:space="0" w:color="auto"/>
            </w:tcBorders>
            <w:hideMark/>
          </w:tcPr>
          <w:p w:rsidR="00ED7A41" w:rsidRDefault="00ED7A41">
            <w:pPr>
              <w:jc w:val="center"/>
            </w:pPr>
            <w:r>
              <w:rPr>
                <w:sz w:val="22"/>
                <w:szCs w:val="22"/>
              </w:rPr>
              <w:t>1</w:t>
            </w:r>
          </w:p>
        </w:tc>
        <w:tc>
          <w:tcPr>
            <w:tcW w:w="3077" w:type="dxa"/>
            <w:tcBorders>
              <w:top w:val="single" w:sz="4" w:space="0" w:color="auto"/>
              <w:left w:val="single" w:sz="2" w:space="0" w:color="auto"/>
              <w:bottom w:val="single" w:sz="4" w:space="0" w:color="auto"/>
              <w:right w:val="single" w:sz="4" w:space="0" w:color="auto"/>
            </w:tcBorders>
            <w:hideMark/>
          </w:tcPr>
          <w:p w:rsidR="00ED7A41" w:rsidRDefault="00ED7A41">
            <w:pPr>
              <w:jc w:val="cente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ED7A41" w:rsidRDefault="00ED7A41">
            <w:pPr>
              <w:jc w:val="center"/>
            </w:pPr>
            <w:r>
              <w:rPr>
                <w:sz w:val="22"/>
                <w:szCs w:val="22"/>
              </w:rPr>
              <w:t>3</w:t>
            </w:r>
          </w:p>
        </w:tc>
        <w:tc>
          <w:tcPr>
            <w:tcW w:w="1258" w:type="dxa"/>
            <w:tcBorders>
              <w:top w:val="single" w:sz="4" w:space="0" w:color="auto"/>
              <w:left w:val="single" w:sz="4" w:space="0" w:color="auto"/>
              <w:bottom w:val="single" w:sz="4" w:space="0" w:color="auto"/>
              <w:right w:val="single" w:sz="4" w:space="0" w:color="auto"/>
            </w:tcBorders>
            <w:hideMark/>
          </w:tcPr>
          <w:p w:rsidR="00ED7A41" w:rsidRDefault="00ED7A41">
            <w:pPr>
              <w:jc w:val="center"/>
            </w:pPr>
            <w:r>
              <w:rPr>
                <w:sz w:val="22"/>
                <w:szCs w:val="22"/>
              </w:rPr>
              <w:t>4</w:t>
            </w:r>
          </w:p>
        </w:tc>
        <w:tc>
          <w:tcPr>
            <w:tcW w:w="3278" w:type="dxa"/>
            <w:tcBorders>
              <w:top w:val="single" w:sz="4" w:space="0" w:color="auto"/>
              <w:left w:val="single" w:sz="4" w:space="0" w:color="auto"/>
              <w:bottom w:val="single" w:sz="4" w:space="0" w:color="auto"/>
              <w:right w:val="single" w:sz="4" w:space="0" w:color="auto"/>
            </w:tcBorders>
            <w:hideMark/>
          </w:tcPr>
          <w:p w:rsidR="00ED7A41" w:rsidRDefault="00ED7A41">
            <w:pPr>
              <w:jc w:val="center"/>
            </w:pPr>
            <w:r>
              <w:rPr>
                <w:sz w:val="22"/>
                <w:szCs w:val="22"/>
              </w:rPr>
              <w:t>5</w:t>
            </w:r>
          </w:p>
        </w:tc>
      </w:tr>
      <w:tr w:rsidR="00ED7A41" w:rsidTr="00ED7A41">
        <w:trPr>
          <w:trHeight w:val="67"/>
        </w:trPr>
        <w:tc>
          <w:tcPr>
            <w:tcW w:w="467" w:type="dxa"/>
            <w:tcBorders>
              <w:top w:val="single" w:sz="4" w:space="0" w:color="auto"/>
              <w:left w:val="single" w:sz="4" w:space="0" w:color="auto"/>
              <w:bottom w:val="single" w:sz="4" w:space="0" w:color="auto"/>
              <w:right w:val="single" w:sz="2" w:space="0" w:color="auto"/>
            </w:tcBorders>
            <w:hideMark/>
          </w:tcPr>
          <w:p w:rsidR="00ED7A41" w:rsidRDefault="00ED7A41">
            <w:pPr>
              <w:jc w:val="center"/>
            </w:pPr>
            <w:r>
              <w:rPr>
                <w:sz w:val="22"/>
                <w:szCs w:val="22"/>
              </w:rPr>
              <w:t>1.</w:t>
            </w:r>
          </w:p>
        </w:tc>
        <w:tc>
          <w:tcPr>
            <w:tcW w:w="3077" w:type="dxa"/>
            <w:tcBorders>
              <w:top w:val="single" w:sz="4" w:space="0" w:color="auto"/>
              <w:left w:val="single" w:sz="2" w:space="0" w:color="auto"/>
              <w:bottom w:val="single" w:sz="4" w:space="0" w:color="auto"/>
              <w:right w:val="single" w:sz="4" w:space="0" w:color="auto"/>
            </w:tcBorders>
          </w:tcPr>
          <w:p w:rsidR="00ED7A41" w:rsidRDefault="00ED7A41"/>
        </w:tc>
        <w:tc>
          <w:tcPr>
            <w:tcW w:w="1559" w:type="dxa"/>
            <w:tcBorders>
              <w:top w:val="single" w:sz="4" w:space="0" w:color="auto"/>
              <w:left w:val="single" w:sz="4" w:space="0" w:color="auto"/>
              <w:bottom w:val="single" w:sz="4" w:space="0" w:color="auto"/>
              <w:right w:val="single" w:sz="4" w:space="0" w:color="auto"/>
            </w:tcBorders>
          </w:tcPr>
          <w:p w:rsidR="00ED7A41" w:rsidRDefault="00ED7A41"/>
        </w:tc>
        <w:tc>
          <w:tcPr>
            <w:tcW w:w="1258" w:type="dxa"/>
            <w:tcBorders>
              <w:top w:val="single" w:sz="4" w:space="0" w:color="auto"/>
              <w:left w:val="single" w:sz="4" w:space="0" w:color="auto"/>
              <w:bottom w:val="single" w:sz="4" w:space="0" w:color="auto"/>
              <w:right w:val="single" w:sz="4" w:space="0" w:color="auto"/>
            </w:tcBorders>
          </w:tcPr>
          <w:p w:rsidR="00ED7A41" w:rsidRDefault="00ED7A41"/>
        </w:tc>
        <w:tc>
          <w:tcPr>
            <w:tcW w:w="3278" w:type="dxa"/>
            <w:tcBorders>
              <w:top w:val="single" w:sz="4" w:space="0" w:color="auto"/>
              <w:left w:val="single" w:sz="4" w:space="0" w:color="auto"/>
              <w:bottom w:val="single" w:sz="4" w:space="0" w:color="auto"/>
              <w:right w:val="single" w:sz="4" w:space="0" w:color="auto"/>
            </w:tcBorders>
          </w:tcPr>
          <w:p w:rsidR="00ED7A41" w:rsidRDefault="00ED7A41"/>
        </w:tc>
      </w:tr>
      <w:tr w:rsidR="00ED7A41" w:rsidTr="00ED7A41">
        <w:trPr>
          <w:trHeight w:val="67"/>
        </w:trPr>
        <w:tc>
          <w:tcPr>
            <w:tcW w:w="467" w:type="dxa"/>
            <w:tcBorders>
              <w:top w:val="single" w:sz="4" w:space="0" w:color="auto"/>
              <w:left w:val="single" w:sz="4" w:space="0" w:color="auto"/>
              <w:bottom w:val="single" w:sz="4" w:space="0" w:color="auto"/>
              <w:right w:val="single" w:sz="2" w:space="0" w:color="auto"/>
            </w:tcBorders>
            <w:hideMark/>
          </w:tcPr>
          <w:p w:rsidR="00ED7A41" w:rsidRDefault="00ED7A41">
            <w:pPr>
              <w:jc w:val="center"/>
            </w:pPr>
            <w:r>
              <w:rPr>
                <w:sz w:val="22"/>
                <w:szCs w:val="22"/>
              </w:rPr>
              <w:t>2.</w:t>
            </w:r>
          </w:p>
        </w:tc>
        <w:tc>
          <w:tcPr>
            <w:tcW w:w="3077" w:type="dxa"/>
            <w:tcBorders>
              <w:top w:val="single" w:sz="4" w:space="0" w:color="auto"/>
              <w:left w:val="single" w:sz="2" w:space="0" w:color="auto"/>
              <w:bottom w:val="single" w:sz="4" w:space="0" w:color="auto"/>
              <w:right w:val="single" w:sz="4" w:space="0" w:color="auto"/>
            </w:tcBorders>
          </w:tcPr>
          <w:p w:rsidR="00ED7A41" w:rsidRDefault="00ED7A41"/>
        </w:tc>
        <w:tc>
          <w:tcPr>
            <w:tcW w:w="1559" w:type="dxa"/>
            <w:tcBorders>
              <w:top w:val="single" w:sz="4" w:space="0" w:color="auto"/>
              <w:left w:val="single" w:sz="4" w:space="0" w:color="auto"/>
              <w:bottom w:val="single" w:sz="4" w:space="0" w:color="auto"/>
              <w:right w:val="single" w:sz="4" w:space="0" w:color="auto"/>
            </w:tcBorders>
          </w:tcPr>
          <w:p w:rsidR="00ED7A41" w:rsidRDefault="00ED7A41"/>
        </w:tc>
        <w:tc>
          <w:tcPr>
            <w:tcW w:w="1258" w:type="dxa"/>
            <w:tcBorders>
              <w:top w:val="single" w:sz="4" w:space="0" w:color="auto"/>
              <w:left w:val="single" w:sz="4" w:space="0" w:color="auto"/>
              <w:bottom w:val="single" w:sz="4" w:space="0" w:color="auto"/>
              <w:right w:val="single" w:sz="4" w:space="0" w:color="auto"/>
            </w:tcBorders>
          </w:tcPr>
          <w:p w:rsidR="00ED7A41" w:rsidRDefault="00ED7A41"/>
        </w:tc>
        <w:tc>
          <w:tcPr>
            <w:tcW w:w="3278" w:type="dxa"/>
            <w:tcBorders>
              <w:top w:val="single" w:sz="4" w:space="0" w:color="auto"/>
              <w:left w:val="single" w:sz="4" w:space="0" w:color="auto"/>
              <w:bottom w:val="single" w:sz="4" w:space="0" w:color="auto"/>
              <w:right w:val="single" w:sz="4" w:space="0" w:color="auto"/>
            </w:tcBorders>
          </w:tcPr>
          <w:p w:rsidR="00ED7A41" w:rsidRDefault="00ED7A41"/>
        </w:tc>
      </w:tr>
      <w:tr w:rsidR="00ED7A41" w:rsidTr="00ED7A41">
        <w:trPr>
          <w:trHeight w:val="67"/>
        </w:trPr>
        <w:tc>
          <w:tcPr>
            <w:tcW w:w="467" w:type="dxa"/>
            <w:tcBorders>
              <w:top w:val="single" w:sz="4" w:space="0" w:color="auto"/>
              <w:left w:val="single" w:sz="4" w:space="0" w:color="auto"/>
              <w:bottom w:val="single" w:sz="4" w:space="0" w:color="auto"/>
              <w:right w:val="single" w:sz="2" w:space="0" w:color="auto"/>
            </w:tcBorders>
            <w:hideMark/>
          </w:tcPr>
          <w:p w:rsidR="00ED7A41" w:rsidRDefault="00ED7A41">
            <w:r>
              <w:rPr>
                <w:sz w:val="22"/>
                <w:szCs w:val="22"/>
              </w:rPr>
              <w:t xml:space="preserve">… </w:t>
            </w:r>
          </w:p>
        </w:tc>
        <w:tc>
          <w:tcPr>
            <w:tcW w:w="3077" w:type="dxa"/>
            <w:tcBorders>
              <w:top w:val="single" w:sz="4" w:space="0" w:color="auto"/>
              <w:left w:val="single" w:sz="2" w:space="0" w:color="auto"/>
              <w:bottom w:val="single" w:sz="4" w:space="0" w:color="auto"/>
              <w:right w:val="single" w:sz="4" w:space="0" w:color="auto"/>
            </w:tcBorders>
          </w:tcPr>
          <w:p w:rsidR="00ED7A41" w:rsidRDefault="00ED7A41"/>
        </w:tc>
        <w:tc>
          <w:tcPr>
            <w:tcW w:w="1559" w:type="dxa"/>
            <w:tcBorders>
              <w:top w:val="single" w:sz="4" w:space="0" w:color="auto"/>
              <w:left w:val="single" w:sz="4" w:space="0" w:color="auto"/>
              <w:bottom w:val="single" w:sz="4" w:space="0" w:color="auto"/>
              <w:right w:val="single" w:sz="4" w:space="0" w:color="auto"/>
            </w:tcBorders>
          </w:tcPr>
          <w:p w:rsidR="00ED7A41" w:rsidRDefault="00ED7A41"/>
        </w:tc>
        <w:tc>
          <w:tcPr>
            <w:tcW w:w="1258" w:type="dxa"/>
            <w:tcBorders>
              <w:top w:val="single" w:sz="4" w:space="0" w:color="auto"/>
              <w:left w:val="single" w:sz="4" w:space="0" w:color="auto"/>
              <w:bottom w:val="single" w:sz="4" w:space="0" w:color="auto"/>
              <w:right w:val="single" w:sz="4" w:space="0" w:color="auto"/>
            </w:tcBorders>
          </w:tcPr>
          <w:p w:rsidR="00ED7A41" w:rsidRDefault="00ED7A41"/>
        </w:tc>
        <w:tc>
          <w:tcPr>
            <w:tcW w:w="3278" w:type="dxa"/>
            <w:tcBorders>
              <w:top w:val="single" w:sz="4" w:space="0" w:color="auto"/>
              <w:left w:val="single" w:sz="4" w:space="0" w:color="auto"/>
              <w:bottom w:val="single" w:sz="4" w:space="0" w:color="auto"/>
              <w:right w:val="single" w:sz="4" w:space="0" w:color="auto"/>
            </w:tcBorders>
          </w:tcPr>
          <w:p w:rsidR="00ED7A41" w:rsidRDefault="00ED7A41"/>
        </w:tc>
      </w:tr>
    </w:tbl>
    <w:p w:rsidR="00ED7A41" w:rsidRDefault="00ED7A41" w:rsidP="00ED7A41">
      <w:pPr>
        <w:keepNext/>
        <w:jc w:val="center"/>
        <w:rPr>
          <w:b/>
          <w:sz w:val="22"/>
          <w:szCs w:val="22"/>
        </w:rPr>
      </w:pPr>
    </w:p>
    <w:p w:rsidR="00ED7A41" w:rsidRDefault="00ED7A41" w:rsidP="00ED7A41">
      <w:pPr>
        <w:keepNext/>
        <w:jc w:val="center"/>
        <w:rPr>
          <w:b/>
          <w:sz w:val="22"/>
          <w:szCs w:val="22"/>
        </w:rPr>
      </w:pPr>
      <w:r>
        <w:rPr>
          <w:b/>
          <w:sz w:val="22"/>
          <w:szCs w:val="22"/>
        </w:rPr>
        <w:t>Обеспеченность участника закупки трудовыми ресурсами</w:t>
      </w:r>
    </w:p>
    <w:p w:rsidR="00ED7A41" w:rsidRDefault="00ED7A41" w:rsidP="00ED7A41">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ED7A41" w:rsidTr="00ED7A41">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ED7A41" w:rsidRDefault="00ED7A41">
            <w:pPr>
              <w:jc w:val="center"/>
            </w:pPr>
            <w:r>
              <w:rPr>
                <w:sz w:val="22"/>
                <w:szCs w:val="22"/>
              </w:rPr>
              <w:t>№№</w:t>
            </w:r>
          </w:p>
          <w:p w:rsidR="00ED7A41" w:rsidRDefault="00ED7A41">
            <w:pPr>
              <w:jc w:val="center"/>
            </w:pPr>
            <w:r>
              <w:rPr>
                <w:sz w:val="22"/>
                <w:szCs w:val="22"/>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7A41" w:rsidRDefault="00ED7A41">
            <w:pPr>
              <w:jc w:val="center"/>
            </w:pPr>
            <w:r>
              <w:rPr>
                <w:sz w:val="22"/>
                <w:szCs w:val="22"/>
              </w:rPr>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7A41" w:rsidRDefault="00ED7A41">
            <w:pPr>
              <w:jc w:val="center"/>
            </w:pPr>
            <w:r>
              <w:rPr>
                <w:sz w:val="22"/>
                <w:szCs w:val="22"/>
              </w:rPr>
              <w:t>Специальность и квалификация в соответствии с базовым  (дополнительным)</w:t>
            </w:r>
          </w:p>
          <w:p w:rsidR="00ED7A41" w:rsidRDefault="00ED7A41">
            <w:pPr>
              <w:jc w:val="center"/>
            </w:pPr>
            <w:r>
              <w:rPr>
                <w:sz w:val="22"/>
                <w:szCs w:val="22"/>
              </w:rPr>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ED7A41" w:rsidRDefault="00ED7A41">
            <w:pPr>
              <w:jc w:val="center"/>
            </w:pPr>
            <w:r>
              <w:rPr>
                <w:sz w:val="22"/>
                <w:szCs w:val="22"/>
              </w:rPr>
              <w:t>Стаж работы, лет</w:t>
            </w:r>
          </w:p>
        </w:tc>
      </w:tr>
      <w:tr w:rsidR="00ED7A41" w:rsidTr="00ED7A41">
        <w:trPr>
          <w:trHeight w:val="67"/>
        </w:trPr>
        <w:tc>
          <w:tcPr>
            <w:tcW w:w="1418" w:type="dxa"/>
            <w:tcBorders>
              <w:top w:val="single" w:sz="4" w:space="0" w:color="auto"/>
              <w:left w:val="single" w:sz="4" w:space="0" w:color="auto"/>
              <w:bottom w:val="single" w:sz="4" w:space="0" w:color="auto"/>
              <w:right w:val="single" w:sz="4" w:space="0" w:color="auto"/>
            </w:tcBorders>
            <w:hideMark/>
          </w:tcPr>
          <w:p w:rsidR="00ED7A41" w:rsidRDefault="00ED7A41">
            <w:pPr>
              <w:jc w:val="center"/>
            </w:pPr>
            <w:r>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ED7A41" w:rsidRDefault="00ED7A41">
            <w:pPr>
              <w:jc w:val="center"/>
            </w:pPr>
            <w:r>
              <w:rPr>
                <w:sz w:val="22"/>
                <w:szCs w:val="22"/>
              </w:rPr>
              <w:t>3</w:t>
            </w:r>
          </w:p>
        </w:tc>
        <w:tc>
          <w:tcPr>
            <w:tcW w:w="3261" w:type="dxa"/>
            <w:tcBorders>
              <w:top w:val="single" w:sz="4" w:space="0" w:color="auto"/>
              <w:left w:val="single" w:sz="4" w:space="0" w:color="auto"/>
              <w:bottom w:val="single" w:sz="4" w:space="0" w:color="auto"/>
              <w:right w:val="single" w:sz="4" w:space="0" w:color="auto"/>
            </w:tcBorders>
            <w:hideMark/>
          </w:tcPr>
          <w:p w:rsidR="00ED7A41" w:rsidRDefault="00ED7A41">
            <w:pPr>
              <w:jc w:val="center"/>
            </w:pPr>
            <w:r>
              <w:rPr>
                <w:sz w:val="22"/>
                <w:szCs w:val="22"/>
              </w:rPr>
              <w:t>4</w:t>
            </w:r>
          </w:p>
        </w:tc>
        <w:tc>
          <w:tcPr>
            <w:tcW w:w="2834" w:type="dxa"/>
            <w:tcBorders>
              <w:top w:val="single" w:sz="4" w:space="0" w:color="auto"/>
              <w:left w:val="single" w:sz="4" w:space="0" w:color="auto"/>
              <w:bottom w:val="single" w:sz="4" w:space="0" w:color="auto"/>
              <w:right w:val="single" w:sz="4" w:space="0" w:color="auto"/>
            </w:tcBorders>
            <w:hideMark/>
          </w:tcPr>
          <w:p w:rsidR="00ED7A41" w:rsidRDefault="00ED7A41">
            <w:pPr>
              <w:jc w:val="center"/>
            </w:pPr>
            <w:r>
              <w:rPr>
                <w:sz w:val="22"/>
                <w:szCs w:val="22"/>
              </w:rPr>
              <w:t>5</w:t>
            </w:r>
          </w:p>
        </w:tc>
      </w:tr>
      <w:tr w:rsidR="00ED7A41" w:rsidTr="00ED7A41">
        <w:trPr>
          <w:trHeight w:val="67"/>
        </w:trPr>
        <w:tc>
          <w:tcPr>
            <w:tcW w:w="1418" w:type="dxa"/>
            <w:tcBorders>
              <w:top w:val="single" w:sz="4" w:space="0" w:color="auto"/>
              <w:left w:val="single" w:sz="4" w:space="0" w:color="auto"/>
              <w:bottom w:val="single" w:sz="4" w:space="0" w:color="auto"/>
              <w:right w:val="single" w:sz="4" w:space="0" w:color="auto"/>
            </w:tcBorders>
          </w:tcPr>
          <w:p w:rsidR="00ED7A41" w:rsidRDefault="00ED7A41">
            <w:pPr>
              <w:jc w:val="center"/>
            </w:pPr>
          </w:p>
        </w:tc>
        <w:tc>
          <w:tcPr>
            <w:tcW w:w="2126" w:type="dxa"/>
            <w:tcBorders>
              <w:top w:val="single" w:sz="4" w:space="0" w:color="auto"/>
              <w:left w:val="single" w:sz="4" w:space="0" w:color="auto"/>
              <w:bottom w:val="single" w:sz="4" w:space="0" w:color="auto"/>
              <w:right w:val="single" w:sz="4" w:space="0" w:color="auto"/>
            </w:tcBorders>
          </w:tcPr>
          <w:p w:rsidR="00ED7A41" w:rsidRDefault="00ED7A41">
            <w:pPr>
              <w:jc w:val="center"/>
            </w:pPr>
          </w:p>
        </w:tc>
        <w:tc>
          <w:tcPr>
            <w:tcW w:w="3261" w:type="dxa"/>
            <w:tcBorders>
              <w:top w:val="single" w:sz="4" w:space="0" w:color="auto"/>
              <w:left w:val="single" w:sz="4" w:space="0" w:color="auto"/>
              <w:bottom w:val="single" w:sz="4" w:space="0" w:color="auto"/>
              <w:right w:val="single" w:sz="4" w:space="0" w:color="auto"/>
            </w:tcBorders>
          </w:tcPr>
          <w:p w:rsidR="00ED7A41" w:rsidRDefault="00ED7A41">
            <w:pPr>
              <w:jc w:val="center"/>
            </w:pPr>
          </w:p>
        </w:tc>
        <w:tc>
          <w:tcPr>
            <w:tcW w:w="2834" w:type="dxa"/>
            <w:tcBorders>
              <w:top w:val="single" w:sz="4" w:space="0" w:color="auto"/>
              <w:left w:val="single" w:sz="4" w:space="0" w:color="auto"/>
              <w:bottom w:val="single" w:sz="4" w:space="0" w:color="auto"/>
              <w:right w:val="single" w:sz="4" w:space="0" w:color="auto"/>
            </w:tcBorders>
          </w:tcPr>
          <w:p w:rsidR="00ED7A41" w:rsidRDefault="00ED7A41">
            <w:pPr>
              <w:jc w:val="center"/>
            </w:pPr>
          </w:p>
        </w:tc>
      </w:tr>
    </w:tbl>
    <w:p w:rsidR="00ED7A41" w:rsidRDefault="00ED7A41" w:rsidP="00ED7A41">
      <w:pPr>
        <w:overflowPunct w:val="0"/>
        <w:autoSpaceDE w:val="0"/>
        <w:autoSpaceDN w:val="0"/>
        <w:ind w:firstLine="567"/>
        <w:jc w:val="both"/>
        <w:rPr>
          <w:sz w:val="22"/>
        </w:rPr>
      </w:pPr>
      <w:r>
        <w:rPr>
          <w:sz w:val="22"/>
        </w:rPr>
        <w:t>Инструкция по заполнению таблицы №3 с предложением участника, в соответствии с критериями указанными в разделе 5 документации.</w:t>
      </w:r>
    </w:p>
    <w:p w:rsidR="00ED7A41" w:rsidRDefault="00ED7A41" w:rsidP="00ED7A41">
      <w:pPr>
        <w:shd w:val="clear" w:color="auto" w:fill="FFFFFF"/>
        <w:tabs>
          <w:tab w:val="left" w:pos="0"/>
        </w:tabs>
        <w:jc w:val="center"/>
        <w:rPr>
          <w:b/>
          <w:sz w:val="22"/>
          <w:szCs w:val="22"/>
        </w:rPr>
      </w:pPr>
    </w:p>
    <w:p w:rsidR="00ED7A41" w:rsidRDefault="00ED7A41" w:rsidP="00ED7A41">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ED7A41" w:rsidRDefault="00ED7A41" w:rsidP="00ED7A41">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ED7A41" w:rsidTr="00ED7A41">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ED7A41" w:rsidRDefault="00ED7A41">
            <w:pPr>
              <w:shd w:val="clear" w:color="auto" w:fill="FFFFFF"/>
              <w:jc w:val="center"/>
            </w:pPr>
            <w:r>
              <w:rPr>
                <w:b/>
                <w:spacing w:val="-4"/>
                <w:sz w:val="22"/>
                <w:szCs w:val="22"/>
              </w:rPr>
              <w:t>Производственные мощности</w:t>
            </w:r>
          </w:p>
        </w:tc>
      </w:tr>
      <w:tr w:rsidR="00ED7A41" w:rsidTr="00ED7A41">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ED7A41" w:rsidRDefault="00ED7A41">
            <w:pPr>
              <w:shd w:val="clear" w:color="auto" w:fill="FFFFFF"/>
              <w:ind w:left="341"/>
              <w:jc w:val="center"/>
            </w:pPr>
            <w:r>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ED7A41" w:rsidRDefault="00ED7A41">
            <w:pPr>
              <w:shd w:val="clear" w:color="auto" w:fill="FFFFFF"/>
              <w:ind w:left="139"/>
              <w:jc w:val="center"/>
            </w:pPr>
            <w:r>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D7A41" w:rsidRDefault="00ED7A41">
            <w:pPr>
              <w:shd w:val="clear" w:color="auto" w:fill="FFFFFF"/>
              <w:ind w:right="101"/>
              <w:jc w:val="center"/>
              <w:rPr>
                <w:spacing w:val="-1"/>
              </w:rPr>
            </w:pPr>
            <w:r>
              <w:rPr>
                <w:spacing w:val="-1"/>
                <w:sz w:val="22"/>
                <w:szCs w:val="22"/>
              </w:rPr>
              <w:t>Площадь</w:t>
            </w:r>
          </w:p>
          <w:p w:rsidR="00ED7A41" w:rsidRDefault="00ED7A41">
            <w:pPr>
              <w:shd w:val="clear" w:color="auto" w:fill="FFFFFF"/>
              <w:ind w:right="101"/>
              <w:jc w:val="center"/>
              <w:rPr>
                <w:spacing w:val="-2"/>
              </w:rPr>
            </w:pPr>
            <w:r>
              <w:rPr>
                <w:spacing w:val="-1"/>
                <w:sz w:val="22"/>
                <w:szCs w:val="22"/>
              </w:rPr>
              <w:t xml:space="preserve">Собственные или </w:t>
            </w:r>
            <w:r>
              <w:rPr>
                <w:spacing w:val="-2"/>
                <w:sz w:val="22"/>
                <w:szCs w:val="22"/>
              </w:rPr>
              <w:t>арендованные</w:t>
            </w:r>
          </w:p>
          <w:p w:rsidR="00ED7A41" w:rsidRDefault="00ED7A41">
            <w:pPr>
              <w:shd w:val="clear" w:color="auto" w:fill="FFFFFF"/>
              <w:ind w:right="101"/>
              <w:jc w:val="center"/>
              <w:rPr>
                <w:spacing w:val="-2"/>
              </w:rPr>
            </w:pPr>
            <w:r>
              <w:rPr>
                <w:spacing w:val="-2"/>
                <w:sz w:val="22"/>
                <w:szCs w:val="22"/>
              </w:rPr>
              <w:t xml:space="preserve">(срок </w:t>
            </w:r>
            <w:r>
              <w:rPr>
                <w:spacing w:val="-4"/>
                <w:sz w:val="22"/>
                <w:szCs w:val="22"/>
              </w:rPr>
              <w:t>аренды)</w:t>
            </w:r>
          </w:p>
        </w:tc>
      </w:tr>
      <w:tr w:rsidR="00ED7A41" w:rsidTr="00ED7A41">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D7A41" w:rsidRDefault="00ED7A41">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ED7A41" w:rsidRDefault="00ED7A41">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ED7A41" w:rsidRDefault="00ED7A41">
            <w:pPr>
              <w:shd w:val="clear" w:color="auto" w:fill="FFFFFF"/>
            </w:pPr>
          </w:p>
        </w:tc>
      </w:tr>
      <w:tr w:rsidR="00ED7A41" w:rsidTr="00ED7A41">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D7A41" w:rsidRDefault="00ED7A41">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ED7A41" w:rsidRDefault="00ED7A41">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ED7A41" w:rsidRDefault="00ED7A41">
            <w:pPr>
              <w:shd w:val="clear" w:color="auto" w:fill="FFFFFF"/>
            </w:pPr>
          </w:p>
        </w:tc>
      </w:tr>
      <w:tr w:rsidR="00ED7A41" w:rsidTr="00ED7A41">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D7A41" w:rsidRDefault="00ED7A41">
            <w:pPr>
              <w:shd w:val="clear" w:color="auto" w:fill="FFFFFF"/>
              <w:jc w:val="center"/>
              <w:rPr>
                <w:b/>
              </w:rPr>
            </w:pPr>
            <w:r>
              <w:rPr>
                <w:b/>
                <w:spacing w:val="-4"/>
                <w:sz w:val="22"/>
                <w:szCs w:val="22"/>
              </w:rPr>
              <w:t>Технологическое оборудование</w:t>
            </w:r>
          </w:p>
        </w:tc>
      </w:tr>
      <w:tr w:rsidR="00ED7A41" w:rsidTr="00ED7A41">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ED7A41" w:rsidRDefault="00ED7A41">
            <w:pPr>
              <w:shd w:val="clear" w:color="auto" w:fill="FFFFFF"/>
              <w:jc w:val="center"/>
            </w:pPr>
            <w:r>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D7A41" w:rsidRDefault="00ED7A41">
            <w:pPr>
              <w:shd w:val="clear" w:color="auto" w:fill="FFFFFF"/>
              <w:jc w:val="center"/>
            </w:pPr>
            <w:r>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ED7A41" w:rsidRDefault="00ED7A41">
            <w:pPr>
              <w:shd w:val="clear" w:color="auto" w:fill="FFFFFF"/>
              <w:ind w:left="24" w:right="48"/>
              <w:jc w:val="center"/>
              <w:rPr>
                <w:spacing w:val="-4"/>
              </w:rPr>
            </w:pPr>
            <w:r>
              <w:rPr>
                <w:spacing w:val="-3"/>
                <w:sz w:val="22"/>
                <w:szCs w:val="22"/>
              </w:rPr>
              <w:t xml:space="preserve">Собственные или </w:t>
            </w:r>
            <w:r>
              <w:rPr>
                <w:spacing w:val="-4"/>
                <w:sz w:val="22"/>
                <w:szCs w:val="22"/>
              </w:rPr>
              <w:t>арендованные</w:t>
            </w:r>
          </w:p>
          <w:p w:rsidR="00ED7A41" w:rsidRDefault="00ED7A41">
            <w:pPr>
              <w:shd w:val="clear" w:color="auto" w:fill="FFFFFF"/>
              <w:ind w:left="24" w:right="48"/>
              <w:jc w:val="center"/>
              <w:rPr>
                <w:spacing w:val="-4"/>
              </w:rPr>
            </w:pPr>
            <w:r>
              <w:rPr>
                <w:spacing w:val="-4"/>
                <w:sz w:val="22"/>
                <w:szCs w:val="22"/>
              </w:rPr>
              <w:t>(срок аренды)</w:t>
            </w:r>
          </w:p>
        </w:tc>
      </w:tr>
      <w:tr w:rsidR="00ED7A41" w:rsidTr="00ED7A41">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D7A41" w:rsidRDefault="00ED7A41">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ED7A41" w:rsidRDefault="00ED7A41">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ED7A41" w:rsidRDefault="00ED7A41">
            <w:pPr>
              <w:shd w:val="clear" w:color="auto" w:fill="FFFFFF"/>
            </w:pPr>
          </w:p>
        </w:tc>
      </w:tr>
      <w:tr w:rsidR="00ED7A41" w:rsidTr="00ED7A41">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D7A41" w:rsidRDefault="00ED7A41">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ED7A41" w:rsidRDefault="00ED7A41">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ED7A41" w:rsidRDefault="00ED7A41">
            <w:pPr>
              <w:shd w:val="clear" w:color="auto" w:fill="FFFFFF"/>
            </w:pPr>
          </w:p>
        </w:tc>
      </w:tr>
    </w:tbl>
    <w:p w:rsidR="00ED7A41" w:rsidRDefault="00ED7A41" w:rsidP="00ED7A41">
      <w:pPr>
        <w:keepNext/>
        <w:jc w:val="center"/>
        <w:rPr>
          <w:b/>
          <w:sz w:val="22"/>
          <w:szCs w:val="22"/>
        </w:rPr>
      </w:pPr>
    </w:p>
    <w:p w:rsidR="00ED7A41" w:rsidRDefault="00ED7A41" w:rsidP="00ED7A41">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ED7A41" w:rsidRDefault="00ED7A41" w:rsidP="00ED7A41">
      <w:pPr>
        <w:pStyle w:val="Times12"/>
        <w:widowControl w:val="0"/>
        <w:ind w:firstLine="0"/>
        <w:rPr>
          <w:b/>
          <w:bCs w:val="0"/>
          <w:i/>
          <w:sz w:val="22"/>
          <w:vertAlign w:val="superscript"/>
        </w:rPr>
      </w:pPr>
      <w:r>
        <w:rPr>
          <w:b/>
          <w:bCs w:val="0"/>
          <w:i/>
          <w:sz w:val="22"/>
          <w:vertAlign w:val="superscript"/>
        </w:rPr>
        <w:lastRenderedPageBreak/>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ED7A41" w:rsidRDefault="00ED7A41" w:rsidP="00ED7A41">
      <w:pPr>
        <w:pStyle w:val="Times12"/>
        <w:widowControl w:val="0"/>
        <w:ind w:firstLine="709"/>
        <w:rPr>
          <w:bCs w:val="0"/>
          <w:sz w:val="22"/>
        </w:rPr>
      </w:pPr>
      <w:r>
        <w:rPr>
          <w:bCs w:val="0"/>
          <w:sz w:val="22"/>
        </w:rPr>
        <w:t>М.П.</w:t>
      </w:r>
    </w:p>
    <w:p w:rsidR="00ED7A41" w:rsidRDefault="00ED7A41" w:rsidP="00ED7A41"/>
    <w:p w:rsidR="00ED7A41" w:rsidRDefault="00ED7A41" w:rsidP="00ED7A41">
      <w:pPr>
        <w:pStyle w:val="Times12"/>
        <w:widowControl w:val="0"/>
        <w:tabs>
          <w:tab w:val="left" w:pos="709"/>
          <w:tab w:val="left" w:pos="1134"/>
        </w:tabs>
        <w:ind w:firstLine="0"/>
        <w:rPr>
          <w:iCs/>
          <w:sz w:val="22"/>
        </w:rPr>
      </w:pPr>
      <w:r>
        <w:rPr>
          <w:sz w:val="22"/>
        </w:rPr>
        <w:t xml:space="preserve">                                                                                                                                                          </w:t>
      </w:r>
      <w:r>
        <w:rPr>
          <w:bCs w:val="0"/>
          <w:sz w:val="22"/>
        </w:rPr>
        <w:t>Форма 4.</w:t>
      </w:r>
    </w:p>
    <w:p w:rsidR="00ED7A41" w:rsidRDefault="00ED7A41" w:rsidP="00ED7A41">
      <w:pPr>
        <w:pStyle w:val="Times12"/>
        <w:widowControl w:val="0"/>
        <w:ind w:firstLine="0"/>
        <w:jc w:val="right"/>
        <w:rPr>
          <w:iCs/>
          <w:sz w:val="22"/>
        </w:rPr>
      </w:pPr>
      <w:r>
        <w:rPr>
          <w:iCs/>
          <w:sz w:val="22"/>
        </w:rPr>
        <w:t xml:space="preserve">Приложение к заявке </w:t>
      </w:r>
    </w:p>
    <w:p w:rsidR="00ED7A41" w:rsidRDefault="00ED7A41" w:rsidP="00ED7A41">
      <w:pPr>
        <w:pStyle w:val="Times12"/>
        <w:widowControl w:val="0"/>
        <w:ind w:firstLine="0"/>
        <w:jc w:val="right"/>
        <w:rPr>
          <w:iCs/>
          <w:sz w:val="22"/>
        </w:rPr>
      </w:pPr>
      <w:r>
        <w:rPr>
          <w:iCs/>
          <w:sz w:val="22"/>
        </w:rPr>
        <w:t xml:space="preserve"> от «___» __________ 20___ г. № ______</w:t>
      </w:r>
    </w:p>
    <w:p w:rsidR="00ED7A41" w:rsidRDefault="00ED7A41" w:rsidP="00ED7A41">
      <w:pPr>
        <w:pStyle w:val="Times12"/>
        <w:widowControl w:val="0"/>
        <w:tabs>
          <w:tab w:val="left" w:pos="709"/>
          <w:tab w:val="left" w:pos="1134"/>
        </w:tabs>
        <w:ind w:firstLine="0"/>
        <w:jc w:val="right"/>
        <w:rPr>
          <w:b/>
        </w:rPr>
      </w:pPr>
    </w:p>
    <w:p w:rsidR="00ED7A41" w:rsidRDefault="00ED7A41" w:rsidP="00ED7A41">
      <w:pPr>
        <w:pStyle w:val="11"/>
        <w:jc w:val="center"/>
      </w:pPr>
      <w:bookmarkStart w:id="67" w:name="_Toc435685670"/>
      <w:r>
        <w:t>Декларация о соответствии участника закупки критериям отнесения к субъектам малого и среднего предпринимательства</w:t>
      </w:r>
      <w:bookmarkEnd w:id="67"/>
    </w:p>
    <w:p w:rsidR="00ED7A41" w:rsidRDefault="00ED7A41" w:rsidP="00ED7A41">
      <w:pPr>
        <w:tabs>
          <w:tab w:val="left" w:pos="284"/>
        </w:tabs>
        <w:jc w:val="center"/>
        <w:rPr>
          <w:b/>
          <w:bCs/>
          <w:color w:val="000080"/>
        </w:rPr>
      </w:pP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Выполняется на бланке (при наличии)</w:t>
      </w:r>
    </w:p>
    <w:p w:rsidR="00ED7A41" w:rsidRDefault="00ED7A41" w:rsidP="00ED7A41">
      <w:pPr>
        <w:pStyle w:val="ConsPlusNonformat"/>
        <w:jc w:val="both"/>
        <w:outlineLvl w:val="0"/>
        <w:rPr>
          <w:rFonts w:ascii="Times New Roman" w:hAnsi="Times New Roman" w:cs="Times New Roman"/>
        </w:rPr>
      </w:pPr>
    </w:p>
    <w:p w:rsidR="00ED7A41" w:rsidRDefault="00ED7A41" w:rsidP="00ED7A41">
      <w:pPr>
        <w:pStyle w:val="ConsPlusNonformat"/>
        <w:jc w:val="center"/>
        <w:rPr>
          <w:rFonts w:ascii="Times New Roman" w:hAnsi="Times New Roman" w:cs="Times New Roman"/>
        </w:rPr>
      </w:pPr>
      <w:r>
        <w:rPr>
          <w:rFonts w:ascii="Times New Roman" w:hAnsi="Times New Roman" w:cs="Times New Roman"/>
        </w:rPr>
        <w:t>ДЕКЛАРАЦИЯ       СООТВЕТСТВИЯ       УЧАСТНИКА      ЗАКУПКИ      СТАТУСУ</w:t>
      </w:r>
    </w:p>
    <w:p w:rsidR="00ED7A41" w:rsidRDefault="00ED7A41" w:rsidP="00ED7A41">
      <w:pPr>
        <w:pStyle w:val="ConsPlusNonformat"/>
        <w:jc w:val="center"/>
        <w:rPr>
          <w:rFonts w:ascii="Times New Roman" w:hAnsi="Times New Roman" w:cs="Times New Roman"/>
        </w:rPr>
      </w:pPr>
      <w:r>
        <w:rPr>
          <w:rFonts w:ascii="Times New Roman" w:hAnsi="Times New Roman" w:cs="Times New Roman"/>
        </w:rPr>
        <w:t>_______________________________________ ПРЕДПРИНИМАТЕЛЬСТВА</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                              (малого или среднего - укажите нужное)</w:t>
      </w:r>
    </w:p>
    <w:p w:rsidR="00ED7A41" w:rsidRDefault="00ED7A41" w:rsidP="00ED7A41">
      <w:pPr>
        <w:pStyle w:val="ConsPlusNonformat"/>
        <w:jc w:val="center"/>
        <w:rPr>
          <w:rFonts w:ascii="Times New Roman" w:hAnsi="Times New Roman" w:cs="Times New Roman"/>
        </w:rPr>
      </w:pP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 </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(укажите наименование организации, ФИО индивидуального предпринимателя, наименование крестьянского (фермерского хозяйства) </w:t>
      </w:r>
    </w:p>
    <w:p w:rsidR="00ED7A41" w:rsidRDefault="00ED7A41" w:rsidP="00ED7A41">
      <w:pPr>
        <w:pStyle w:val="ConsPlusNonformat"/>
        <w:jc w:val="both"/>
        <w:rPr>
          <w:rFonts w:ascii="Times New Roman" w:hAnsi="Times New Roman" w:cs="Times New Roman"/>
        </w:rPr>
      </w:pP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относится к субъектам ________________________________________________________________________ </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                                                       (малого или среднего - укажите нужное)</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предпринимательства  и  подтверждает свое соответствие требованиям, установленным </w:t>
      </w:r>
      <w:hyperlink r:id="rId21" w:history="1">
        <w:r>
          <w:rPr>
            <w:rStyle w:val="ac"/>
          </w:rPr>
          <w:t>частью 1 статьи 4</w:t>
        </w:r>
      </w:hyperlink>
      <w:r>
        <w:rPr>
          <w:rFonts w:ascii="Times New Roman" w:hAnsi="Times New Roman" w:cs="Times New Roman"/>
        </w:rPr>
        <w:t xml:space="preserve"> Федерального  закона  от  24  июля  2007  г.  № 209-ФЗ "О развитии малого и среднего предпринимательства в Российской Федерации", в том числе:</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фонде) составляет __________% (для юридических лиц).</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    2. ______________________________________ </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    3. ______________________________________ </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Pr>
            <w:rStyle w:val="ac"/>
          </w:rPr>
          <w:t>законом</w:t>
        </w:r>
      </w:hyperlink>
      <w:r>
        <w:rPr>
          <w:rFonts w:ascii="Times New Roman" w:hAnsi="Times New Roman" w:cs="Times New Roman"/>
        </w:rPr>
        <w:t xml:space="preserve"> от 23 августа </w:t>
      </w:r>
      <w:smartTag w:uri="urn:schemas-microsoft-com:office:smarttags" w:element="metricconverter">
        <w:smartTagPr>
          <w:attr w:name="ProductID" w:val="1996 г"/>
        </w:smartTagPr>
        <w:r>
          <w:rPr>
            <w:rFonts w:ascii="Times New Roman" w:hAnsi="Times New Roman" w:cs="Times New Roman"/>
          </w:rPr>
          <w:t>1996 г</w:t>
        </w:r>
      </w:smartTag>
      <w:r>
        <w:rPr>
          <w:rFonts w:ascii="Times New Roman" w:hAnsi="Times New Roman" w:cs="Times New Roman"/>
        </w:rPr>
        <w:t>. N 127-ФЗ "О науке и государственной научно-технической политике".</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(для юридических лиц, индивидуальных предпринимателей, крестьянских (фермерских) хозяйств).</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ED7A41" w:rsidRDefault="00ED7A41" w:rsidP="00ED7A41">
      <w:pPr>
        <w:pStyle w:val="ConsPlusNonformat"/>
        <w:numPr>
          <w:ilvl w:val="0"/>
          <w:numId w:val="29"/>
        </w:numPr>
        <w:jc w:val="both"/>
        <w:rPr>
          <w:rFonts w:ascii="Times New Roman" w:hAnsi="Times New Roman" w:cs="Times New Roman"/>
        </w:rPr>
      </w:pPr>
      <w:r>
        <w:rPr>
          <w:rFonts w:ascii="Times New Roman" w:hAnsi="Times New Roman" w:cs="Times New Roman"/>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ED7A41" w:rsidRDefault="00ED7A41" w:rsidP="00ED7A41">
      <w:pPr>
        <w:pStyle w:val="ConsPlusNonformat"/>
        <w:jc w:val="both"/>
        <w:rPr>
          <w:rFonts w:ascii="Times New Roman" w:hAnsi="Times New Roman" w:cs="Times New Roman"/>
        </w:rPr>
      </w:pP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Участник закупки/уполномоченное лицо/представитель участника закупки</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должность (для юридических лиц) __________________________________________,</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                                     ______________/_____________________/,</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ED7A41" w:rsidRDefault="00ED7A41" w:rsidP="00ED7A41">
      <w:pPr>
        <w:pStyle w:val="ConsPlusNonformat"/>
        <w:jc w:val="both"/>
        <w:rPr>
          <w:rFonts w:ascii="Times New Roman" w:hAnsi="Times New Roman" w:cs="Times New Roman"/>
        </w:rPr>
      </w:pPr>
      <w:r>
        <w:rPr>
          <w:rFonts w:ascii="Times New Roman" w:hAnsi="Times New Roman" w:cs="Times New Roman"/>
        </w:rPr>
        <w:t>дата, печать</w:t>
      </w:r>
    </w:p>
    <w:p w:rsidR="00ED7A41" w:rsidRDefault="00ED7A41" w:rsidP="00ED7A41"/>
    <w:p w:rsidR="00ED7A41" w:rsidRDefault="00ED7A41" w:rsidP="00ED7A41">
      <w:pPr>
        <w:pStyle w:val="Times12"/>
        <w:widowControl w:val="0"/>
        <w:ind w:firstLine="709"/>
        <w:rPr>
          <w:bCs w:val="0"/>
          <w:sz w:val="22"/>
        </w:rPr>
      </w:pPr>
    </w:p>
    <w:p w:rsidR="00ED7A41" w:rsidRDefault="00ED7A41" w:rsidP="00ED7A41">
      <w:pPr>
        <w:pStyle w:val="Times12"/>
        <w:widowControl w:val="0"/>
        <w:tabs>
          <w:tab w:val="left" w:pos="709"/>
          <w:tab w:val="left" w:pos="1134"/>
        </w:tabs>
        <w:ind w:firstLine="0"/>
        <w:jc w:val="right"/>
        <w:rPr>
          <w:b/>
        </w:rPr>
      </w:pPr>
    </w:p>
    <w:p w:rsidR="00ED7A41" w:rsidRDefault="00ED7A41" w:rsidP="00ED7A41">
      <w:pPr>
        <w:keepNext/>
        <w:jc w:val="center"/>
        <w:rPr>
          <w:b/>
        </w:rPr>
      </w:pPr>
    </w:p>
    <w:p w:rsidR="00ED7A41" w:rsidRDefault="00ED7A41" w:rsidP="00ED7A41">
      <w:pPr>
        <w:jc w:val="center"/>
        <w:rPr>
          <w:b/>
          <w:sz w:val="22"/>
          <w:szCs w:val="22"/>
        </w:rPr>
      </w:pPr>
    </w:p>
    <w:p w:rsidR="00ED7A41" w:rsidRDefault="00ED7A41" w:rsidP="00ED7A41">
      <w:pPr>
        <w:jc w:val="center"/>
        <w:rPr>
          <w:b/>
          <w:sz w:val="22"/>
          <w:szCs w:val="22"/>
        </w:rPr>
      </w:pPr>
    </w:p>
    <w:p w:rsidR="00ED7A41" w:rsidRDefault="00ED7A41" w:rsidP="00ED7A41">
      <w:pPr>
        <w:pStyle w:val="Times12"/>
        <w:widowControl w:val="0"/>
        <w:tabs>
          <w:tab w:val="left" w:pos="709"/>
          <w:tab w:val="left" w:pos="1134"/>
        </w:tabs>
        <w:ind w:firstLine="0"/>
        <w:jc w:val="left"/>
        <w:rPr>
          <w:iCs/>
          <w:sz w:val="22"/>
        </w:rPr>
      </w:pPr>
      <w:r>
        <w:rPr>
          <w:bCs w:val="0"/>
          <w:sz w:val="22"/>
        </w:rPr>
        <w:t xml:space="preserve">                                                                                                           Форма </w:t>
      </w:r>
      <w:r w:rsidR="004F154D">
        <w:rPr>
          <w:bCs w:val="0"/>
          <w:sz w:val="22"/>
        </w:rPr>
        <w:t>5</w:t>
      </w:r>
      <w:r>
        <w:rPr>
          <w:bCs w:val="0"/>
          <w:sz w:val="22"/>
        </w:rPr>
        <w:t>.</w:t>
      </w:r>
    </w:p>
    <w:p w:rsidR="00ED7A41" w:rsidRDefault="00ED7A41" w:rsidP="00ED7A41">
      <w:pPr>
        <w:pStyle w:val="Times12"/>
        <w:widowControl w:val="0"/>
        <w:ind w:firstLine="0"/>
        <w:jc w:val="left"/>
        <w:rPr>
          <w:iCs/>
          <w:sz w:val="22"/>
        </w:rPr>
      </w:pPr>
      <w:r>
        <w:rPr>
          <w:iCs/>
          <w:sz w:val="22"/>
        </w:rPr>
        <w:t xml:space="preserve">                                                                                                           Приложение к заявке </w:t>
      </w:r>
    </w:p>
    <w:p w:rsidR="00ED7A41" w:rsidRDefault="00ED7A41" w:rsidP="00ED7A41">
      <w:pPr>
        <w:keepNext/>
        <w:rPr>
          <w:iCs/>
          <w:sz w:val="22"/>
        </w:rPr>
      </w:pPr>
      <w:r>
        <w:rPr>
          <w:iCs/>
          <w:sz w:val="22"/>
        </w:rPr>
        <w:t xml:space="preserve">                                                                                                           от «___» __________ 20___ г. № ______</w:t>
      </w:r>
    </w:p>
    <w:p w:rsidR="00ED7A41" w:rsidRDefault="00ED7A41" w:rsidP="00ED7A41">
      <w:pPr>
        <w:keepNext/>
        <w:rPr>
          <w:iCs/>
          <w:sz w:val="22"/>
        </w:rPr>
      </w:pPr>
    </w:p>
    <w:p w:rsidR="00ED7A41" w:rsidRDefault="00ED7A41" w:rsidP="00ED7A41">
      <w:pPr>
        <w:jc w:val="center"/>
        <w:rPr>
          <w:b/>
          <w:sz w:val="22"/>
          <w:szCs w:val="22"/>
        </w:rPr>
      </w:pPr>
      <w:r>
        <w:rPr>
          <w:b/>
          <w:sz w:val="22"/>
          <w:szCs w:val="22"/>
        </w:rPr>
        <w:t>Расшифровка бухгалтерского баланса по строке 1150 «Основные средства»</w:t>
      </w:r>
    </w:p>
    <w:p w:rsidR="00ED7A41" w:rsidRDefault="00ED7A41" w:rsidP="00ED7A41">
      <w:pPr>
        <w:jc w:val="right"/>
        <w:rPr>
          <w:sz w:val="22"/>
          <w:szCs w:val="22"/>
        </w:rPr>
      </w:pPr>
      <w:r>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ED7A41" w:rsidTr="00ED7A41">
        <w:tc>
          <w:tcPr>
            <w:tcW w:w="675" w:type="dxa"/>
            <w:tcBorders>
              <w:top w:val="single" w:sz="4" w:space="0" w:color="auto"/>
              <w:left w:val="single" w:sz="4" w:space="0" w:color="auto"/>
              <w:bottom w:val="single" w:sz="4" w:space="0" w:color="auto"/>
              <w:right w:val="single" w:sz="4" w:space="0" w:color="auto"/>
            </w:tcBorders>
            <w:hideMark/>
          </w:tcPr>
          <w:p w:rsidR="00ED7A41" w:rsidRDefault="00ED7A41">
            <w:pPr>
              <w:jc w:val="center"/>
              <w:rPr>
                <w:b/>
                <w:sz w:val="22"/>
                <w:szCs w:val="22"/>
              </w:rPr>
            </w:pPr>
            <w:r>
              <w:rPr>
                <w:b/>
                <w:sz w:val="22"/>
                <w:szCs w:val="22"/>
              </w:rPr>
              <w:t>№ п/п</w:t>
            </w:r>
          </w:p>
        </w:tc>
        <w:tc>
          <w:tcPr>
            <w:tcW w:w="3153" w:type="dxa"/>
            <w:tcBorders>
              <w:top w:val="single" w:sz="4" w:space="0" w:color="auto"/>
              <w:left w:val="single" w:sz="4" w:space="0" w:color="auto"/>
              <w:bottom w:val="single" w:sz="4" w:space="0" w:color="auto"/>
              <w:right w:val="single" w:sz="4" w:space="0" w:color="auto"/>
            </w:tcBorders>
            <w:hideMark/>
          </w:tcPr>
          <w:p w:rsidR="00ED7A41" w:rsidRDefault="00ED7A41">
            <w:pPr>
              <w:jc w:val="center"/>
              <w:rPr>
                <w:b/>
                <w:sz w:val="22"/>
                <w:szCs w:val="22"/>
              </w:rPr>
            </w:pPr>
            <w:r>
              <w:rPr>
                <w:b/>
                <w:sz w:val="22"/>
                <w:szCs w:val="22"/>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ED7A41" w:rsidRDefault="00ED7A41">
            <w:pPr>
              <w:jc w:val="center"/>
              <w:rPr>
                <w:b/>
                <w:sz w:val="22"/>
                <w:szCs w:val="22"/>
              </w:rPr>
            </w:pPr>
            <w:r>
              <w:rPr>
                <w:b/>
                <w:sz w:val="22"/>
                <w:szCs w:val="22"/>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ED7A41" w:rsidRDefault="00ED7A41">
            <w:pPr>
              <w:jc w:val="center"/>
              <w:rPr>
                <w:b/>
                <w:sz w:val="22"/>
                <w:szCs w:val="22"/>
              </w:rPr>
            </w:pPr>
            <w:r>
              <w:rPr>
                <w:b/>
                <w:sz w:val="22"/>
                <w:szCs w:val="22"/>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ED7A41" w:rsidRDefault="00ED7A41">
            <w:pPr>
              <w:jc w:val="center"/>
              <w:rPr>
                <w:b/>
                <w:sz w:val="22"/>
                <w:szCs w:val="22"/>
              </w:rPr>
            </w:pPr>
            <w:r>
              <w:rPr>
                <w:b/>
                <w:sz w:val="22"/>
                <w:szCs w:val="22"/>
              </w:rPr>
              <w:t>Остаточная стоимость</w:t>
            </w:r>
          </w:p>
        </w:tc>
      </w:tr>
      <w:tr w:rsidR="00ED7A41" w:rsidTr="00ED7A41">
        <w:tc>
          <w:tcPr>
            <w:tcW w:w="675" w:type="dxa"/>
            <w:tcBorders>
              <w:top w:val="single" w:sz="4" w:space="0" w:color="auto"/>
              <w:left w:val="single" w:sz="4" w:space="0" w:color="auto"/>
              <w:bottom w:val="single" w:sz="4" w:space="0" w:color="auto"/>
              <w:right w:val="single" w:sz="4" w:space="0" w:color="auto"/>
            </w:tcBorders>
            <w:hideMark/>
          </w:tcPr>
          <w:p w:rsidR="00ED7A41" w:rsidRDefault="00ED7A41">
            <w:pPr>
              <w:jc w:val="center"/>
              <w:rPr>
                <w:sz w:val="22"/>
                <w:szCs w:val="22"/>
              </w:rPr>
            </w:pPr>
            <w:r>
              <w:rPr>
                <w:sz w:val="22"/>
                <w:szCs w:val="22"/>
              </w:rPr>
              <w:t>1</w:t>
            </w:r>
          </w:p>
        </w:tc>
        <w:tc>
          <w:tcPr>
            <w:tcW w:w="3153" w:type="dxa"/>
            <w:tcBorders>
              <w:top w:val="single" w:sz="4" w:space="0" w:color="auto"/>
              <w:left w:val="single" w:sz="4" w:space="0" w:color="auto"/>
              <w:bottom w:val="single" w:sz="4" w:space="0" w:color="auto"/>
              <w:right w:val="single" w:sz="4" w:space="0" w:color="auto"/>
            </w:tcBorders>
            <w:hideMark/>
          </w:tcPr>
          <w:p w:rsidR="00ED7A41" w:rsidRDefault="00ED7A41">
            <w:pPr>
              <w:jc w:val="center"/>
              <w:rPr>
                <w:sz w:val="22"/>
                <w:szCs w:val="22"/>
              </w:rPr>
            </w:pPr>
            <w:r>
              <w:rPr>
                <w:sz w:val="22"/>
                <w:szCs w:val="22"/>
              </w:rPr>
              <w:t>2</w:t>
            </w:r>
          </w:p>
        </w:tc>
        <w:tc>
          <w:tcPr>
            <w:tcW w:w="1914" w:type="dxa"/>
            <w:tcBorders>
              <w:top w:val="single" w:sz="4" w:space="0" w:color="auto"/>
              <w:left w:val="single" w:sz="4" w:space="0" w:color="auto"/>
              <w:bottom w:val="single" w:sz="4" w:space="0" w:color="auto"/>
              <w:right w:val="single" w:sz="4" w:space="0" w:color="auto"/>
            </w:tcBorders>
            <w:hideMark/>
          </w:tcPr>
          <w:p w:rsidR="00ED7A41" w:rsidRDefault="00ED7A41">
            <w:pPr>
              <w:jc w:val="center"/>
              <w:rPr>
                <w:sz w:val="22"/>
                <w:szCs w:val="22"/>
              </w:rPr>
            </w:pPr>
            <w:r>
              <w:rPr>
                <w:sz w:val="22"/>
                <w:szCs w:val="22"/>
              </w:rPr>
              <w:t>3</w:t>
            </w:r>
          </w:p>
        </w:tc>
        <w:tc>
          <w:tcPr>
            <w:tcW w:w="1914" w:type="dxa"/>
            <w:tcBorders>
              <w:top w:val="single" w:sz="4" w:space="0" w:color="auto"/>
              <w:left w:val="single" w:sz="4" w:space="0" w:color="auto"/>
              <w:bottom w:val="single" w:sz="4" w:space="0" w:color="auto"/>
              <w:right w:val="single" w:sz="4" w:space="0" w:color="auto"/>
            </w:tcBorders>
            <w:hideMark/>
          </w:tcPr>
          <w:p w:rsidR="00ED7A41" w:rsidRDefault="00ED7A41">
            <w:pPr>
              <w:jc w:val="center"/>
              <w:rPr>
                <w:sz w:val="22"/>
                <w:szCs w:val="22"/>
              </w:rPr>
            </w:pPr>
            <w:r>
              <w:rPr>
                <w:sz w:val="22"/>
                <w:szCs w:val="22"/>
              </w:rPr>
              <w:t>4</w:t>
            </w:r>
          </w:p>
        </w:tc>
        <w:tc>
          <w:tcPr>
            <w:tcW w:w="1915" w:type="dxa"/>
            <w:tcBorders>
              <w:top w:val="single" w:sz="4" w:space="0" w:color="auto"/>
              <w:left w:val="single" w:sz="4" w:space="0" w:color="auto"/>
              <w:bottom w:val="single" w:sz="4" w:space="0" w:color="auto"/>
              <w:right w:val="single" w:sz="4" w:space="0" w:color="auto"/>
            </w:tcBorders>
            <w:hideMark/>
          </w:tcPr>
          <w:p w:rsidR="00ED7A41" w:rsidRDefault="00ED7A41">
            <w:pPr>
              <w:jc w:val="center"/>
              <w:rPr>
                <w:sz w:val="22"/>
                <w:szCs w:val="22"/>
              </w:rPr>
            </w:pPr>
            <w:r>
              <w:rPr>
                <w:sz w:val="22"/>
                <w:szCs w:val="22"/>
              </w:rPr>
              <w:t>5</w:t>
            </w:r>
          </w:p>
        </w:tc>
      </w:tr>
      <w:tr w:rsidR="00ED7A41" w:rsidTr="00ED7A41">
        <w:tc>
          <w:tcPr>
            <w:tcW w:w="675" w:type="dxa"/>
            <w:tcBorders>
              <w:top w:val="single" w:sz="4" w:space="0" w:color="auto"/>
              <w:left w:val="single" w:sz="4" w:space="0" w:color="auto"/>
              <w:bottom w:val="single" w:sz="4" w:space="0" w:color="auto"/>
              <w:right w:val="single" w:sz="4" w:space="0" w:color="auto"/>
            </w:tcBorders>
            <w:hideMark/>
          </w:tcPr>
          <w:p w:rsidR="00ED7A41" w:rsidRDefault="00ED7A41">
            <w:pPr>
              <w:rPr>
                <w:sz w:val="22"/>
                <w:szCs w:val="22"/>
              </w:rPr>
            </w:pPr>
            <w:r>
              <w:rPr>
                <w:sz w:val="22"/>
                <w:szCs w:val="22"/>
              </w:rPr>
              <w:t>1.</w:t>
            </w:r>
          </w:p>
        </w:tc>
        <w:tc>
          <w:tcPr>
            <w:tcW w:w="3153"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r>
      <w:tr w:rsidR="00ED7A41" w:rsidTr="00ED7A41">
        <w:tc>
          <w:tcPr>
            <w:tcW w:w="675" w:type="dxa"/>
            <w:tcBorders>
              <w:top w:val="single" w:sz="4" w:space="0" w:color="auto"/>
              <w:left w:val="single" w:sz="4" w:space="0" w:color="auto"/>
              <w:bottom w:val="single" w:sz="4" w:space="0" w:color="auto"/>
              <w:right w:val="single" w:sz="4" w:space="0" w:color="auto"/>
            </w:tcBorders>
            <w:hideMark/>
          </w:tcPr>
          <w:p w:rsidR="00ED7A41" w:rsidRDefault="00ED7A41">
            <w:pPr>
              <w:rPr>
                <w:sz w:val="22"/>
                <w:szCs w:val="22"/>
              </w:rPr>
            </w:pPr>
            <w:r>
              <w:rPr>
                <w:sz w:val="22"/>
                <w:szCs w:val="22"/>
              </w:rPr>
              <w:t>2.</w:t>
            </w:r>
          </w:p>
        </w:tc>
        <w:tc>
          <w:tcPr>
            <w:tcW w:w="3153"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r>
      <w:tr w:rsidR="00ED7A41" w:rsidTr="00ED7A41">
        <w:tc>
          <w:tcPr>
            <w:tcW w:w="675" w:type="dxa"/>
            <w:tcBorders>
              <w:top w:val="single" w:sz="4" w:space="0" w:color="auto"/>
              <w:left w:val="single" w:sz="4" w:space="0" w:color="auto"/>
              <w:bottom w:val="single" w:sz="4" w:space="0" w:color="auto"/>
              <w:right w:val="single" w:sz="4" w:space="0" w:color="auto"/>
            </w:tcBorders>
            <w:hideMark/>
          </w:tcPr>
          <w:p w:rsidR="00ED7A41" w:rsidRDefault="00ED7A41">
            <w:pPr>
              <w:rPr>
                <w:sz w:val="22"/>
                <w:szCs w:val="22"/>
              </w:rPr>
            </w:pPr>
            <w:r>
              <w:rPr>
                <w:sz w:val="22"/>
                <w:szCs w:val="22"/>
              </w:rPr>
              <w:t>3.</w:t>
            </w:r>
          </w:p>
        </w:tc>
        <w:tc>
          <w:tcPr>
            <w:tcW w:w="3153"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r>
      <w:tr w:rsidR="00ED7A41" w:rsidTr="00ED7A41">
        <w:tc>
          <w:tcPr>
            <w:tcW w:w="675" w:type="dxa"/>
            <w:tcBorders>
              <w:top w:val="single" w:sz="4" w:space="0" w:color="auto"/>
              <w:left w:val="single" w:sz="4" w:space="0" w:color="auto"/>
              <w:bottom w:val="single" w:sz="4" w:space="0" w:color="auto"/>
              <w:right w:val="single" w:sz="4" w:space="0" w:color="auto"/>
            </w:tcBorders>
            <w:hideMark/>
          </w:tcPr>
          <w:p w:rsidR="00ED7A41" w:rsidRDefault="00ED7A41">
            <w:pPr>
              <w:rPr>
                <w:sz w:val="22"/>
                <w:szCs w:val="22"/>
              </w:rPr>
            </w:pPr>
            <w:r>
              <w:rPr>
                <w:sz w:val="22"/>
                <w:szCs w:val="22"/>
              </w:rPr>
              <w:t>…</w:t>
            </w:r>
          </w:p>
        </w:tc>
        <w:tc>
          <w:tcPr>
            <w:tcW w:w="3153"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ED7A41" w:rsidRDefault="00ED7A41">
            <w:pPr>
              <w:rPr>
                <w:sz w:val="22"/>
                <w:szCs w:val="22"/>
              </w:rPr>
            </w:pPr>
          </w:p>
        </w:tc>
      </w:tr>
    </w:tbl>
    <w:p w:rsidR="00ED7A41" w:rsidRDefault="00ED7A41" w:rsidP="00ED7A41"/>
    <w:p w:rsidR="00ED7A41" w:rsidRDefault="00ED7A41" w:rsidP="00ED7A41"/>
    <w:p w:rsidR="00ED7A41" w:rsidRDefault="00ED7A41" w:rsidP="00ED7A41">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ED7A41" w:rsidRDefault="00ED7A41" w:rsidP="00ED7A41">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ED7A41" w:rsidRDefault="00ED7A41" w:rsidP="00ED7A41"/>
    <w:p w:rsidR="00ED7A41" w:rsidRDefault="00ED7A41" w:rsidP="004F154D">
      <w:pPr>
        <w:keepNext/>
        <w:jc w:val="center"/>
        <w:rPr>
          <w:b/>
        </w:rPr>
      </w:pPr>
      <w:r>
        <w:rPr>
          <w:b/>
        </w:rPr>
        <w:br w:type="page"/>
      </w:r>
      <w:r>
        <w:rPr>
          <w:b/>
        </w:rPr>
        <w:lastRenderedPageBreak/>
        <w:t>ТОМ 2. ТЕХНИЧЕСКОЕ ЗАДАНИЕ.</w:t>
      </w:r>
    </w:p>
    <w:p w:rsidR="004F154D" w:rsidRDefault="004F154D" w:rsidP="004F154D">
      <w:pPr>
        <w:keepNext/>
        <w:jc w:val="center"/>
        <w:rPr>
          <w:b/>
        </w:rPr>
      </w:pPr>
    </w:p>
    <w:p w:rsidR="004F154D" w:rsidRPr="007924D6" w:rsidRDefault="004F154D" w:rsidP="004F154D">
      <w:pPr>
        <w:jc w:val="center"/>
        <w:rPr>
          <w:b/>
          <w:sz w:val="22"/>
          <w:szCs w:val="22"/>
        </w:rPr>
      </w:pPr>
      <w:r w:rsidRPr="007924D6">
        <w:rPr>
          <w:b/>
          <w:sz w:val="22"/>
          <w:szCs w:val="22"/>
        </w:rPr>
        <w:t xml:space="preserve">ТЕХНИЧЕСКОЕ ЗАДАНИЕ </w:t>
      </w:r>
    </w:p>
    <w:p w:rsidR="004F154D" w:rsidRPr="007924D6" w:rsidRDefault="004F154D" w:rsidP="004F154D">
      <w:pPr>
        <w:jc w:val="center"/>
        <w:rPr>
          <w:b/>
          <w:bCs/>
          <w:sz w:val="22"/>
          <w:szCs w:val="22"/>
        </w:rPr>
      </w:pPr>
      <w:r w:rsidRPr="007924D6">
        <w:rPr>
          <w:b/>
          <w:sz w:val="22"/>
          <w:szCs w:val="22"/>
        </w:rPr>
        <w:t xml:space="preserve"> для </w:t>
      </w:r>
      <w:r w:rsidRPr="007924D6">
        <w:rPr>
          <w:b/>
          <w:bCs/>
          <w:sz w:val="22"/>
          <w:szCs w:val="22"/>
        </w:rPr>
        <w:t xml:space="preserve">проведения открытого запроса предложений в электронной форме по выбору поставщика на право заключения договора оказания услуг </w:t>
      </w:r>
    </w:p>
    <w:p w:rsidR="004F154D" w:rsidRPr="007924D6" w:rsidRDefault="004F154D" w:rsidP="004F154D">
      <w:pPr>
        <w:jc w:val="center"/>
        <w:rPr>
          <w:b/>
          <w:sz w:val="22"/>
          <w:szCs w:val="22"/>
        </w:rPr>
      </w:pPr>
      <w:r w:rsidRPr="007924D6">
        <w:rPr>
          <w:b/>
          <w:sz w:val="22"/>
          <w:szCs w:val="22"/>
        </w:rPr>
        <w:t>на поставку запасных частей для транспортных средств и специальной техники</w:t>
      </w:r>
      <w:r w:rsidRPr="007924D6">
        <w:rPr>
          <w:b/>
          <w:bCs/>
          <w:sz w:val="22"/>
          <w:szCs w:val="22"/>
        </w:rPr>
        <w:t xml:space="preserve"> ПАО «</w:t>
      </w:r>
      <w:proofErr w:type="spellStart"/>
      <w:r w:rsidRPr="007924D6">
        <w:rPr>
          <w:b/>
          <w:bCs/>
          <w:sz w:val="22"/>
          <w:szCs w:val="22"/>
        </w:rPr>
        <w:t>Волгоградоблэлектро</w:t>
      </w:r>
      <w:proofErr w:type="spellEnd"/>
      <w:r w:rsidRPr="007924D6">
        <w:rPr>
          <w:b/>
          <w:bCs/>
          <w:sz w:val="22"/>
          <w:szCs w:val="22"/>
        </w:rPr>
        <w:t>» на 2017-2018 год</w:t>
      </w:r>
    </w:p>
    <w:p w:rsidR="004F154D" w:rsidRPr="007924D6" w:rsidRDefault="004F154D" w:rsidP="004F154D">
      <w:pPr>
        <w:jc w:val="center"/>
        <w:rPr>
          <w:b/>
          <w:sz w:val="22"/>
          <w:szCs w:val="22"/>
        </w:rPr>
      </w:pPr>
    </w:p>
    <w:p w:rsidR="004F154D" w:rsidRPr="007924D6" w:rsidRDefault="004F154D" w:rsidP="004F154D">
      <w:pPr>
        <w:pStyle w:val="210"/>
        <w:shd w:val="clear" w:color="auto" w:fill="auto"/>
        <w:tabs>
          <w:tab w:val="left" w:pos="953"/>
        </w:tabs>
        <w:jc w:val="center"/>
        <w:rPr>
          <w:sz w:val="22"/>
        </w:rPr>
      </w:pPr>
    </w:p>
    <w:p w:rsidR="004F154D" w:rsidRPr="007924D6" w:rsidRDefault="004F154D" w:rsidP="004F154D">
      <w:pPr>
        <w:shd w:val="clear" w:color="auto" w:fill="FFFFFF"/>
        <w:rPr>
          <w:b/>
          <w:sz w:val="22"/>
          <w:szCs w:val="22"/>
        </w:rPr>
      </w:pPr>
      <w:r w:rsidRPr="007924D6">
        <w:rPr>
          <w:sz w:val="22"/>
          <w:szCs w:val="22"/>
        </w:rPr>
        <w:t xml:space="preserve">1. </w:t>
      </w:r>
      <w:r w:rsidRPr="007924D6">
        <w:rPr>
          <w:b/>
          <w:sz w:val="22"/>
          <w:szCs w:val="22"/>
        </w:rPr>
        <w:t>Общее положение:</w:t>
      </w:r>
    </w:p>
    <w:p w:rsidR="004F154D" w:rsidRPr="007924D6" w:rsidRDefault="004F154D" w:rsidP="004F154D">
      <w:pPr>
        <w:shd w:val="clear" w:color="auto" w:fill="FFFFFF"/>
        <w:rPr>
          <w:sz w:val="22"/>
          <w:szCs w:val="22"/>
        </w:rPr>
      </w:pPr>
      <w:r w:rsidRPr="007924D6">
        <w:rPr>
          <w:sz w:val="22"/>
          <w:szCs w:val="22"/>
        </w:rPr>
        <w:t xml:space="preserve">Заказчик - </w:t>
      </w:r>
      <w:proofErr w:type="spellStart"/>
      <w:r w:rsidRPr="007924D6">
        <w:rPr>
          <w:sz w:val="22"/>
          <w:szCs w:val="22"/>
        </w:rPr>
        <w:t>ПАО"Волгоградоблэлектро</w:t>
      </w:r>
      <w:proofErr w:type="spellEnd"/>
      <w:r w:rsidRPr="007924D6">
        <w:rPr>
          <w:sz w:val="22"/>
          <w:szCs w:val="22"/>
        </w:rPr>
        <w:t xml:space="preserve">"(адрес:400075, </w:t>
      </w:r>
      <w:proofErr w:type="spellStart"/>
      <w:r w:rsidRPr="007924D6">
        <w:rPr>
          <w:sz w:val="22"/>
          <w:szCs w:val="22"/>
        </w:rPr>
        <w:t>г.Волгоград</w:t>
      </w:r>
      <w:proofErr w:type="spellEnd"/>
      <w:r w:rsidRPr="007924D6">
        <w:rPr>
          <w:sz w:val="22"/>
          <w:szCs w:val="22"/>
        </w:rPr>
        <w:t>, улица Шопена 13)</w:t>
      </w:r>
    </w:p>
    <w:p w:rsidR="004F154D" w:rsidRPr="007924D6" w:rsidRDefault="004F154D" w:rsidP="004F154D">
      <w:pPr>
        <w:shd w:val="clear" w:color="auto" w:fill="FFFFFF"/>
        <w:ind w:firstLine="567"/>
        <w:jc w:val="both"/>
        <w:rPr>
          <w:sz w:val="22"/>
          <w:szCs w:val="22"/>
        </w:rPr>
      </w:pPr>
      <w:r w:rsidRPr="007924D6">
        <w:rPr>
          <w:sz w:val="22"/>
          <w:szCs w:val="22"/>
        </w:rPr>
        <w:t>- Настоящее техническое задание (далее ТЗ) определяет объем, сроки представляемых услуг, а также требования к качеству поставляемого товара в соответствии с требованиями ГОСТа или  иного стандарта завода изготовителя. Допускается поставка аналоговых по согласованию с Заказчиком. расходы по замене некачественного товара на товар соответствующего качества несёт поставщик</w:t>
      </w:r>
    </w:p>
    <w:p w:rsidR="004F154D" w:rsidRPr="007924D6" w:rsidRDefault="004F154D" w:rsidP="004F154D">
      <w:pPr>
        <w:spacing w:line="0" w:lineRule="atLeast"/>
        <w:ind w:left="75"/>
        <w:jc w:val="both"/>
        <w:rPr>
          <w:sz w:val="22"/>
          <w:szCs w:val="22"/>
        </w:rPr>
      </w:pPr>
      <w:r w:rsidRPr="007924D6">
        <w:rPr>
          <w:b/>
          <w:sz w:val="22"/>
          <w:szCs w:val="22"/>
        </w:rPr>
        <w:t xml:space="preserve">2. </w:t>
      </w:r>
      <w:r w:rsidRPr="007924D6">
        <w:rPr>
          <w:b/>
          <w:bCs/>
          <w:sz w:val="22"/>
          <w:szCs w:val="22"/>
        </w:rPr>
        <w:t xml:space="preserve"> Сроки начала и завершения поставки товара: </w:t>
      </w:r>
      <w:r w:rsidRPr="007924D6">
        <w:rPr>
          <w:sz w:val="22"/>
          <w:szCs w:val="22"/>
        </w:rPr>
        <w:t>- с момента подписания  договора 12 месяцев.</w:t>
      </w:r>
    </w:p>
    <w:p w:rsidR="004F154D" w:rsidRPr="007924D6" w:rsidRDefault="004F154D" w:rsidP="004F154D">
      <w:pPr>
        <w:spacing w:line="0" w:lineRule="atLeast"/>
        <w:ind w:left="75"/>
        <w:jc w:val="both"/>
        <w:rPr>
          <w:b/>
          <w:bCs/>
          <w:sz w:val="22"/>
          <w:szCs w:val="22"/>
        </w:rPr>
      </w:pPr>
      <w:r w:rsidRPr="007924D6">
        <w:rPr>
          <w:b/>
          <w:sz w:val="22"/>
          <w:szCs w:val="22"/>
        </w:rPr>
        <w:t>3. Порядок поставки:</w:t>
      </w:r>
    </w:p>
    <w:p w:rsidR="004F154D" w:rsidRPr="007924D6" w:rsidRDefault="004F154D" w:rsidP="004F154D">
      <w:pPr>
        <w:pStyle w:val="1"/>
        <w:numPr>
          <w:ilvl w:val="0"/>
          <w:numId w:val="0"/>
        </w:numPr>
        <w:jc w:val="both"/>
        <w:rPr>
          <w:sz w:val="22"/>
          <w:szCs w:val="22"/>
        </w:rPr>
      </w:pPr>
      <w:r w:rsidRPr="007924D6">
        <w:rPr>
          <w:sz w:val="22"/>
          <w:szCs w:val="22"/>
        </w:rPr>
        <w:t xml:space="preserve">   - Заказчик в срок не позднее, чем за 3 (три) рабочих дня до предполагаемой даты поставки Товара (партии Товара) направляет Поставщику заявку, в которой указывает: количество товара; качество товара; ассортимент товара;</w:t>
      </w:r>
    </w:p>
    <w:p w:rsidR="004F154D" w:rsidRPr="007924D6" w:rsidRDefault="004F154D" w:rsidP="004F154D">
      <w:pPr>
        <w:pStyle w:val="1"/>
        <w:numPr>
          <w:ilvl w:val="0"/>
          <w:numId w:val="0"/>
        </w:numPr>
        <w:jc w:val="both"/>
        <w:rPr>
          <w:b/>
          <w:sz w:val="22"/>
          <w:szCs w:val="22"/>
        </w:rPr>
      </w:pPr>
      <w:r w:rsidRPr="007924D6">
        <w:rPr>
          <w:sz w:val="22"/>
          <w:szCs w:val="22"/>
        </w:rPr>
        <w:t>-  Заказчик самостоятельно определяет периодичность поставок периодичность поставок, а также количество и ассортимент Товаров;</w:t>
      </w:r>
    </w:p>
    <w:p w:rsidR="004F154D" w:rsidRPr="007924D6" w:rsidRDefault="004F154D" w:rsidP="004F154D">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0" w:lineRule="atLeast"/>
        <w:jc w:val="both"/>
        <w:rPr>
          <w:bCs/>
          <w:sz w:val="22"/>
          <w:szCs w:val="22"/>
        </w:rPr>
      </w:pPr>
      <w:r w:rsidRPr="007924D6">
        <w:rPr>
          <w:bCs/>
          <w:sz w:val="22"/>
          <w:szCs w:val="22"/>
        </w:rPr>
        <w:t>- поставка товара осуществляется отдельными партиями в пределах заявленного Заказчиком объёма закупок запчастей;</w:t>
      </w:r>
    </w:p>
    <w:p w:rsidR="004F154D" w:rsidRPr="007924D6" w:rsidRDefault="004F154D" w:rsidP="004F154D">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0" w:lineRule="atLeast"/>
        <w:jc w:val="both"/>
        <w:rPr>
          <w:bCs/>
          <w:sz w:val="22"/>
          <w:szCs w:val="22"/>
        </w:rPr>
      </w:pPr>
      <w:r w:rsidRPr="007924D6">
        <w:rPr>
          <w:bCs/>
          <w:sz w:val="22"/>
          <w:szCs w:val="22"/>
        </w:rPr>
        <w:t>- поставка отдельной партии товара осуществляется в течение 5 (пяти) рабочих дней с момента подачи соответствующей заявки Заказчика;</w:t>
      </w:r>
    </w:p>
    <w:p w:rsidR="004F154D" w:rsidRPr="007924D6" w:rsidRDefault="004F154D" w:rsidP="004F154D">
      <w:pPr>
        <w:jc w:val="both"/>
        <w:rPr>
          <w:sz w:val="22"/>
          <w:szCs w:val="22"/>
        </w:rPr>
      </w:pPr>
      <w:r w:rsidRPr="007924D6">
        <w:rPr>
          <w:sz w:val="22"/>
          <w:szCs w:val="22"/>
        </w:rPr>
        <w:t>- Приём Поставщиком заявок от Заказчика на поставку товара должен осуществляться как в письменной или устной форме по телефону, так посредством электронной почты.</w:t>
      </w:r>
    </w:p>
    <w:p w:rsidR="004F154D" w:rsidRPr="007924D6" w:rsidRDefault="004F154D" w:rsidP="004F154D">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0" w:lineRule="atLeast"/>
        <w:jc w:val="both"/>
        <w:rPr>
          <w:bCs/>
          <w:sz w:val="22"/>
          <w:szCs w:val="22"/>
        </w:rPr>
      </w:pPr>
    </w:p>
    <w:p w:rsidR="004F154D" w:rsidRPr="007924D6" w:rsidRDefault="004F154D" w:rsidP="004F154D">
      <w:pPr>
        <w:shd w:val="clear" w:color="auto" w:fill="FFFFFF"/>
        <w:jc w:val="both"/>
        <w:rPr>
          <w:sz w:val="22"/>
          <w:szCs w:val="22"/>
        </w:rPr>
      </w:pPr>
      <w:r w:rsidRPr="007924D6">
        <w:rPr>
          <w:b/>
          <w:sz w:val="22"/>
          <w:szCs w:val="22"/>
        </w:rPr>
        <w:t>4.  Место предоставления услуг:</w:t>
      </w:r>
      <w:r w:rsidRPr="007924D6">
        <w:rPr>
          <w:sz w:val="22"/>
          <w:szCs w:val="22"/>
        </w:rPr>
        <w:t xml:space="preserve"> Поставка товара осуществляется силами Поставщика, по территории Волгоградской области, по месту эксплуатации техники, указанной в заявке.</w:t>
      </w:r>
    </w:p>
    <w:p w:rsidR="004F154D" w:rsidRPr="007924D6" w:rsidRDefault="004F154D" w:rsidP="004F154D">
      <w:pPr>
        <w:shd w:val="clear" w:color="auto" w:fill="FFFFFF"/>
        <w:spacing w:line="240" w:lineRule="atLeast"/>
        <w:jc w:val="both"/>
        <w:rPr>
          <w:sz w:val="22"/>
          <w:szCs w:val="22"/>
        </w:rPr>
      </w:pPr>
      <w:r w:rsidRPr="007924D6">
        <w:rPr>
          <w:b/>
          <w:sz w:val="22"/>
          <w:szCs w:val="22"/>
        </w:rPr>
        <w:t>4.Формирование цены</w:t>
      </w:r>
      <w:r w:rsidRPr="007924D6">
        <w:rPr>
          <w:sz w:val="22"/>
          <w:szCs w:val="22"/>
        </w:rPr>
        <w:t xml:space="preserve">: В </w:t>
      </w:r>
      <w:r w:rsidRPr="007924D6">
        <w:rPr>
          <w:bCs/>
          <w:sz w:val="22"/>
          <w:szCs w:val="22"/>
        </w:rPr>
        <w:t xml:space="preserve"> цену товаров должны быть включены расходы на доставку до места поставки, стоимость затрат на хранение, страхование, на уплату таможенных пошлин, налогов, сборов и других обязательных платежей, установленных законодательством  РФ, а также стоимость информационного </w:t>
      </w:r>
      <w:r w:rsidRPr="007924D6">
        <w:rPr>
          <w:sz w:val="22"/>
          <w:szCs w:val="22"/>
        </w:rPr>
        <w:t>обслуживания и агентское вознаграждение.</w:t>
      </w:r>
    </w:p>
    <w:p w:rsidR="004F154D" w:rsidRPr="007924D6" w:rsidRDefault="004F154D" w:rsidP="004F154D">
      <w:pPr>
        <w:pStyle w:val="Default"/>
        <w:jc w:val="both"/>
        <w:rPr>
          <w:sz w:val="22"/>
          <w:szCs w:val="22"/>
        </w:rPr>
      </w:pPr>
      <w:r w:rsidRPr="007924D6">
        <w:rPr>
          <w:b/>
          <w:sz w:val="22"/>
          <w:szCs w:val="22"/>
        </w:rPr>
        <w:t>5. Требования к услугам</w:t>
      </w:r>
      <w:r w:rsidRPr="007924D6">
        <w:rPr>
          <w:sz w:val="22"/>
          <w:szCs w:val="22"/>
        </w:rPr>
        <w:t>:</w:t>
      </w:r>
    </w:p>
    <w:p w:rsidR="004F154D" w:rsidRPr="007924D6" w:rsidRDefault="004F154D" w:rsidP="004F154D">
      <w:pPr>
        <w:kinsoku w:val="0"/>
        <w:overflowPunct w:val="0"/>
        <w:autoSpaceDE w:val="0"/>
        <w:autoSpaceDN w:val="0"/>
        <w:ind w:left="69"/>
        <w:jc w:val="both"/>
        <w:rPr>
          <w:bCs/>
          <w:iCs/>
          <w:sz w:val="22"/>
          <w:szCs w:val="22"/>
        </w:rPr>
      </w:pPr>
      <w:r w:rsidRPr="007924D6">
        <w:rPr>
          <w:sz w:val="22"/>
          <w:szCs w:val="22"/>
        </w:rPr>
        <w:t xml:space="preserve">          Товар должен быть сертифицирован, соответствовать требованиям ГОСТ Р и ОСТ 37 Госстандарта России согласно Приложения 14 Приказа Федерального агентства по техническому регулированию и метрологии от 10.12.2007г. № 3453 «Перечень запасных частей и принадлежностей к транспортным средствам, подлежащих обязательному подтверждению соответствия». </w:t>
      </w:r>
      <w:r w:rsidRPr="007924D6">
        <w:rPr>
          <w:bCs/>
          <w:iCs/>
          <w:sz w:val="22"/>
          <w:szCs w:val="22"/>
        </w:rPr>
        <w:t xml:space="preserve">Товар должен являться новым, ранее не использованным, поставка восстановленных и бывших в употреблении </w:t>
      </w:r>
      <w:proofErr w:type="gramStart"/>
      <w:r w:rsidRPr="007924D6">
        <w:rPr>
          <w:bCs/>
          <w:iCs/>
          <w:sz w:val="22"/>
          <w:szCs w:val="22"/>
        </w:rPr>
        <w:t>ТМЦ  не</w:t>
      </w:r>
      <w:proofErr w:type="gramEnd"/>
      <w:r w:rsidRPr="007924D6">
        <w:rPr>
          <w:bCs/>
          <w:iCs/>
          <w:sz w:val="22"/>
          <w:szCs w:val="22"/>
        </w:rPr>
        <w:t xml:space="preserve"> допускается.</w:t>
      </w:r>
    </w:p>
    <w:p w:rsidR="004F154D" w:rsidRPr="007924D6" w:rsidRDefault="004F154D" w:rsidP="004F154D">
      <w:pPr>
        <w:kinsoku w:val="0"/>
        <w:overflowPunct w:val="0"/>
        <w:autoSpaceDE w:val="0"/>
        <w:autoSpaceDN w:val="0"/>
        <w:ind w:left="69"/>
        <w:jc w:val="both"/>
        <w:rPr>
          <w:sz w:val="22"/>
          <w:szCs w:val="22"/>
        </w:rPr>
      </w:pPr>
      <w:r w:rsidRPr="007924D6">
        <w:rPr>
          <w:bCs/>
          <w:iCs/>
          <w:sz w:val="22"/>
          <w:szCs w:val="22"/>
        </w:rPr>
        <w:t xml:space="preserve">        Товар должен отгружаться в упаковке, обеспечивающей его сохранность во время транспортировки;</w:t>
      </w:r>
    </w:p>
    <w:p w:rsidR="004F154D" w:rsidRPr="007924D6" w:rsidRDefault="004F154D" w:rsidP="004F154D">
      <w:pPr>
        <w:kinsoku w:val="0"/>
        <w:overflowPunct w:val="0"/>
        <w:autoSpaceDE w:val="0"/>
        <w:autoSpaceDN w:val="0"/>
        <w:ind w:left="69"/>
        <w:jc w:val="both"/>
        <w:rPr>
          <w:sz w:val="22"/>
          <w:szCs w:val="22"/>
        </w:rPr>
      </w:pPr>
      <w:r w:rsidRPr="007924D6">
        <w:rPr>
          <w:bCs/>
          <w:iCs/>
          <w:sz w:val="22"/>
          <w:szCs w:val="22"/>
        </w:rPr>
        <w:t xml:space="preserve">           Товар должен поставляться с комплектом предусмотренной изготовителем сопроводительной документации (паспорт, сертификат на отдельные виды товаров и т.д.).</w:t>
      </w:r>
      <w:r w:rsidRPr="007924D6">
        <w:rPr>
          <w:sz w:val="22"/>
          <w:szCs w:val="22"/>
        </w:rPr>
        <w:t xml:space="preserve"> Требования о наличии сертификатов соответствия на запчасти детали и материалы к автомобилям установлены постановлением Правительства Российской Федерации от 01 декабря 2009г.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F154D" w:rsidRPr="007924D6" w:rsidRDefault="004F154D" w:rsidP="004F154D">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
          <w:bCs/>
          <w:sz w:val="22"/>
          <w:szCs w:val="22"/>
        </w:rPr>
      </w:pPr>
      <w:r w:rsidRPr="007924D6">
        <w:rPr>
          <w:sz w:val="22"/>
          <w:szCs w:val="22"/>
        </w:rPr>
        <w:lastRenderedPageBreak/>
        <w:t xml:space="preserve">            Качество Товара должно подтверждаться гарантийными обязательствами. Поставщик должен предоставить гарантию на поставляемый Товар </w:t>
      </w:r>
      <w:r w:rsidRPr="007924D6">
        <w:rPr>
          <w:bCs/>
          <w:sz w:val="22"/>
          <w:szCs w:val="22"/>
        </w:rPr>
        <w:t>в пределах гарантийного срока, установленного заводом-изготовителем, но не менее 6 (шести) месяцев</w:t>
      </w:r>
    </w:p>
    <w:p w:rsidR="004F154D" w:rsidRPr="007924D6" w:rsidRDefault="004F154D" w:rsidP="004F154D">
      <w:pPr>
        <w:jc w:val="both"/>
        <w:rPr>
          <w:sz w:val="22"/>
          <w:szCs w:val="22"/>
        </w:rPr>
      </w:pPr>
      <w:r w:rsidRPr="007924D6">
        <w:rPr>
          <w:sz w:val="22"/>
          <w:szCs w:val="22"/>
        </w:rPr>
        <w:t xml:space="preserve">            Приём Поставщиком заявок от Заказчика на поставку товара должен осуществляться как в письменной или устной форме по телефону, так посредством электронной почты.</w:t>
      </w:r>
    </w:p>
    <w:p w:rsidR="004F154D" w:rsidRPr="007924D6" w:rsidRDefault="004F154D" w:rsidP="004F154D">
      <w:pPr>
        <w:jc w:val="both"/>
        <w:rPr>
          <w:bCs/>
          <w:sz w:val="22"/>
          <w:szCs w:val="22"/>
        </w:rPr>
      </w:pPr>
      <w:r w:rsidRPr="007924D6">
        <w:rPr>
          <w:b/>
          <w:sz w:val="22"/>
          <w:szCs w:val="22"/>
          <w:lang w:eastAsia="en-US"/>
        </w:rPr>
        <w:t xml:space="preserve">6. </w:t>
      </w:r>
      <w:r w:rsidRPr="007924D6">
        <w:rPr>
          <w:b/>
          <w:bCs/>
          <w:sz w:val="22"/>
          <w:szCs w:val="22"/>
        </w:rPr>
        <w:t>Оплата</w:t>
      </w:r>
      <w:r w:rsidRPr="007924D6">
        <w:rPr>
          <w:bCs/>
          <w:sz w:val="22"/>
          <w:szCs w:val="22"/>
        </w:rPr>
        <w:t xml:space="preserve"> за поставляемый товар производится путем безналичного перечисления денежных средств на расчётный счет Поставщика в течение 30 рабочих дней с момента подписания счета-фактуры и товарно-транспортной накладной (акта приёма-передачи).</w:t>
      </w:r>
    </w:p>
    <w:p w:rsidR="004F154D" w:rsidRPr="007924D6" w:rsidRDefault="004F154D" w:rsidP="004F154D">
      <w:pPr>
        <w:pStyle w:val="210"/>
        <w:shd w:val="clear" w:color="auto" w:fill="auto"/>
        <w:tabs>
          <w:tab w:val="left" w:pos="953"/>
        </w:tabs>
        <w:spacing w:line="240" w:lineRule="auto"/>
        <w:jc w:val="center"/>
        <w:rPr>
          <w:sz w:val="22"/>
        </w:rPr>
      </w:pPr>
    </w:p>
    <w:p w:rsidR="004F154D" w:rsidRPr="007924D6" w:rsidRDefault="004F154D" w:rsidP="004F154D">
      <w:pPr>
        <w:spacing w:line="276" w:lineRule="auto"/>
        <w:jc w:val="both"/>
        <w:rPr>
          <w:sz w:val="22"/>
          <w:szCs w:val="22"/>
        </w:rPr>
      </w:pPr>
      <w:r w:rsidRPr="007924D6">
        <w:rPr>
          <w:b/>
          <w:sz w:val="22"/>
          <w:szCs w:val="22"/>
        </w:rPr>
        <w:t>Лот №1.Запасные части, узлы и агрегаты, технические масла, охлаждающие жидкости для грузовых, специальных транспортных средств и самоходных машин.</w:t>
      </w:r>
      <w:r w:rsidRPr="007924D6">
        <w:rPr>
          <w:sz w:val="22"/>
          <w:szCs w:val="22"/>
        </w:rPr>
        <w:t xml:space="preserve"> </w:t>
      </w:r>
    </w:p>
    <w:p w:rsidR="004F154D" w:rsidRPr="007924D6" w:rsidRDefault="004F154D" w:rsidP="004F154D">
      <w:pPr>
        <w:spacing w:line="276" w:lineRule="auto"/>
        <w:jc w:val="both"/>
        <w:rPr>
          <w:b/>
          <w:sz w:val="22"/>
          <w:szCs w:val="22"/>
          <w:u w:val="single"/>
        </w:rPr>
      </w:pPr>
      <w:r w:rsidRPr="007924D6">
        <w:rPr>
          <w:b/>
          <w:sz w:val="22"/>
          <w:szCs w:val="22"/>
          <w:u w:val="single"/>
        </w:rPr>
        <w:t>Цена лота -  2 738 681, 38 руб.  (С НДС 18%).</w:t>
      </w:r>
      <w:r w:rsidRPr="007924D6">
        <w:rPr>
          <w:sz w:val="22"/>
          <w:szCs w:val="22"/>
          <w:u w:val="single"/>
        </w:rPr>
        <w:t xml:space="preserve"> </w:t>
      </w:r>
    </w:p>
    <w:p w:rsidR="004F154D" w:rsidRPr="007924D6" w:rsidRDefault="004F154D" w:rsidP="004F154D">
      <w:pPr>
        <w:jc w:val="both"/>
        <w:rPr>
          <w:sz w:val="22"/>
          <w:szCs w:val="22"/>
        </w:rPr>
      </w:pPr>
      <w:r w:rsidRPr="007924D6">
        <w:rPr>
          <w:sz w:val="22"/>
          <w:szCs w:val="22"/>
        </w:rPr>
        <w:t>Перечень запасных частей (Приложение №1)</w:t>
      </w:r>
    </w:p>
    <w:p w:rsidR="004F154D" w:rsidRPr="007924D6" w:rsidRDefault="004F154D" w:rsidP="004F154D">
      <w:pPr>
        <w:jc w:val="both"/>
        <w:rPr>
          <w:sz w:val="22"/>
          <w:szCs w:val="22"/>
        </w:rPr>
      </w:pPr>
      <w:r w:rsidRPr="007924D6">
        <w:rPr>
          <w:sz w:val="22"/>
          <w:szCs w:val="22"/>
        </w:rPr>
        <w:t>В стоимость включены затраты на транспортировку товара до места поставки, НДС, прочие затраты. Цена не составляет суммарную стоимость приобретаемых товаров, исходя из стоимости за единицу товара, так как невозможно определить конкретный объем.</w:t>
      </w:r>
    </w:p>
    <w:p w:rsidR="004F154D" w:rsidRPr="007924D6" w:rsidRDefault="004F154D" w:rsidP="004F154D">
      <w:pPr>
        <w:pStyle w:val="1"/>
        <w:numPr>
          <w:ilvl w:val="0"/>
          <w:numId w:val="0"/>
        </w:numPr>
        <w:suppressAutoHyphens w:val="0"/>
        <w:autoSpaceDE w:val="0"/>
        <w:ind w:left="360" w:hanging="360"/>
        <w:jc w:val="both"/>
        <w:rPr>
          <w:b/>
          <w:sz w:val="22"/>
          <w:szCs w:val="22"/>
        </w:rPr>
      </w:pPr>
    </w:p>
    <w:p w:rsidR="004F154D" w:rsidRPr="007924D6" w:rsidRDefault="004F154D" w:rsidP="004F154D">
      <w:pPr>
        <w:shd w:val="clear" w:color="auto" w:fill="FFFFFF"/>
        <w:ind w:firstLine="567"/>
        <w:jc w:val="both"/>
        <w:rPr>
          <w:sz w:val="22"/>
          <w:szCs w:val="22"/>
        </w:rPr>
      </w:pPr>
      <w:r w:rsidRPr="007924D6">
        <w:rPr>
          <w:sz w:val="22"/>
          <w:szCs w:val="22"/>
        </w:rPr>
        <w:t>Место поставки – г. Волгоград; территория Волгоградской области.</w:t>
      </w:r>
    </w:p>
    <w:p w:rsidR="004F154D" w:rsidRPr="007924D6" w:rsidRDefault="004F154D" w:rsidP="004F154D">
      <w:pPr>
        <w:pStyle w:val="210"/>
        <w:shd w:val="clear" w:color="auto" w:fill="auto"/>
        <w:tabs>
          <w:tab w:val="left" w:pos="953"/>
        </w:tabs>
        <w:spacing w:line="240" w:lineRule="auto"/>
        <w:rPr>
          <w:b w:val="0"/>
          <w:sz w:val="22"/>
          <w:u w:val="single"/>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
        <w:gridCol w:w="425"/>
        <w:gridCol w:w="4628"/>
        <w:gridCol w:w="1040"/>
        <w:gridCol w:w="417"/>
        <w:gridCol w:w="1106"/>
        <w:gridCol w:w="181"/>
        <w:gridCol w:w="1417"/>
        <w:gridCol w:w="195"/>
        <w:gridCol w:w="1081"/>
      </w:tblGrid>
      <w:tr w:rsidR="004F154D" w:rsidTr="00FA717D">
        <w:trPr>
          <w:gridBefore w:val="1"/>
          <w:wBefore w:w="35" w:type="dxa"/>
          <w:jc w:val="center"/>
        </w:trPr>
        <w:tc>
          <w:tcPr>
            <w:tcW w:w="425" w:type="dxa"/>
            <w:shd w:val="clear" w:color="auto" w:fill="auto"/>
          </w:tcPr>
          <w:p w:rsidR="004F154D" w:rsidRPr="008D5C24" w:rsidRDefault="004F154D" w:rsidP="00FA717D">
            <w:pPr>
              <w:pStyle w:val="affe"/>
              <w:snapToGrid w:val="0"/>
              <w:jc w:val="center"/>
              <w:rPr>
                <w:b/>
                <w:sz w:val="24"/>
                <w:szCs w:val="24"/>
              </w:rPr>
            </w:pPr>
            <w:r w:rsidRPr="008D5C24">
              <w:rPr>
                <w:b/>
                <w:sz w:val="24"/>
                <w:szCs w:val="24"/>
              </w:rPr>
              <w:t>№ п/п</w:t>
            </w:r>
          </w:p>
        </w:tc>
        <w:tc>
          <w:tcPr>
            <w:tcW w:w="5668" w:type="dxa"/>
            <w:gridSpan w:val="2"/>
            <w:shd w:val="clear" w:color="auto" w:fill="auto"/>
          </w:tcPr>
          <w:p w:rsidR="004F154D" w:rsidRPr="008D5C24" w:rsidRDefault="004F154D" w:rsidP="00FA717D">
            <w:pPr>
              <w:pStyle w:val="affe"/>
              <w:snapToGrid w:val="0"/>
              <w:jc w:val="center"/>
              <w:rPr>
                <w:b/>
                <w:sz w:val="24"/>
                <w:szCs w:val="24"/>
              </w:rPr>
            </w:pPr>
            <w:r w:rsidRPr="008D5C24">
              <w:rPr>
                <w:b/>
                <w:sz w:val="24"/>
                <w:szCs w:val="24"/>
              </w:rPr>
              <w:t>Наименование, Модель, базовое шасси</w:t>
            </w:r>
          </w:p>
        </w:tc>
        <w:tc>
          <w:tcPr>
            <w:tcW w:w="1704" w:type="dxa"/>
            <w:gridSpan w:val="3"/>
          </w:tcPr>
          <w:p w:rsidR="004F154D" w:rsidRPr="008D5C24" w:rsidRDefault="004F154D" w:rsidP="00FA717D">
            <w:pPr>
              <w:pStyle w:val="affe"/>
              <w:snapToGrid w:val="0"/>
              <w:rPr>
                <w:b/>
                <w:sz w:val="24"/>
                <w:szCs w:val="24"/>
              </w:rPr>
            </w:pPr>
            <w:r w:rsidRPr="008D5C24">
              <w:rPr>
                <w:b/>
                <w:sz w:val="24"/>
                <w:szCs w:val="24"/>
              </w:rPr>
              <w:t>Модель двигателя</w:t>
            </w:r>
          </w:p>
        </w:tc>
        <w:tc>
          <w:tcPr>
            <w:tcW w:w="1417" w:type="dxa"/>
          </w:tcPr>
          <w:p w:rsidR="004F154D" w:rsidRPr="008D5C24" w:rsidRDefault="004F154D" w:rsidP="00FA717D">
            <w:pPr>
              <w:pStyle w:val="affe"/>
              <w:snapToGrid w:val="0"/>
              <w:rPr>
                <w:b/>
                <w:sz w:val="24"/>
                <w:szCs w:val="24"/>
              </w:rPr>
            </w:pPr>
            <w:r w:rsidRPr="008D5C24">
              <w:rPr>
                <w:b/>
                <w:sz w:val="24"/>
                <w:szCs w:val="24"/>
              </w:rPr>
              <w:t>Год выпуска</w:t>
            </w:r>
          </w:p>
        </w:tc>
        <w:tc>
          <w:tcPr>
            <w:tcW w:w="1276" w:type="dxa"/>
            <w:gridSpan w:val="2"/>
            <w:shd w:val="clear" w:color="auto" w:fill="auto"/>
          </w:tcPr>
          <w:p w:rsidR="004F154D" w:rsidRPr="008D5C24" w:rsidRDefault="004F154D" w:rsidP="00FA717D">
            <w:pPr>
              <w:pStyle w:val="affe"/>
              <w:snapToGrid w:val="0"/>
              <w:rPr>
                <w:b/>
                <w:sz w:val="24"/>
                <w:szCs w:val="24"/>
              </w:rPr>
            </w:pPr>
            <w:r w:rsidRPr="008D5C24">
              <w:rPr>
                <w:b/>
                <w:sz w:val="24"/>
                <w:szCs w:val="24"/>
              </w:rPr>
              <w:t>Количество единиц</w:t>
            </w:r>
          </w:p>
        </w:tc>
      </w:tr>
      <w:tr w:rsidR="004F154D"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sidRPr="000520EF">
              <w:rPr>
                <w:sz w:val="24"/>
                <w:szCs w:val="24"/>
              </w:rPr>
              <w:t>1</w:t>
            </w:r>
          </w:p>
        </w:tc>
        <w:tc>
          <w:tcPr>
            <w:tcW w:w="5668" w:type="dxa"/>
            <w:gridSpan w:val="2"/>
            <w:shd w:val="clear" w:color="auto" w:fill="auto"/>
          </w:tcPr>
          <w:p w:rsidR="004F154D" w:rsidRPr="000520EF" w:rsidRDefault="004F154D" w:rsidP="00FA717D">
            <w:pPr>
              <w:pStyle w:val="affe"/>
              <w:snapToGrid w:val="0"/>
              <w:jc w:val="both"/>
              <w:rPr>
                <w:bCs/>
                <w:sz w:val="24"/>
                <w:szCs w:val="24"/>
              </w:rPr>
            </w:pPr>
            <w:r w:rsidRPr="000520EF">
              <w:rPr>
                <w:bCs/>
                <w:sz w:val="24"/>
                <w:szCs w:val="24"/>
              </w:rPr>
              <w:t>Автобус ПАЗ-320412-05</w:t>
            </w:r>
          </w:p>
        </w:tc>
        <w:tc>
          <w:tcPr>
            <w:tcW w:w="1704" w:type="dxa"/>
            <w:gridSpan w:val="3"/>
          </w:tcPr>
          <w:p w:rsidR="004F154D" w:rsidRPr="000520EF" w:rsidRDefault="004F154D" w:rsidP="00FA717D">
            <w:pPr>
              <w:pStyle w:val="affe"/>
              <w:snapToGrid w:val="0"/>
              <w:jc w:val="both"/>
              <w:rPr>
                <w:sz w:val="24"/>
                <w:szCs w:val="24"/>
                <w:lang w:val="en-US"/>
              </w:rPr>
            </w:pPr>
            <w:r w:rsidRPr="000520EF">
              <w:rPr>
                <w:sz w:val="24"/>
                <w:szCs w:val="24"/>
                <w:lang w:val="en-US"/>
              </w:rPr>
              <w:t>ISF3.8E4R168</w:t>
            </w:r>
          </w:p>
        </w:tc>
        <w:tc>
          <w:tcPr>
            <w:tcW w:w="1417" w:type="dxa"/>
          </w:tcPr>
          <w:p w:rsidR="004F154D" w:rsidRPr="000520EF" w:rsidRDefault="004F154D" w:rsidP="00FA717D">
            <w:pPr>
              <w:pStyle w:val="affe"/>
              <w:snapToGrid w:val="0"/>
              <w:jc w:val="both"/>
              <w:rPr>
                <w:sz w:val="24"/>
                <w:szCs w:val="24"/>
                <w:lang w:val="en-US"/>
              </w:rPr>
            </w:pPr>
            <w:r w:rsidRPr="000520EF">
              <w:rPr>
                <w:sz w:val="24"/>
                <w:szCs w:val="24"/>
              </w:rPr>
              <w:t>201</w:t>
            </w:r>
            <w:r w:rsidRPr="000520EF">
              <w:rPr>
                <w:sz w:val="24"/>
                <w:szCs w:val="24"/>
                <w:lang w:val="en-US"/>
              </w:rPr>
              <w:t>4</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2</w:t>
            </w:r>
          </w:p>
        </w:tc>
      </w:tr>
      <w:tr w:rsidR="004F154D"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sidRPr="000520EF">
              <w:rPr>
                <w:sz w:val="24"/>
                <w:szCs w:val="24"/>
              </w:rPr>
              <w:t>2</w:t>
            </w:r>
          </w:p>
        </w:tc>
        <w:tc>
          <w:tcPr>
            <w:tcW w:w="5668"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Седельный тягач МАЗ-5440В5-8420-030</w:t>
            </w:r>
          </w:p>
        </w:tc>
        <w:tc>
          <w:tcPr>
            <w:tcW w:w="1704" w:type="dxa"/>
            <w:gridSpan w:val="3"/>
          </w:tcPr>
          <w:p w:rsidR="004F154D" w:rsidRPr="000520EF" w:rsidRDefault="004F154D" w:rsidP="00FA717D">
            <w:pPr>
              <w:pStyle w:val="affe"/>
              <w:snapToGrid w:val="0"/>
              <w:jc w:val="both"/>
              <w:rPr>
                <w:sz w:val="24"/>
                <w:szCs w:val="24"/>
              </w:rPr>
            </w:pPr>
            <w:r w:rsidRPr="000520EF">
              <w:rPr>
                <w:sz w:val="24"/>
                <w:szCs w:val="24"/>
              </w:rPr>
              <w:t>ЯМЗ-536</w:t>
            </w:r>
          </w:p>
        </w:tc>
        <w:tc>
          <w:tcPr>
            <w:tcW w:w="1417" w:type="dxa"/>
          </w:tcPr>
          <w:p w:rsidR="004F154D" w:rsidRPr="000520EF" w:rsidRDefault="004F154D" w:rsidP="00FA717D">
            <w:pPr>
              <w:pStyle w:val="affe"/>
              <w:snapToGrid w:val="0"/>
              <w:jc w:val="both"/>
              <w:rPr>
                <w:sz w:val="24"/>
                <w:szCs w:val="24"/>
              </w:rPr>
            </w:pPr>
            <w:r w:rsidRPr="000520EF">
              <w:rPr>
                <w:sz w:val="24"/>
                <w:szCs w:val="24"/>
              </w:rPr>
              <w:t>2013</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2</w:t>
            </w:r>
          </w:p>
        </w:tc>
      </w:tr>
      <w:tr w:rsidR="004F154D" w:rsidTr="00FA717D">
        <w:trPr>
          <w:gridBefore w:val="1"/>
          <w:wBefore w:w="35" w:type="dxa"/>
          <w:trHeight w:val="320"/>
          <w:jc w:val="center"/>
        </w:trPr>
        <w:tc>
          <w:tcPr>
            <w:tcW w:w="425" w:type="dxa"/>
            <w:shd w:val="clear" w:color="auto" w:fill="auto"/>
          </w:tcPr>
          <w:p w:rsidR="004F154D" w:rsidRPr="000520EF" w:rsidRDefault="004F154D" w:rsidP="00FA717D">
            <w:pPr>
              <w:pStyle w:val="affe"/>
              <w:snapToGrid w:val="0"/>
              <w:jc w:val="both"/>
              <w:rPr>
                <w:sz w:val="24"/>
                <w:szCs w:val="24"/>
              </w:rPr>
            </w:pPr>
            <w:r w:rsidRPr="000520EF">
              <w:rPr>
                <w:sz w:val="24"/>
                <w:szCs w:val="24"/>
              </w:rPr>
              <w:t>3</w:t>
            </w:r>
          </w:p>
        </w:tc>
        <w:tc>
          <w:tcPr>
            <w:tcW w:w="5668" w:type="dxa"/>
            <w:gridSpan w:val="2"/>
            <w:shd w:val="clear" w:color="auto" w:fill="auto"/>
          </w:tcPr>
          <w:p w:rsidR="004F154D" w:rsidRPr="000520EF" w:rsidRDefault="004F154D" w:rsidP="00FA717D">
            <w:pPr>
              <w:tabs>
                <w:tab w:val="left" w:pos="4009"/>
              </w:tabs>
              <w:jc w:val="both"/>
            </w:pPr>
            <w:r w:rsidRPr="000520EF">
              <w:rPr>
                <w:bCs/>
              </w:rPr>
              <w:t>Автокран КС-3579-8-02, на шасси МАЗ</w:t>
            </w:r>
          </w:p>
        </w:tc>
        <w:tc>
          <w:tcPr>
            <w:tcW w:w="1704" w:type="dxa"/>
            <w:gridSpan w:val="3"/>
          </w:tcPr>
          <w:p w:rsidR="004F154D" w:rsidRPr="000520EF" w:rsidRDefault="004F154D" w:rsidP="00FA717D">
            <w:pPr>
              <w:tabs>
                <w:tab w:val="left" w:pos="4009"/>
              </w:tabs>
              <w:jc w:val="both"/>
            </w:pPr>
            <w:r w:rsidRPr="000520EF">
              <w:t>ЯМЗ-53631</w:t>
            </w:r>
          </w:p>
        </w:tc>
        <w:tc>
          <w:tcPr>
            <w:tcW w:w="1417" w:type="dxa"/>
          </w:tcPr>
          <w:p w:rsidR="004F154D" w:rsidRPr="000520EF" w:rsidRDefault="004F154D" w:rsidP="00FA717D">
            <w:pPr>
              <w:tabs>
                <w:tab w:val="left" w:pos="4009"/>
              </w:tabs>
              <w:jc w:val="both"/>
            </w:pPr>
            <w:r w:rsidRPr="000520EF">
              <w:rPr>
                <w:bCs/>
              </w:rPr>
              <w:t>2016</w:t>
            </w:r>
          </w:p>
        </w:tc>
        <w:tc>
          <w:tcPr>
            <w:tcW w:w="1276" w:type="dxa"/>
            <w:gridSpan w:val="2"/>
            <w:shd w:val="clear" w:color="auto" w:fill="auto"/>
          </w:tcPr>
          <w:p w:rsidR="004F154D" w:rsidRPr="000520EF" w:rsidRDefault="004F154D" w:rsidP="00FA717D">
            <w:pPr>
              <w:tabs>
                <w:tab w:val="left" w:pos="4009"/>
              </w:tabs>
              <w:jc w:val="both"/>
            </w:pPr>
            <w:r w:rsidRPr="000520EF">
              <w:t>2</w:t>
            </w:r>
          </w:p>
        </w:tc>
      </w:tr>
      <w:tr w:rsidR="004F154D" w:rsidTr="00FA717D">
        <w:trPr>
          <w:gridBefore w:val="1"/>
          <w:wBefore w:w="35" w:type="dxa"/>
          <w:trHeight w:val="501"/>
          <w:jc w:val="center"/>
        </w:trPr>
        <w:tc>
          <w:tcPr>
            <w:tcW w:w="425" w:type="dxa"/>
            <w:shd w:val="clear" w:color="auto" w:fill="auto"/>
          </w:tcPr>
          <w:p w:rsidR="004F154D" w:rsidRPr="000520EF" w:rsidRDefault="004F154D" w:rsidP="00FA717D">
            <w:pPr>
              <w:pStyle w:val="affe"/>
              <w:snapToGrid w:val="0"/>
              <w:jc w:val="both"/>
              <w:rPr>
                <w:sz w:val="24"/>
                <w:szCs w:val="24"/>
              </w:rPr>
            </w:pPr>
            <w:r w:rsidRPr="000520EF">
              <w:rPr>
                <w:sz w:val="24"/>
                <w:szCs w:val="24"/>
              </w:rPr>
              <w:t>4</w:t>
            </w:r>
          </w:p>
        </w:tc>
        <w:tc>
          <w:tcPr>
            <w:tcW w:w="5668" w:type="dxa"/>
            <w:gridSpan w:val="2"/>
            <w:shd w:val="clear" w:color="auto" w:fill="auto"/>
          </w:tcPr>
          <w:p w:rsidR="004F154D" w:rsidRPr="000520EF" w:rsidRDefault="004F154D" w:rsidP="00FA717D">
            <w:pPr>
              <w:jc w:val="both"/>
            </w:pPr>
            <w:r w:rsidRPr="000520EF">
              <w:t>Автокран КС-35719-5-02, МАЗ-5337</w:t>
            </w:r>
          </w:p>
        </w:tc>
        <w:tc>
          <w:tcPr>
            <w:tcW w:w="1704" w:type="dxa"/>
            <w:gridSpan w:val="3"/>
          </w:tcPr>
          <w:p w:rsidR="004F154D" w:rsidRPr="000520EF" w:rsidRDefault="004F154D" w:rsidP="00FA717D">
            <w:pPr>
              <w:jc w:val="both"/>
            </w:pPr>
            <w:r w:rsidRPr="000520EF">
              <w:t>ЯМЗ-6563,10</w:t>
            </w:r>
          </w:p>
        </w:tc>
        <w:tc>
          <w:tcPr>
            <w:tcW w:w="1417" w:type="dxa"/>
          </w:tcPr>
          <w:p w:rsidR="004F154D" w:rsidRPr="000520EF" w:rsidRDefault="004F154D" w:rsidP="00FA717D">
            <w:pPr>
              <w:jc w:val="both"/>
            </w:pPr>
            <w:r w:rsidRPr="000520EF">
              <w:t>2012</w:t>
            </w:r>
          </w:p>
        </w:tc>
        <w:tc>
          <w:tcPr>
            <w:tcW w:w="1276" w:type="dxa"/>
            <w:gridSpan w:val="2"/>
            <w:shd w:val="clear" w:color="auto" w:fill="auto"/>
          </w:tcPr>
          <w:p w:rsidR="004F154D" w:rsidRPr="000520EF" w:rsidRDefault="004F154D" w:rsidP="00FA717D">
            <w:pPr>
              <w:jc w:val="both"/>
            </w:pPr>
            <w:r w:rsidRPr="000520EF">
              <w:t>3</w:t>
            </w:r>
          </w:p>
        </w:tc>
      </w:tr>
      <w:tr w:rsidR="004F154D"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sidRPr="000520EF">
              <w:rPr>
                <w:sz w:val="24"/>
                <w:szCs w:val="24"/>
              </w:rPr>
              <w:t>5</w:t>
            </w:r>
          </w:p>
        </w:tc>
        <w:tc>
          <w:tcPr>
            <w:tcW w:w="5668"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Автокран КС-3579. МАЗ.</w:t>
            </w:r>
          </w:p>
        </w:tc>
        <w:tc>
          <w:tcPr>
            <w:tcW w:w="1704" w:type="dxa"/>
            <w:gridSpan w:val="3"/>
          </w:tcPr>
          <w:p w:rsidR="004F154D" w:rsidRPr="000520EF" w:rsidRDefault="004F154D" w:rsidP="00FA717D">
            <w:pPr>
              <w:pStyle w:val="affe"/>
              <w:snapToGrid w:val="0"/>
              <w:jc w:val="both"/>
              <w:rPr>
                <w:sz w:val="24"/>
                <w:szCs w:val="24"/>
              </w:rPr>
            </w:pPr>
            <w:r>
              <w:rPr>
                <w:sz w:val="24"/>
                <w:szCs w:val="24"/>
              </w:rPr>
              <w:t>ЯМЗ-236НЕ2</w:t>
            </w:r>
          </w:p>
        </w:tc>
        <w:tc>
          <w:tcPr>
            <w:tcW w:w="1417" w:type="dxa"/>
          </w:tcPr>
          <w:p w:rsidR="004F154D" w:rsidRPr="000520EF" w:rsidRDefault="004F154D" w:rsidP="00FA717D">
            <w:pPr>
              <w:pStyle w:val="affe"/>
              <w:snapToGrid w:val="0"/>
              <w:jc w:val="both"/>
              <w:rPr>
                <w:sz w:val="24"/>
                <w:szCs w:val="24"/>
              </w:rPr>
            </w:pPr>
            <w:r w:rsidRPr="000520EF">
              <w:rPr>
                <w:sz w:val="24"/>
                <w:szCs w:val="24"/>
              </w:rPr>
              <w:t>2007</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2</w:t>
            </w:r>
          </w:p>
        </w:tc>
      </w:tr>
      <w:tr w:rsidR="004F154D" w:rsidTr="00FA717D">
        <w:trPr>
          <w:gridBefore w:val="1"/>
          <w:wBefore w:w="35" w:type="dxa"/>
          <w:jc w:val="center"/>
        </w:trPr>
        <w:tc>
          <w:tcPr>
            <w:tcW w:w="425" w:type="dxa"/>
            <w:shd w:val="clear" w:color="auto" w:fill="auto"/>
          </w:tcPr>
          <w:p w:rsidR="004F154D" w:rsidRPr="000520EF" w:rsidRDefault="004F154D" w:rsidP="00FA717D">
            <w:pPr>
              <w:tabs>
                <w:tab w:val="left" w:pos="4009"/>
              </w:tabs>
              <w:jc w:val="both"/>
            </w:pPr>
            <w:r w:rsidRPr="000520EF">
              <w:t>6</w:t>
            </w:r>
          </w:p>
        </w:tc>
        <w:tc>
          <w:tcPr>
            <w:tcW w:w="5668" w:type="dxa"/>
            <w:gridSpan w:val="2"/>
            <w:shd w:val="clear" w:color="auto" w:fill="auto"/>
          </w:tcPr>
          <w:p w:rsidR="004F154D" w:rsidRPr="000520EF" w:rsidRDefault="004F154D" w:rsidP="00FA717D">
            <w:pPr>
              <w:jc w:val="both"/>
              <w:rPr>
                <w:bCs/>
              </w:rPr>
            </w:pPr>
            <w:r w:rsidRPr="000520EF">
              <w:rPr>
                <w:bCs/>
              </w:rPr>
              <w:t>Автокран КС-35714К-3, КАМАЗ</w:t>
            </w:r>
          </w:p>
        </w:tc>
        <w:tc>
          <w:tcPr>
            <w:tcW w:w="1704" w:type="dxa"/>
            <w:gridSpan w:val="3"/>
          </w:tcPr>
          <w:p w:rsidR="004F154D" w:rsidRPr="000520EF" w:rsidRDefault="004F154D" w:rsidP="00FA717D">
            <w:pPr>
              <w:tabs>
                <w:tab w:val="left" w:pos="4009"/>
              </w:tabs>
              <w:jc w:val="both"/>
            </w:pPr>
            <w:proofErr w:type="spellStart"/>
            <w:r w:rsidRPr="000520EF">
              <w:rPr>
                <w:color w:val="333333"/>
              </w:rPr>
              <w:t>Cummins</w:t>
            </w:r>
            <w:proofErr w:type="spellEnd"/>
            <w:r w:rsidRPr="000520EF">
              <w:rPr>
                <w:color w:val="333333"/>
              </w:rPr>
              <w:t xml:space="preserve"> </w:t>
            </w:r>
            <w:r w:rsidRPr="000520EF">
              <w:rPr>
                <w:lang w:val="en-US"/>
              </w:rPr>
              <w:t>ISB67e4</w:t>
            </w:r>
          </w:p>
        </w:tc>
        <w:tc>
          <w:tcPr>
            <w:tcW w:w="1417" w:type="dxa"/>
          </w:tcPr>
          <w:p w:rsidR="004F154D" w:rsidRPr="000520EF" w:rsidRDefault="004F154D" w:rsidP="00FA717D">
            <w:pPr>
              <w:tabs>
                <w:tab w:val="left" w:pos="4009"/>
              </w:tabs>
              <w:jc w:val="both"/>
            </w:pPr>
            <w:r w:rsidRPr="000520EF">
              <w:rPr>
                <w:bCs/>
              </w:rPr>
              <w:t>2014</w:t>
            </w:r>
          </w:p>
        </w:tc>
        <w:tc>
          <w:tcPr>
            <w:tcW w:w="1276" w:type="dxa"/>
            <w:gridSpan w:val="2"/>
            <w:shd w:val="clear" w:color="auto" w:fill="auto"/>
          </w:tcPr>
          <w:p w:rsidR="004F154D" w:rsidRPr="000520EF" w:rsidRDefault="004F154D" w:rsidP="00FA717D">
            <w:pPr>
              <w:tabs>
                <w:tab w:val="left" w:pos="4009"/>
              </w:tabs>
              <w:jc w:val="both"/>
            </w:pPr>
            <w:r w:rsidRPr="000520EF">
              <w:t>6</w:t>
            </w:r>
          </w:p>
        </w:tc>
      </w:tr>
      <w:tr w:rsidR="004F154D"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sidRPr="000520EF">
              <w:rPr>
                <w:sz w:val="24"/>
                <w:szCs w:val="24"/>
              </w:rPr>
              <w:t>7</w:t>
            </w:r>
          </w:p>
        </w:tc>
        <w:tc>
          <w:tcPr>
            <w:tcW w:w="5668" w:type="dxa"/>
            <w:gridSpan w:val="2"/>
            <w:shd w:val="clear" w:color="auto" w:fill="auto"/>
          </w:tcPr>
          <w:p w:rsidR="004F154D" w:rsidRPr="000520EF" w:rsidRDefault="004F154D" w:rsidP="00FA717D">
            <w:pPr>
              <w:pStyle w:val="11"/>
              <w:ind w:left="0"/>
              <w:jc w:val="both"/>
              <w:rPr>
                <w:b/>
                <w:szCs w:val="24"/>
              </w:rPr>
            </w:pPr>
            <w:r w:rsidRPr="000520EF">
              <w:rPr>
                <w:szCs w:val="24"/>
              </w:rPr>
              <w:t>Автокран КС-35719-1-02</w:t>
            </w:r>
          </w:p>
          <w:p w:rsidR="004F154D" w:rsidRPr="000520EF" w:rsidRDefault="004F154D" w:rsidP="00FA717D">
            <w:pPr>
              <w:pStyle w:val="affe"/>
              <w:snapToGrid w:val="0"/>
              <w:jc w:val="both"/>
              <w:rPr>
                <w:bCs/>
                <w:sz w:val="24"/>
                <w:szCs w:val="24"/>
              </w:rPr>
            </w:pPr>
            <w:r w:rsidRPr="000520EF">
              <w:rPr>
                <w:sz w:val="24"/>
                <w:szCs w:val="24"/>
              </w:rPr>
              <w:t xml:space="preserve"> на шасси КАМАЗ 43253-А3</w:t>
            </w:r>
          </w:p>
        </w:tc>
        <w:tc>
          <w:tcPr>
            <w:tcW w:w="1704" w:type="dxa"/>
            <w:gridSpan w:val="3"/>
          </w:tcPr>
          <w:p w:rsidR="004F154D" w:rsidRPr="000520EF" w:rsidRDefault="004F154D" w:rsidP="00FA717D">
            <w:pPr>
              <w:pStyle w:val="affe"/>
              <w:snapToGrid w:val="0"/>
              <w:jc w:val="both"/>
              <w:rPr>
                <w:sz w:val="24"/>
                <w:szCs w:val="24"/>
              </w:rPr>
            </w:pPr>
            <w:r w:rsidRPr="000520EF">
              <w:rPr>
                <w:sz w:val="24"/>
                <w:szCs w:val="24"/>
              </w:rPr>
              <w:t>6</w:t>
            </w:r>
            <w:r w:rsidRPr="000520EF">
              <w:rPr>
                <w:sz w:val="24"/>
                <w:szCs w:val="24"/>
                <w:lang w:val="en-US"/>
              </w:rPr>
              <w:t>IS</w:t>
            </w:r>
            <w:r w:rsidRPr="000520EF">
              <w:rPr>
                <w:sz w:val="24"/>
                <w:szCs w:val="24"/>
              </w:rPr>
              <w:t>Ве210</w:t>
            </w:r>
          </w:p>
        </w:tc>
        <w:tc>
          <w:tcPr>
            <w:tcW w:w="1417" w:type="dxa"/>
          </w:tcPr>
          <w:p w:rsidR="004F154D" w:rsidRPr="000520EF" w:rsidRDefault="004F154D" w:rsidP="00FA717D">
            <w:pPr>
              <w:pStyle w:val="affe"/>
              <w:snapToGrid w:val="0"/>
              <w:jc w:val="both"/>
              <w:rPr>
                <w:sz w:val="24"/>
                <w:szCs w:val="24"/>
              </w:rPr>
            </w:pPr>
            <w:r w:rsidRPr="000520EF">
              <w:rPr>
                <w:sz w:val="24"/>
                <w:szCs w:val="24"/>
              </w:rPr>
              <w:t>2013</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2</w:t>
            </w:r>
          </w:p>
        </w:tc>
      </w:tr>
      <w:tr w:rsidR="004F154D" w:rsidTr="00FA717D">
        <w:trPr>
          <w:gridBefore w:val="1"/>
          <w:wBefore w:w="35" w:type="dxa"/>
          <w:trHeight w:val="320"/>
          <w:jc w:val="center"/>
        </w:trPr>
        <w:tc>
          <w:tcPr>
            <w:tcW w:w="425" w:type="dxa"/>
            <w:shd w:val="clear" w:color="auto" w:fill="auto"/>
          </w:tcPr>
          <w:p w:rsidR="004F154D" w:rsidRPr="000520EF" w:rsidRDefault="004F154D" w:rsidP="00FA717D">
            <w:pPr>
              <w:pStyle w:val="affe"/>
              <w:snapToGrid w:val="0"/>
              <w:jc w:val="both"/>
              <w:rPr>
                <w:sz w:val="24"/>
                <w:szCs w:val="24"/>
              </w:rPr>
            </w:pPr>
            <w:r w:rsidRPr="000520EF">
              <w:rPr>
                <w:sz w:val="24"/>
                <w:szCs w:val="24"/>
              </w:rPr>
              <w:t>8</w:t>
            </w:r>
          </w:p>
        </w:tc>
        <w:tc>
          <w:tcPr>
            <w:tcW w:w="5668" w:type="dxa"/>
            <w:gridSpan w:val="2"/>
            <w:shd w:val="clear" w:color="auto" w:fill="auto"/>
          </w:tcPr>
          <w:p w:rsidR="004F154D" w:rsidRPr="000520EF" w:rsidRDefault="004F154D" w:rsidP="00FA717D">
            <w:pPr>
              <w:tabs>
                <w:tab w:val="left" w:pos="4009"/>
              </w:tabs>
              <w:jc w:val="both"/>
            </w:pPr>
            <w:r w:rsidRPr="000520EF">
              <w:t>Седельный тягач на шасси КАМАЗ-65116-62</w:t>
            </w:r>
          </w:p>
        </w:tc>
        <w:tc>
          <w:tcPr>
            <w:tcW w:w="1704" w:type="dxa"/>
            <w:gridSpan w:val="3"/>
          </w:tcPr>
          <w:p w:rsidR="004F154D" w:rsidRPr="000520EF" w:rsidRDefault="004F154D" w:rsidP="00FA717D">
            <w:pPr>
              <w:tabs>
                <w:tab w:val="left" w:pos="4009"/>
              </w:tabs>
              <w:jc w:val="both"/>
            </w:pPr>
            <w:r w:rsidRPr="000520EF">
              <w:t>740620</w:t>
            </w:r>
          </w:p>
        </w:tc>
        <w:tc>
          <w:tcPr>
            <w:tcW w:w="1417" w:type="dxa"/>
          </w:tcPr>
          <w:p w:rsidR="004F154D" w:rsidRPr="000520EF" w:rsidRDefault="004F154D" w:rsidP="00FA717D">
            <w:pPr>
              <w:tabs>
                <w:tab w:val="left" w:pos="4009"/>
              </w:tabs>
              <w:jc w:val="both"/>
            </w:pPr>
            <w:r w:rsidRPr="000520EF">
              <w:t>2011</w:t>
            </w:r>
          </w:p>
        </w:tc>
        <w:tc>
          <w:tcPr>
            <w:tcW w:w="1276" w:type="dxa"/>
            <w:gridSpan w:val="2"/>
            <w:shd w:val="clear" w:color="auto" w:fill="auto"/>
          </w:tcPr>
          <w:p w:rsidR="004F154D" w:rsidRPr="000520EF" w:rsidRDefault="004F154D" w:rsidP="00FA717D">
            <w:pPr>
              <w:tabs>
                <w:tab w:val="left" w:pos="4009"/>
              </w:tabs>
              <w:jc w:val="both"/>
            </w:pPr>
            <w:r w:rsidRPr="000520EF">
              <w:t>1</w:t>
            </w:r>
          </w:p>
        </w:tc>
      </w:tr>
      <w:tr w:rsidR="004F154D"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9</w:t>
            </w:r>
          </w:p>
        </w:tc>
        <w:tc>
          <w:tcPr>
            <w:tcW w:w="5668" w:type="dxa"/>
            <w:gridSpan w:val="2"/>
            <w:shd w:val="clear" w:color="auto" w:fill="auto"/>
            <w:vAlign w:val="bottom"/>
          </w:tcPr>
          <w:p w:rsidR="004F154D" w:rsidRPr="000520EF" w:rsidRDefault="004F154D" w:rsidP="00FA717D">
            <w:pPr>
              <w:jc w:val="both"/>
            </w:pPr>
            <w:r w:rsidRPr="000520EF">
              <w:t>Самосвал КАМАЗ-5511</w:t>
            </w:r>
          </w:p>
        </w:tc>
        <w:tc>
          <w:tcPr>
            <w:tcW w:w="1704" w:type="dxa"/>
            <w:gridSpan w:val="3"/>
            <w:vAlign w:val="bottom"/>
          </w:tcPr>
          <w:p w:rsidR="004F154D" w:rsidRPr="000520EF" w:rsidRDefault="004F154D" w:rsidP="00FA717D">
            <w:pPr>
              <w:jc w:val="both"/>
            </w:pPr>
            <w:r w:rsidRPr="000520EF">
              <w:t>КАМАЗ 5310</w:t>
            </w:r>
          </w:p>
        </w:tc>
        <w:tc>
          <w:tcPr>
            <w:tcW w:w="1417" w:type="dxa"/>
            <w:vAlign w:val="bottom"/>
          </w:tcPr>
          <w:p w:rsidR="004F154D" w:rsidRPr="000520EF" w:rsidRDefault="004F154D" w:rsidP="00FA717D">
            <w:pPr>
              <w:jc w:val="both"/>
            </w:pPr>
            <w:r w:rsidRPr="000520EF">
              <w:t>1985</w:t>
            </w:r>
          </w:p>
        </w:tc>
        <w:tc>
          <w:tcPr>
            <w:tcW w:w="1276" w:type="dxa"/>
            <w:gridSpan w:val="2"/>
            <w:shd w:val="clear" w:color="auto" w:fill="auto"/>
            <w:vAlign w:val="bottom"/>
          </w:tcPr>
          <w:p w:rsidR="004F154D" w:rsidRPr="000520EF" w:rsidRDefault="004F154D" w:rsidP="00FA717D">
            <w:pPr>
              <w:jc w:val="both"/>
            </w:pPr>
            <w:r w:rsidRPr="000520EF">
              <w:t>1</w:t>
            </w:r>
          </w:p>
        </w:tc>
      </w:tr>
      <w:tr w:rsidR="004F154D" w:rsidRPr="00012D43" w:rsidTr="00FA717D">
        <w:trPr>
          <w:gridBefore w:val="1"/>
          <w:wBefore w:w="35" w:type="dxa"/>
          <w:trHeight w:val="304"/>
          <w:jc w:val="center"/>
        </w:trPr>
        <w:tc>
          <w:tcPr>
            <w:tcW w:w="425" w:type="dxa"/>
            <w:shd w:val="clear" w:color="auto" w:fill="auto"/>
          </w:tcPr>
          <w:p w:rsidR="004F154D" w:rsidRPr="000520EF" w:rsidRDefault="004F154D" w:rsidP="00FA717D">
            <w:pPr>
              <w:jc w:val="both"/>
            </w:pPr>
            <w:r w:rsidRPr="000520EF">
              <w:t>1</w:t>
            </w:r>
            <w:r>
              <w:t>0</w:t>
            </w:r>
          </w:p>
        </w:tc>
        <w:tc>
          <w:tcPr>
            <w:tcW w:w="5668" w:type="dxa"/>
            <w:gridSpan w:val="2"/>
            <w:shd w:val="clear" w:color="auto" w:fill="auto"/>
          </w:tcPr>
          <w:p w:rsidR="004F154D" w:rsidRPr="000520EF" w:rsidRDefault="004F154D" w:rsidP="00FA717D">
            <w:pPr>
              <w:jc w:val="both"/>
            </w:pPr>
            <w:r w:rsidRPr="000520EF">
              <w:t>Самосвал ГАЗ-САЗ 2507</w:t>
            </w:r>
          </w:p>
        </w:tc>
        <w:tc>
          <w:tcPr>
            <w:tcW w:w="1704" w:type="dxa"/>
            <w:gridSpan w:val="3"/>
            <w:vAlign w:val="bottom"/>
          </w:tcPr>
          <w:p w:rsidR="004F154D" w:rsidRPr="000520EF" w:rsidRDefault="004F154D" w:rsidP="00FA717D">
            <w:pPr>
              <w:jc w:val="both"/>
            </w:pPr>
            <w:r w:rsidRPr="000520EF">
              <w:t>ЯМЗ 534430</w:t>
            </w:r>
          </w:p>
        </w:tc>
        <w:tc>
          <w:tcPr>
            <w:tcW w:w="1417" w:type="dxa"/>
            <w:vAlign w:val="bottom"/>
          </w:tcPr>
          <w:p w:rsidR="004F154D" w:rsidRPr="000520EF" w:rsidRDefault="004F154D" w:rsidP="00FA717D">
            <w:pPr>
              <w:jc w:val="both"/>
            </w:pPr>
            <w:r w:rsidRPr="000520EF">
              <w:t>2016</w:t>
            </w:r>
          </w:p>
        </w:tc>
        <w:tc>
          <w:tcPr>
            <w:tcW w:w="1276" w:type="dxa"/>
            <w:gridSpan w:val="2"/>
            <w:shd w:val="clear" w:color="auto" w:fill="auto"/>
            <w:vAlign w:val="bottom"/>
          </w:tcPr>
          <w:p w:rsidR="004F154D" w:rsidRPr="000520EF" w:rsidRDefault="004F154D" w:rsidP="00FA717D">
            <w:pPr>
              <w:jc w:val="both"/>
            </w:pPr>
            <w:r w:rsidRPr="000520EF">
              <w:t>1</w:t>
            </w:r>
          </w:p>
        </w:tc>
      </w:tr>
      <w:tr w:rsidR="004F154D" w:rsidRPr="00012D43" w:rsidTr="00FA717D">
        <w:trPr>
          <w:gridBefore w:val="1"/>
          <w:wBefore w:w="35" w:type="dxa"/>
          <w:jc w:val="center"/>
        </w:trPr>
        <w:tc>
          <w:tcPr>
            <w:tcW w:w="425" w:type="dxa"/>
            <w:shd w:val="clear" w:color="auto" w:fill="auto"/>
          </w:tcPr>
          <w:p w:rsidR="004F154D" w:rsidRPr="000520EF" w:rsidRDefault="004F154D" w:rsidP="00FA717D">
            <w:pPr>
              <w:jc w:val="both"/>
            </w:pPr>
            <w:r>
              <w:t>11</w:t>
            </w:r>
          </w:p>
        </w:tc>
        <w:tc>
          <w:tcPr>
            <w:tcW w:w="5668" w:type="dxa"/>
            <w:gridSpan w:val="2"/>
            <w:shd w:val="clear" w:color="auto" w:fill="auto"/>
          </w:tcPr>
          <w:p w:rsidR="004F154D" w:rsidRPr="000520EF" w:rsidRDefault="004F154D" w:rsidP="00FA717D">
            <w:pPr>
              <w:jc w:val="both"/>
            </w:pPr>
            <w:r w:rsidRPr="000520EF">
              <w:t>Самосвал ГАЗ-САЗ 35071</w:t>
            </w:r>
          </w:p>
        </w:tc>
        <w:tc>
          <w:tcPr>
            <w:tcW w:w="1704" w:type="dxa"/>
            <w:gridSpan w:val="3"/>
          </w:tcPr>
          <w:p w:rsidR="004F154D" w:rsidRPr="000520EF" w:rsidRDefault="004F154D" w:rsidP="00FA717D">
            <w:pPr>
              <w:jc w:val="both"/>
            </w:pPr>
            <w:r w:rsidRPr="000520EF">
              <w:t>Д-2457Е4</w:t>
            </w:r>
          </w:p>
        </w:tc>
        <w:tc>
          <w:tcPr>
            <w:tcW w:w="1417" w:type="dxa"/>
          </w:tcPr>
          <w:p w:rsidR="004F154D" w:rsidRPr="000520EF" w:rsidRDefault="004F154D" w:rsidP="00FA717D">
            <w:pPr>
              <w:jc w:val="both"/>
            </w:pPr>
            <w:r w:rsidRPr="000520EF">
              <w:t>2014</w:t>
            </w:r>
          </w:p>
        </w:tc>
        <w:tc>
          <w:tcPr>
            <w:tcW w:w="1276" w:type="dxa"/>
            <w:gridSpan w:val="2"/>
            <w:shd w:val="clear" w:color="auto" w:fill="auto"/>
          </w:tcPr>
          <w:p w:rsidR="004F154D" w:rsidRPr="000520EF" w:rsidRDefault="004F154D" w:rsidP="00FA717D">
            <w:pPr>
              <w:jc w:val="both"/>
            </w:pPr>
            <w:r w:rsidRPr="000520EF">
              <w:t>5</w:t>
            </w:r>
          </w:p>
        </w:tc>
      </w:tr>
      <w:tr w:rsidR="004F154D" w:rsidRPr="00012D43"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12</w:t>
            </w:r>
          </w:p>
        </w:tc>
        <w:tc>
          <w:tcPr>
            <w:tcW w:w="5668" w:type="dxa"/>
            <w:gridSpan w:val="2"/>
            <w:shd w:val="clear" w:color="auto" w:fill="auto"/>
          </w:tcPr>
          <w:p w:rsidR="004F154D" w:rsidRPr="000520EF" w:rsidRDefault="004F154D" w:rsidP="00FA717D">
            <w:pPr>
              <w:pStyle w:val="affe"/>
              <w:snapToGrid w:val="0"/>
              <w:jc w:val="both"/>
              <w:rPr>
                <w:bCs/>
                <w:sz w:val="24"/>
                <w:szCs w:val="24"/>
              </w:rPr>
            </w:pPr>
            <w:r w:rsidRPr="000520EF">
              <w:rPr>
                <w:sz w:val="24"/>
                <w:szCs w:val="24"/>
              </w:rPr>
              <w:t>Самосвал ГАЗ-САЗ 35071</w:t>
            </w:r>
          </w:p>
        </w:tc>
        <w:tc>
          <w:tcPr>
            <w:tcW w:w="1704" w:type="dxa"/>
            <w:gridSpan w:val="3"/>
          </w:tcPr>
          <w:p w:rsidR="004F154D" w:rsidRPr="000520EF" w:rsidRDefault="004F154D" w:rsidP="00FA717D">
            <w:pPr>
              <w:pStyle w:val="affe"/>
              <w:snapToGrid w:val="0"/>
              <w:jc w:val="both"/>
              <w:rPr>
                <w:sz w:val="24"/>
                <w:szCs w:val="24"/>
              </w:rPr>
            </w:pPr>
            <w:r w:rsidRPr="000520EF">
              <w:rPr>
                <w:sz w:val="24"/>
                <w:szCs w:val="24"/>
              </w:rPr>
              <w:t xml:space="preserve"> Д-2457</w:t>
            </w:r>
          </w:p>
        </w:tc>
        <w:tc>
          <w:tcPr>
            <w:tcW w:w="1417" w:type="dxa"/>
          </w:tcPr>
          <w:p w:rsidR="004F154D" w:rsidRPr="000520EF" w:rsidRDefault="004F154D" w:rsidP="00FA717D">
            <w:pPr>
              <w:pStyle w:val="affe"/>
              <w:snapToGrid w:val="0"/>
              <w:jc w:val="both"/>
              <w:rPr>
                <w:sz w:val="24"/>
                <w:szCs w:val="24"/>
              </w:rPr>
            </w:pPr>
            <w:r w:rsidRPr="000520EF">
              <w:rPr>
                <w:sz w:val="24"/>
                <w:szCs w:val="24"/>
              </w:rPr>
              <w:t>2011</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1</w:t>
            </w:r>
          </w:p>
        </w:tc>
      </w:tr>
      <w:tr w:rsidR="004F154D" w:rsidRPr="00012D43" w:rsidTr="00FA717D">
        <w:trPr>
          <w:gridBefore w:val="1"/>
          <w:wBefore w:w="35" w:type="dxa"/>
          <w:trHeight w:val="200"/>
          <w:jc w:val="center"/>
        </w:trPr>
        <w:tc>
          <w:tcPr>
            <w:tcW w:w="425" w:type="dxa"/>
            <w:shd w:val="clear" w:color="auto" w:fill="auto"/>
            <w:vAlign w:val="center"/>
          </w:tcPr>
          <w:p w:rsidR="004F154D" w:rsidRPr="000520EF" w:rsidRDefault="004F154D" w:rsidP="00FA717D">
            <w:pPr>
              <w:pStyle w:val="Style24"/>
              <w:jc w:val="both"/>
              <w:rPr>
                <w:rStyle w:val="FontStyle43"/>
              </w:rPr>
            </w:pPr>
            <w:r>
              <w:rPr>
                <w:rStyle w:val="FontStyle43"/>
              </w:rPr>
              <w:t>13</w:t>
            </w:r>
          </w:p>
        </w:tc>
        <w:tc>
          <w:tcPr>
            <w:tcW w:w="5668" w:type="dxa"/>
            <w:gridSpan w:val="2"/>
            <w:shd w:val="clear" w:color="auto" w:fill="auto"/>
          </w:tcPr>
          <w:p w:rsidR="004F154D" w:rsidRPr="000520EF" w:rsidRDefault="004F154D" w:rsidP="00FA717D">
            <w:pPr>
              <w:jc w:val="both"/>
            </w:pPr>
            <w:r w:rsidRPr="000520EF">
              <w:t xml:space="preserve">Автоподъёмник ВИПО-18-01-С42 на шасси Газон </w:t>
            </w:r>
            <w:proofErr w:type="spellStart"/>
            <w:r w:rsidRPr="000520EF">
              <w:t>Некст</w:t>
            </w:r>
            <w:proofErr w:type="spellEnd"/>
          </w:p>
        </w:tc>
        <w:tc>
          <w:tcPr>
            <w:tcW w:w="1704" w:type="dxa"/>
            <w:gridSpan w:val="3"/>
            <w:vAlign w:val="bottom"/>
          </w:tcPr>
          <w:p w:rsidR="004F154D" w:rsidRPr="000520EF" w:rsidRDefault="004F154D" w:rsidP="00FA717D">
            <w:pPr>
              <w:jc w:val="both"/>
            </w:pPr>
            <w:r w:rsidRPr="000520EF">
              <w:t>ЯМЗ 534430</w:t>
            </w:r>
          </w:p>
        </w:tc>
        <w:tc>
          <w:tcPr>
            <w:tcW w:w="1417" w:type="dxa"/>
            <w:vAlign w:val="bottom"/>
          </w:tcPr>
          <w:p w:rsidR="004F154D" w:rsidRPr="000520EF" w:rsidRDefault="004F154D" w:rsidP="00FA717D">
            <w:pPr>
              <w:jc w:val="both"/>
            </w:pPr>
            <w:r w:rsidRPr="000520EF">
              <w:t>2016</w:t>
            </w:r>
          </w:p>
        </w:tc>
        <w:tc>
          <w:tcPr>
            <w:tcW w:w="1276" w:type="dxa"/>
            <w:gridSpan w:val="2"/>
            <w:shd w:val="clear" w:color="auto" w:fill="auto"/>
            <w:vAlign w:val="bottom"/>
          </w:tcPr>
          <w:p w:rsidR="004F154D" w:rsidRPr="000520EF" w:rsidRDefault="004F154D" w:rsidP="00FA717D">
            <w:pPr>
              <w:jc w:val="both"/>
            </w:pPr>
            <w:r w:rsidRPr="000520EF">
              <w:t>9</w:t>
            </w:r>
          </w:p>
        </w:tc>
      </w:tr>
      <w:tr w:rsidR="004F154D" w:rsidRPr="00012D43" w:rsidTr="00FA717D">
        <w:trPr>
          <w:gridBefore w:val="1"/>
          <w:wBefore w:w="35" w:type="dxa"/>
          <w:trHeight w:val="376"/>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14</w:t>
            </w:r>
          </w:p>
        </w:tc>
        <w:tc>
          <w:tcPr>
            <w:tcW w:w="5668" w:type="dxa"/>
            <w:gridSpan w:val="2"/>
            <w:shd w:val="clear" w:color="auto" w:fill="auto"/>
          </w:tcPr>
          <w:p w:rsidR="004F154D" w:rsidRPr="000520EF" w:rsidRDefault="004F154D" w:rsidP="00FA717D">
            <w:pPr>
              <w:jc w:val="both"/>
            </w:pPr>
            <w:r w:rsidRPr="000520EF">
              <w:t>Автоподъёмник Чайка-сервис 27846S на шасси ГАЗ-3309</w:t>
            </w:r>
          </w:p>
        </w:tc>
        <w:tc>
          <w:tcPr>
            <w:tcW w:w="1704" w:type="dxa"/>
            <w:gridSpan w:val="3"/>
            <w:vAlign w:val="center"/>
          </w:tcPr>
          <w:p w:rsidR="004F154D" w:rsidRPr="000520EF" w:rsidRDefault="004F154D" w:rsidP="00FA717D">
            <w:pPr>
              <w:jc w:val="both"/>
            </w:pPr>
            <w:r w:rsidRPr="000520EF">
              <w:t>Д-245.7Е4</w:t>
            </w:r>
          </w:p>
        </w:tc>
        <w:tc>
          <w:tcPr>
            <w:tcW w:w="1417" w:type="dxa"/>
            <w:vAlign w:val="center"/>
          </w:tcPr>
          <w:p w:rsidR="004F154D" w:rsidRPr="000520EF" w:rsidRDefault="004F154D" w:rsidP="00FA717D">
            <w:pPr>
              <w:jc w:val="both"/>
            </w:pPr>
            <w:r w:rsidRPr="000520EF">
              <w:t>2014</w:t>
            </w:r>
          </w:p>
        </w:tc>
        <w:tc>
          <w:tcPr>
            <w:tcW w:w="1276" w:type="dxa"/>
            <w:gridSpan w:val="2"/>
            <w:shd w:val="clear" w:color="auto" w:fill="auto"/>
            <w:vAlign w:val="center"/>
          </w:tcPr>
          <w:p w:rsidR="004F154D" w:rsidRPr="000520EF" w:rsidRDefault="004F154D" w:rsidP="00FA717D">
            <w:pPr>
              <w:jc w:val="both"/>
            </w:pPr>
            <w:r w:rsidRPr="000520EF">
              <w:t>10</w:t>
            </w:r>
          </w:p>
        </w:tc>
      </w:tr>
      <w:tr w:rsidR="004F154D" w:rsidRPr="00012D43" w:rsidTr="00FA717D">
        <w:trPr>
          <w:gridBefore w:val="1"/>
          <w:wBefore w:w="35" w:type="dxa"/>
          <w:trHeight w:val="376"/>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lastRenderedPageBreak/>
              <w:t>15</w:t>
            </w:r>
          </w:p>
        </w:tc>
        <w:tc>
          <w:tcPr>
            <w:tcW w:w="5668" w:type="dxa"/>
            <w:gridSpan w:val="2"/>
            <w:shd w:val="clear" w:color="auto" w:fill="auto"/>
          </w:tcPr>
          <w:p w:rsidR="004F154D" w:rsidRPr="000520EF" w:rsidRDefault="004F154D" w:rsidP="00FA717D">
            <w:pPr>
              <w:jc w:val="both"/>
            </w:pPr>
            <w:r w:rsidRPr="000520EF">
              <w:t>Подъёмник стрел. самоходный 481260 на шасси ГАЗ-3309</w:t>
            </w:r>
          </w:p>
        </w:tc>
        <w:tc>
          <w:tcPr>
            <w:tcW w:w="1704" w:type="dxa"/>
            <w:gridSpan w:val="3"/>
            <w:vAlign w:val="bottom"/>
          </w:tcPr>
          <w:p w:rsidR="004F154D" w:rsidRPr="000520EF" w:rsidRDefault="004F154D" w:rsidP="00FA717D">
            <w:pPr>
              <w:jc w:val="both"/>
            </w:pPr>
            <w:r w:rsidRPr="000520EF">
              <w:t>Д-245.7Е4</w:t>
            </w:r>
          </w:p>
        </w:tc>
        <w:tc>
          <w:tcPr>
            <w:tcW w:w="1417" w:type="dxa"/>
            <w:vAlign w:val="bottom"/>
          </w:tcPr>
          <w:p w:rsidR="004F154D" w:rsidRPr="000520EF" w:rsidRDefault="004F154D" w:rsidP="00FA717D">
            <w:pPr>
              <w:jc w:val="both"/>
            </w:pPr>
            <w:r w:rsidRPr="000520EF">
              <w:t>2013</w:t>
            </w:r>
          </w:p>
        </w:tc>
        <w:tc>
          <w:tcPr>
            <w:tcW w:w="1276" w:type="dxa"/>
            <w:gridSpan w:val="2"/>
            <w:shd w:val="clear" w:color="auto" w:fill="auto"/>
            <w:vAlign w:val="bottom"/>
          </w:tcPr>
          <w:p w:rsidR="004F154D" w:rsidRPr="000520EF" w:rsidRDefault="004F154D" w:rsidP="00FA717D">
            <w:pPr>
              <w:jc w:val="both"/>
            </w:pPr>
            <w:r w:rsidRPr="000520EF">
              <w:t>4</w:t>
            </w:r>
          </w:p>
        </w:tc>
      </w:tr>
      <w:tr w:rsidR="004F154D" w:rsidRPr="00012D43" w:rsidTr="00FA717D">
        <w:trPr>
          <w:gridBefore w:val="1"/>
          <w:wBefore w:w="35" w:type="dxa"/>
          <w:trHeight w:val="376"/>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16</w:t>
            </w:r>
          </w:p>
        </w:tc>
        <w:tc>
          <w:tcPr>
            <w:tcW w:w="5668" w:type="dxa"/>
            <w:gridSpan w:val="2"/>
            <w:shd w:val="clear" w:color="auto" w:fill="auto"/>
          </w:tcPr>
          <w:p w:rsidR="004F154D" w:rsidRPr="000520EF" w:rsidRDefault="004F154D" w:rsidP="00FA717D">
            <w:pPr>
              <w:jc w:val="both"/>
            </w:pPr>
            <w:r w:rsidRPr="000520EF">
              <w:t>Автоподъёмник АПТ-18.02 модель 3034РТ шасси ГАЗ-3309</w:t>
            </w:r>
          </w:p>
        </w:tc>
        <w:tc>
          <w:tcPr>
            <w:tcW w:w="1704" w:type="dxa"/>
            <w:gridSpan w:val="3"/>
            <w:vAlign w:val="bottom"/>
          </w:tcPr>
          <w:p w:rsidR="004F154D" w:rsidRPr="000520EF" w:rsidRDefault="004F154D" w:rsidP="00FA717D">
            <w:pPr>
              <w:jc w:val="both"/>
            </w:pPr>
            <w:r w:rsidRPr="000520EF">
              <w:t>Д-245.7Е3</w:t>
            </w:r>
          </w:p>
        </w:tc>
        <w:tc>
          <w:tcPr>
            <w:tcW w:w="1417" w:type="dxa"/>
            <w:vAlign w:val="bottom"/>
          </w:tcPr>
          <w:p w:rsidR="004F154D" w:rsidRPr="000520EF" w:rsidRDefault="004F154D" w:rsidP="00FA717D">
            <w:pPr>
              <w:jc w:val="both"/>
            </w:pPr>
            <w:r w:rsidRPr="000520EF">
              <w:t>2012</w:t>
            </w:r>
          </w:p>
        </w:tc>
        <w:tc>
          <w:tcPr>
            <w:tcW w:w="1276" w:type="dxa"/>
            <w:gridSpan w:val="2"/>
            <w:shd w:val="clear" w:color="auto" w:fill="auto"/>
            <w:vAlign w:val="bottom"/>
          </w:tcPr>
          <w:p w:rsidR="004F154D" w:rsidRPr="000520EF" w:rsidRDefault="004F154D" w:rsidP="00FA717D">
            <w:pPr>
              <w:jc w:val="both"/>
            </w:pPr>
            <w:r w:rsidRPr="000520EF">
              <w:t>3</w:t>
            </w:r>
          </w:p>
        </w:tc>
      </w:tr>
      <w:tr w:rsidR="004F154D" w:rsidRPr="00012D43" w:rsidTr="00FA717D">
        <w:trPr>
          <w:gridBefore w:val="1"/>
          <w:wBefore w:w="35" w:type="dxa"/>
          <w:trHeight w:val="376"/>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17</w:t>
            </w:r>
          </w:p>
        </w:tc>
        <w:tc>
          <w:tcPr>
            <w:tcW w:w="5668" w:type="dxa"/>
            <w:gridSpan w:val="2"/>
            <w:shd w:val="clear" w:color="auto" w:fill="auto"/>
          </w:tcPr>
          <w:p w:rsidR="004F154D" w:rsidRPr="000520EF" w:rsidRDefault="004F154D" w:rsidP="00FA717D">
            <w:pPr>
              <w:jc w:val="both"/>
            </w:pPr>
            <w:r w:rsidRPr="000520EF">
              <w:t>Автоподъёмник АП-18-09 (на шасси ГАЗ-3309)</w:t>
            </w:r>
          </w:p>
        </w:tc>
        <w:tc>
          <w:tcPr>
            <w:tcW w:w="1704" w:type="dxa"/>
            <w:gridSpan w:val="3"/>
            <w:vAlign w:val="bottom"/>
          </w:tcPr>
          <w:p w:rsidR="004F154D" w:rsidRPr="000520EF" w:rsidRDefault="004F154D" w:rsidP="00FA717D">
            <w:pPr>
              <w:jc w:val="both"/>
            </w:pPr>
            <w:r w:rsidRPr="000520EF">
              <w:t>Д-2457Е2</w:t>
            </w:r>
          </w:p>
        </w:tc>
        <w:tc>
          <w:tcPr>
            <w:tcW w:w="1417" w:type="dxa"/>
            <w:vAlign w:val="bottom"/>
          </w:tcPr>
          <w:p w:rsidR="004F154D" w:rsidRPr="000520EF" w:rsidRDefault="004F154D" w:rsidP="00FA717D">
            <w:pPr>
              <w:jc w:val="both"/>
            </w:pPr>
            <w:r w:rsidRPr="000520EF">
              <w:t>2011</w:t>
            </w:r>
          </w:p>
        </w:tc>
        <w:tc>
          <w:tcPr>
            <w:tcW w:w="1276" w:type="dxa"/>
            <w:gridSpan w:val="2"/>
            <w:shd w:val="clear" w:color="auto" w:fill="auto"/>
            <w:vAlign w:val="bottom"/>
          </w:tcPr>
          <w:p w:rsidR="004F154D" w:rsidRPr="000520EF" w:rsidRDefault="004F154D" w:rsidP="00FA717D">
            <w:pPr>
              <w:jc w:val="both"/>
            </w:pPr>
            <w:r w:rsidRPr="000520EF">
              <w:t>5</w:t>
            </w:r>
          </w:p>
        </w:tc>
      </w:tr>
      <w:tr w:rsidR="004F154D" w:rsidRPr="00012D43" w:rsidTr="00FA717D">
        <w:trPr>
          <w:gridBefore w:val="1"/>
          <w:wBefore w:w="35" w:type="dxa"/>
          <w:trHeight w:val="376"/>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18</w:t>
            </w:r>
          </w:p>
        </w:tc>
        <w:tc>
          <w:tcPr>
            <w:tcW w:w="5668" w:type="dxa"/>
            <w:gridSpan w:val="2"/>
            <w:shd w:val="clear" w:color="auto" w:fill="auto"/>
          </w:tcPr>
          <w:p w:rsidR="004F154D" w:rsidRPr="000520EF" w:rsidRDefault="004F154D" w:rsidP="00FA717D">
            <w:pPr>
              <w:jc w:val="both"/>
            </w:pPr>
            <w:r w:rsidRPr="000520EF">
              <w:t>Бурильная машина БКМ – 317, (на шасси ГАЗ-33081)</w:t>
            </w:r>
          </w:p>
        </w:tc>
        <w:tc>
          <w:tcPr>
            <w:tcW w:w="1704" w:type="dxa"/>
            <w:gridSpan w:val="3"/>
          </w:tcPr>
          <w:p w:rsidR="004F154D" w:rsidRPr="000520EF" w:rsidRDefault="004F154D" w:rsidP="00FA717D">
            <w:pPr>
              <w:jc w:val="both"/>
            </w:pPr>
            <w:r w:rsidRPr="000520EF">
              <w:t>Д-245,7Е3</w:t>
            </w:r>
          </w:p>
        </w:tc>
        <w:tc>
          <w:tcPr>
            <w:tcW w:w="1417" w:type="dxa"/>
          </w:tcPr>
          <w:p w:rsidR="004F154D" w:rsidRPr="000520EF" w:rsidRDefault="004F154D" w:rsidP="00FA717D">
            <w:pPr>
              <w:jc w:val="both"/>
            </w:pPr>
            <w:r w:rsidRPr="000520EF">
              <w:t>2007</w:t>
            </w:r>
          </w:p>
        </w:tc>
        <w:tc>
          <w:tcPr>
            <w:tcW w:w="1276" w:type="dxa"/>
            <w:gridSpan w:val="2"/>
            <w:shd w:val="clear" w:color="auto" w:fill="auto"/>
          </w:tcPr>
          <w:p w:rsidR="004F154D" w:rsidRPr="000520EF" w:rsidRDefault="004F154D" w:rsidP="00FA717D">
            <w:pPr>
              <w:jc w:val="both"/>
            </w:pPr>
            <w:r w:rsidRPr="000520EF">
              <w:t>8</w:t>
            </w:r>
          </w:p>
        </w:tc>
      </w:tr>
      <w:tr w:rsidR="004F154D" w:rsidRPr="00012D43" w:rsidTr="00FA717D">
        <w:trPr>
          <w:gridBefore w:val="1"/>
          <w:wBefore w:w="35" w:type="dxa"/>
          <w:trHeight w:val="376"/>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19</w:t>
            </w:r>
          </w:p>
        </w:tc>
        <w:tc>
          <w:tcPr>
            <w:tcW w:w="5668"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Бурильная машина БКМ-317, на шасси ГАЗ-3308</w:t>
            </w:r>
          </w:p>
        </w:tc>
        <w:tc>
          <w:tcPr>
            <w:tcW w:w="1704" w:type="dxa"/>
            <w:gridSpan w:val="3"/>
          </w:tcPr>
          <w:p w:rsidR="004F154D" w:rsidRPr="000520EF" w:rsidRDefault="004F154D" w:rsidP="00FA717D">
            <w:pPr>
              <w:pStyle w:val="affe"/>
              <w:snapToGrid w:val="0"/>
              <w:jc w:val="both"/>
              <w:rPr>
                <w:sz w:val="24"/>
                <w:szCs w:val="24"/>
              </w:rPr>
            </w:pPr>
            <w:r w:rsidRPr="000520EF">
              <w:rPr>
                <w:sz w:val="24"/>
                <w:szCs w:val="24"/>
              </w:rPr>
              <w:t>Д-245 Е-2</w:t>
            </w:r>
          </w:p>
        </w:tc>
        <w:tc>
          <w:tcPr>
            <w:tcW w:w="1417" w:type="dxa"/>
          </w:tcPr>
          <w:p w:rsidR="004F154D" w:rsidRPr="000520EF" w:rsidRDefault="004F154D" w:rsidP="00FA717D">
            <w:pPr>
              <w:pStyle w:val="affe"/>
              <w:snapToGrid w:val="0"/>
              <w:jc w:val="both"/>
              <w:rPr>
                <w:sz w:val="24"/>
                <w:szCs w:val="24"/>
              </w:rPr>
            </w:pPr>
            <w:r w:rsidRPr="000520EF">
              <w:rPr>
                <w:sz w:val="24"/>
                <w:szCs w:val="24"/>
              </w:rPr>
              <w:t>2007- 2012</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6</w:t>
            </w:r>
          </w:p>
        </w:tc>
      </w:tr>
      <w:tr w:rsidR="004F154D" w:rsidRPr="00012D43" w:rsidTr="00FA717D">
        <w:trPr>
          <w:gridBefore w:val="1"/>
          <w:wBefore w:w="35" w:type="dxa"/>
          <w:trHeight w:val="376"/>
          <w:jc w:val="center"/>
        </w:trPr>
        <w:tc>
          <w:tcPr>
            <w:tcW w:w="425" w:type="dxa"/>
            <w:shd w:val="clear" w:color="auto" w:fill="auto"/>
          </w:tcPr>
          <w:p w:rsidR="004F154D" w:rsidRPr="000520EF" w:rsidRDefault="004F154D" w:rsidP="00FA717D">
            <w:pPr>
              <w:pStyle w:val="affe"/>
              <w:snapToGrid w:val="0"/>
              <w:jc w:val="both"/>
              <w:rPr>
                <w:sz w:val="24"/>
                <w:szCs w:val="24"/>
              </w:rPr>
            </w:pPr>
            <w:r w:rsidRPr="000520EF">
              <w:rPr>
                <w:sz w:val="24"/>
                <w:szCs w:val="24"/>
              </w:rPr>
              <w:t>2</w:t>
            </w:r>
            <w:r>
              <w:rPr>
                <w:sz w:val="24"/>
                <w:szCs w:val="24"/>
              </w:rPr>
              <w:t>0</w:t>
            </w:r>
          </w:p>
        </w:tc>
        <w:tc>
          <w:tcPr>
            <w:tcW w:w="5668" w:type="dxa"/>
            <w:gridSpan w:val="2"/>
            <w:shd w:val="clear" w:color="auto" w:fill="auto"/>
          </w:tcPr>
          <w:p w:rsidR="004F154D" w:rsidRPr="000520EF" w:rsidRDefault="004F154D" w:rsidP="00FA717D">
            <w:pPr>
              <w:jc w:val="both"/>
            </w:pPr>
            <w:r w:rsidRPr="000520EF">
              <w:t>Мастерская ГАЗ-3309</w:t>
            </w:r>
          </w:p>
        </w:tc>
        <w:tc>
          <w:tcPr>
            <w:tcW w:w="1704" w:type="dxa"/>
            <w:gridSpan w:val="3"/>
            <w:vAlign w:val="center"/>
          </w:tcPr>
          <w:p w:rsidR="004F154D" w:rsidRPr="000520EF" w:rsidRDefault="004F154D" w:rsidP="00FA717D">
            <w:pPr>
              <w:jc w:val="both"/>
            </w:pPr>
            <w:r w:rsidRPr="000520EF">
              <w:t>Д-2457Е2</w:t>
            </w:r>
          </w:p>
        </w:tc>
        <w:tc>
          <w:tcPr>
            <w:tcW w:w="1417" w:type="dxa"/>
            <w:vAlign w:val="center"/>
          </w:tcPr>
          <w:p w:rsidR="004F154D" w:rsidRPr="000520EF" w:rsidRDefault="004F154D" w:rsidP="00FA717D">
            <w:pPr>
              <w:jc w:val="both"/>
            </w:pPr>
            <w:r w:rsidRPr="000520EF">
              <w:t>2012</w:t>
            </w:r>
          </w:p>
        </w:tc>
        <w:tc>
          <w:tcPr>
            <w:tcW w:w="1276" w:type="dxa"/>
            <w:gridSpan w:val="2"/>
            <w:shd w:val="clear" w:color="auto" w:fill="auto"/>
            <w:vAlign w:val="center"/>
          </w:tcPr>
          <w:p w:rsidR="004F154D" w:rsidRPr="000520EF" w:rsidRDefault="004F154D" w:rsidP="00FA717D">
            <w:pPr>
              <w:jc w:val="both"/>
            </w:pPr>
            <w:r w:rsidRPr="000520EF">
              <w:t>1</w:t>
            </w:r>
          </w:p>
        </w:tc>
      </w:tr>
      <w:tr w:rsidR="004F154D" w:rsidRPr="00012D43" w:rsidTr="00FA717D">
        <w:trPr>
          <w:gridBefore w:val="1"/>
          <w:wBefore w:w="35" w:type="dxa"/>
          <w:trHeight w:val="376"/>
          <w:jc w:val="center"/>
        </w:trPr>
        <w:tc>
          <w:tcPr>
            <w:tcW w:w="425" w:type="dxa"/>
            <w:shd w:val="clear" w:color="auto" w:fill="auto"/>
          </w:tcPr>
          <w:p w:rsidR="004F154D" w:rsidRPr="000520EF" w:rsidRDefault="004F154D" w:rsidP="00FA717D">
            <w:pPr>
              <w:pStyle w:val="affe"/>
              <w:snapToGrid w:val="0"/>
              <w:jc w:val="both"/>
              <w:rPr>
                <w:sz w:val="24"/>
                <w:szCs w:val="24"/>
              </w:rPr>
            </w:pPr>
            <w:r w:rsidRPr="000520EF">
              <w:rPr>
                <w:sz w:val="24"/>
                <w:szCs w:val="24"/>
              </w:rPr>
              <w:t>2</w:t>
            </w:r>
            <w:r>
              <w:rPr>
                <w:sz w:val="24"/>
                <w:szCs w:val="24"/>
              </w:rPr>
              <w:t>1</w:t>
            </w:r>
          </w:p>
        </w:tc>
        <w:tc>
          <w:tcPr>
            <w:tcW w:w="5668" w:type="dxa"/>
            <w:gridSpan w:val="2"/>
            <w:shd w:val="clear" w:color="auto" w:fill="auto"/>
          </w:tcPr>
          <w:p w:rsidR="004F154D" w:rsidRPr="000520EF" w:rsidRDefault="004F154D" w:rsidP="00FA717D">
            <w:pPr>
              <w:jc w:val="both"/>
            </w:pPr>
            <w:r w:rsidRPr="000520EF">
              <w:rPr>
                <w:bCs/>
              </w:rPr>
              <w:t xml:space="preserve">Мастерская на шасси Газон </w:t>
            </w:r>
            <w:proofErr w:type="spellStart"/>
            <w:r w:rsidRPr="000520EF">
              <w:rPr>
                <w:bCs/>
              </w:rPr>
              <w:t>Некст</w:t>
            </w:r>
            <w:proofErr w:type="spellEnd"/>
            <w:r w:rsidRPr="000520EF">
              <w:rPr>
                <w:bCs/>
              </w:rPr>
              <w:t xml:space="preserve"> С41</w:t>
            </w:r>
            <w:r w:rsidRPr="000520EF">
              <w:rPr>
                <w:bCs/>
                <w:lang w:val="en-US"/>
              </w:rPr>
              <w:t>R</w:t>
            </w:r>
            <w:r w:rsidRPr="000520EF">
              <w:rPr>
                <w:bCs/>
              </w:rPr>
              <w:t>13</w:t>
            </w:r>
          </w:p>
        </w:tc>
        <w:tc>
          <w:tcPr>
            <w:tcW w:w="1704" w:type="dxa"/>
            <w:gridSpan w:val="3"/>
            <w:vAlign w:val="bottom"/>
          </w:tcPr>
          <w:p w:rsidR="004F154D" w:rsidRPr="000520EF" w:rsidRDefault="004F154D" w:rsidP="00FA717D">
            <w:pPr>
              <w:jc w:val="both"/>
            </w:pPr>
            <w:r w:rsidRPr="000520EF">
              <w:t>ЯМЗ 534430</w:t>
            </w:r>
          </w:p>
        </w:tc>
        <w:tc>
          <w:tcPr>
            <w:tcW w:w="1417" w:type="dxa"/>
            <w:vAlign w:val="bottom"/>
          </w:tcPr>
          <w:p w:rsidR="004F154D" w:rsidRPr="000520EF" w:rsidRDefault="004F154D" w:rsidP="00FA717D">
            <w:pPr>
              <w:jc w:val="both"/>
            </w:pPr>
            <w:r w:rsidRPr="000520EF">
              <w:rPr>
                <w:lang w:val="en-US"/>
              </w:rPr>
              <w:t>2016</w:t>
            </w:r>
          </w:p>
        </w:tc>
        <w:tc>
          <w:tcPr>
            <w:tcW w:w="1276" w:type="dxa"/>
            <w:gridSpan w:val="2"/>
            <w:shd w:val="clear" w:color="auto" w:fill="auto"/>
            <w:vAlign w:val="bottom"/>
          </w:tcPr>
          <w:p w:rsidR="004F154D" w:rsidRPr="000520EF" w:rsidRDefault="004F154D" w:rsidP="00FA717D">
            <w:pPr>
              <w:jc w:val="both"/>
            </w:pPr>
            <w:r w:rsidRPr="000520EF">
              <w:t>1</w:t>
            </w:r>
          </w:p>
        </w:tc>
      </w:tr>
      <w:tr w:rsidR="004F154D" w:rsidRPr="00012D43" w:rsidTr="00FA717D">
        <w:trPr>
          <w:gridBefore w:val="1"/>
          <w:wBefore w:w="35" w:type="dxa"/>
          <w:trHeight w:val="376"/>
          <w:jc w:val="center"/>
        </w:trPr>
        <w:tc>
          <w:tcPr>
            <w:tcW w:w="425" w:type="dxa"/>
            <w:shd w:val="clear" w:color="auto" w:fill="auto"/>
          </w:tcPr>
          <w:p w:rsidR="004F154D" w:rsidRPr="000520EF" w:rsidRDefault="004F154D" w:rsidP="00FA717D">
            <w:pPr>
              <w:pStyle w:val="affe"/>
              <w:snapToGrid w:val="0"/>
              <w:jc w:val="both"/>
              <w:rPr>
                <w:sz w:val="24"/>
                <w:szCs w:val="24"/>
              </w:rPr>
            </w:pPr>
            <w:r w:rsidRPr="000520EF">
              <w:rPr>
                <w:sz w:val="24"/>
                <w:szCs w:val="24"/>
              </w:rPr>
              <w:t>2</w:t>
            </w:r>
            <w:r>
              <w:rPr>
                <w:sz w:val="24"/>
                <w:szCs w:val="24"/>
              </w:rPr>
              <w:t>2</w:t>
            </w:r>
          </w:p>
        </w:tc>
        <w:tc>
          <w:tcPr>
            <w:tcW w:w="5668"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 xml:space="preserve">Электротехническая лаборатория модели 3813Н1, на шасси Газон </w:t>
            </w:r>
            <w:proofErr w:type="spellStart"/>
            <w:r w:rsidRPr="000520EF">
              <w:rPr>
                <w:sz w:val="24"/>
                <w:szCs w:val="24"/>
              </w:rPr>
              <w:t>Некст</w:t>
            </w:r>
            <w:proofErr w:type="spellEnd"/>
            <w:r w:rsidRPr="000520EF">
              <w:rPr>
                <w:sz w:val="24"/>
                <w:szCs w:val="24"/>
              </w:rPr>
              <w:t xml:space="preserve"> С42</w:t>
            </w:r>
            <w:r w:rsidRPr="000520EF">
              <w:rPr>
                <w:sz w:val="24"/>
                <w:szCs w:val="24"/>
                <w:lang w:val="en-US"/>
              </w:rPr>
              <w:t>R</w:t>
            </w:r>
            <w:r w:rsidRPr="000520EF">
              <w:rPr>
                <w:sz w:val="24"/>
                <w:szCs w:val="24"/>
              </w:rPr>
              <w:t>33</w:t>
            </w:r>
          </w:p>
        </w:tc>
        <w:tc>
          <w:tcPr>
            <w:tcW w:w="1704" w:type="dxa"/>
            <w:gridSpan w:val="3"/>
            <w:vAlign w:val="bottom"/>
          </w:tcPr>
          <w:p w:rsidR="004F154D" w:rsidRPr="000520EF" w:rsidRDefault="004F154D" w:rsidP="00FA717D">
            <w:pPr>
              <w:jc w:val="both"/>
            </w:pPr>
            <w:r w:rsidRPr="000520EF">
              <w:t>ЯМЗ 534430</w:t>
            </w:r>
          </w:p>
        </w:tc>
        <w:tc>
          <w:tcPr>
            <w:tcW w:w="1417" w:type="dxa"/>
            <w:vAlign w:val="bottom"/>
          </w:tcPr>
          <w:p w:rsidR="004F154D" w:rsidRPr="000520EF" w:rsidRDefault="004F154D" w:rsidP="00FA717D">
            <w:pPr>
              <w:jc w:val="both"/>
            </w:pPr>
            <w:r w:rsidRPr="000520EF">
              <w:rPr>
                <w:lang w:val="en-US"/>
              </w:rPr>
              <w:t>2016</w:t>
            </w:r>
          </w:p>
        </w:tc>
        <w:tc>
          <w:tcPr>
            <w:tcW w:w="1276" w:type="dxa"/>
            <w:gridSpan w:val="2"/>
            <w:shd w:val="clear" w:color="auto" w:fill="auto"/>
            <w:vAlign w:val="bottom"/>
          </w:tcPr>
          <w:p w:rsidR="004F154D" w:rsidRPr="000520EF" w:rsidRDefault="004F154D" w:rsidP="00FA717D">
            <w:pPr>
              <w:jc w:val="both"/>
            </w:pPr>
            <w:r w:rsidRPr="000520EF">
              <w:t>1</w:t>
            </w:r>
          </w:p>
        </w:tc>
      </w:tr>
      <w:tr w:rsidR="004F154D"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23</w:t>
            </w:r>
          </w:p>
        </w:tc>
        <w:tc>
          <w:tcPr>
            <w:tcW w:w="5668" w:type="dxa"/>
            <w:gridSpan w:val="2"/>
            <w:shd w:val="clear" w:color="auto" w:fill="auto"/>
          </w:tcPr>
          <w:p w:rsidR="004F154D" w:rsidRPr="000520EF" w:rsidRDefault="004F154D" w:rsidP="00FA717D">
            <w:pPr>
              <w:pStyle w:val="affe"/>
              <w:snapToGrid w:val="0"/>
              <w:jc w:val="both"/>
              <w:rPr>
                <w:bCs/>
                <w:sz w:val="24"/>
                <w:szCs w:val="24"/>
              </w:rPr>
            </w:pPr>
            <w:r w:rsidRPr="000520EF">
              <w:rPr>
                <w:bCs/>
                <w:sz w:val="24"/>
                <w:szCs w:val="24"/>
              </w:rPr>
              <w:t>Автобус УАЗ-220694</w:t>
            </w:r>
          </w:p>
        </w:tc>
        <w:tc>
          <w:tcPr>
            <w:tcW w:w="1704" w:type="dxa"/>
            <w:gridSpan w:val="3"/>
          </w:tcPr>
          <w:p w:rsidR="004F154D" w:rsidRPr="000520EF" w:rsidRDefault="004F154D" w:rsidP="00FA717D">
            <w:pPr>
              <w:pStyle w:val="affe"/>
              <w:snapToGrid w:val="0"/>
              <w:jc w:val="both"/>
              <w:rPr>
                <w:sz w:val="24"/>
                <w:szCs w:val="24"/>
              </w:rPr>
            </w:pPr>
            <w:r w:rsidRPr="000520EF">
              <w:rPr>
                <w:sz w:val="24"/>
                <w:szCs w:val="24"/>
              </w:rPr>
              <w:t>42130Н</w:t>
            </w:r>
          </w:p>
        </w:tc>
        <w:tc>
          <w:tcPr>
            <w:tcW w:w="1417" w:type="dxa"/>
          </w:tcPr>
          <w:p w:rsidR="004F154D" w:rsidRPr="000520EF" w:rsidRDefault="004F154D" w:rsidP="00FA717D">
            <w:pPr>
              <w:pStyle w:val="affe"/>
              <w:snapToGrid w:val="0"/>
              <w:jc w:val="both"/>
              <w:rPr>
                <w:sz w:val="24"/>
                <w:szCs w:val="24"/>
              </w:rPr>
            </w:pPr>
            <w:r w:rsidRPr="000520EF">
              <w:rPr>
                <w:sz w:val="24"/>
                <w:szCs w:val="24"/>
              </w:rPr>
              <w:t>2007</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1</w:t>
            </w:r>
          </w:p>
        </w:tc>
      </w:tr>
      <w:tr w:rsidR="004F154D"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sidRPr="000520EF">
              <w:rPr>
                <w:sz w:val="24"/>
                <w:szCs w:val="24"/>
              </w:rPr>
              <w:t>2</w:t>
            </w:r>
            <w:r>
              <w:rPr>
                <w:sz w:val="24"/>
                <w:szCs w:val="24"/>
              </w:rPr>
              <w:t>4</w:t>
            </w:r>
          </w:p>
        </w:tc>
        <w:tc>
          <w:tcPr>
            <w:tcW w:w="5668"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Автомобиль УАЗ-390945</w:t>
            </w:r>
          </w:p>
        </w:tc>
        <w:tc>
          <w:tcPr>
            <w:tcW w:w="1704" w:type="dxa"/>
            <w:gridSpan w:val="3"/>
          </w:tcPr>
          <w:p w:rsidR="004F154D" w:rsidRPr="000520EF" w:rsidRDefault="004F154D" w:rsidP="00FA717D">
            <w:pPr>
              <w:pStyle w:val="affe"/>
              <w:snapToGrid w:val="0"/>
              <w:jc w:val="both"/>
              <w:rPr>
                <w:sz w:val="24"/>
                <w:szCs w:val="24"/>
              </w:rPr>
            </w:pPr>
            <w:r w:rsidRPr="000520EF">
              <w:rPr>
                <w:sz w:val="24"/>
                <w:szCs w:val="24"/>
              </w:rPr>
              <w:t>ЗМЗ 409100</w:t>
            </w:r>
          </w:p>
        </w:tc>
        <w:tc>
          <w:tcPr>
            <w:tcW w:w="1417" w:type="dxa"/>
          </w:tcPr>
          <w:p w:rsidR="004F154D" w:rsidRPr="000520EF" w:rsidRDefault="004F154D" w:rsidP="00FA717D">
            <w:pPr>
              <w:pStyle w:val="affe"/>
              <w:snapToGrid w:val="0"/>
              <w:jc w:val="both"/>
              <w:rPr>
                <w:sz w:val="24"/>
                <w:szCs w:val="24"/>
              </w:rPr>
            </w:pPr>
            <w:r w:rsidRPr="000520EF">
              <w:rPr>
                <w:sz w:val="24"/>
                <w:szCs w:val="24"/>
              </w:rPr>
              <w:t>2016</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3</w:t>
            </w:r>
          </w:p>
        </w:tc>
      </w:tr>
      <w:tr w:rsidR="004F154D"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25</w:t>
            </w:r>
          </w:p>
        </w:tc>
        <w:tc>
          <w:tcPr>
            <w:tcW w:w="5668"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Автомобиль УАЗ-390945</w:t>
            </w:r>
          </w:p>
        </w:tc>
        <w:tc>
          <w:tcPr>
            <w:tcW w:w="1704" w:type="dxa"/>
            <w:gridSpan w:val="3"/>
          </w:tcPr>
          <w:p w:rsidR="004F154D" w:rsidRPr="000520EF" w:rsidRDefault="004F154D" w:rsidP="00FA717D">
            <w:pPr>
              <w:pStyle w:val="affe"/>
              <w:snapToGrid w:val="0"/>
              <w:jc w:val="both"/>
              <w:rPr>
                <w:sz w:val="24"/>
                <w:szCs w:val="24"/>
              </w:rPr>
            </w:pPr>
            <w:r w:rsidRPr="000520EF">
              <w:rPr>
                <w:sz w:val="24"/>
                <w:szCs w:val="24"/>
              </w:rPr>
              <w:t>ЗМЗ 409100</w:t>
            </w:r>
          </w:p>
        </w:tc>
        <w:tc>
          <w:tcPr>
            <w:tcW w:w="1417" w:type="dxa"/>
          </w:tcPr>
          <w:p w:rsidR="004F154D" w:rsidRPr="000520EF" w:rsidRDefault="004F154D" w:rsidP="00FA717D">
            <w:pPr>
              <w:pStyle w:val="affe"/>
              <w:snapToGrid w:val="0"/>
              <w:jc w:val="both"/>
              <w:rPr>
                <w:sz w:val="24"/>
                <w:szCs w:val="24"/>
              </w:rPr>
            </w:pPr>
            <w:r w:rsidRPr="000520EF">
              <w:rPr>
                <w:sz w:val="24"/>
                <w:szCs w:val="24"/>
              </w:rPr>
              <w:t>2015</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10</w:t>
            </w:r>
          </w:p>
        </w:tc>
      </w:tr>
      <w:tr w:rsidR="004F154D" w:rsidTr="00FA717D">
        <w:trPr>
          <w:gridBefore w:val="1"/>
          <w:wBefore w:w="35" w:type="dxa"/>
          <w:trHeight w:val="410"/>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26</w:t>
            </w:r>
          </w:p>
        </w:tc>
        <w:tc>
          <w:tcPr>
            <w:tcW w:w="5668" w:type="dxa"/>
            <w:gridSpan w:val="2"/>
            <w:shd w:val="clear" w:color="auto" w:fill="auto"/>
          </w:tcPr>
          <w:p w:rsidR="004F154D" w:rsidRPr="000520EF" w:rsidRDefault="004F154D" w:rsidP="00FA717D">
            <w:pPr>
              <w:jc w:val="both"/>
              <w:rPr>
                <w:bCs/>
              </w:rPr>
            </w:pPr>
            <w:r w:rsidRPr="000520EF">
              <w:rPr>
                <w:bCs/>
              </w:rPr>
              <w:t>Автомобиль УАЗ-390945</w:t>
            </w:r>
          </w:p>
        </w:tc>
        <w:tc>
          <w:tcPr>
            <w:tcW w:w="1704" w:type="dxa"/>
            <w:gridSpan w:val="3"/>
          </w:tcPr>
          <w:p w:rsidR="004F154D" w:rsidRPr="000520EF" w:rsidRDefault="004F154D" w:rsidP="00FA717D">
            <w:pPr>
              <w:jc w:val="both"/>
            </w:pPr>
            <w:r w:rsidRPr="000520EF">
              <w:t>ЗМЗ-409110</w:t>
            </w:r>
          </w:p>
        </w:tc>
        <w:tc>
          <w:tcPr>
            <w:tcW w:w="1417" w:type="dxa"/>
          </w:tcPr>
          <w:p w:rsidR="004F154D" w:rsidRPr="000520EF" w:rsidRDefault="004F154D" w:rsidP="00FA717D">
            <w:pPr>
              <w:tabs>
                <w:tab w:val="left" w:pos="4009"/>
              </w:tabs>
              <w:jc w:val="both"/>
            </w:pPr>
            <w:r>
              <w:t>2011</w:t>
            </w:r>
            <w:r w:rsidRPr="000520EF">
              <w:t>-2014</w:t>
            </w:r>
          </w:p>
        </w:tc>
        <w:tc>
          <w:tcPr>
            <w:tcW w:w="1276" w:type="dxa"/>
            <w:gridSpan w:val="2"/>
            <w:shd w:val="clear" w:color="auto" w:fill="auto"/>
          </w:tcPr>
          <w:p w:rsidR="004F154D" w:rsidRPr="000520EF" w:rsidRDefault="004F154D" w:rsidP="00FA717D">
            <w:pPr>
              <w:tabs>
                <w:tab w:val="left" w:pos="4009"/>
              </w:tabs>
              <w:jc w:val="both"/>
            </w:pPr>
            <w:r>
              <w:t>3</w:t>
            </w:r>
            <w:r w:rsidRPr="000520EF">
              <w:t>1</w:t>
            </w:r>
          </w:p>
        </w:tc>
      </w:tr>
      <w:tr w:rsidR="004F154D"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27</w:t>
            </w:r>
          </w:p>
        </w:tc>
        <w:tc>
          <w:tcPr>
            <w:tcW w:w="5668"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Автомобиль УАЗ-29891</w:t>
            </w:r>
          </w:p>
        </w:tc>
        <w:tc>
          <w:tcPr>
            <w:tcW w:w="1704" w:type="dxa"/>
            <w:gridSpan w:val="3"/>
          </w:tcPr>
          <w:p w:rsidR="004F154D" w:rsidRPr="000520EF" w:rsidRDefault="004F154D" w:rsidP="00FA717D">
            <w:pPr>
              <w:pStyle w:val="affe"/>
              <w:snapToGrid w:val="0"/>
              <w:jc w:val="both"/>
              <w:rPr>
                <w:sz w:val="24"/>
                <w:szCs w:val="24"/>
              </w:rPr>
            </w:pPr>
            <w:r w:rsidRPr="000520EF">
              <w:rPr>
                <w:sz w:val="24"/>
                <w:szCs w:val="24"/>
              </w:rPr>
              <w:t>ЗМЗ 409100</w:t>
            </w:r>
          </w:p>
        </w:tc>
        <w:tc>
          <w:tcPr>
            <w:tcW w:w="1417" w:type="dxa"/>
          </w:tcPr>
          <w:p w:rsidR="004F154D" w:rsidRPr="000520EF" w:rsidRDefault="004F154D" w:rsidP="00FA717D">
            <w:pPr>
              <w:pStyle w:val="affe"/>
              <w:snapToGrid w:val="0"/>
              <w:jc w:val="both"/>
              <w:rPr>
                <w:sz w:val="24"/>
                <w:szCs w:val="24"/>
              </w:rPr>
            </w:pPr>
            <w:r w:rsidRPr="000520EF">
              <w:rPr>
                <w:sz w:val="24"/>
                <w:szCs w:val="24"/>
              </w:rPr>
              <w:t>2013</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2</w:t>
            </w:r>
          </w:p>
        </w:tc>
      </w:tr>
      <w:tr w:rsidR="004F154D"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28</w:t>
            </w:r>
          </w:p>
        </w:tc>
        <w:tc>
          <w:tcPr>
            <w:tcW w:w="5668"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Автобус ГАЗ-32213</w:t>
            </w:r>
          </w:p>
        </w:tc>
        <w:tc>
          <w:tcPr>
            <w:tcW w:w="1704" w:type="dxa"/>
            <w:gridSpan w:val="3"/>
            <w:vAlign w:val="bottom"/>
          </w:tcPr>
          <w:p w:rsidR="004F154D" w:rsidRPr="000520EF" w:rsidRDefault="004F154D" w:rsidP="00FA717D">
            <w:pPr>
              <w:jc w:val="both"/>
            </w:pPr>
            <w:r w:rsidRPr="000520EF">
              <w:t>40522Р</w:t>
            </w:r>
          </w:p>
        </w:tc>
        <w:tc>
          <w:tcPr>
            <w:tcW w:w="1417" w:type="dxa"/>
            <w:vAlign w:val="bottom"/>
          </w:tcPr>
          <w:p w:rsidR="004F154D" w:rsidRPr="000520EF" w:rsidRDefault="004F154D" w:rsidP="00FA717D">
            <w:pPr>
              <w:jc w:val="both"/>
            </w:pPr>
            <w:r w:rsidRPr="000520EF">
              <w:t>2007</w:t>
            </w:r>
          </w:p>
        </w:tc>
        <w:tc>
          <w:tcPr>
            <w:tcW w:w="1276" w:type="dxa"/>
            <w:gridSpan w:val="2"/>
            <w:shd w:val="clear" w:color="auto" w:fill="auto"/>
            <w:vAlign w:val="bottom"/>
          </w:tcPr>
          <w:p w:rsidR="004F154D" w:rsidRPr="000520EF" w:rsidRDefault="004F154D" w:rsidP="00FA717D">
            <w:pPr>
              <w:jc w:val="both"/>
            </w:pPr>
            <w:r w:rsidRPr="000520EF">
              <w:t>1</w:t>
            </w:r>
          </w:p>
        </w:tc>
      </w:tr>
      <w:tr w:rsidR="004F154D"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29</w:t>
            </w:r>
          </w:p>
        </w:tc>
        <w:tc>
          <w:tcPr>
            <w:tcW w:w="5668"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Автомобиль ГАЗ-27527 "Соболь" 7-мест</w:t>
            </w:r>
          </w:p>
        </w:tc>
        <w:tc>
          <w:tcPr>
            <w:tcW w:w="1704" w:type="dxa"/>
            <w:gridSpan w:val="3"/>
          </w:tcPr>
          <w:p w:rsidR="004F154D" w:rsidRPr="000520EF" w:rsidRDefault="004F154D" w:rsidP="00FA717D">
            <w:pPr>
              <w:pStyle w:val="affe"/>
              <w:snapToGrid w:val="0"/>
              <w:jc w:val="both"/>
              <w:rPr>
                <w:sz w:val="24"/>
                <w:szCs w:val="24"/>
              </w:rPr>
            </w:pPr>
            <w:r w:rsidRPr="000520EF">
              <w:rPr>
                <w:sz w:val="24"/>
                <w:szCs w:val="24"/>
              </w:rPr>
              <w:t>УМЗ-421640</w:t>
            </w:r>
          </w:p>
        </w:tc>
        <w:tc>
          <w:tcPr>
            <w:tcW w:w="1417" w:type="dxa"/>
          </w:tcPr>
          <w:p w:rsidR="004F154D" w:rsidRPr="000520EF" w:rsidRDefault="004F154D" w:rsidP="00FA717D">
            <w:pPr>
              <w:pStyle w:val="affe"/>
              <w:snapToGrid w:val="0"/>
              <w:jc w:val="both"/>
              <w:rPr>
                <w:sz w:val="24"/>
                <w:szCs w:val="24"/>
              </w:rPr>
            </w:pPr>
            <w:r w:rsidRPr="000520EF">
              <w:rPr>
                <w:sz w:val="24"/>
                <w:szCs w:val="24"/>
              </w:rPr>
              <w:t>2015</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7</w:t>
            </w:r>
          </w:p>
        </w:tc>
      </w:tr>
      <w:tr w:rsidR="004F154D"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30</w:t>
            </w:r>
          </w:p>
        </w:tc>
        <w:tc>
          <w:tcPr>
            <w:tcW w:w="5668"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ЭТЛ-10 модели 27322</w:t>
            </w:r>
            <w:r w:rsidRPr="000520EF">
              <w:rPr>
                <w:sz w:val="24"/>
                <w:szCs w:val="24"/>
                <w:lang w:val="en-US"/>
              </w:rPr>
              <w:t>F</w:t>
            </w:r>
            <w:r w:rsidRPr="000520EF">
              <w:rPr>
                <w:sz w:val="24"/>
                <w:szCs w:val="24"/>
              </w:rPr>
              <w:t>, на шасси ГАЗ-27057</w:t>
            </w:r>
          </w:p>
        </w:tc>
        <w:tc>
          <w:tcPr>
            <w:tcW w:w="1704" w:type="dxa"/>
            <w:gridSpan w:val="3"/>
          </w:tcPr>
          <w:p w:rsidR="004F154D" w:rsidRPr="000520EF" w:rsidRDefault="004F154D" w:rsidP="00FA717D">
            <w:pPr>
              <w:pStyle w:val="affe"/>
              <w:snapToGrid w:val="0"/>
              <w:jc w:val="both"/>
              <w:rPr>
                <w:sz w:val="24"/>
                <w:szCs w:val="24"/>
              </w:rPr>
            </w:pPr>
            <w:r w:rsidRPr="000520EF">
              <w:rPr>
                <w:sz w:val="24"/>
                <w:szCs w:val="24"/>
              </w:rPr>
              <w:t>УМЗ-421640</w:t>
            </w:r>
          </w:p>
        </w:tc>
        <w:tc>
          <w:tcPr>
            <w:tcW w:w="1417" w:type="dxa"/>
          </w:tcPr>
          <w:p w:rsidR="004F154D" w:rsidRPr="000520EF" w:rsidRDefault="004F154D" w:rsidP="00FA717D">
            <w:pPr>
              <w:pStyle w:val="affe"/>
              <w:snapToGrid w:val="0"/>
              <w:jc w:val="both"/>
              <w:rPr>
                <w:sz w:val="24"/>
                <w:szCs w:val="24"/>
              </w:rPr>
            </w:pPr>
            <w:r w:rsidRPr="000520EF">
              <w:rPr>
                <w:sz w:val="24"/>
                <w:szCs w:val="24"/>
              </w:rPr>
              <w:t>20012-2014</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6</w:t>
            </w:r>
          </w:p>
        </w:tc>
      </w:tr>
      <w:tr w:rsidR="004F154D"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31</w:t>
            </w:r>
          </w:p>
        </w:tc>
        <w:tc>
          <w:tcPr>
            <w:tcW w:w="5668" w:type="dxa"/>
            <w:gridSpan w:val="2"/>
            <w:shd w:val="clear" w:color="auto" w:fill="auto"/>
          </w:tcPr>
          <w:p w:rsidR="004F154D" w:rsidRPr="000520EF" w:rsidRDefault="004F154D" w:rsidP="00FA717D">
            <w:pPr>
              <w:pStyle w:val="affe"/>
              <w:snapToGrid w:val="0"/>
              <w:jc w:val="both"/>
              <w:rPr>
                <w:color w:val="000000" w:themeColor="text1"/>
                <w:sz w:val="24"/>
                <w:szCs w:val="24"/>
              </w:rPr>
            </w:pPr>
            <w:r w:rsidRPr="000520EF">
              <w:rPr>
                <w:color w:val="000000" w:themeColor="text1"/>
                <w:sz w:val="24"/>
                <w:szCs w:val="24"/>
              </w:rPr>
              <w:t>Бурильно-крановая машина БКМ-370 на тракторе</w:t>
            </w:r>
          </w:p>
          <w:p w:rsidR="004F154D" w:rsidRPr="000520EF" w:rsidRDefault="004F154D" w:rsidP="00FA717D">
            <w:pPr>
              <w:pStyle w:val="affe"/>
              <w:snapToGrid w:val="0"/>
              <w:jc w:val="both"/>
              <w:rPr>
                <w:color w:val="4D4D4D"/>
                <w:sz w:val="24"/>
                <w:szCs w:val="24"/>
              </w:rPr>
            </w:pPr>
            <w:r w:rsidRPr="000520EF">
              <w:rPr>
                <w:color w:val="000000" w:themeColor="text1"/>
                <w:sz w:val="24"/>
                <w:szCs w:val="24"/>
              </w:rPr>
              <w:t xml:space="preserve"> "Беларусь-92П-Ч</w:t>
            </w:r>
          </w:p>
        </w:tc>
        <w:tc>
          <w:tcPr>
            <w:tcW w:w="1704" w:type="dxa"/>
            <w:gridSpan w:val="3"/>
            <w:shd w:val="clear" w:color="auto" w:fill="auto"/>
          </w:tcPr>
          <w:p w:rsidR="004F154D" w:rsidRPr="000520EF" w:rsidRDefault="004F154D" w:rsidP="00FA717D">
            <w:pPr>
              <w:jc w:val="both"/>
              <w:rPr>
                <w:color w:val="4D4D4D"/>
                <w:lang w:eastAsia="ar-SA"/>
              </w:rPr>
            </w:pPr>
          </w:p>
          <w:p w:rsidR="004F154D" w:rsidRPr="000520EF" w:rsidRDefault="004F154D" w:rsidP="00FA717D">
            <w:pPr>
              <w:pStyle w:val="affe"/>
              <w:snapToGrid w:val="0"/>
              <w:jc w:val="both"/>
              <w:rPr>
                <w:color w:val="4D4D4D"/>
                <w:sz w:val="24"/>
                <w:szCs w:val="24"/>
              </w:rPr>
            </w:pPr>
            <w:r w:rsidRPr="000520EF">
              <w:rPr>
                <w:sz w:val="24"/>
                <w:szCs w:val="24"/>
              </w:rPr>
              <w:t>Д-245,5,</w:t>
            </w:r>
          </w:p>
        </w:tc>
        <w:tc>
          <w:tcPr>
            <w:tcW w:w="1417" w:type="dxa"/>
          </w:tcPr>
          <w:p w:rsidR="004F154D" w:rsidRPr="000520EF" w:rsidRDefault="004F154D" w:rsidP="00FA717D">
            <w:pPr>
              <w:pStyle w:val="affe"/>
              <w:snapToGrid w:val="0"/>
              <w:jc w:val="both"/>
              <w:rPr>
                <w:sz w:val="24"/>
                <w:szCs w:val="24"/>
              </w:rPr>
            </w:pPr>
            <w:r w:rsidRPr="000520EF">
              <w:rPr>
                <w:sz w:val="24"/>
                <w:szCs w:val="24"/>
              </w:rPr>
              <w:t>2016</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2</w:t>
            </w:r>
          </w:p>
        </w:tc>
      </w:tr>
      <w:tr w:rsidR="004F154D" w:rsidRPr="00E65E53"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32</w:t>
            </w:r>
          </w:p>
        </w:tc>
        <w:tc>
          <w:tcPr>
            <w:tcW w:w="5668" w:type="dxa"/>
            <w:gridSpan w:val="2"/>
            <w:shd w:val="clear" w:color="auto" w:fill="auto"/>
          </w:tcPr>
          <w:p w:rsidR="004F154D" w:rsidRPr="000520EF" w:rsidRDefault="004F154D" w:rsidP="00FA717D">
            <w:pPr>
              <w:pStyle w:val="affe"/>
              <w:snapToGrid w:val="0"/>
              <w:jc w:val="both"/>
              <w:rPr>
                <w:sz w:val="24"/>
                <w:szCs w:val="24"/>
              </w:rPr>
            </w:pPr>
            <w:r>
              <w:rPr>
                <w:sz w:val="24"/>
                <w:szCs w:val="24"/>
              </w:rPr>
              <w:t xml:space="preserve">Бурильная машина </w:t>
            </w:r>
            <w:r w:rsidRPr="000520EF">
              <w:rPr>
                <w:sz w:val="24"/>
                <w:szCs w:val="24"/>
              </w:rPr>
              <w:t>БМ-205Д на шасси МТЗ-82.1</w:t>
            </w:r>
          </w:p>
        </w:tc>
        <w:tc>
          <w:tcPr>
            <w:tcW w:w="1704" w:type="dxa"/>
            <w:gridSpan w:val="3"/>
            <w:shd w:val="clear" w:color="auto" w:fill="auto"/>
          </w:tcPr>
          <w:p w:rsidR="004F154D" w:rsidRPr="000520EF" w:rsidRDefault="004F154D" w:rsidP="00FA717D">
            <w:pPr>
              <w:jc w:val="both"/>
            </w:pPr>
            <w:r w:rsidRPr="000520EF">
              <w:t>Д-243</w:t>
            </w:r>
          </w:p>
          <w:p w:rsidR="004F154D" w:rsidRPr="000520EF" w:rsidRDefault="004F154D" w:rsidP="00FA717D">
            <w:pPr>
              <w:pStyle w:val="affe"/>
              <w:snapToGrid w:val="0"/>
              <w:jc w:val="both"/>
              <w:rPr>
                <w:sz w:val="24"/>
                <w:szCs w:val="24"/>
              </w:rPr>
            </w:pPr>
          </w:p>
        </w:tc>
        <w:tc>
          <w:tcPr>
            <w:tcW w:w="1417" w:type="dxa"/>
          </w:tcPr>
          <w:p w:rsidR="004F154D" w:rsidRPr="000520EF" w:rsidRDefault="004F154D" w:rsidP="00FA717D">
            <w:pPr>
              <w:pStyle w:val="affe"/>
              <w:snapToGrid w:val="0"/>
              <w:jc w:val="both"/>
              <w:rPr>
                <w:sz w:val="24"/>
                <w:szCs w:val="24"/>
              </w:rPr>
            </w:pPr>
            <w:r w:rsidRPr="000520EF">
              <w:rPr>
                <w:sz w:val="24"/>
                <w:szCs w:val="24"/>
              </w:rPr>
              <w:t>2014</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3</w:t>
            </w:r>
          </w:p>
        </w:tc>
      </w:tr>
      <w:tr w:rsidR="004F154D" w:rsidRPr="00E65E53" w:rsidTr="00FA717D">
        <w:trPr>
          <w:gridBefore w:val="1"/>
          <w:wBefore w:w="35" w:type="dxa"/>
          <w:trHeight w:val="366"/>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33</w:t>
            </w:r>
          </w:p>
        </w:tc>
        <w:tc>
          <w:tcPr>
            <w:tcW w:w="5668" w:type="dxa"/>
            <w:gridSpan w:val="2"/>
            <w:shd w:val="clear" w:color="auto" w:fill="auto"/>
          </w:tcPr>
          <w:p w:rsidR="004F154D" w:rsidRPr="000520EF" w:rsidRDefault="004F154D" w:rsidP="00FA717D">
            <w:pPr>
              <w:pStyle w:val="affe"/>
              <w:snapToGrid w:val="0"/>
              <w:jc w:val="both"/>
              <w:rPr>
                <w:sz w:val="24"/>
                <w:szCs w:val="24"/>
              </w:rPr>
            </w:pPr>
            <w:r>
              <w:rPr>
                <w:sz w:val="24"/>
                <w:szCs w:val="24"/>
              </w:rPr>
              <w:t xml:space="preserve">Бурильная машина </w:t>
            </w:r>
            <w:r w:rsidRPr="000520EF">
              <w:rPr>
                <w:sz w:val="24"/>
                <w:szCs w:val="24"/>
              </w:rPr>
              <w:t>БМ-205Д на шасси МТЗ-82.1</w:t>
            </w:r>
          </w:p>
        </w:tc>
        <w:tc>
          <w:tcPr>
            <w:tcW w:w="1704" w:type="dxa"/>
            <w:gridSpan w:val="3"/>
            <w:shd w:val="clear" w:color="auto" w:fill="auto"/>
          </w:tcPr>
          <w:p w:rsidR="004F154D" w:rsidRPr="000520EF" w:rsidRDefault="004F154D" w:rsidP="00FA717D">
            <w:pPr>
              <w:jc w:val="both"/>
            </w:pPr>
            <w:r w:rsidRPr="000520EF">
              <w:t>Д-240</w:t>
            </w:r>
          </w:p>
        </w:tc>
        <w:tc>
          <w:tcPr>
            <w:tcW w:w="1417" w:type="dxa"/>
          </w:tcPr>
          <w:p w:rsidR="004F154D" w:rsidRPr="000520EF" w:rsidRDefault="004F154D" w:rsidP="00FA717D">
            <w:pPr>
              <w:pStyle w:val="affe"/>
              <w:snapToGrid w:val="0"/>
              <w:jc w:val="both"/>
              <w:rPr>
                <w:sz w:val="24"/>
                <w:szCs w:val="24"/>
              </w:rPr>
            </w:pPr>
            <w:r w:rsidRPr="000520EF">
              <w:rPr>
                <w:sz w:val="24"/>
                <w:szCs w:val="24"/>
              </w:rPr>
              <w:t>2012</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4</w:t>
            </w:r>
          </w:p>
        </w:tc>
      </w:tr>
      <w:tr w:rsidR="004F154D" w:rsidRPr="00E65E53" w:rsidTr="00FA717D">
        <w:trPr>
          <w:gridBefore w:val="1"/>
          <w:wBefore w:w="35" w:type="dxa"/>
          <w:trHeight w:val="460"/>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34</w:t>
            </w:r>
          </w:p>
        </w:tc>
        <w:tc>
          <w:tcPr>
            <w:tcW w:w="5668" w:type="dxa"/>
            <w:gridSpan w:val="2"/>
            <w:shd w:val="clear" w:color="auto" w:fill="auto"/>
          </w:tcPr>
          <w:p w:rsidR="004F154D" w:rsidRPr="000520EF" w:rsidRDefault="004F154D" w:rsidP="00FA717D">
            <w:pPr>
              <w:pStyle w:val="affe"/>
              <w:snapToGrid w:val="0"/>
              <w:jc w:val="both"/>
              <w:rPr>
                <w:sz w:val="24"/>
                <w:szCs w:val="24"/>
              </w:rPr>
            </w:pPr>
            <w:r>
              <w:rPr>
                <w:sz w:val="24"/>
                <w:szCs w:val="24"/>
              </w:rPr>
              <w:t xml:space="preserve">Бурильная машина </w:t>
            </w:r>
            <w:r w:rsidRPr="000520EF">
              <w:rPr>
                <w:sz w:val="24"/>
                <w:szCs w:val="24"/>
              </w:rPr>
              <w:t>БКМ2/1,25 на шасси МТЗ-82.1</w:t>
            </w:r>
          </w:p>
        </w:tc>
        <w:tc>
          <w:tcPr>
            <w:tcW w:w="1704" w:type="dxa"/>
            <w:gridSpan w:val="3"/>
            <w:shd w:val="clear" w:color="auto" w:fill="auto"/>
          </w:tcPr>
          <w:p w:rsidR="004F154D" w:rsidRPr="000520EF" w:rsidRDefault="004F154D" w:rsidP="00FA717D">
            <w:pPr>
              <w:jc w:val="both"/>
            </w:pPr>
            <w:r w:rsidRPr="000520EF">
              <w:t>Д-243</w:t>
            </w:r>
          </w:p>
        </w:tc>
        <w:tc>
          <w:tcPr>
            <w:tcW w:w="1417" w:type="dxa"/>
          </w:tcPr>
          <w:p w:rsidR="004F154D" w:rsidRPr="000520EF" w:rsidRDefault="004F154D" w:rsidP="00FA717D">
            <w:pPr>
              <w:pStyle w:val="affe"/>
              <w:snapToGrid w:val="0"/>
              <w:jc w:val="both"/>
              <w:rPr>
                <w:sz w:val="24"/>
                <w:szCs w:val="24"/>
              </w:rPr>
            </w:pPr>
            <w:r w:rsidRPr="000520EF">
              <w:rPr>
                <w:sz w:val="24"/>
                <w:szCs w:val="24"/>
              </w:rPr>
              <w:t>2012</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3</w:t>
            </w:r>
          </w:p>
        </w:tc>
      </w:tr>
      <w:tr w:rsidR="004F154D" w:rsidRPr="00E65E53"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35</w:t>
            </w:r>
          </w:p>
        </w:tc>
        <w:tc>
          <w:tcPr>
            <w:tcW w:w="5668" w:type="dxa"/>
            <w:gridSpan w:val="2"/>
            <w:shd w:val="clear" w:color="auto" w:fill="auto"/>
          </w:tcPr>
          <w:p w:rsidR="004F154D" w:rsidRPr="000520EF" w:rsidRDefault="004F154D" w:rsidP="00FA717D">
            <w:pPr>
              <w:pStyle w:val="affe"/>
              <w:snapToGrid w:val="0"/>
              <w:jc w:val="both"/>
              <w:rPr>
                <w:sz w:val="24"/>
                <w:szCs w:val="24"/>
              </w:rPr>
            </w:pPr>
            <w:r>
              <w:rPr>
                <w:sz w:val="24"/>
                <w:szCs w:val="24"/>
              </w:rPr>
              <w:t xml:space="preserve">Бурильная машина </w:t>
            </w:r>
            <w:r w:rsidRPr="000520EF">
              <w:rPr>
                <w:sz w:val="24"/>
                <w:szCs w:val="24"/>
              </w:rPr>
              <w:t>БКМ2/1,25 на шасси МТЗ-82.</w:t>
            </w:r>
          </w:p>
        </w:tc>
        <w:tc>
          <w:tcPr>
            <w:tcW w:w="1704" w:type="dxa"/>
            <w:gridSpan w:val="3"/>
            <w:shd w:val="clear" w:color="auto" w:fill="auto"/>
          </w:tcPr>
          <w:p w:rsidR="004F154D" w:rsidRPr="000520EF" w:rsidRDefault="004F154D" w:rsidP="00FA717D">
            <w:pPr>
              <w:jc w:val="both"/>
            </w:pPr>
            <w:r w:rsidRPr="000520EF">
              <w:t>ЮМЗ</w:t>
            </w:r>
          </w:p>
        </w:tc>
        <w:tc>
          <w:tcPr>
            <w:tcW w:w="1417" w:type="dxa"/>
          </w:tcPr>
          <w:p w:rsidR="004F154D" w:rsidRPr="000520EF" w:rsidRDefault="004F154D" w:rsidP="00FA717D">
            <w:pPr>
              <w:pStyle w:val="affe"/>
              <w:snapToGrid w:val="0"/>
              <w:jc w:val="both"/>
              <w:rPr>
                <w:sz w:val="24"/>
                <w:szCs w:val="24"/>
              </w:rPr>
            </w:pPr>
            <w:r w:rsidRPr="000520EF">
              <w:rPr>
                <w:sz w:val="24"/>
                <w:szCs w:val="24"/>
              </w:rPr>
              <w:t>1995</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1</w:t>
            </w:r>
          </w:p>
        </w:tc>
      </w:tr>
      <w:tr w:rsidR="004F154D" w:rsidRPr="00E65E53"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36</w:t>
            </w:r>
          </w:p>
        </w:tc>
        <w:tc>
          <w:tcPr>
            <w:tcW w:w="5668" w:type="dxa"/>
            <w:gridSpan w:val="2"/>
            <w:shd w:val="clear" w:color="auto" w:fill="auto"/>
          </w:tcPr>
          <w:p w:rsidR="004F154D" w:rsidRPr="000520EF" w:rsidRDefault="004F154D" w:rsidP="00FA717D">
            <w:pPr>
              <w:pStyle w:val="affe"/>
              <w:snapToGrid w:val="0"/>
              <w:jc w:val="both"/>
              <w:rPr>
                <w:sz w:val="24"/>
                <w:szCs w:val="24"/>
              </w:rPr>
            </w:pPr>
            <w:r>
              <w:rPr>
                <w:sz w:val="24"/>
                <w:szCs w:val="24"/>
              </w:rPr>
              <w:t xml:space="preserve">Экскаватор-погрузчик </w:t>
            </w:r>
            <w:r w:rsidRPr="000520EF">
              <w:rPr>
                <w:sz w:val="24"/>
                <w:szCs w:val="24"/>
              </w:rPr>
              <w:t>АМКОДОР 702ЕМ-03</w:t>
            </w:r>
          </w:p>
        </w:tc>
        <w:tc>
          <w:tcPr>
            <w:tcW w:w="1704" w:type="dxa"/>
            <w:gridSpan w:val="3"/>
            <w:shd w:val="clear" w:color="auto" w:fill="auto"/>
          </w:tcPr>
          <w:p w:rsidR="004F154D" w:rsidRPr="000520EF" w:rsidRDefault="004F154D" w:rsidP="00FA717D">
            <w:pPr>
              <w:pStyle w:val="affe"/>
              <w:snapToGrid w:val="0"/>
              <w:jc w:val="both"/>
              <w:rPr>
                <w:sz w:val="24"/>
                <w:szCs w:val="24"/>
              </w:rPr>
            </w:pPr>
            <w:r w:rsidRPr="000520EF">
              <w:rPr>
                <w:sz w:val="24"/>
                <w:szCs w:val="24"/>
              </w:rPr>
              <w:t>Д-245,5,</w:t>
            </w:r>
          </w:p>
        </w:tc>
        <w:tc>
          <w:tcPr>
            <w:tcW w:w="1417" w:type="dxa"/>
          </w:tcPr>
          <w:p w:rsidR="004F154D" w:rsidRPr="000520EF" w:rsidRDefault="004F154D" w:rsidP="00FA717D">
            <w:pPr>
              <w:pStyle w:val="affe"/>
              <w:snapToGrid w:val="0"/>
              <w:jc w:val="both"/>
              <w:rPr>
                <w:sz w:val="24"/>
                <w:szCs w:val="24"/>
              </w:rPr>
            </w:pPr>
            <w:r w:rsidRPr="000520EF">
              <w:rPr>
                <w:sz w:val="24"/>
                <w:szCs w:val="24"/>
              </w:rPr>
              <w:t>2016</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2</w:t>
            </w:r>
          </w:p>
        </w:tc>
      </w:tr>
      <w:tr w:rsidR="004F154D" w:rsidRPr="00E65E53" w:rsidTr="00FA717D">
        <w:trPr>
          <w:gridBefore w:val="1"/>
          <w:wBefore w:w="35" w:type="dxa"/>
          <w:trHeight w:val="364"/>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37</w:t>
            </w:r>
          </w:p>
        </w:tc>
        <w:tc>
          <w:tcPr>
            <w:tcW w:w="5668" w:type="dxa"/>
            <w:gridSpan w:val="2"/>
            <w:shd w:val="clear" w:color="auto" w:fill="auto"/>
          </w:tcPr>
          <w:p w:rsidR="004F154D" w:rsidRPr="000520EF" w:rsidRDefault="004F154D" w:rsidP="00FA717D">
            <w:pPr>
              <w:pStyle w:val="affe"/>
              <w:snapToGrid w:val="0"/>
              <w:jc w:val="both"/>
              <w:rPr>
                <w:b/>
                <w:bCs/>
                <w:sz w:val="24"/>
                <w:szCs w:val="24"/>
              </w:rPr>
            </w:pPr>
            <w:r>
              <w:rPr>
                <w:sz w:val="24"/>
                <w:szCs w:val="24"/>
              </w:rPr>
              <w:t xml:space="preserve">Экскаватор-погрузчик </w:t>
            </w:r>
            <w:r w:rsidRPr="000520EF">
              <w:rPr>
                <w:sz w:val="24"/>
                <w:szCs w:val="24"/>
              </w:rPr>
              <w:t xml:space="preserve">CATERPILLAR </w:t>
            </w:r>
            <w:smartTag w:uri="urn:schemas-microsoft-com:office:smarttags" w:element="metricconverter">
              <w:smartTagPr>
                <w:attr w:name="ProductID" w:val="428F"/>
              </w:smartTagPr>
              <w:r w:rsidRPr="000520EF">
                <w:rPr>
                  <w:sz w:val="24"/>
                  <w:szCs w:val="24"/>
                </w:rPr>
                <w:t>428F</w:t>
              </w:r>
            </w:smartTag>
          </w:p>
        </w:tc>
        <w:tc>
          <w:tcPr>
            <w:tcW w:w="1704" w:type="dxa"/>
            <w:gridSpan w:val="3"/>
            <w:shd w:val="clear" w:color="auto" w:fill="auto"/>
          </w:tcPr>
          <w:p w:rsidR="004F154D" w:rsidRPr="000520EF" w:rsidRDefault="004F154D" w:rsidP="00FA717D">
            <w:pPr>
              <w:jc w:val="both"/>
            </w:pPr>
            <w:r w:rsidRPr="000520EF">
              <w:t>CRS76327</w:t>
            </w:r>
          </w:p>
        </w:tc>
        <w:tc>
          <w:tcPr>
            <w:tcW w:w="1417" w:type="dxa"/>
          </w:tcPr>
          <w:p w:rsidR="004F154D" w:rsidRPr="000520EF" w:rsidRDefault="004F154D" w:rsidP="00FA717D">
            <w:pPr>
              <w:snapToGrid w:val="0"/>
              <w:jc w:val="both"/>
            </w:pPr>
            <w:r w:rsidRPr="000520EF">
              <w:t>2014</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3</w:t>
            </w:r>
          </w:p>
        </w:tc>
      </w:tr>
      <w:tr w:rsidR="004F154D" w:rsidRPr="00E65E53"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38</w:t>
            </w:r>
          </w:p>
        </w:tc>
        <w:tc>
          <w:tcPr>
            <w:tcW w:w="5668" w:type="dxa"/>
            <w:gridSpan w:val="2"/>
            <w:shd w:val="clear" w:color="auto" w:fill="auto"/>
          </w:tcPr>
          <w:p w:rsidR="004F154D" w:rsidRPr="000520EF" w:rsidRDefault="004F154D" w:rsidP="00FA717D">
            <w:pPr>
              <w:pStyle w:val="affe"/>
              <w:snapToGrid w:val="0"/>
              <w:jc w:val="both"/>
              <w:rPr>
                <w:sz w:val="24"/>
                <w:szCs w:val="24"/>
              </w:rPr>
            </w:pPr>
            <w:r>
              <w:rPr>
                <w:sz w:val="24"/>
                <w:szCs w:val="24"/>
              </w:rPr>
              <w:t xml:space="preserve">Экскаватор-погрузчик </w:t>
            </w:r>
            <w:r w:rsidRPr="000520EF">
              <w:rPr>
                <w:sz w:val="24"/>
                <w:szCs w:val="24"/>
              </w:rPr>
              <w:t>ЭО-2101 на шасси МТЗ-82.1</w:t>
            </w:r>
          </w:p>
        </w:tc>
        <w:tc>
          <w:tcPr>
            <w:tcW w:w="1704" w:type="dxa"/>
            <w:gridSpan w:val="3"/>
            <w:shd w:val="clear" w:color="auto" w:fill="auto"/>
          </w:tcPr>
          <w:p w:rsidR="004F154D" w:rsidRPr="000520EF" w:rsidRDefault="004F154D" w:rsidP="00FA717D">
            <w:pPr>
              <w:jc w:val="both"/>
            </w:pPr>
            <w:r w:rsidRPr="000520EF">
              <w:t>Д - 240.1</w:t>
            </w:r>
          </w:p>
          <w:p w:rsidR="004F154D" w:rsidRPr="000520EF" w:rsidRDefault="004F154D" w:rsidP="00FA717D">
            <w:pPr>
              <w:pStyle w:val="affe"/>
              <w:snapToGrid w:val="0"/>
              <w:jc w:val="both"/>
              <w:rPr>
                <w:sz w:val="24"/>
                <w:szCs w:val="24"/>
              </w:rPr>
            </w:pPr>
          </w:p>
        </w:tc>
        <w:tc>
          <w:tcPr>
            <w:tcW w:w="1417" w:type="dxa"/>
          </w:tcPr>
          <w:p w:rsidR="004F154D" w:rsidRPr="000520EF" w:rsidRDefault="004F154D" w:rsidP="00FA717D">
            <w:pPr>
              <w:snapToGrid w:val="0"/>
              <w:jc w:val="both"/>
            </w:pPr>
            <w:r w:rsidRPr="000520EF">
              <w:t>2014</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1</w:t>
            </w:r>
          </w:p>
        </w:tc>
      </w:tr>
      <w:tr w:rsidR="004F154D" w:rsidRPr="00E65E53"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39</w:t>
            </w:r>
          </w:p>
        </w:tc>
        <w:tc>
          <w:tcPr>
            <w:tcW w:w="5668"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 xml:space="preserve"> </w:t>
            </w:r>
            <w:r>
              <w:rPr>
                <w:sz w:val="24"/>
                <w:szCs w:val="24"/>
              </w:rPr>
              <w:t xml:space="preserve">Экскаватор-погрузчик </w:t>
            </w:r>
            <w:r w:rsidRPr="000520EF">
              <w:rPr>
                <w:sz w:val="24"/>
                <w:szCs w:val="24"/>
              </w:rPr>
              <w:t>ЭО-2626Д</w:t>
            </w:r>
          </w:p>
        </w:tc>
        <w:tc>
          <w:tcPr>
            <w:tcW w:w="1704" w:type="dxa"/>
            <w:gridSpan w:val="3"/>
            <w:shd w:val="clear" w:color="auto" w:fill="auto"/>
          </w:tcPr>
          <w:p w:rsidR="004F154D" w:rsidRPr="000520EF" w:rsidRDefault="004F154D" w:rsidP="00FA717D">
            <w:pPr>
              <w:jc w:val="both"/>
            </w:pPr>
            <w:r w:rsidRPr="000520EF">
              <w:t>Д-243</w:t>
            </w:r>
          </w:p>
          <w:p w:rsidR="004F154D" w:rsidRPr="000520EF" w:rsidRDefault="004F154D" w:rsidP="00FA717D">
            <w:pPr>
              <w:pStyle w:val="affe"/>
              <w:snapToGrid w:val="0"/>
              <w:jc w:val="both"/>
              <w:rPr>
                <w:sz w:val="24"/>
                <w:szCs w:val="24"/>
              </w:rPr>
            </w:pPr>
          </w:p>
        </w:tc>
        <w:tc>
          <w:tcPr>
            <w:tcW w:w="1417" w:type="dxa"/>
          </w:tcPr>
          <w:p w:rsidR="004F154D" w:rsidRPr="000520EF" w:rsidRDefault="004F154D" w:rsidP="00FA717D">
            <w:pPr>
              <w:pStyle w:val="affe"/>
              <w:snapToGrid w:val="0"/>
              <w:jc w:val="both"/>
              <w:rPr>
                <w:sz w:val="24"/>
                <w:szCs w:val="24"/>
              </w:rPr>
            </w:pPr>
            <w:r w:rsidRPr="000520EF">
              <w:rPr>
                <w:sz w:val="24"/>
                <w:szCs w:val="24"/>
              </w:rPr>
              <w:t>2013</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1</w:t>
            </w:r>
          </w:p>
        </w:tc>
      </w:tr>
      <w:tr w:rsidR="004F154D" w:rsidRPr="00E65E53" w:rsidTr="00FA717D">
        <w:trPr>
          <w:gridBefore w:val="1"/>
          <w:wBefore w:w="35" w:type="dxa"/>
          <w:trHeight w:val="396"/>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40</w:t>
            </w:r>
          </w:p>
        </w:tc>
        <w:tc>
          <w:tcPr>
            <w:tcW w:w="5668" w:type="dxa"/>
            <w:gridSpan w:val="2"/>
            <w:shd w:val="clear" w:color="auto" w:fill="auto"/>
          </w:tcPr>
          <w:p w:rsidR="004F154D" w:rsidRPr="000520EF" w:rsidRDefault="004F154D" w:rsidP="00FA717D">
            <w:pPr>
              <w:pStyle w:val="affe"/>
              <w:snapToGrid w:val="0"/>
              <w:jc w:val="both"/>
              <w:rPr>
                <w:sz w:val="24"/>
                <w:szCs w:val="24"/>
              </w:rPr>
            </w:pPr>
            <w:r>
              <w:rPr>
                <w:sz w:val="24"/>
                <w:szCs w:val="24"/>
              </w:rPr>
              <w:t xml:space="preserve">Экскаватор-погрузчик </w:t>
            </w:r>
            <w:r w:rsidRPr="000520EF">
              <w:rPr>
                <w:sz w:val="24"/>
                <w:szCs w:val="24"/>
              </w:rPr>
              <w:t>ЭО-2202</w:t>
            </w:r>
          </w:p>
        </w:tc>
        <w:tc>
          <w:tcPr>
            <w:tcW w:w="1704" w:type="dxa"/>
            <w:gridSpan w:val="3"/>
            <w:shd w:val="clear" w:color="auto" w:fill="auto"/>
          </w:tcPr>
          <w:p w:rsidR="004F154D" w:rsidRPr="008D5C24" w:rsidRDefault="004F154D" w:rsidP="00FA717D">
            <w:pPr>
              <w:jc w:val="both"/>
            </w:pPr>
            <w:r>
              <w:t>Д-240</w:t>
            </w:r>
          </w:p>
        </w:tc>
        <w:tc>
          <w:tcPr>
            <w:tcW w:w="1417" w:type="dxa"/>
          </w:tcPr>
          <w:p w:rsidR="004F154D" w:rsidRPr="000520EF" w:rsidRDefault="004F154D" w:rsidP="00FA717D">
            <w:pPr>
              <w:pStyle w:val="affe"/>
              <w:snapToGrid w:val="0"/>
              <w:jc w:val="both"/>
              <w:rPr>
                <w:sz w:val="24"/>
                <w:szCs w:val="24"/>
              </w:rPr>
            </w:pPr>
            <w:r w:rsidRPr="000520EF">
              <w:rPr>
                <w:sz w:val="24"/>
                <w:szCs w:val="24"/>
              </w:rPr>
              <w:t>2007-2012</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2</w:t>
            </w:r>
          </w:p>
        </w:tc>
      </w:tr>
      <w:tr w:rsidR="004F154D" w:rsidRPr="00E65E53"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41</w:t>
            </w:r>
          </w:p>
        </w:tc>
        <w:tc>
          <w:tcPr>
            <w:tcW w:w="5668"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Экскаватор траншейный цепной ЭТЦ-2086,</w:t>
            </w:r>
          </w:p>
        </w:tc>
        <w:tc>
          <w:tcPr>
            <w:tcW w:w="1704" w:type="dxa"/>
            <w:gridSpan w:val="3"/>
            <w:shd w:val="clear" w:color="auto" w:fill="auto"/>
          </w:tcPr>
          <w:p w:rsidR="004F154D" w:rsidRPr="008D5C24" w:rsidRDefault="004F154D" w:rsidP="00FA717D">
            <w:pPr>
              <w:jc w:val="both"/>
            </w:pPr>
            <w:r>
              <w:t>Д-243</w:t>
            </w:r>
          </w:p>
        </w:tc>
        <w:tc>
          <w:tcPr>
            <w:tcW w:w="1417" w:type="dxa"/>
          </w:tcPr>
          <w:p w:rsidR="004F154D" w:rsidRPr="000520EF" w:rsidRDefault="004F154D" w:rsidP="00FA717D">
            <w:pPr>
              <w:snapToGrid w:val="0"/>
              <w:jc w:val="both"/>
            </w:pPr>
            <w:r w:rsidRPr="000520EF">
              <w:t>2013</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2</w:t>
            </w:r>
          </w:p>
        </w:tc>
      </w:tr>
      <w:tr w:rsidR="004F154D" w:rsidRPr="00E65E53"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42</w:t>
            </w:r>
          </w:p>
        </w:tc>
        <w:tc>
          <w:tcPr>
            <w:tcW w:w="5668" w:type="dxa"/>
            <w:gridSpan w:val="2"/>
            <w:shd w:val="clear" w:color="auto" w:fill="auto"/>
          </w:tcPr>
          <w:p w:rsidR="004F154D" w:rsidRPr="000520EF" w:rsidRDefault="004F154D" w:rsidP="00FA717D">
            <w:pPr>
              <w:pStyle w:val="affe"/>
              <w:snapToGrid w:val="0"/>
              <w:jc w:val="both"/>
              <w:rPr>
                <w:bCs/>
                <w:sz w:val="24"/>
                <w:szCs w:val="24"/>
              </w:rPr>
            </w:pPr>
            <w:r w:rsidRPr="000520EF">
              <w:rPr>
                <w:bCs/>
                <w:sz w:val="24"/>
                <w:szCs w:val="24"/>
              </w:rPr>
              <w:t>Экскаватор траншейный цепной ЭТЦ-1800</w:t>
            </w:r>
          </w:p>
        </w:tc>
        <w:tc>
          <w:tcPr>
            <w:tcW w:w="1704" w:type="dxa"/>
            <w:gridSpan w:val="3"/>
            <w:shd w:val="clear" w:color="auto" w:fill="auto"/>
          </w:tcPr>
          <w:p w:rsidR="004F154D" w:rsidRPr="008D5C24" w:rsidRDefault="004F154D" w:rsidP="00FA717D">
            <w:pPr>
              <w:jc w:val="both"/>
            </w:pPr>
            <w:r>
              <w:t>Д-245</w:t>
            </w:r>
          </w:p>
        </w:tc>
        <w:tc>
          <w:tcPr>
            <w:tcW w:w="1417" w:type="dxa"/>
          </w:tcPr>
          <w:p w:rsidR="004F154D" w:rsidRPr="000520EF" w:rsidRDefault="004F154D" w:rsidP="00FA717D">
            <w:pPr>
              <w:pStyle w:val="affe"/>
              <w:snapToGrid w:val="0"/>
              <w:jc w:val="both"/>
              <w:rPr>
                <w:sz w:val="24"/>
                <w:szCs w:val="24"/>
              </w:rPr>
            </w:pPr>
            <w:r w:rsidRPr="000520EF">
              <w:rPr>
                <w:sz w:val="24"/>
                <w:szCs w:val="24"/>
              </w:rPr>
              <w:t>2007</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1</w:t>
            </w:r>
          </w:p>
        </w:tc>
      </w:tr>
      <w:tr w:rsidR="004F154D" w:rsidRPr="00E65E53" w:rsidTr="00FA717D">
        <w:trPr>
          <w:gridBefore w:val="1"/>
          <w:wBefore w:w="35" w:type="dxa"/>
          <w:jc w:val="center"/>
        </w:trPr>
        <w:tc>
          <w:tcPr>
            <w:tcW w:w="425" w:type="dxa"/>
            <w:shd w:val="clear" w:color="auto" w:fill="auto"/>
          </w:tcPr>
          <w:p w:rsidR="004F154D" w:rsidRPr="000520EF" w:rsidRDefault="004F154D" w:rsidP="00FA717D">
            <w:pPr>
              <w:pStyle w:val="affe"/>
              <w:snapToGrid w:val="0"/>
              <w:jc w:val="both"/>
              <w:rPr>
                <w:sz w:val="24"/>
                <w:szCs w:val="24"/>
              </w:rPr>
            </w:pPr>
            <w:r>
              <w:rPr>
                <w:sz w:val="24"/>
                <w:szCs w:val="24"/>
              </w:rPr>
              <w:t>43</w:t>
            </w:r>
          </w:p>
        </w:tc>
        <w:tc>
          <w:tcPr>
            <w:tcW w:w="5668" w:type="dxa"/>
            <w:gridSpan w:val="2"/>
            <w:shd w:val="clear" w:color="auto" w:fill="auto"/>
          </w:tcPr>
          <w:p w:rsidR="004F154D" w:rsidRPr="000520EF" w:rsidRDefault="004F154D" w:rsidP="00FA717D">
            <w:pPr>
              <w:pStyle w:val="affe"/>
              <w:snapToGrid w:val="0"/>
              <w:jc w:val="both"/>
              <w:rPr>
                <w:bCs/>
                <w:sz w:val="24"/>
                <w:szCs w:val="24"/>
              </w:rPr>
            </w:pPr>
            <w:r w:rsidRPr="000520EF">
              <w:rPr>
                <w:bCs/>
                <w:sz w:val="24"/>
                <w:szCs w:val="24"/>
              </w:rPr>
              <w:t>Трактор колёсный МТЗ-82.1</w:t>
            </w:r>
          </w:p>
        </w:tc>
        <w:tc>
          <w:tcPr>
            <w:tcW w:w="1704" w:type="dxa"/>
            <w:gridSpan w:val="3"/>
            <w:shd w:val="clear" w:color="auto" w:fill="auto"/>
          </w:tcPr>
          <w:p w:rsidR="004F154D" w:rsidRPr="008D5C24" w:rsidRDefault="004F154D" w:rsidP="00FA717D">
            <w:pPr>
              <w:jc w:val="both"/>
            </w:pPr>
            <w:r>
              <w:t>Д-243</w:t>
            </w:r>
          </w:p>
        </w:tc>
        <w:tc>
          <w:tcPr>
            <w:tcW w:w="1417" w:type="dxa"/>
          </w:tcPr>
          <w:p w:rsidR="004F154D" w:rsidRPr="000520EF" w:rsidRDefault="004F154D" w:rsidP="00FA717D">
            <w:pPr>
              <w:pStyle w:val="affe"/>
              <w:snapToGrid w:val="0"/>
              <w:jc w:val="both"/>
              <w:rPr>
                <w:sz w:val="24"/>
                <w:szCs w:val="24"/>
              </w:rPr>
            </w:pPr>
            <w:r w:rsidRPr="000520EF">
              <w:rPr>
                <w:sz w:val="24"/>
                <w:szCs w:val="24"/>
              </w:rPr>
              <w:t>2000-2016</w:t>
            </w:r>
          </w:p>
        </w:tc>
        <w:tc>
          <w:tcPr>
            <w:tcW w:w="1276" w:type="dxa"/>
            <w:gridSpan w:val="2"/>
            <w:shd w:val="clear" w:color="auto" w:fill="auto"/>
          </w:tcPr>
          <w:p w:rsidR="004F154D" w:rsidRPr="000520EF" w:rsidRDefault="004F154D" w:rsidP="00FA717D">
            <w:pPr>
              <w:pStyle w:val="affe"/>
              <w:snapToGrid w:val="0"/>
              <w:jc w:val="both"/>
              <w:rPr>
                <w:sz w:val="24"/>
                <w:szCs w:val="24"/>
              </w:rPr>
            </w:pPr>
            <w:r w:rsidRPr="000520EF">
              <w:rPr>
                <w:sz w:val="24"/>
                <w:szCs w:val="24"/>
              </w:rPr>
              <w:t>12</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449"/>
        </w:trPr>
        <w:tc>
          <w:tcPr>
            <w:tcW w:w="5088" w:type="dxa"/>
            <w:gridSpan w:val="3"/>
            <w:tcBorders>
              <w:top w:val="nil"/>
              <w:left w:val="nil"/>
              <w:bottom w:val="nil"/>
              <w:right w:val="nil"/>
            </w:tcBorders>
          </w:tcPr>
          <w:p w:rsidR="00FA717D" w:rsidRDefault="00FA717D">
            <w:pPr>
              <w:autoSpaceDE w:val="0"/>
              <w:autoSpaceDN w:val="0"/>
              <w:adjustRightInd w:val="0"/>
              <w:jc w:val="right"/>
              <w:rPr>
                <w:rFonts w:eastAsiaTheme="minorHAnsi"/>
                <w:b/>
                <w:bCs/>
                <w:color w:val="000000"/>
                <w:sz w:val="28"/>
                <w:szCs w:val="28"/>
                <w:lang w:eastAsia="en-US"/>
              </w:rPr>
            </w:pPr>
          </w:p>
        </w:tc>
        <w:tc>
          <w:tcPr>
            <w:tcW w:w="1457" w:type="dxa"/>
            <w:gridSpan w:val="6"/>
            <w:tcBorders>
              <w:top w:val="nil"/>
              <w:left w:val="nil"/>
              <w:bottom w:val="nil"/>
              <w:right w:val="nil"/>
            </w:tcBorders>
          </w:tcPr>
          <w:p w:rsidR="00FA717D" w:rsidRDefault="00FA717D">
            <w:pPr>
              <w:autoSpaceDE w:val="0"/>
              <w:autoSpaceDN w:val="0"/>
              <w:adjustRightInd w:val="0"/>
              <w:jc w:val="right"/>
              <w:rPr>
                <w:rFonts w:eastAsiaTheme="minorHAnsi"/>
                <w:color w:val="000000"/>
                <w:sz w:val="20"/>
                <w:szCs w:val="20"/>
                <w:lang w:eastAsia="en-US"/>
              </w:rPr>
            </w:pPr>
          </w:p>
          <w:p w:rsidR="00FA717D" w:rsidRPr="00FA717D" w:rsidRDefault="00FA717D">
            <w:pPr>
              <w:autoSpaceDE w:val="0"/>
              <w:autoSpaceDN w:val="0"/>
              <w:adjustRightInd w:val="0"/>
              <w:jc w:val="right"/>
              <w:rPr>
                <w:rFonts w:eastAsiaTheme="minorHAnsi"/>
                <w:color w:val="000000"/>
                <w:sz w:val="22"/>
                <w:szCs w:val="22"/>
                <w:lang w:eastAsia="en-US"/>
              </w:rPr>
            </w:pPr>
            <w:r w:rsidRPr="00FA717D">
              <w:rPr>
                <w:rFonts w:eastAsiaTheme="minorHAnsi"/>
                <w:color w:val="000000"/>
                <w:sz w:val="22"/>
                <w:szCs w:val="22"/>
                <w:lang w:eastAsia="en-US"/>
              </w:rPr>
              <w:t>Приложение №1 к техническому заданию</w:t>
            </w:r>
          </w:p>
          <w:p w:rsidR="00FA717D" w:rsidRDefault="00FA717D" w:rsidP="00FA717D">
            <w:pPr>
              <w:jc w:val="both"/>
            </w:pPr>
            <w:r>
              <w:t>Перечень запасных частей (Приложение</w:t>
            </w:r>
            <w:r w:rsidRPr="006354E9">
              <w:t xml:space="preserve"> </w:t>
            </w:r>
            <w:r>
              <w:t>№1)</w:t>
            </w:r>
          </w:p>
          <w:p w:rsidR="00FA717D" w:rsidRPr="006354E9" w:rsidRDefault="00FA717D" w:rsidP="00FA717D">
            <w:pPr>
              <w:jc w:val="both"/>
            </w:pPr>
            <w:r>
              <w:t xml:space="preserve">В стоимость включены </w:t>
            </w:r>
            <w:r w:rsidRPr="006354E9">
              <w:t xml:space="preserve">затраты на транспортировку товара до места </w:t>
            </w:r>
            <w:r>
              <w:t>поставки, НДС, прочие затраты</w:t>
            </w:r>
            <w:r w:rsidRPr="006354E9">
              <w:t xml:space="preserve">. Цена </w:t>
            </w:r>
            <w:r>
              <w:t xml:space="preserve">не </w:t>
            </w:r>
            <w:r w:rsidRPr="006354E9">
              <w:t>составляет суммарную стоимость приобретаемых товаров, исходя из стоимости за единицу товара</w:t>
            </w:r>
            <w:r>
              <w:t xml:space="preserve">, так как невозможно </w:t>
            </w:r>
            <w:r w:rsidRPr="002D2D37">
              <w:t>определить конкретный объем</w:t>
            </w:r>
            <w:r w:rsidRPr="006354E9">
              <w:t>.</w:t>
            </w:r>
          </w:p>
          <w:p w:rsidR="00FA717D" w:rsidRDefault="00FA717D">
            <w:pPr>
              <w:autoSpaceDE w:val="0"/>
              <w:autoSpaceDN w:val="0"/>
              <w:adjustRightInd w:val="0"/>
              <w:jc w:val="right"/>
              <w:rPr>
                <w:rFonts w:eastAsiaTheme="minorHAnsi"/>
                <w:color w:val="000000"/>
                <w:sz w:val="20"/>
                <w:szCs w:val="20"/>
                <w:lang w:eastAsia="en-US"/>
              </w:rPr>
            </w:pP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338"/>
        </w:trPr>
        <w:tc>
          <w:tcPr>
            <w:tcW w:w="5088" w:type="dxa"/>
            <w:gridSpan w:val="3"/>
            <w:tcBorders>
              <w:top w:val="nil"/>
              <w:left w:val="nil"/>
              <w:bottom w:val="single" w:sz="6" w:space="0" w:color="auto"/>
              <w:right w:val="nil"/>
            </w:tcBorders>
          </w:tcPr>
          <w:p w:rsidR="00FA717D" w:rsidRDefault="00FA717D">
            <w:pPr>
              <w:autoSpaceDE w:val="0"/>
              <w:autoSpaceDN w:val="0"/>
              <w:adjustRightInd w:val="0"/>
              <w:jc w:val="right"/>
              <w:rPr>
                <w:rFonts w:eastAsiaTheme="minorHAnsi"/>
                <w:b/>
                <w:bCs/>
                <w:color w:val="000000"/>
                <w:sz w:val="28"/>
                <w:szCs w:val="28"/>
                <w:lang w:eastAsia="en-US"/>
              </w:rPr>
            </w:pPr>
          </w:p>
        </w:tc>
        <w:tc>
          <w:tcPr>
            <w:tcW w:w="1457" w:type="dxa"/>
            <w:gridSpan w:val="2"/>
            <w:tcBorders>
              <w:top w:val="nil"/>
              <w:left w:val="nil"/>
              <w:bottom w:val="single" w:sz="6" w:space="0" w:color="auto"/>
              <w:right w:val="nil"/>
            </w:tcBorders>
          </w:tcPr>
          <w:p w:rsidR="00FA717D" w:rsidRDefault="00FA717D">
            <w:pPr>
              <w:autoSpaceDE w:val="0"/>
              <w:autoSpaceDN w:val="0"/>
              <w:adjustRightInd w:val="0"/>
              <w:jc w:val="right"/>
              <w:rPr>
                <w:rFonts w:ascii="Calibri" w:eastAsiaTheme="minorHAnsi" w:hAnsi="Calibri" w:cs="Calibri"/>
                <w:color w:val="000000"/>
                <w:sz w:val="22"/>
                <w:szCs w:val="22"/>
                <w:lang w:eastAsia="en-US"/>
              </w:rPr>
            </w:pPr>
          </w:p>
        </w:tc>
        <w:tc>
          <w:tcPr>
            <w:tcW w:w="1106" w:type="dxa"/>
            <w:tcBorders>
              <w:top w:val="nil"/>
              <w:left w:val="nil"/>
              <w:bottom w:val="single" w:sz="6" w:space="0" w:color="auto"/>
              <w:right w:val="nil"/>
            </w:tcBorders>
          </w:tcPr>
          <w:p w:rsidR="00FA717D" w:rsidRDefault="00FA717D">
            <w:pPr>
              <w:autoSpaceDE w:val="0"/>
              <w:autoSpaceDN w:val="0"/>
              <w:adjustRightInd w:val="0"/>
              <w:jc w:val="right"/>
              <w:rPr>
                <w:rFonts w:ascii="Calibri" w:eastAsiaTheme="minorHAnsi" w:hAnsi="Calibri" w:cs="Calibri"/>
                <w:color w:val="000000"/>
                <w:sz w:val="22"/>
                <w:szCs w:val="22"/>
                <w:lang w:eastAsia="en-US"/>
              </w:rPr>
            </w:pPr>
          </w:p>
        </w:tc>
        <w:tc>
          <w:tcPr>
            <w:tcW w:w="1793" w:type="dxa"/>
            <w:gridSpan w:val="3"/>
            <w:tcBorders>
              <w:top w:val="nil"/>
              <w:left w:val="nil"/>
              <w:bottom w:val="single" w:sz="6" w:space="0" w:color="auto"/>
              <w:right w:val="nil"/>
            </w:tcBorders>
          </w:tcPr>
          <w:p w:rsidR="00FA717D" w:rsidRDefault="00FA717D">
            <w:pPr>
              <w:autoSpaceDE w:val="0"/>
              <w:autoSpaceDN w:val="0"/>
              <w:adjustRightInd w:val="0"/>
              <w:jc w:val="right"/>
              <w:rPr>
                <w:rFonts w:ascii="Calibri" w:eastAsiaTheme="minorHAnsi" w:hAnsi="Calibri" w:cs="Calibri"/>
                <w:color w:val="000000"/>
                <w:sz w:val="22"/>
                <w:szCs w:val="22"/>
                <w:lang w:eastAsia="en-US"/>
              </w:rPr>
            </w:pP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30"/>
        </w:trPr>
        <w:tc>
          <w:tcPr>
            <w:tcW w:w="5088"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Наименование товара</w:t>
            </w:r>
          </w:p>
        </w:tc>
        <w:tc>
          <w:tcPr>
            <w:tcW w:w="1457" w:type="dxa"/>
            <w:gridSpan w:val="2"/>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center"/>
              <w:rPr>
                <w:rFonts w:eastAsiaTheme="minorHAnsi"/>
                <w:color w:val="000000"/>
                <w:lang w:eastAsia="en-US"/>
              </w:rPr>
            </w:pPr>
            <w:r>
              <w:rPr>
                <w:rFonts w:eastAsiaTheme="minorHAnsi"/>
                <w:color w:val="000000"/>
                <w:lang w:eastAsia="en-US"/>
              </w:rPr>
              <w:t>Сумма (с НДС 18%)</w:t>
            </w:r>
          </w:p>
        </w:tc>
        <w:tc>
          <w:tcPr>
            <w:tcW w:w="1106" w:type="dxa"/>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center"/>
              <w:rPr>
                <w:rFonts w:eastAsiaTheme="minorHAnsi"/>
                <w:color w:val="000000"/>
                <w:lang w:eastAsia="en-US"/>
              </w:rPr>
            </w:pPr>
            <w:r>
              <w:rPr>
                <w:rFonts w:eastAsiaTheme="minorHAnsi"/>
                <w:color w:val="000000"/>
                <w:lang w:eastAsia="en-US"/>
              </w:rPr>
              <w:t>Количество</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center"/>
              <w:rPr>
                <w:rFonts w:eastAsiaTheme="minorHAnsi"/>
                <w:color w:val="000000"/>
                <w:lang w:eastAsia="en-US"/>
              </w:rPr>
            </w:pPr>
            <w:r>
              <w:rPr>
                <w:rFonts w:eastAsiaTheme="minorHAnsi"/>
                <w:color w:val="000000"/>
                <w:lang w:eastAsia="en-US"/>
              </w:rPr>
              <w:t xml:space="preserve">Цена за </w:t>
            </w:r>
            <w:proofErr w:type="spellStart"/>
            <w:r>
              <w:rPr>
                <w:rFonts w:eastAsiaTheme="minorHAnsi"/>
                <w:color w:val="000000"/>
                <w:lang w:eastAsia="en-US"/>
              </w:rPr>
              <w:t>еденицу</w:t>
            </w:r>
            <w:proofErr w:type="spellEnd"/>
            <w:r>
              <w:rPr>
                <w:rFonts w:eastAsiaTheme="minorHAnsi"/>
                <w:color w:val="000000"/>
                <w:lang w:eastAsia="en-US"/>
              </w:rPr>
              <w:t xml:space="preserve"> (С НДС 18%)</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Амортизатор ГАЗ-3302,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2 560,00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Амортизатор ГАЗ-53/3307,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6 720,00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Амортизатор задний УАЗ-3159/3162 газовый,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98"/>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Амортизатор задний УАЗ-3159/3162 </w:t>
            </w:r>
            <w:proofErr w:type="spellStart"/>
            <w:r>
              <w:rPr>
                <w:rFonts w:eastAsiaTheme="minorHAnsi"/>
                <w:color w:val="000000"/>
                <w:lang w:eastAsia="en-US"/>
              </w:rPr>
              <w:t>газомасляный</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45"/>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Амортизатор передний LADA LARGUS,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4 060,00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71"/>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proofErr w:type="spellStart"/>
            <w:r>
              <w:rPr>
                <w:rFonts w:eastAsiaTheme="minorHAnsi"/>
                <w:color w:val="000000"/>
                <w:lang w:eastAsia="en-US"/>
              </w:rPr>
              <w:t>Антигравий</w:t>
            </w:r>
            <w:proofErr w:type="spellEnd"/>
            <w:r>
              <w:rPr>
                <w:rFonts w:eastAsiaTheme="minorHAnsi"/>
                <w:color w:val="000000"/>
                <w:lang w:eastAsia="en-US"/>
              </w:rPr>
              <w:t xml:space="preserve"> черный,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Антиобледенитель (5л) -30С,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4 480,00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112,00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Антифриз GAZPROMNEFT зеленый (розлив</w:t>
            </w:r>
            <w:proofErr w:type="gramStart"/>
            <w:r>
              <w:rPr>
                <w:rFonts w:eastAsiaTheme="minorHAnsi"/>
                <w:color w:val="000000"/>
                <w:lang w:eastAsia="en-US"/>
              </w:rPr>
              <w:t>) ,</w:t>
            </w:r>
            <w:proofErr w:type="gramEnd"/>
            <w:r>
              <w:rPr>
                <w:rFonts w:eastAsiaTheme="minorHAnsi"/>
                <w:color w:val="000000"/>
                <w:lang w:eastAsia="en-US"/>
              </w:rPr>
              <w:t xml:space="preserve"> л</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4 620,00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115,50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Антифриз </w:t>
            </w:r>
            <w:proofErr w:type="spellStart"/>
            <w:r>
              <w:rPr>
                <w:rFonts w:eastAsiaTheme="minorHAnsi"/>
                <w:color w:val="000000"/>
                <w:lang w:eastAsia="en-US"/>
              </w:rPr>
              <w:t>GAZPROMNEFTкрасный</w:t>
            </w:r>
            <w:proofErr w:type="spellEnd"/>
            <w:r>
              <w:rPr>
                <w:rFonts w:eastAsiaTheme="minorHAnsi"/>
                <w:color w:val="000000"/>
                <w:lang w:eastAsia="en-US"/>
              </w:rPr>
              <w:t xml:space="preserve"> (розлив</w:t>
            </w:r>
            <w:proofErr w:type="gramStart"/>
            <w:r>
              <w:rPr>
                <w:rFonts w:eastAsiaTheme="minorHAnsi"/>
                <w:color w:val="000000"/>
                <w:lang w:eastAsia="en-US"/>
              </w:rPr>
              <w:t>) ,</w:t>
            </w:r>
            <w:proofErr w:type="gramEnd"/>
            <w:r>
              <w:rPr>
                <w:rFonts w:eastAsiaTheme="minorHAnsi"/>
                <w:color w:val="000000"/>
                <w:lang w:eastAsia="en-US"/>
              </w:rPr>
              <w:t xml:space="preserve"> л</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121,00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Антифриз АЛЯСКА G11 GREEN (10кг),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996,80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996,80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Антифриз АЛЯСКА G11 GREEN (5кг),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504,00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504,00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Антифриз АЛЯСКА G11 ICE CRUIZER GREEN (3кг),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Антифриз АЛЯСКА G11 RED (5кг),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694,40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347,20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Pr="00FA717D" w:rsidRDefault="00FA717D">
            <w:pPr>
              <w:autoSpaceDE w:val="0"/>
              <w:autoSpaceDN w:val="0"/>
              <w:adjustRightInd w:val="0"/>
              <w:rPr>
                <w:rFonts w:eastAsiaTheme="minorHAnsi"/>
                <w:color w:val="000000"/>
                <w:lang w:val="en-US" w:eastAsia="en-US"/>
              </w:rPr>
            </w:pPr>
            <w:r>
              <w:rPr>
                <w:rFonts w:eastAsiaTheme="minorHAnsi"/>
                <w:color w:val="000000"/>
                <w:lang w:eastAsia="en-US"/>
              </w:rPr>
              <w:t>Антифриз</w:t>
            </w:r>
            <w:r w:rsidRPr="00FA717D">
              <w:rPr>
                <w:rFonts w:eastAsiaTheme="minorHAnsi"/>
                <w:color w:val="000000"/>
                <w:lang w:val="en-US" w:eastAsia="en-US"/>
              </w:rPr>
              <w:t xml:space="preserve"> </w:t>
            </w:r>
            <w:r>
              <w:rPr>
                <w:rFonts w:eastAsiaTheme="minorHAnsi"/>
                <w:color w:val="000000"/>
                <w:lang w:eastAsia="en-US"/>
              </w:rPr>
              <w:t>АЛЯСКА</w:t>
            </w:r>
            <w:r w:rsidRPr="00FA717D">
              <w:rPr>
                <w:rFonts w:eastAsiaTheme="minorHAnsi"/>
                <w:color w:val="000000"/>
                <w:lang w:val="en-US" w:eastAsia="en-US"/>
              </w:rPr>
              <w:t xml:space="preserve"> TOP STREAM GREEN (5</w:t>
            </w:r>
            <w:r>
              <w:rPr>
                <w:rFonts w:eastAsiaTheme="minorHAnsi"/>
                <w:color w:val="000000"/>
                <w:lang w:eastAsia="en-US"/>
              </w:rPr>
              <w:t>кг</w:t>
            </w:r>
            <w:r w:rsidRPr="00FA717D">
              <w:rPr>
                <w:rFonts w:eastAsiaTheme="minorHAnsi"/>
                <w:color w:val="000000"/>
                <w:lang w:val="en-US"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Ареометр для электролита и тосола ИП-1,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Бак топливный ГАЗ-3309 (105л) ЕВРО-3 (ОАО ГАЗ),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11 805,00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11 805,00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Бак топливный УАЗ-3741 дв.УМЗ-4213</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13 990,00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6 995,00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Балка оси передней КАМАЗ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31 560,00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31 560,00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Барабан тормозной задний УАЗ-3151/3741,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2 900,00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Бачок </w:t>
            </w:r>
            <w:proofErr w:type="spellStart"/>
            <w:r>
              <w:rPr>
                <w:rFonts w:eastAsiaTheme="minorHAnsi"/>
                <w:color w:val="000000"/>
                <w:lang w:eastAsia="en-US"/>
              </w:rPr>
              <w:t>гл</w:t>
            </w:r>
            <w:proofErr w:type="spellEnd"/>
            <w:r>
              <w:rPr>
                <w:rFonts w:eastAsiaTheme="minorHAnsi"/>
                <w:color w:val="000000"/>
                <w:lang w:eastAsia="en-US"/>
              </w:rPr>
              <w:t xml:space="preserve"> ц-</w:t>
            </w:r>
            <w:proofErr w:type="spellStart"/>
            <w:r>
              <w:rPr>
                <w:rFonts w:eastAsiaTheme="minorHAnsi"/>
                <w:color w:val="000000"/>
                <w:lang w:eastAsia="en-US"/>
              </w:rPr>
              <w:t>ра</w:t>
            </w:r>
            <w:proofErr w:type="spellEnd"/>
            <w:r>
              <w:rPr>
                <w:rFonts w:eastAsiaTheme="minorHAnsi"/>
                <w:color w:val="000000"/>
                <w:lang w:eastAsia="en-US"/>
              </w:rPr>
              <w:t xml:space="preserve"> сцепления с крышкой ГАЗ 4301-1602540</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Бачок </w:t>
            </w:r>
            <w:proofErr w:type="spellStart"/>
            <w:r>
              <w:rPr>
                <w:rFonts w:eastAsiaTheme="minorHAnsi"/>
                <w:color w:val="000000"/>
                <w:lang w:eastAsia="en-US"/>
              </w:rPr>
              <w:t>омывателя</w:t>
            </w:r>
            <w:proofErr w:type="spellEnd"/>
            <w:r>
              <w:rPr>
                <w:rFonts w:eastAsiaTheme="minorHAnsi"/>
                <w:color w:val="000000"/>
                <w:lang w:eastAsia="en-US"/>
              </w:rPr>
              <w:t xml:space="preserve"> ПАЗ/ГАЗ с моторчиком (2л.),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98"/>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Бачок расширительный КАМАЗ-4308/43085 </w:t>
            </w:r>
            <w:proofErr w:type="spellStart"/>
            <w:r>
              <w:rPr>
                <w:rFonts w:eastAsiaTheme="minorHAnsi"/>
                <w:color w:val="000000"/>
                <w:lang w:eastAsia="en-US"/>
              </w:rPr>
              <w:t>дв.CUMMINS</w:t>
            </w:r>
            <w:proofErr w:type="spellEnd"/>
            <w:r>
              <w:rPr>
                <w:rFonts w:eastAsiaTheme="minorHAnsi"/>
                <w:color w:val="000000"/>
                <w:lang w:eastAsia="en-US"/>
              </w:rPr>
              <w:t xml:space="preserve">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2 185,00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2 185,00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Блок предохранителей БПР-2М1 (60А-90А),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Болт главной пары ГАЗ-3307/3309/3310,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Болт карданный ВАЗ-2101/07 (к-т 4шт),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Болт М12х1,25х40,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Болт М12х1.25х38 кардана ГАЗ-</w:t>
            </w:r>
            <w:proofErr w:type="gramStart"/>
            <w:r>
              <w:rPr>
                <w:rFonts w:eastAsiaTheme="minorHAnsi"/>
                <w:color w:val="000000"/>
                <w:lang w:eastAsia="en-US"/>
              </w:rPr>
              <w:t>53 ,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Болт М12х60 подвески двигателя ГАЗ-53,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Болт М14х1.5х35,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88,00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Болт М16х1.5х120 крепления двигателя КАМАЗ ЕВРО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Болт М16х1.5х120 рессоры </w:t>
            </w:r>
            <w:proofErr w:type="spellStart"/>
            <w:r>
              <w:rPr>
                <w:rFonts w:eastAsiaTheme="minorHAnsi"/>
                <w:color w:val="000000"/>
                <w:lang w:eastAsia="en-US"/>
              </w:rPr>
              <w:t>ГАЗель</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Болт номерного знака (4шт),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56,00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proofErr w:type="gramStart"/>
            <w:r>
              <w:rPr>
                <w:rFonts w:eastAsiaTheme="minorHAnsi"/>
                <w:color w:val="000000"/>
                <w:lang w:eastAsia="en-US"/>
              </w:rPr>
              <w:t>Болт  поперечной</w:t>
            </w:r>
            <w:proofErr w:type="gramEnd"/>
            <w:r>
              <w:rPr>
                <w:rFonts w:eastAsiaTheme="minorHAnsi"/>
                <w:color w:val="000000"/>
                <w:lang w:eastAsia="en-US"/>
              </w:rPr>
              <w:t xml:space="preserve"> устойчивости СЗАП-9328,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Брусок для шлифовальной бумаги большой,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784,00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392,00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Брусок для шлифовальной бумаги малый,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627,20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313,60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Брызговик заднего колеса КАМАЗ-5320,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Буфер задней рессоры КАМАЗ,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proofErr w:type="spellStart"/>
            <w:r>
              <w:rPr>
                <w:rFonts w:eastAsiaTheme="minorHAnsi"/>
                <w:color w:val="000000"/>
                <w:lang w:eastAsia="en-US"/>
              </w:rPr>
              <w:t>Вакумный</w:t>
            </w:r>
            <w:proofErr w:type="spellEnd"/>
            <w:r>
              <w:rPr>
                <w:rFonts w:eastAsiaTheme="minorHAnsi"/>
                <w:color w:val="000000"/>
                <w:lang w:eastAsia="en-US"/>
              </w:rPr>
              <w:t xml:space="preserve"> усилитель тормозов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4 220,00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4 220,00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Вакуумный усилитель тормозов ВАЗ,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1 365,00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Вал вилки сцепления ЯМЗ d=32 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3 175,00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1 587,50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Вал вторичный КПП ГАЗ-3309 голый,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7 785,00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7 785,00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Вал входной БКМ-317,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17 875,00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17 875,00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Вал карданный ГАЗ-22177,23107 задний (ШРУС)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29 770,00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29 770,00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Вал карданный ГАЗ-3309,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29 375,00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29 375,00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Вал карданный рулевого управления ГАЗ-3307,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4 350,00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4 350,00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Вал карданный рулевого управления КАМАЗ-4310,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3 550,00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3 550,00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Вал карданный УАЗ-3741 передний КПП 5-ст.,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4 930,00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4 930,00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Вал карданный УАЗ-452 передний (ЕВРО-4, под гибридные мосты, КПП 5-ти ст.</w:t>
            </w:r>
            <w:proofErr w:type="gramStart"/>
            <w:r>
              <w:rPr>
                <w:rFonts w:eastAsiaTheme="minorHAnsi"/>
                <w:color w:val="000000"/>
                <w:lang w:eastAsia="en-US"/>
              </w:rPr>
              <w:t>)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4 680,00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4 680,00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Вал карданный УАЗ-452,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4 535,00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4 535,00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Вал карданный УАЗ-469 задний,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4 655,00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4 655,00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ВАЛ КОЛЕНЧАТЫЙ 740.30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92 950,00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92 950,00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Вал КПП МТЗ 80 промежуточный</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Вал КПП МТЗ первичный РУП МТЗ</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Вал КПП Т-150К,156,ХТЗ-16131,17021,17221 первичный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4 010,00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4 010,00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CCCC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Вал МТЗ ВОМ шлицевой цельный 8-шлицов (А)</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Вал МТЗ промежуточной опоры </w:t>
            </w:r>
            <w:proofErr w:type="spellStart"/>
            <w:r>
              <w:rPr>
                <w:rFonts w:eastAsiaTheme="minorHAnsi"/>
                <w:color w:val="000000"/>
                <w:lang w:eastAsia="en-US"/>
              </w:rPr>
              <w:t>БЗТДиА</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Вал Т-150К муфты главного сцепления ТАРА</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4 050,00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4 050,00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Вал Т-150К передний левый (</w:t>
            </w:r>
            <w:proofErr w:type="spellStart"/>
            <w:r>
              <w:rPr>
                <w:rFonts w:eastAsiaTheme="minorHAnsi"/>
                <w:color w:val="000000"/>
                <w:lang w:eastAsia="en-US"/>
              </w:rPr>
              <w:t>прямобочный</w:t>
            </w:r>
            <w:proofErr w:type="spellEnd"/>
            <w:r>
              <w:rPr>
                <w:rFonts w:eastAsiaTheme="minorHAnsi"/>
                <w:color w:val="000000"/>
                <w:lang w:eastAsia="en-US"/>
              </w:rPr>
              <w:t xml:space="preserve"> шлиц)</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3 450,00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3 450,00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Вал Т-150К передний правый (</w:t>
            </w:r>
            <w:proofErr w:type="spellStart"/>
            <w:r>
              <w:rPr>
                <w:rFonts w:eastAsiaTheme="minorHAnsi"/>
                <w:color w:val="000000"/>
                <w:lang w:eastAsia="en-US"/>
              </w:rPr>
              <w:t>прямобочный</w:t>
            </w:r>
            <w:proofErr w:type="spellEnd"/>
            <w:r>
              <w:rPr>
                <w:rFonts w:eastAsiaTheme="minorHAnsi"/>
                <w:color w:val="000000"/>
                <w:lang w:eastAsia="en-US"/>
              </w:rPr>
              <w:t xml:space="preserve"> шлиц)</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3 450,00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3 450,00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Вентилятор УАЗ-3163/3909 в сборе с гидромуфтой,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5 315,00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5 315,00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Вилка включения заднего моста ГАЗ-66,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Вилка нагрузочная для проверки АКБ (НВ-01),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Вилка сцепления ЯМЗ-184 d=32мм,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Винт с гайкой (вкладыша рессоры бокового) п\п,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Вкладыш боковой п\п,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Вкладыш кронштейна рессоры МАЗ,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Вода </w:t>
            </w:r>
            <w:proofErr w:type="spellStart"/>
            <w:r>
              <w:rPr>
                <w:rFonts w:eastAsiaTheme="minorHAnsi"/>
                <w:color w:val="000000"/>
                <w:lang w:eastAsia="en-US"/>
              </w:rPr>
              <w:t>дистилированная</w:t>
            </w:r>
            <w:proofErr w:type="spellEnd"/>
            <w:r>
              <w:rPr>
                <w:rFonts w:eastAsiaTheme="minorHAnsi"/>
                <w:color w:val="000000"/>
                <w:lang w:eastAsia="en-US"/>
              </w:rPr>
              <w:t xml:space="preserve">(1.5л.),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67,20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33,60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Вода </w:t>
            </w:r>
            <w:proofErr w:type="spellStart"/>
            <w:r>
              <w:rPr>
                <w:rFonts w:eastAsiaTheme="minorHAnsi"/>
                <w:color w:val="000000"/>
                <w:lang w:eastAsia="en-US"/>
              </w:rPr>
              <w:t>дистилированная</w:t>
            </w:r>
            <w:proofErr w:type="spellEnd"/>
            <w:r>
              <w:rPr>
                <w:rFonts w:eastAsiaTheme="minorHAnsi"/>
                <w:color w:val="000000"/>
                <w:lang w:eastAsia="en-US"/>
              </w:rPr>
              <w:t xml:space="preserve">(5л.),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Втулка амортизатора ВАЗ-2101/07 (к-т 4шт</w:t>
            </w:r>
            <w:proofErr w:type="gramStart"/>
            <w:r>
              <w:rPr>
                <w:rFonts w:eastAsiaTheme="minorHAnsi"/>
                <w:color w:val="000000"/>
                <w:lang w:eastAsia="en-US"/>
              </w:rPr>
              <w:t>) ,</w:t>
            </w:r>
            <w:proofErr w:type="gramEnd"/>
            <w:r>
              <w:rPr>
                <w:rFonts w:eastAsiaTheme="minorHAnsi"/>
                <w:color w:val="000000"/>
                <w:lang w:eastAsia="en-US"/>
              </w:rPr>
              <w:t xml:space="preserve">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Втулка амортизатора ГАЗ-</w:t>
            </w:r>
            <w:proofErr w:type="gramStart"/>
            <w:r>
              <w:rPr>
                <w:rFonts w:eastAsiaTheme="minorHAnsi"/>
                <w:color w:val="000000"/>
                <w:lang w:eastAsia="en-US"/>
              </w:rPr>
              <w:t>53 ,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Втулка амортизатора </w:t>
            </w:r>
            <w:proofErr w:type="spellStart"/>
            <w:r>
              <w:rPr>
                <w:rFonts w:eastAsiaTheme="minorHAnsi"/>
                <w:color w:val="000000"/>
                <w:lang w:eastAsia="en-US"/>
              </w:rPr>
              <w:t>ГаЗель</w:t>
            </w:r>
            <w:proofErr w:type="spellEnd"/>
            <w:r>
              <w:rPr>
                <w:rFonts w:eastAsiaTheme="minorHAnsi"/>
                <w:color w:val="000000"/>
                <w:lang w:eastAsia="en-US"/>
              </w:rPr>
              <w:t xml:space="preserve">, Волга, </w:t>
            </w:r>
            <w:proofErr w:type="spellStart"/>
            <w:r>
              <w:rPr>
                <w:rFonts w:eastAsiaTheme="minorHAnsi"/>
                <w:color w:val="000000"/>
                <w:lang w:eastAsia="en-US"/>
              </w:rPr>
              <w:t>Уаз</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Втулка балансира П\ПРИЦЕП (бронза, малая),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3 920,00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Втулка балансира СЗАП-9908,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12 000,00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3 000,00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Втулка вала вилки сцепления ЯМЗ,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314"/>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Втулка стабилизатора (прицеп) МАЗ,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10 740,00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Втулка стабилизатора (прицеп) МАЗ-9758 (половинка)</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2 560,00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57"/>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Втулка стабилизатора ГАЗ-3309/33081 заднего моста,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Втулка стартера ГАЗ/</w:t>
            </w:r>
            <w:proofErr w:type="gramStart"/>
            <w:r>
              <w:rPr>
                <w:rFonts w:eastAsiaTheme="minorHAnsi"/>
                <w:color w:val="000000"/>
                <w:lang w:eastAsia="en-US"/>
              </w:rPr>
              <w:t>ЗИЛ ,</w:t>
            </w:r>
            <w:proofErr w:type="gramEnd"/>
            <w:r>
              <w:rPr>
                <w:rFonts w:eastAsiaTheme="minorHAnsi"/>
                <w:color w:val="000000"/>
                <w:lang w:eastAsia="en-US"/>
              </w:rPr>
              <w:t xml:space="preserve">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Втулка усилителя вакуумного ГАЗ-24/3302,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Втулка шестерен вала вторичного ГАЗ-3310,</w:t>
            </w:r>
            <w:proofErr w:type="gramStart"/>
            <w:r>
              <w:rPr>
                <w:rFonts w:eastAsiaTheme="minorHAnsi"/>
                <w:color w:val="000000"/>
                <w:lang w:eastAsia="en-US"/>
              </w:rPr>
              <w:t>3309 ,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Выключатель заднего хода ГАЗ ЕВРО,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Выключатель массы дистанционный 12В ПАЗ/ГАЗ,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Выключатель массы дистанционный 24В ПАЗ/КАМАЗ</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1 720,00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1 720,00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Выключатель массы механический 24В УАЗ</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71"/>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Выключатель массы механический флажок ВК318Б У-ХЛ</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Выключатель фонарей заднего хода ВК418,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Выключатель фонарей заднего хода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Гайка колеса СЗАП А3110,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Гайка </w:t>
            </w:r>
            <w:proofErr w:type="gramStart"/>
            <w:r>
              <w:rPr>
                <w:rFonts w:eastAsiaTheme="minorHAnsi"/>
                <w:color w:val="000000"/>
                <w:lang w:eastAsia="en-US"/>
              </w:rPr>
              <w:t>КПП  ГАЗ</w:t>
            </w:r>
            <w:proofErr w:type="gramEnd"/>
            <w:r>
              <w:rPr>
                <w:rFonts w:eastAsiaTheme="minorHAnsi"/>
                <w:color w:val="000000"/>
                <w:lang w:eastAsia="en-US"/>
              </w:rPr>
              <w:t xml:space="preserve">-53 вала вторичного (ОАО ГАЗ),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Гайка крепления колеса ЛИАЗ-5256 М22*1,5*26,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Гайка крепления шпильки СЗАП А3104,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Гайка М12х1.25,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Гайка М16х1,5 с нейлоном ВАЗ/УАЗ/КАМАЗ,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Гайка М27х1.5 шпильки балансира КАМАЗ,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Гайка оси балансира СЗАП-9327,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Гайка сошки рулевого механизма КАМАЗ-4310,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Генератор ГАЗ-3308/3309 дв.ММЗ-245 28В 45A,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13 440,00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6 720,00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Генератор УАЗ ДВС-406/409 14V 80А,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10 930,00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5 465,00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Герметик прокладок ABRO серый 999 (85г),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Герметик прокладок ABRO черный (42г),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Герметик прокладок Казань (60г),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proofErr w:type="spellStart"/>
            <w:r>
              <w:rPr>
                <w:rFonts w:eastAsiaTheme="minorHAnsi"/>
                <w:color w:val="000000"/>
                <w:lang w:eastAsia="en-US"/>
              </w:rPr>
              <w:t>Гидрораспределитель</w:t>
            </w:r>
            <w:proofErr w:type="spellEnd"/>
            <w:r>
              <w:rPr>
                <w:rFonts w:eastAsiaTheme="minorHAnsi"/>
                <w:color w:val="000000"/>
                <w:lang w:eastAsia="en-US"/>
              </w:rPr>
              <w:t xml:space="preserve"> Р80 3-х секционный </w:t>
            </w:r>
            <w:proofErr w:type="gramStart"/>
            <w:r>
              <w:rPr>
                <w:rFonts w:eastAsiaTheme="minorHAnsi"/>
                <w:color w:val="000000"/>
                <w:lang w:eastAsia="en-US"/>
              </w:rPr>
              <w:t>ДТ,ТДТ</w:t>
            </w:r>
            <w:proofErr w:type="gramEnd"/>
            <w:r>
              <w:rPr>
                <w:rFonts w:eastAsiaTheme="minorHAnsi"/>
                <w:color w:val="000000"/>
                <w:lang w:eastAsia="en-US"/>
              </w:rPr>
              <w:t>-55</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9 060,00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9 060,00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proofErr w:type="spellStart"/>
            <w:r>
              <w:rPr>
                <w:rFonts w:eastAsiaTheme="minorHAnsi"/>
                <w:color w:val="000000"/>
                <w:lang w:eastAsia="en-US"/>
              </w:rPr>
              <w:t>Гидротолкатель</w:t>
            </w:r>
            <w:proofErr w:type="spellEnd"/>
            <w:r>
              <w:rPr>
                <w:rFonts w:eastAsiaTheme="minorHAnsi"/>
                <w:color w:val="000000"/>
                <w:lang w:eastAsia="en-US"/>
              </w:rPr>
              <w:t>(8шт)406дв.,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3 130,00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Главная пара заднего моста ГАЗ/ПАЗ 41/9 зуб.,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14 150,00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14 150,00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Глушитель ГАЗ-3302 ДВС ЗМЗ-402,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Глушитель ГАЗ-3302/ЗИЛ-5301,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CCCC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Глушитель </w:t>
            </w:r>
            <w:proofErr w:type="gramStart"/>
            <w:r>
              <w:rPr>
                <w:rFonts w:eastAsiaTheme="minorHAnsi"/>
                <w:color w:val="000000"/>
                <w:lang w:eastAsia="en-US"/>
              </w:rPr>
              <w:t>МТЗ,Т</w:t>
            </w:r>
            <w:proofErr w:type="gramEnd"/>
            <w:r>
              <w:rPr>
                <w:rFonts w:eastAsiaTheme="minorHAnsi"/>
                <w:color w:val="000000"/>
                <w:lang w:eastAsia="en-US"/>
              </w:rPr>
              <w:t>-40 длинный</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CCCC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Глушитель </w:t>
            </w:r>
            <w:proofErr w:type="gramStart"/>
            <w:r>
              <w:rPr>
                <w:rFonts w:eastAsiaTheme="minorHAnsi"/>
                <w:color w:val="000000"/>
                <w:lang w:eastAsia="en-US"/>
              </w:rPr>
              <w:t>МТЗ,Т</w:t>
            </w:r>
            <w:proofErr w:type="gramEnd"/>
            <w:r>
              <w:rPr>
                <w:rFonts w:eastAsiaTheme="minorHAnsi"/>
                <w:color w:val="000000"/>
                <w:lang w:eastAsia="en-US"/>
              </w:rPr>
              <w:t>-40 короткий</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Глушитель МТЗ-80/82,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2 210,00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2 210,00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45"/>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Глушитель шума с защелкой </w:t>
            </w:r>
            <w:proofErr w:type="spellStart"/>
            <w:r>
              <w:rPr>
                <w:rFonts w:eastAsiaTheme="minorHAnsi"/>
                <w:color w:val="000000"/>
                <w:lang w:eastAsia="en-US"/>
              </w:rPr>
              <w:t>Cummins</w:t>
            </w:r>
            <w:proofErr w:type="spellEnd"/>
            <w:r>
              <w:rPr>
                <w:rFonts w:eastAsiaTheme="minorHAnsi"/>
                <w:color w:val="000000"/>
                <w:lang w:eastAsia="en-US"/>
              </w:rPr>
              <w:t xml:space="preserve"> (аналог 4324070120)</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Головка блока цилиндров КАМАЗ ЕВРО-1/2/3</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8 495,00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8 495,00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71"/>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Головка соединительная тип ПАЛМ M22x1.5 папа,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5 520,00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Головка соединительная тип ПАЛМ М16х1,5 мама,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Головка соединительная тип ПАЛМ М22х1,5 мама,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1 760,00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Гровер д.14,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8,80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Грунт черный,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Грунтовка ГФ-021 серая (1кг),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Грунтовка ГФ-021 серая (1кг),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57"/>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Грунтовка черная (2,0кг),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2 850,00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Грунтовка черная (2,2кг),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Датчик аварийного давления масла ДАДМ-03 (ММ111)</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Датчик давления масла 3902.3829,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Датчик давления масла ММ-358,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Датчик давления масла УАЗ дв.409/4213,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Датчик давления масла УАЗ дв.409/4213,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Датчик засорения воздушного фильтра ДСФ-65 131.3839</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Датчик кислорода УАЗ </w:t>
            </w:r>
            <w:proofErr w:type="spellStart"/>
            <w:r>
              <w:rPr>
                <w:rFonts w:eastAsiaTheme="minorHAnsi"/>
                <w:color w:val="000000"/>
                <w:lang w:eastAsia="en-US"/>
              </w:rPr>
              <w:t>дв</w:t>
            </w:r>
            <w:proofErr w:type="spellEnd"/>
            <w:r>
              <w:rPr>
                <w:rFonts w:eastAsiaTheme="minorHAnsi"/>
                <w:color w:val="000000"/>
                <w:lang w:eastAsia="en-US"/>
              </w:rPr>
              <w:t>. ЗМЗ-405/406/409 ЕВРО-</w:t>
            </w:r>
            <w:proofErr w:type="gramStart"/>
            <w:r>
              <w:rPr>
                <w:rFonts w:eastAsiaTheme="minorHAnsi"/>
                <w:color w:val="000000"/>
                <w:lang w:eastAsia="en-US"/>
              </w:rPr>
              <w:t>3 ,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2 845,00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2 845,00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Датчик </w:t>
            </w:r>
            <w:proofErr w:type="gramStart"/>
            <w:r>
              <w:rPr>
                <w:rFonts w:eastAsiaTheme="minorHAnsi"/>
                <w:color w:val="000000"/>
                <w:lang w:eastAsia="en-US"/>
              </w:rPr>
              <w:t>скорости  КАМАЗ</w:t>
            </w:r>
            <w:proofErr w:type="gramEnd"/>
            <w:r>
              <w:rPr>
                <w:rFonts w:eastAsiaTheme="minorHAnsi"/>
                <w:color w:val="000000"/>
                <w:lang w:eastAsia="en-US"/>
              </w:rPr>
              <w:t xml:space="preserve">/ПАЗ/МАЗ,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3 350,00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3 350,00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Датчик </w:t>
            </w:r>
            <w:proofErr w:type="gramStart"/>
            <w:r>
              <w:rPr>
                <w:rFonts w:eastAsiaTheme="minorHAnsi"/>
                <w:color w:val="000000"/>
                <w:lang w:eastAsia="en-US"/>
              </w:rPr>
              <w:t>скорости  УАЗ</w:t>
            </w:r>
            <w:proofErr w:type="gramEnd"/>
            <w:r>
              <w:rPr>
                <w:rFonts w:eastAsiaTheme="minorHAnsi"/>
                <w:color w:val="000000"/>
                <w:lang w:eastAsia="en-US"/>
              </w:rPr>
              <w:t xml:space="preserve"> 6-и </w:t>
            </w:r>
            <w:proofErr w:type="spellStart"/>
            <w:r>
              <w:rPr>
                <w:rFonts w:eastAsiaTheme="minorHAnsi"/>
                <w:color w:val="000000"/>
                <w:lang w:eastAsia="en-US"/>
              </w:rPr>
              <w:t>имп</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302,50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Датчик температуры воды ТМ 108 (82-87С),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Диафрагма тормозной камеры тип 20,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Диск колеса КАМАЗ-ЕВРО 7.0х20,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24 600,00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6 150,00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Диск колеса </w:t>
            </w:r>
            <w:proofErr w:type="gramStart"/>
            <w:r>
              <w:rPr>
                <w:rFonts w:eastAsiaTheme="minorHAnsi"/>
                <w:color w:val="000000"/>
                <w:lang w:eastAsia="en-US"/>
              </w:rPr>
              <w:t>УАЗ  6</w:t>
            </w:r>
            <w:proofErr w:type="gramEnd"/>
            <w:r>
              <w:rPr>
                <w:rFonts w:eastAsiaTheme="minorHAnsi"/>
                <w:color w:val="000000"/>
                <w:lang w:eastAsia="en-US"/>
              </w:rPr>
              <w:t>,5Jx16H2 Заинск (</w:t>
            </w:r>
            <w:proofErr w:type="spellStart"/>
            <w:r>
              <w:rPr>
                <w:rFonts w:eastAsiaTheme="minorHAnsi"/>
                <w:color w:val="000000"/>
                <w:lang w:eastAsia="en-US"/>
              </w:rPr>
              <w:t>грунт.черный</w:t>
            </w:r>
            <w:proofErr w:type="spellEnd"/>
            <w:r>
              <w:rPr>
                <w:rFonts w:eastAsiaTheme="minorHAnsi"/>
                <w:color w:val="000000"/>
                <w:lang w:eastAsia="en-US"/>
              </w:rPr>
              <w:t xml:space="preserve">)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5 560,00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CCCC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Диск сцепления А-01 ведомый (жесткий)</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Диск сцепления А-41 ведомый (с пружинами)</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2 700,00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Диск сцепления ведомый КАМАЗ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5 200,00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2 600,00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Диск сцепления ведомый УАЗ-3160/ГАЗ-3302 </w:t>
            </w:r>
            <w:proofErr w:type="spellStart"/>
            <w:r>
              <w:rPr>
                <w:rFonts w:eastAsiaTheme="minorHAnsi"/>
                <w:color w:val="000000"/>
                <w:lang w:eastAsia="en-US"/>
              </w:rPr>
              <w:t>дв.УМЗ</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3 340,00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Диск сцепления ведомый ЯМЗ-184 D=50,7мм,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31 190,00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15 595,00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Диск сцепления нажимной КАМАЗ-5320</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6 750,00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6 750,00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Диск сцепления нажимной ЯМЗ-184,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19 310,00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19 310,00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CCCC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Диск сцепления Т-25 (А)</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CCCC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Диск сцепления ЯМЗ-182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7 830,00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7 830,00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CCCC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Диск сцепления ЯМЗ-184</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7 930,00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7 930,00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Диск тормозной LADA LARGUS </w:t>
            </w:r>
            <w:proofErr w:type="gramStart"/>
            <w:r>
              <w:rPr>
                <w:rFonts w:eastAsiaTheme="minorHAnsi"/>
                <w:color w:val="000000"/>
                <w:lang w:eastAsia="en-US"/>
              </w:rPr>
              <w:t>передний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35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Диск тормозной LADA LARGUS передний под АБС,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2 200,00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Диск тормозной МТЗ-80,82 клепаный (176мм) (А</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Диффузор радиатора ГАЗ-3302 дв.406 н/о,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Домкрат гидравлический 5т,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Заклепка 5х17 (100шт),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Заклепка 8х28 </w:t>
            </w:r>
            <w:proofErr w:type="spellStart"/>
            <w:r>
              <w:rPr>
                <w:rFonts w:eastAsiaTheme="minorHAnsi"/>
                <w:color w:val="000000"/>
                <w:lang w:eastAsia="en-US"/>
              </w:rPr>
              <w:t>торм</w:t>
            </w:r>
            <w:proofErr w:type="spellEnd"/>
            <w:r>
              <w:rPr>
                <w:rFonts w:eastAsiaTheme="minorHAnsi"/>
                <w:color w:val="000000"/>
                <w:lang w:eastAsia="en-US"/>
              </w:rPr>
              <w:t>. колодки ЛИАЗ-677, Икарус (64шт)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Замок двери УАЗ-3741/452 передний левый Н/О,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Замок двери УАЗ-3741/452 передний правый Н/О,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Замок задней двери ГАЗ-2705,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Замок зажигания ВАЗ-2107/ГАЗ/ПАЗ/КАМАЗ,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Замок зажигания ВАЗ-2109,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Замок зажигания ПАЗ/ВАЗ,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Замок зажигания УАЗ 12.3704-08.01 (4 </w:t>
            </w:r>
            <w:proofErr w:type="spellStart"/>
            <w:r>
              <w:rPr>
                <w:rFonts w:eastAsiaTheme="minorHAnsi"/>
                <w:color w:val="000000"/>
                <w:lang w:eastAsia="en-US"/>
              </w:rPr>
              <w:t>конт</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Запор борта МАЗ-4370/8373/5309/6418,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8 690,00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869,00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Защелка ГАЗ-2705 двери задка верхняя левая,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Защелка ГАЗ-2705 двери задка нижняя </w:t>
            </w:r>
            <w:proofErr w:type="gramStart"/>
            <w:r>
              <w:rPr>
                <w:rFonts w:eastAsiaTheme="minorHAnsi"/>
                <w:color w:val="000000"/>
                <w:lang w:eastAsia="en-US"/>
              </w:rPr>
              <w:t>левая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Защелка замка передняя левая двери УАЗ-452,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Зеркало МТЗ-80/82 правое </w:t>
            </w:r>
            <w:proofErr w:type="spellStart"/>
            <w:proofErr w:type="gramStart"/>
            <w:r>
              <w:rPr>
                <w:rFonts w:eastAsiaTheme="minorHAnsi"/>
                <w:color w:val="000000"/>
                <w:lang w:eastAsia="en-US"/>
              </w:rPr>
              <w:t>наружняя</w:t>
            </w:r>
            <w:proofErr w:type="spellEnd"/>
            <w:r>
              <w:rPr>
                <w:rFonts w:eastAsiaTheme="minorHAnsi"/>
                <w:color w:val="000000"/>
                <w:lang w:eastAsia="en-US"/>
              </w:rPr>
              <w:t xml:space="preserve">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665,00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Знак аварийной остановки(большой),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Камера колеса 12,5/80-18 </w:t>
            </w:r>
            <w:proofErr w:type="spellStart"/>
            <w:r>
              <w:rPr>
                <w:rFonts w:eastAsiaTheme="minorHAnsi"/>
                <w:color w:val="000000"/>
                <w:lang w:eastAsia="en-US"/>
              </w:rPr>
              <w:t>имп</w:t>
            </w:r>
            <w:proofErr w:type="spellEnd"/>
            <w:r>
              <w:rPr>
                <w:rFonts w:eastAsiaTheme="minorHAnsi"/>
                <w:color w:val="000000"/>
                <w:lang w:eastAsia="en-US"/>
              </w:rPr>
              <w:t>. TR218</w:t>
            </w:r>
            <w:proofErr w:type="gramStart"/>
            <w:r>
              <w:rPr>
                <w:rFonts w:eastAsiaTheme="minorHAnsi"/>
                <w:color w:val="000000"/>
                <w:lang w:eastAsia="en-US"/>
              </w:rPr>
              <w:t>A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3 900,00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Камера колеса 16,9-28 </w:t>
            </w:r>
            <w:proofErr w:type="spellStart"/>
            <w:r>
              <w:rPr>
                <w:rFonts w:eastAsiaTheme="minorHAnsi"/>
                <w:color w:val="000000"/>
                <w:lang w:eastAsia="en-US"/>
              </w:rPr>
              <w:t>имп</w:t>
            </w:r>
            <w:proofErr w:type="spellEnd"/>
            <w:r>
              <w:rPr>
                <w:rFonts w:eastAsiaTheme="minorHAnsi"/>
                <w:color w:val="000000"/>
                <w:lang w:eastAsia="en-US"/>
              </w:rPr>
              <w:t xml:space="preserve">. TR218A RFBAT,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8 580,00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4 290,00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Камера колеса 175-14,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Канат 15.0 Г-В-Н-Р-Т-1770/180 ПП А1, м</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41 990,00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170,00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247,00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Кант на арку колеса </w:t>
            </w:r>
            <w:proofErr w:type="spellStart"/>
            <w:r>
              <w:rPr>
                <w:rFonts w:eastAsiaTheme="minorHAnsi"/>
                <w:color w:val="000000"/>
                <w:lang w:eastAsia="en-US"/>
              </w:rPr>
              <w:t>наружний</w:t>
            </w:r>
            <w:proofErr w:type="spellEnd"/>
            <w:r>
              <w:rPr>
                <w:rFonts w:eastAsiaTheme="minorHAnsi"/>
                <w:color w:val="000000"/>
                <w:lang w:eastAsia="en-US"/>
              </w:rPr>
              <w:t xml:space="preserve"> декоративный ПАЗ-3205</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Картер КПП ГАЗ-3310,</w:t>
            </w:r>
            <w:proofErr w:type="gramStart"/>
            <w:r>
              <w:rPr>
                <w:rFonts w:eastAsiaTheme="minorHAnsi"/>
                <w:color w:val="000000"/>
                <w:lang w:eastAsia="en-US"/>
              </w:rPr>
              <w:t>3309  5</w:t>
            </w:r>
            <w:proofErr w:type="gramEnd"/>
            <w:r>
              <w:rPr>
                <w:rFonts w:eastAsiaTheme="minorHAnsi"/>
                <w:color w:val="000000"/>
                <w:lang w:eastAsia="en-US"/>
              </w:rPr>
              <w:t xml:space="preserve">-ст. передний н/о,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11 990,00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11 990,00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Каталка КС-4573.101.02,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2 800,00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2 800,00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Катафот круглый белый с креплением 75мм,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Катафот прямоугольный белый с отверстием 120х60,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71"/>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Катафот треугольный красный с отверстием UT-150 N RC</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Клапан контрольного вывода (РААЗ) 100-3515310-01</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Клемма АКБ (</w:t>
            </w:r>
            <w:proofErr w:type="gramStart"/>
            <w:r>
              <w:rPr>
                <w:rFonts w:eastAsiaTheme="minorHAnsi"/>
                <w:color w:val="000000"/>
                <w:lang w:eastAsia="en-US"/>
              </w:rPr>
              <w:t>+,-</w:t>
            </w:r>
            <w:proofErr w:type="gramEnd"/>
            <w:r>
              <w:rPr>
                <w:rFonts w:eastAsiaTheme="minorHAnsi"/>
                <w:color w:val="000000"/>
                <w:lang w:eastAsia="en-US"/>
              </w:rPr>
              <w:t xml:space="preserve">) свинцовая </w:t>
            </w:r>
            <w:proofErr w:type="spellStart"/>
            <w:r>
              <w:rPr>
                <w:rFonts w:eastAsiaTheme="minorHAnsi"/>
                <w:color w:val="000000"/>
                <w:lang w:eastAsia="en-US"/>
              </w:rPr>
              <w:t>усил</w:t>
            </w:r>
            <w:proofErr w:type="spellEnd"/>
            <w:r>
              <w:rPr>
                <w:rFonts w:eastAsiaTheme="minorHAnsi"/>
                <w:color w:val="000000"/>
                <w:lang w:eastAsia="en-US"/>
              </w:rPr>
              <w:t xml:space="preserve">. ГРУЗОВАЯ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Клемма АКБ (переходник) +/-,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264,00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132,00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Клемма АКБ под болт 190А,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Кнопка выключения массы 11-3704,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Кнопка сигнала водителя ПАЗ/ЛИАЗ/НЕФАЗ,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Коврик в салон TOYOTA LAND CRUISER (5шт текстиль)</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5 040,00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5 040,00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Коврик в салон VOLKSWAGEN CARAVELLE (2шт</w:t>
            </w:r>
            <w:proofErr w:type="gramStart"/>
            <w:r>
              <w:rPr>
                <w:rFonts w:eastAsiaTheme="minorHAnsi"/>
                <w:color w:val="000000"/>
                <w:lang w:eastAsia="en-US"/>
              </w:rPr>
              <w:t>) ,</w:t>
            </w:r>
            <w:proofErr w:type="gramEnd"/>
            <w:r>
              <w:rPr>
                <w:rFonts w:eastAsiaTheme="minorHAnsi"/>
                <w:color w:val="000000"/>
                <w:lang w:eastAsia="en-US"/>
              </w:rPr>
              <w:t xml:space="preserve">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2 856,00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2 856,00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Коврик в салон ГАЗ-3302 (2шт</w:t>
            </w:r>
            <w:proofErr w:type="gramStart"/>
            <w:r>
              <w:rPr>
                <w:rFonts w:eastAsiaTheme="minorHAnsi"/>
                <w:color w:val="000000"/>
                <w:lang w:eastAsia="en-US"/>
              </w:rPr>
              <w:t>) ,</w:t>
            </w:r>
            <w:proofErr w:type="gramEnd"/>
            <w:r>
              <w:rPr>
                <w:rFonts w:eastAsiaTheme="minorHAnsi"/>
                <w:color w:val="000000"/>
                <w:lang w:eastAsia="en-US"/>
              </w:rPr>
              <w:t xml:space="preserve">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Коврик в салон </w:t>
            </w:r>
            <w:proofErr w:type="spellStart"/>
            <w:r>
              <w:rPr>
                <w:rFonts w:eastAsiaTheme="minorHAnsi"/>
                <w:color w:val="000000"/>
                <w:lang w:eastAsia="en-US"/>
              </w:rPr>
              <w:t>ГАЗон</w:t>
            </w:r>
            <w:proofErr w:type="spellEnd"/>
            <w:r>
              <w:rPr>
                <w:rFonts w:eastAsiaTheme="minorHAnsi"/>
                <w:color w:val="000000"/>
                <w:lang w:eastAsia="en-US"/>
              </w:rPr>
              <w:t xml:space="preserve"> NEXT (2шт</w:t>
            </w:r>
            <w:proofErr w:type="gramStart"/>
            <w:r>
              <w:rPr>
                <w:rFonts w:eastAsiaTheme="minorHAnsi"/>
                <w:color w:val="000000"/>
                <w:lang w:eastAsia="en-US"/>
              </w:rPr>
              <w:t>) ,</w:t>
            </w:r>
            <w:proofErr w:type="gramEnd"/>
            <w:r>
              <w:rPr>
                <w:rFonts w:eastAsiaTheme="minorHAnsi"/>
                <w:color w:val="000000"/>
                <w:lang w:eastAsia="en-US"/>
              </w:rPr>
              <w:t xml:space="preserve">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CCCC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Колесо рулевое МТЗ 80</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2 500,00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2 500,00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Колодка тормозная HYUNDAI ELANTRA задняя,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Колодка тормозная HYUNDAI ELANTRA передняя,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71"/>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Колодка тормозная LARGUS/RENAULT LOGAN передняя</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Колодка тормозная RENAULT LOGAN-1.4 передняя,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Колодка тормозная  GRANTA/КАЛИНА задняя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Колодка тормозная ВАЗ-2108/2115 задняя,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Колодка тормозная ГАЗ-3302 задняя (4</w:t>
            </w:r>
            <w:proofErr w:type="gramStart"/>
            <w:r>
              <w:rPr>
                <w:rFonts w:eastAsiaTheme="minorHAnsi"/>
                <w:color w:val="000000"/>
                <w:lang w:eastAsia="en-US"/>
              </w:rPr>
              <w:t xml:space="preserve">шт)   </w:t>
            </w:r>
            <w:proofErr w:type="gramEnd"/>
            <w:r>
              <w:rPr>
                <w:rFonts w:eastAsiaTheme="minorHAnsi"/>
                <w:color w:val="000000"/>
                <w:lang w:eastAsia="en-US"/>
              </w:rPr>
              <w:t xml:space="preserve"> ,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3 110,00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Колодка тормозная ГАЗ-3302 задняя (4шт),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5 550,00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Колодка тормозная ГАЗ-3302 передняя (4шт),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4 960,00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Колодка тормозная ГАЗ-3307 передняя (ФРИТЕКС),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Колодка тормозная ГАЗ-3307/3309 задняя,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3 520,00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Колодка тормозная ГАЗ-3309 передняя (ТИИР),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2 980,00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Колодка тормозная УАЗ задняя барабанные (4шт),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Колодка тормозная УАЗ задняя барабанные,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2 160,00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Колодка тормозная УАЗ-3160 передняя,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Колодка тормозная УАЗ-3160 передняя,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Колодка тормозная УАЗ-3160/3163 передняя,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Колодка тормозная УАЗ-3160/3163 передняя,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Колпак колеса декоративный передний ГАЗ-3302,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Колпак колеса декоративный передний КАМАЗ,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Кольца поршневые 92.5 (к-т на 4 поршня),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Кольцо глушителя ГАЗ-3302 ЗМЗ-402,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Кольцо приемной трубы ПАЗ/</w:t>
            </w:r>
            <w:proofErr w:type="gramStart"/>
            <w:r>
              <w:rPr>
                <w:rFonts w:eastAsiaTheme="minorHAnsi"/>
                <w:color w:val="000000"/>
                <w:lang w:eastAsia="en-US"/>
              </w:rPr>
              <w:t>ЗИЛ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Кольцо УАЗ-315195/3163 сальника кулака поворотного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Кольцо фторопластовое ЗИЛ-5301,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Контргайка м72х2 ступицы,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КПП МТЗ-82 с боковым включением РУП МТЗ</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106 780,00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106 780,00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Кран </w:t>
            </w:r>
            <w:proofErr w:type="spellStart"/>
            <w:r>
              <w:rPr>
                <w:rFonts w:eastAsiaTheme="minorHAnsi"/>
                <w:color w:val="000000"/>
                <w:lang w:eastAsia="en-US"/>
              </w:rPr>
              <w:t>отопителя</w:t>
            </w:r>
            <w:proofErr w:type="spellEnd"/>
            <w:r>
              <w:rPr>
                <w:rFonts w:eastAsiaTheme="minorHAnsi"/>
                <w:color w:val="000000"/>
                <w:lang w:eastAsia="en-US"/>
              </w:rPr>
              <w:t xml:space="preserve"> ГАЗ-3302/3307,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Краска ABRO черная матовая (473мл),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1 911,00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147,00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Краска акриловая VIKA желтая 1035 (0,85кг),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5 790,00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Краска акриловая VIKA красная 1301 (0,85кг),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Краска акриловая VIKA синяя 1115 (0,85кг),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3 340,00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Краска акриловая VIKA черная 601 (0,85кг),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9 780,00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Краска акриловая VIKA черная 601 (2,2кг),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3 210,00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Краска серая (0.8кг),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Краска серая (2.0кг),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2 880,00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Краска синяя МОНТЕ КАРЛО (2.0кг),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6 750,00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Краска черная (1.0кг),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Крестовина кардана ISUZU 93х33,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Крестовина кардана ВАЗ-2107,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Крестовина кардана ВАЗ-2107,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Крестовина кардана ГАЗ/ПАЗ под стопор,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Крестовина кардана ГАЗ/ПАЗ,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3 760,00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Крестовина кардана ГАЗ/ПАЗ,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Крестовина кардана ГАЗ-3302,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Крестовина кардана ГАЗ-3302,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Крестовина кардана ЗИЛ/ПАЗ под стопор,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Крестовина кардана КАМАЗ (малая),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2 880,00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Крестовина кардана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Крестовина кардана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Крестовина кардана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Кронштейн крепления брызговика МАЗ (труба),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3 960,00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Кронштейн ПГУ WABCO КПП ЯМЗ (отверстия D=9мм)</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3 900,00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3 900,00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Кронштейн промежуточных рычагов в сборе</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Кронштейн </w:t>
            </w:r>
            <w:proofErr w:type="spellStart"/>
            <w:r>
              <w:rPr>
                <w:rFonts w:eastAsiaTheme="minorHAnsi"/>
                <w:color w:val="000000"/>
                <w:lang w:eastAsia="en-US"/>
              </w:rPr>
              <w:t>энергоаккумулятора</w:t>
            </w:r>
            <w:proofErr w:type="spellEnd"/>
            <w:r>
              <w:rPr>
                <w:rFonts w:eastAsiaTheme="minorHAnsi"/>
                <w:color w:val="000000"/>
                <w:lang w:eastAsia="en-US"/>
              </w:rPr>
              <w:t xml:space="preserve"> КАМАЗ-5320  правый</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4 215,00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4 215,00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Круг абразивный d150 (100),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Круг абразивный d150 (80),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Круг абразивный лепестковый d125 (40),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Круг абразивный лепестковый d125 (60),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100,80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100,80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Круг абразивный лепестковый d125 (80),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Круг отрезной 125х2.0х22,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Круг шлифовальный 150х6х22,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Круг шлифовальный по металлу лепестковый</w:t>
            </w:r>
            <w:proofErr w:type="gramStart"/>
            <w:r>
              <w:rPr>
                <w:rFonts w:eastAsiaTheme="minorHAnsi"/>
                <w:color w:val="000000"/>
                <w:lang w:eastAsia="en-US"/>
              </w:rPr>
              <w:t>150 ,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Крыло двухскатное пластик,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5 060,00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Крыло заднее двухскатное К-670 (пластик),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Крышка радиатора "ГАЗ" "УАЗ" "ВАЗ</w:t>
            </w:r>
            <w:proofErr w:type="gramStart"/>
            <w:r>
              <w:rPr>
                <w:rFonts w:eastAsiaTheme="minorHAnsi"/>
                <w:color w:val="000000"/>
                <w:lang w:eastAsia="en-US"/>
              </w:rPr>
              <w:t>"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Крышка расширительного бачка ВАЗ-2108/2115,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12V-1.2W приборная без цоколя,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12V-10W,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12V-21W оранжевая,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12V-21W,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12V-21W,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12V-21W/5,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12V-5W,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24V-10W,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24V-3W без цоколя BOSCH,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24V-5W приборная без цоколя,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24V-5W,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H1 24V-70W,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56,00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H11 12V-55W BOSCH,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H3 12V 55W,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448,00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64,00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Лампочка H3 24V-70</w:t>
            </w:r>
            <w:proofErr w:type="gramStart"/>
            <w:r>
              <w:rPr>
                <w:rFonts w:eastAsiaTheme="minorHAnsi"/>
                <w:color w:val="000000"/>
                <w:lang w:eastAsia="en-US"/>
              </w:rPr>
              <w:t>W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H4 12V-60\55W PHILIPS,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H4 12V-60\55W,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H4 12V-60\55W,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H4 12V-60\55W,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2 800,00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H4 24V-100\90W,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H4 24V-75\70W,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2 160,00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Лампочка галогеновая 117/500,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Лист №3 задней рессоры задней МАЗ,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8 190,00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2 730,00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Маскировочная пленка C.A.R.F.I.T. 7мкр 4х7м,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Масленка д10 (прямая),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Масло моторное мин. БАШНЕФТЬ М10ДМ (розлив), л</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4 620,00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115,50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57"/>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Масло моторное п\с GAZPROMNEFT 10W-40 </w:t>
            </w:r>
            <w:proofErr w:type="spellStart"/>
            <w:r>
              <w:rPr>
                <w:rFonts w:eastAsiaTheme="minorHAnsi"/>
                <w:color w:val="000000"/>
                <w:lang w:eastAsia="en-US"/>
              </w:rPr>
              <w:t>Super</w:t>
            </w:r>
            <w:proofErr w:type="spellEnd"/>
            <w:r>
              <w:rPr>
                <w:rFonts w:eastAsiaTheme="minorHAnsi"/>
                <w:color w:val="000000"/>
                <w:lang w:eastAsia="en-US"/>
              </w:rPr>
              <w:t xml:space="preserve"> (5л.)</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4 590,00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Масло моторное п\с GAZPROMNEFT 10W-40 дизель</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5 060,00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45"/>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Масло моторное п\с ЛУКОЙЛ АВАНГАРД 10W-40 (5л.)</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1 780,00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Масло моторное п\с ЛУКОЙЛ ЛЮКС 10W-40 (1л.),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Масло моторное п\с ЛУКОЙЛ ЛЮКС 10W-40 (5л.),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3 000,00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Масло моторное п\с ЛУКОЙЛ СТАНДАРТ 10W-40 (5л.)</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2 500,00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Масло моторное </w:t>
            </w:r>
            <w:proofErr w:type="spellStart"/>
            <w:r>
              <w:rPr>
                <w:rFonts w:eastAsiaTheme="minorHAnsi"/>
                <w:color w:val="000000"/>
                <w:lang w:eastAsia="en-US"/>
              </w:rPr>
              <w:t>синт</w:t>
            </w:r>
            <w:proofErr w:type="spellEnd"/>
            <w:r>
              <w:rPr>
                <w:rFonts w:eastAsiaTheme="minorHAnsi"/>
                <w:color w:val="000000"/>
                <w:lang w:eastAsia="en-US"/>
              </w:rPr>
              <w:t xml:space="preserve">. SHELL 5W-40 (1л.),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2 127,00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709,00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Масло моторное </w:t>
            </w:r>
            <w:proofErr w:type="spellStart"/>
            <w:r>
              <w:rPr>
                <w:rFonts w:eastAsiaTheme="minorHAnsi"/>
                <w:color w:val="000000"/>
                <w:lang w:eastAsia="en-US"/>
              </w:rPr>
              <w:t>синт</w:t>
            </w:r>
            <w:proofErr w:type="spellEnd"/>
            <w:r>
              <w:rPr>
                <w:rFonts w:eastAsiaTheme="minorHAnsi"/>
                <w:color w:val="000000"/>
                <w:lang w:eastAsia="en-US"/>
              </w:rPr>
              <w:t xml:space="preserve">. SHELL 5W-40 (4л.),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Масло моторное </w:t>
            </w:r>
            <w:proofErr w:type="spellStart"/>
            <w:r>
              <w:rPr>
                <w:rFonts w:eastAsiaTheme="minorHAnsi"/>
                <w:color w:val="000000"/>
                <w:lang w:eastAsia="en-US"/>
              </w:rPr>
              <w:t>синт</w:t>
            </w:r>
            <w:proofErr w:type="spellEnd"/>
            <w:r>
              <w:rPr>
                <w:rFonts w:eastAsiaTheme="minorHAnsi"/>
                <w:color w:val="000000"/>
                <w:lang w:eastAsia="en-US"/>
              </w:rPr>
              <w:t xml:space="preserve">. VOLKSWAGEN 5W-40 (5л.),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7 280,00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3 640,00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Масло трансмиссионное ТАД-17И (10л),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Масло трансмиссионное ТАД-17И (3л),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Масло трансмиссионное ТАД-17И (5л),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Масло трансмиссионное ТАД-17И ОЙЛ РАЙТ (1л),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Мастика полимерно-битумная КОРД-НН (2.3 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3 450,00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Механизм запорный ГАЗ-3302,31105 УАЗ-3160 замка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Механизм рулевой КАМАЗ-4310/5511/4308,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49 835,00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49 835,00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Механизм рулевой УАЗ-3741 (без </w:t>
            </w:r>
            <w:proofErr w:type="spellStart"/>
            <w:r>
              <w:rPr>
                <w:rFonts w:eastAsiaTheme="minorHAnsi"/>
                <w:color w:val="000000"/>
                <w:lang w:eastAsia="en-US"/>
              </w:rPr>
              <w:t>ГУРа</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9 415,00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9 415,00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57"/>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Механизм рулевой УАЗ-3741 в сборе с колонкой рулевой</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9 415,00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9 415,00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proofErr w:type="spellStart"/>
            <w:r>
              <w:rPr>
                <w:rFonts w:eastAsiaTheme="minorHAnsi"/>
                <w:color w:val="000000"/>
                <w:lang w:eastAsia="en-US"/>
              </w:rPr>
              <w:t>Мовиль</w:t>
            </w:r>
            <w:proofErr w:type="spellEnd"/>
            <w:r>
              <w:rPr>
                <w:rFonts w:eastAsiaTheme="minorHAnsi"/>
                <w:color w:val="000000"/>
                <w:lang w:eastAsia="en-US"/>
              </w:rPr>
              <w:t xml:space="preserve"> ЭЛТРАНС с силиконом (400мл.) аэрозоль,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Мост передний МТЗ-82 под ГУР (5 шпилек) РУП МТЗ</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148 300,00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148 300,00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Муфта вязкостная с вентилятором Евро-3 D=600мм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16 315,00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16 315,00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Муфта МТЗ-80,82 переключения</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Муфта цилиндра силового МАЗ синий силикон,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Набор автомобилиста (техосмотр),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23 296,00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1 456,00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Набор прокладок ДВС ЗМЗ-405 полный,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1 780,00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1 780,00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Набор прокладок ДВС ЗМЗ-405 полный,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935,00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Набор прокладок ДВС КАМАЗ полный (39поз.),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4 460,00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4 460,00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Набор прокладок ДВС ПАЗ/ГАЗ/ЗИЛ Д-245 ЕВРО-3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57"/>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Набор прокладок ДВС ПАЗ/ГАЗ/ЗИЛ Д-245 </w:t>
            </w:r>
            <w:proofErr w:type="gramStart"/>
            <w:r>
              <w:rPr>
                <w:rFonts w:eastAsiaTheme="minorHAnsi"/>
                <w:color w:val="000000"/>
                <w:lang w:eastAsia="en-US"/>
              </w:rPr>
              <w:t>полный ,</w:t>
            </w:r>
            <w:proofErr w:type="gramEnd"/>
            <w:r>
              <w:rPr>
                <w:rFonts w:eastAsiaTheme="minorHAnsi"/>
                <w:color w:val="000000"/>
                <w:lang w:eastAsia="en-US"/>
              </w:rPr>
              <w:t xml:space="preserve">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Набор прокладок заднего моста МТЗ,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Набор прокладок КПП ГАЗ-3110,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Набор прокладок редуктора ГАЗ-53,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Накладка замка двери ГАЗ-2705 </w:t>
            </w:r>
            <w:proofErr w:type="gramStart"/>
            <w:r>
              <w:rPr>
                <w:rFonts w:eastAsiaTheme="minorHAnsi"/>
                <w:color w:val="000000"/>
                <w:lang w:eastAsia="en-US"/>
              </w:rPr>
              <w:t>задка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Накладка тормозная ГАЗ-3307 задняя длинная,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Накладка тормозная МАЗ сверленая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4 800,00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Накладка тормозная МАЗ/КРАЗ-6510 передняя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3 740,00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Накладка тормозная СЗАП прицеп (8шт),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7 340,00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3 670,00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Накладка тормозная СЗАП-9271 12 тонн п\п правая</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6 760,00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Наклейка "Знак тихоходное транспортное средство",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Наконечник рулевой "УАЗ" правый,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2 720,00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Наконечник рулевой RENAULT LOGAN левый,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Наконечник рулевой RENAULT LOGAN правый,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Насос водяной ВАЗ-2101/07,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735,00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45"/>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Насос водяной ГАЗ-3110/УАЗ дв.ЗМЗ-40524/40904 ЕВРО-3</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Насос водяной ДВС-245 ЕВРО-2,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10 240,00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CCCC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Насос водяной КАМАЗ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8 360,00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8 360,00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Насос </w:t>
            </w:r>
            <w:proofErr w:type="spellStart"/>
            <w:r>
              <w:rPr>
                <w:rFonts w:eastAsiaTheme="minorHAnsi"/>
                <w:color w:val="000000"/>
                <w:lang w:eastAsia="en-US"/>
              </w:rPr>
              <w:t>ГУРа</w:t>
            </w:r>
            <w:proofErr w:type="spellEnd"/>
            <w:r>
              <w:rPr>
                <w:rFonts w:eastAsiaTheme="minorHAnsi"/>
                <w:color w:val="000000"/>
                <w:lang w:eastAsia="en-US"/>
              </w:rPr>
              <w:t xml:space="preserve"> КАМАЗ с бачком в сб.(Борисов),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9 425,00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9 425,00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Насос НШ 10У-3Л левый,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Насос НШ 32 МЗ-Л,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8 600,00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4 300,00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Насос подъёма кабины МАЗ,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29 120,00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14 560,00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Насос топливный КАМАЗ 33-10</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37 650,00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37 650,00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Насос циркуляционный (12</w:t>
            </w:r>
            <w:proofErr w:type="gramStart"/>
            <w:r>
              <w:rPr>
                <w:rFonts w:eastAsiaTheme="minorHAnsi"/>
                <w:color w:val="000000"/>
                <w:lang w:eastAsia="en-US"/>
              </w:rPr>
              <w:t>В)Д</w:t>
            </w:r>
            <w:proofErr w:type="gramEnd"/>
            <w:r>
              <w:rPr>
                <w:rFonts w:eastAsiaTheme="minorHAnsi"/>
                <w:color w:val="000000"/>
                <w:lang w:eastAsia="en-US"/>
              </w:rPr>
              <w:t xml:space="preserve">-20 ЕВРО фишка,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Облицовка арки крыла ПАЗ-3205 (пластик),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Облицовка ручки двери ГАЗ-3302/4301 крючка левая</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Облицовка ручки двери ГАЗ-3302/4301 крючка правая</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Ободная лента широкая 7.7 R-20,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14 555,00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727,75</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Огнетушитель ОП-2 с </w:t>
            </w:r>
            <w:proofErr w:type="spellStart"/>
            <w:r>
              <w:rPr>
                <w:rFonts w:eastAsiaTheme="minorHAnsi"/>
                <w:color w:val="000000"/>
                <w:lang w:eastAsia="en-US"/>
              </w:rPr>
              <w:t>монометром</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2 175,00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Оплетка </w:t>
            </w:r>
            <w:proofErr w:type="gramStart"/>
            <w:r>
              <w:rPr>
                <w:rFonts w:eastAsiaTheme="minorHAnsi"/>
                <w:color w:val="000000"/>
                <w:lang w:eastAsia="en-US"/>
              </w:rPr>
              <w:t>руля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Опора амортизатора переднего </w:t>
            </w:r>
            <w:proofErr w:type="spellStart"/>
            <w:r>
              <w:rPr>
                <w:rFonts w:eastAsiaTheme="minorHAnsi"/>
                <w:color w:val="000000"/>
                <w:lang w:eastAsia="en-US"/>
              </w:rPr>
              <w:t>Renault</w:t>
            </w:r>
            <w:proofErr w:type="spellEnd"/>
            <w:r>
              <w:rPr>
                <w:rFonts w:eastAsiaTheme="minorHAnsi"/>
                <w:color w:val="000000"/>
                <w:lang w:eastAsia="en-US"/>
              </w:rPr>
              <w:t xml:space="preserve"> </w:t>
            </w:r>
            <w:proofErr w:type="spellStart"/>
            <w:r>
              <w:rPr>
                <w:rFonts w:eastAsiaTheme="minorHAnsi"/>
                <w:color w:val="000000"/>
                <w:lang w:eastAsia="en-US"/>
              </w:rPr>
              <w:t>Logan</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Опора вала карданного МТЗ промежуточная </w:t>
            </w:r>
            <w:proofErr w:type="spellStart"/>
            <w:r>
              <w:rPr>
                <w:rFonts w:eastAsiaTheme="minorHAnsi"/>
                <w:color w:val="000000"/>
                <w:lang w:eastAsia="en-US"/>
              </w:rPr>
              <w:t>БЗТДиА</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7 980,00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7 980,00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Опора задней рессоры верхняя ГАЗ, ПАЗ,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Опора задней </w:t>
            </w:r>
            <w:proofErr w:type="gramStart"/>
            <w:r>
              <w:rPr>
                <w:rFonts w:eastAsiaTheme="minorHAnsi"/>
                <w:color w:val="000000"/>
                <w:lang w:eastAsia="en-US"/>
              </w:rPr>
              <w:t>рессоры(</w:t>
            </w:r>
            <w:proofErr w:type="gramEnd"/>
            <w:r>
              <w:rPr>
                <w:rFonts w:eastAsiaTheme="minorHAnsi"/>
                <w:color w:val="000000"/>
                <w:lang w:eastAsia="en-US"/>
              </w:rPr>
              <w:t xml:space="preserve">нижняя средняя) ГАЗ,ПАЗ,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Опора разжимного </w:t>
            </w:r>
            <w:proofErr w:type="gramStart"/>
            <w:r>
              <w:rPr>
                <w:rFonts w:eastAsiaTheme="minorHAnsi"/>
                <w:color w:val="000000"/>
                <w:lang w:eastAsia="en-US"/>
              </w:rPr>
              <w:t>кулака  в</w:t>
            </w:r>
            <w:proofErr w:type="gramEnd"/>
            <w:r>
              <w:rPr>
                <w:rFonts w:eastAsiaTheme="minorHAnsi"/>
                <w:color w:val="000000"/>
                <w:lang w:eastAsia="en-US"/>
              </w:rPr>
              <w:t xml:space="preserve"> сборе МАЗ ,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Опора рессоры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3 000,00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Опора-упор рессоры(шоколадка) </w:t>
            </w:r>
            <w:proofErr w:type="gramStart"/>
            <w:r>
              <w:rPr>
                <w:rFonts w:eastAsiaTheme="minorHAnsi"/>
                <w:color w:val="000000"/>
                <w:lang w:eastAsia="en-US"/>
              </w:rPr>
              <w:t>ГАЗ,ПАЗ</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Основание педали сцепления МАЗ в сборе</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14 300,00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14 300,00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Ось балансира П\ПРИЦЕПА СБ (к-т 2 </w:t>
            </w:r>
            <w:proofErr w:type="spellStart"/>
            <w:r>
              <w:rPr>
                <w:rFonts w:eastAsiaTheme="minorHAnsi"/>
                <w:color w:val="000000"/>
                <w:lang w:eastAsia="en-US"/>
              </w:rPr>
              <w:t>гайки+шайбы</w:t>
            </w:r>
            <w:proofErr w:type="spellEnd"/>
            <w:r>
              <w:rPr>
                <w:rFonts w:eastAsiaTheme="minorHAnsi"/>
                <w:color w:val="000000"/>
                <w:lang w:eastAsia="en-US"/>
              </w:rPr>
              <w:t>),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10 920,00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2 730,00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Ось балансира СЗАП-9908,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5 440,00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2 720,00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Ось крепления </w:t>
            </w:r>
            <w:proofErr w:type="spellStart"/>
            <w:proofErr w:type="gramStart"/>
            <w:r>
              <w:rPr>
                <w:rFonts w:eastAsiaTheme="minorHAnsi"/>
                <w:color w:val="000000"/>
                <w:lang w:eastAsia="en-US"/>
              </w:rPr>
              <w:t>торм.колод</w:t>
            </w:r>
            <w:proofErr w:type="gramEnd"/>
            <w:r>
              <w:rPr>
                <w:rFonts w:eastAsiaTheme="minorHAnsi"/>
                <w:color w:val="000000"/>
                <w:lang w:eastAsia="en-US"/>
              </w:rPr>
              <w:t>.ПАЗ</w:t>
            </w:r>
            <w:proofErr w:type="spellEnd"/>
            <w:r>
              <w:rPr>
                <w:rFonts w:eastAsiaTheme="minorHAnsi"/>
                <w:color w:val="000000"/>
                <w:lang w:eastAsia="en-US"/>
              </w:rPr>
              <w:t xml:space="preserve"> зад в сборе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Отвердитель VIKA 1301 (0.212кг),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4 880,00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Отвердитель,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3 856,00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241,00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Палец крепления амортизатора ГАЗ-53/3307,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Палец реактивной штанги (к-т гайка+4упл.),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5 520,00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Палец реактивной штанги СЗАП-9328 D=36мм,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6 720,00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Палец рулевой тяги ГАЗ-52/66/3308,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Патрубки радиатора ВАЗ-2107,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Патрубки радиатора ГАЗ-3309 ДВС-245,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Патрубки радиатора МТЗ-80,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Патрубки радиатора УАЗ-3151 (3шт),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Патрубки радиатора УАЗ-3163 ЗМЗ-409 (3шт),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Патрубки радиатора УАЗ-3163,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Патрубок бачка расширительного КАМАЗ 5320 D32 L60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924,00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462,00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Патрубок ГАЗ-33081,3309 коллектора впускного,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Патрубок ДМРВ ГАЗ-33025 ЕВРО-4 УМЗ-4216,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Патрубок </w:t>
            </w:r>
            <w:proofErr w:type="spellStart"/>
            <w:r>
              <w:rPr>
                <w:rFonts w:eastAsiaTheme="minorHAnsi"/>
                <w:color w:val="000000"/>
                <w:lang w:eastAsia="en-US"/>
              </w:rPr>
              <w:t>интеркулера</w:t>
            </w:r>
            <w:proofErr w:type="spellEnd"/>
            <w:r>
              <w:rPr>
                <w:rFonts w:eastAsiaTheme="minorHAnsi"/>
                <w:color w:val="000000"/>
                <w:lang w:eastAsia="en-US"/>
              </w:rPr>
              <w:t xml:space="preserve"> ГАЗ-33106 (50х70</w:t>
            </w:r>
            <w:proofErr w:type="gramStart"/>
            <w:r>
              <w:rPr>
                <w:rFonts w:eastAsiaTheme="minorHAnsi"/>
                <w:color w:val="000000"/>
                <w:lang w:eastAsia="en-US"/>
              </w:rPr>
              <w:t>мм)  ISF</w:t>
            </w:r>
            <w:proofErr w:type="gramEnd"/>
            <w:r>
              <w:rPr>
                <w:rFonts w:eastAsiaTheme="minorHAnsi"/>
                <w:color w:val="000000"/>
                <w:lang w:eastAsia="en-US"/>
              </w:rPr>
              <w:t xml:space="preserve">3.8,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Патрубок </w:t>
            </w:r>
            <w:proofErr w:type="spellStart"/>
            <w:r>
              <w:rPr>
                <w:rFonts w:eastAsiaTheme="minorHAnsi"/>
                <w:color w:val="000000"/>
                <w:lang w:eastAsia="en-US"/>
              </w:rPr>
              <w:t>интеркулера</w:t>
            </w:r>
            <w:proofErr w:type="spellEnd"/>
            <w:r>
              <w:rPr>
                <w:rFonts w:eastAsiaTheme="minorHAnsi"/>
                <w:color w:val="000000"/>
                <w:lang w:eastAsia="en-US"/>
              </w:rPr>
              <w:t xml:space="preserve"> </w:t>
            </w:r>
            <w:proofErr w:type="spellStart"/>
            <w:r>
              <w:rPr>
                <w:rFonts w:eastAsiaTheme="minorHAnsi"/>
                <w:color w:val="000000"/>
                <w:lang w:eastAsia="en-US"/>
              </w:rPr>
              <w:t>ГАЗон</w:t>
            </w:r>
            <w:proofErr w:type="spellEnd"/>
            <w:r>
              <w:rPr>
                <w:rFonts w:eastAsiaTheme="minorHAnsi"/>
                <w:color w:val="000000"/>
                <w:lang w:eastAsia="en-US"/>
              </w:rPr>
              <w:t xml:space="preserve"> NEXT угловой (60х70мм)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Патрубок радиатора нижний КАМАЗ 5320,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1 397,00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1 397,00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45"/>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Патрубок радиатора средний КАМАЗ 5320 70 L120мм,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Патрубок угловой д.25,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Патрубок угловой д.38,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198,00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198,00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ПГУ ан. WABCO МАЗ HOTTECKE,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7 050,00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7 050,00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Педаль газа н/о </w:t>
            </w:r>
            <w:proofErr w:type="spellStart"/>
            <w:r>
              <w:rPr>
                <w:rFonts w:eastAsiaTheme="minorHAnsi"/>
                <w:color w:val="000000"/>
                <w:lang w:eastAsia="en-US"/>
              </w:rPr>
              <w:t>электр</w:t>
            </w:r>
            <w:proofErr w:type="spellEnd"/>
            <w:r>
              <w:rPr>
                <w:rFonts w:eastAsiaTheme="minorHAnsi"/>
                <w:color w:val="000000"/>
                <w:lang w:eastAsia="en-US"/>
              </w:rPr>
              <w:t xml:space="preserve">. ГАЗ-3308/3309 ММЗ-245,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4 590,00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4 590,00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proofErr w:type="spellStart"/>
            <w:r>
              <w:rPr>
                <w:rFonts w:eastAsiaTheme="minorHAnsi"/>
                <w:color w:val="000000"/>
                <w:lang w:eastAsia="en-US"/>
              </w:rPr>
              <w:t>Пеногенератор</w:t>
            </w:r>
            <w:proofErr w:type="spellEnd"/>
            <w:r>
              <w:rPr>
                <w:rFonts w:eastAsiaTheme="minorHAnsi"/>
                <w:color w:val="000000"/>
                <w:lang w:eastAsia="en-US"/>
              </w:rPr>
              <w:t xml:space="preserve"> бытовой пластмассовый KARCHER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Переключатель </w:t>
            </w:r>
            <w:proofErr w:type="spellStart"/>
            <w:r>
              <w:rPr>
                <w:rFonts w:eastAsiaTheme="minorHAnsi"/>
                <w:color w:val="000000"/>
                <w:lang w:eastAsia="en-US"/>
              </w:rPr>
              <w:t>подрулевой</w:t>
            </w:r>
            <w:proofErr w:type="spellEnd"/>
            <w:r>
              <w:rPr>
                <w:rFonts w:eastAsiaTheme="minorHAnsi"/>
                <w:color w:val="000000"/>
                <w:lang w:eastAsia="en-US"/>
              </w:rPr>
              <w:t xml:space="preserve"> ЗИЛ-4331/5301/ПАЗ</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1 166,00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1 166,00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98"/>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Переключатель </w:t>
            </w:r>
            <w:proofErr w:type="spellStart"/>
            <w:r>
              <w:rPr>
                <w:rFonts w:eastAsiaTheme="minorHAnsi"/>
                <w:color w:val="000000"/>
                <w:lang w:eastAsia="en-US"/>
              </w:rPr>
              <w:t>подрулевой</w:t>
            </w:r>
            <w:proofErr w:type="spellEnd"/>
            <w:r>
              <w:rPr>
                <w:rFonts w:eastAsiaTheme="minorHAnsi"/>
                <w:color w:val="000000"/>
                <w:lang w:eastAsia="en-US"/>
              </w:rPr>
              <w:t xml:space="preserve"> УАЗ указателей поворота,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Переключатель стеклоочистителя УАЗ/ГАЗ,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Перемычка АКБ П-2 L=500мм (ухо-ухо),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Переходник МТЗ глушителя (MMЗ),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Переходник П 3/8"К,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Пленка </w:t>
            </w:r>
            <w:proofErr w:type="spellStart"/>
            <w:r>
              <w:rPr>
                <w:rFonts w:eastAsiaTheme="minorHAnsi"/>
                <w:color w:val="000000"/>
                <w:lang w:eastAsia="en-US"/>
              </w:rPr>
              <w:t>световозвращающая</w:t>
            </w:r>
            <w:proofErr w:type="spellEnd"/>
            <w:r>
              <w:rPr>
                <w:rFonts w:eastAsiaTheme="minorHAnsi"/>
                <w:color w:val="000000"/>
                <w:lang w:eastAsia="en-US"/>
              </w:rPr>
              <w:t xml:space="preserve"> 40х110 мм желтая, м</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Пленка </w:t>
            </w:r>
            <w:proofErr w:type="spellStart"/>
            <w:r>
              <w:rPr>
                <w:rFonts w:eastAsiaTheme="minorHAnsi"/>
                <w:color w:val="000000"/>
                <w:lang w:eastAsia="en-US"/>
              </w:rPr>
              <w:t>световозвращающая</w:t>
            </w:r>
            <w:proofErr w:type="spellEnd"/>
            <w:r>
              <w:rPr>
                <w:rFonts w:eastAsiaTheme="minorHAnsi"/>
                <w:color w:val="000000"/>
                <w:lang w:eastAsia="en-US"/>
              </w:rPr>
              <w:t xml:space="preserve"> 50х119 мм желтая,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Пленка светоотражающая (желтая), м</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2 550,00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proofErr w:type="spellStart"/>
            <w:r>
              <w:rPr>
                <w:rFonts w:eastAsiaTheme="minorHAnsi"/>
                <w:color w:val="000000"/>
                <w:lang w:eastAsia="en-US"/>
              </w:rPr>
              <w:t>Пневморессора</w:t>
            </w:r>
            <w:proofErr w:type="spellEnd"/>
            <w:r>
              <w:rPr>
                <w:rFonts w:eastAsiaTheme="minorHAnsi"/>
                <w:color w:val="000000"/>
                <w:lang w:eastAsia="en-US"/>
              </w:rPr>
              <w:t xml:space="preserve"> МАЗ-5440А/6430А,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12 900,00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12 900,00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Подушка ДВС-245 задняя ПАЗ-4230/4234/3204,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Подушка противошумная в сборе,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37,50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Подушка рессоры задняя(</w:t>
            </w:r>
            <w:proofErr w:type="spellStart"/>
            <w:r>
              <w:rPr>
                <w:rFonts w:eastAsiaTheme="minorHAnsi"/>
                <w:color w:val="000000"/>
                <w:lang w:eastAsia="en-US"/>
              </w:rPr>
              <w:t>дополн</w:t>
            </w:r>
            <w:proofErr w:type="spellEnd"/>
            <w:r>
              <w:rPr>
                <w:rFonts w:eastAsiaTheme="minorHAnsi"/>
                <w:color w:val="000000"/>
                <w:lang w:eastAsia="en-US"/>
              </w:rPr>
              <w:t xml:space="preserve">.) ГАЗ-53,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Подушка торсиона стабилизатора задней подвески ПАЗ</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313,50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313,50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Подшипник 217 Ю,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2 560,00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Подшипник 264706 </w:t>
            </w:r>
            <w:proofErr w:type="spellStart"/>
            <w:r>
              <w:rPr>
                <w:rFonts w:eastAsiaTheme="minorHAnsi"/>
                <w:color w:val="000000"/>
                <w:lang w:eastAsia="en-US"/>
              </w:rPr>
              <w:t>внут</w:t>
            </w:r>
            <w:proofErr w:type="spellEnd"/>
            <w:r>
              <w:rPr>
                <w:rFonts w:eastAsiaTheme="minorHAnsi"/>
                <w:color w:val="000000"/>
                <w:lang w:eastAsia="en-US"/>
              </w:rPr>
              <w:t xml:space="preserve">. </w:t>
            </w:r>
            <w:proofErr w:type="spellStart"/>
            <w:r>
              <w:rPr>
                <w:rFonts w:eastAsiaTheme="minorHAnsi"/>
                <w:color w:val="000000"/>
                <w:lang w:eastAsia="en-US"/>
              </w:rPr>
              <w:t>перв</w:t>
            </w:r>
            <w:proofErr w:type="spellEnd"/>
            <w:r>
              <w:rPr>
                <w:rFonts w:eastAsiaTheme="minorHAnsi"/>
                <w:color w:val="000000"/>
                <w:lang w:eastAsia="en-US"/>
              </w:rPr>
              <w:t xml:space="preserve">. </w:t>
            </w:r>
            <w:proofErr w:type="gramStart"/>
            <w:r>
              <w:rPr>
                <w:rFonts w:eastAsiaTheme="minorHAnsi"/>
                <w:color w:val="000000"/>
                <w:lang w:eastAsia="en-US"/>
              </w:rPr>
              <w:t>вала  ПАЗ</w:t>
            </w:r>
            <w:proofErr w:type="gramEnd"/>
            <w:r>
              <w:rPr>
                <w:rFonts w:eastAsiaTheme="minorHAnsi"/>
                <w:color w:val="000000"/>
                <w:lang w:eastAsia="en-US"/>
              </w:rPr>
              <w:t xml:space="preserve">-4234/4230,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Подшипник 27308,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Подшипник 27709,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Подшипник 33213 65*120*</w:t>
            </w:r>
            <w:proofErr w:type="gramStart"/>
            <w:r>
              <w:rPr>
                <w:rFonts w:eastAsiaTheme="minorHAnsi"/>
                <w:color w:val="000000"/>
                <w:lang w:eastAsia="en-US"/>
              </w:rPr>
              <w:t>41 ,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2 240,00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Подшипник 33215 75*130*41,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Подшипник 50311,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Подшипник 7207,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71"/>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Подшипник 807813 задней ступицы наружный ПАЗ-3205</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3 340,00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Подшипник выжимной в сборе с муфтой ГАЗ-33081</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10 500,00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5 250,00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Подшипник выжимной в сборе с муфтой УАЗ-3163</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2 200,00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2 200,00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Подшипник выжимной в сборе с муфтой ЯМЗ-236НЕ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6 265,00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6 265,00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Подшипник выжимной в сборе с муфтой ЯМЗ-236НЕ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8 495,00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8 495,00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Подшипник КПП 3309 вала вторичного н/о,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Подшипник передней ступицы </w:t>
            </w:r>
            <w:proofErr w:type="gramStart"/>
            <w:r>
              <w:rPr>
                <w:rFonts w:eastAsiaTheme="minorHAnsi"/>
                <w:color w:val="000000"/>
                <w:lang w:eastAsia="en-US"/>
              </w:rPr>
              <w:t>RENAULT ,</w:t>
            </w:r>
            <w:proofErr w:type="gramEnd"/>
            <w:r>
              <w:rPr>
                <w:rFonts w:eastAsiaTheme="minorHAnsi"/>
                <w:color w:val="000000"/>
                <w:lang w:eastAsia="en-US"/>
              </w:rPr>
              <w:t xml:space="preserve">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4 300,00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2 150,00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Подшипник передней ступицы RENAULT MEGANE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2 950,00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2 950,00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Подшипник передней ступицы ВАЗ-2107,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Подшипник подвесной ГАЗ-53 в </w:t>
            </w:r>
            <w:proofErr w:type="gramStart"/>
            <w:r>
              <w:rPr>
                <w:rFonts w:eastAsiaTheme="minorHAnsi"/>
                <w:color w:val="000000"/>
                <w:lang w:eastAsia="en-US"/>
              </w:rPr>
              <w:t>сборе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Подшипник подвесной ПАЗ/ЗИЛ,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Полуось заднего моста МТЗ,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12 750,00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12 750,00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Полуось МТЗ заднего моста Н/О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8 570,00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8 570,00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Преобразователь напряжения 24/12 15А СОНАР,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2 079,00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2 079,00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Преобразователь ржавчины "ЦИНКАРЬ" (0,5л),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572,00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143,00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Преобразователь ржавчины "ЦИНКАРЬ" (1л),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517,00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258,50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Преобразователь ржавчины 1л. </w:t>
            </w:r>
            <w:proofErr w:type="spellStart"/>
            <w:r>
              <w:rPr>
                <w:rFonts w:eastAsiaTheme="minorHAnsi"/>
                <w:color w:val="000000"/>
                <w:lang w:eastAsia="en-US"/>
              </w:rPr>
              <w:t>Химпродукт</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564,00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188,00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Преобразователь ржавчины ЭЛТАНС с цинком спрей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Преобразователь ржавчины ЭЛТРАНС с цинком (0,5кг)</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201,00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Привод вентилятора </w:t>
            </w:r>
            <w:proofErr w:type="spellStart"/>
            <w:r>
              <w:rPr>
                <w:rFonts w:eastAsiaTheme="minorHAnsi"/>
                <w:color w:val="000000"/>
                <w:lang w:eastAsia="en-US"/>
              </w:rPr>
              <w:t>отопителя</w:t>
            </w:r>
            <w:proofErr w:type="spellEnd"/>
            <w:r>
              <w:rPr>
                <w:rFonts w:eastAsiaTheme="minorHAnsi"/>
                <w:color w:val="000000"/>
                <w:lang w:eastAsia="en-US"/>
              </w:rPr>
              <w:t xml:space="preserve"> КАМАЗ 24V/40W,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1 501,00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1 501,00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Привод вентилятора </w:t>
            </w:r>
            <w:proofErr w:type="spellStart"/>
            <w:r>
              <w:rPr>
                <w:rFonts w:eastAsiaTheme="minorHAnsi"/>
                <w:color w:val="000000"/>
                <w:lang w:eastAsia="en-US"/>
              </w:rPr>
              <w:t>отопителя</w:t>
            </w:r>
            <w:proofErr w:type="spellEnd"/>
            <w:r>
              <w:rPr>
                <w:rFonts w:eastAsiaTheme="minorHAnsi"/>
                <w:color w:val="000000"/>
                <w:lang w:eastAsia="en-US"/>
              </w:rPr>
              <w:t xml:space="preserve"> </w:t>
            </w:r>
            <w:proofErr w:type="gramStart"/>
            <w:r>
              <w:rPr>
                <w:rFonts w:eastAsiaTheme="minorHAnsi"/>
                <w:color w:val="000000"/>
                <w:lang w:eastAsia="en-US"/>
              </w:rPr>
              <w:t>МАЗ,КАМАЗ</w:t>
            </w:r>
            <w:proofErr w:type="gramEnd"/>
            <w:r>
              <w:rPr>
                <w:rFonts w:eastAsiaTheme="minorHAnsi"/>
                <w:color w:val="000000"/>
                <w:lang w:eastAsia="en-US"/>
              </w:rPr>
              <w:t xml:space="preserve"> 24V КЗАЭ</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Привод замка двери УАЗ-452,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Привод стартера ДВС-402,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Привод стартера ДВС-406,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CCCC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Привод стартера МТЗ 12V (6 шлицев)</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Привод стеклоочистителя МТЗ-80/82,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4 425,00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4 425,00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Прикуриватель в сборе,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Пробка радиатора ГАЗ-24/31029,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Пробка радиатора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Провод АКБ КАМАЗ L=1м, d=35мм,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98"/>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Провода высокого напряжения ГАЗ-3302 Евро-4 </w:t>
            </w:r>
            <w:proofErr w:type="spellStart"/>
            <w:r>
              <w:rPr>
                <w:rFonts w:eastAsiaTheme="minorHAnsi"/>
                <w:color w:val="000000"/>
                <w:lang w:eastAsia="en-US"/>
              </w:rPr>
              <w:t>дв.УМЗ</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Провода высокого напряжения УАЗ </w:t>
            </w:r>
            <w:proofErr w:type="spellStart"/>
            <w:r>
              <w:rPr>
                <w:rFonts w:eastAsiaTheme="minorHAnsi"/>
                <w:color w:val="000000"/>
                <w:lang w:eastAsia="en-US"/>
              </w:rPr>
              <w:t>дв</w:t>
            </w:r>
            <w:proofErr w:type="spellEnd"/>
            <w:r>
              <w:rPr>
                <w:rFonts w:eastAsiaTheme="minorHAnsi"/>
                <w:color w:val="000000"/>
                <w:lang w:eastAsia="en-US"/>
              </w:rPr>
              <w:t>. ЗМЗ-409,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Прокладка впускного коллектора ЗМЗ-</w:t>
            </w:r>
            <w:proofErr w:type="gramStart"/>
            <w:r>
              <w:rPr>
                <w:rFonts w:eastAsiaTheme="minorHAnsi"/>
                <w:color w:val="000000"/>
                <w:lang w:eastAsia="en-US"/>
              </w:rPr>
              <w:t>406 ,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26,00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26,00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Прокладка выпускного коллектора ГАЗ-3302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Прокладка выпускного коллектора Д-245 ЕВРО-2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Прокладка ГБЦ Д-245 ЕВРО-3/4 металлическая,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3 055,00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3 055,00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Прокладка ГБЦ Д-245 с </w:t>
            </w:r>
            <w:proofErr w:type="spellStart"/>
            <w:r>
              <w:rPr>
                <w:rFonts w:eastAsiaTheme="minorHAnsi"/>
                <w:color w:val="000000"/>
                <w:lang w:eastAsia="en-US"/>
              </w:rPr>
              <w:t>герметиком</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Прокладка ГБЦ ЗМЗ-</w:t>
            </w:r>
            <w:proofErr w:type="gramStart"/>
            <w:r>
              <w:rPr>
                <w:rFonts w:eastAsiaTheme="minorHAnsi"/>
                <w:color w:val="000000"/>
                <w:lang w:eastAsia="en-US"/>
              </w:rPr>
              <w:t>405 ,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Прокладка ГБЦ ЗМЗ-405/409 с </w:t>
            </w:r>
            <w:proofErr w:type="spellStart"/>
            <w:r>
              <w:rPr>
                <w:rFonts w:eastAsiaTheme="minorHAnsi"/>
                <w:color w:val="000000"/>
                <w:lang w:eastAsia="en-US"/>
              </w:rPr>
              <w:t>герметиком</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57"/>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Прокладка задней крышки ГБЦ ЗМЗ-405/409 ЕВРО-</w:t>
            </w:r>
            <w:proofErr w:type="gramStart"/>
            <w:r>
              <w:rPr>
                <w:rFonts w:eastAsiaTheme="minorHAnsi"/>
                <w:color w:val="000000"/>
                <w:lang w:eastAsia="en-US"/>
              </w:rPr>
              <w:t>3  ,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Прокладка клапанной крышки ЗИЛ-5301 Д-245 верхняя</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Прокладка клапанной крышки ЗИЛ-5301 Д-245 нижняя</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Прокладка клапанной крышки ЗМЗ-406 ЕВРО-2,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Прокладка клапанной крышки ЗМЗ-406,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Прокладка корпуса термостата ЗМЗ-406,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Прокладка насоса НШ МТЗ-1221/</w:t>
            </w:r>
            <w:proofErr w:type="gramStart"/>
            <w:r>
              <w:rPr>
                <w:rFonts w:eastAsiaTheme="minorHAnsi"/>
                <w:color w:val="000000"/>
                <w:lang w:eastAsia="en-US"/>
              </w:rPr>
              <w:t>1523 ,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Прокладка патрубка гидроагрегата МТЗ,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Прокладка передней крышки ДВС-406 ГАЗ-3110,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Прокладка ресивера УАЗ дв.409,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Прокладка термостата ГАЗ-53/3307/3302,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Пружина ГАЗ-3308/3309 рулевой тяги </w:t>
            </w:r>
            <w:proofErr w:type="gramStart"/>
            <w:r>
              <w:rPr>
                <w:rFonts w:eastAsiaTheme="minorHAnsi"/>
                <w:color w:val="000000"/>
                <w:lang w:eastAsia="en-US"/>
              </w:rPr>
              <w:t>продольной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Пружина УАЗ сальника поворотного кулака,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Пыльник и отбойник переднего амортизатора LARGUS</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Р\к клапанной крышки ДВС-406 (15поз.),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w:t>
            </w:r>
            <w:proofErr w:type="gramStart"/>
            <w:r>
              <w:rPr>
                <w:rFonts w:eastAsiaTheme="minorHAnsi"/>
                <w:color w:val="000000"/>
                <w:lang w:eastAsia="en-US"/>
              </w:rPr>
              <w:t>к масляного фильтра</w:t>
            </w:r>
            <w:proofErr w:type="gramEnd"/>
            <w:r>
              <w:rPr>
                <w:rFonts w:eastAsiaTheme="minorHAnsi"/>
                <w:color w:val="000000"/>
                <w:lang w:eastAsia="en-US"/>
              </w:rPr>
              <w:t xml:space="preserve"> ГАЗ-53/ПАЗ (5наим.),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Р\к масляного фильтра </w:t>
            </w:r>
            <w:proofErr w:type="gramStart"/>
            <w:r>
              <w:rPr>
                <w:rFonts w:eastAsiaTheme="minorHAnsi"/>
                <w:color w:val="000000"/>
                <w:lang w:eastAsia="en-US"/>
              </w:rPr>
              <w:t>КАМАЗ ,</w:t>
            </w:r>
            <w:proofErr w:type="gramEnd"/>
            <w:r>
              <w:rPr>
                <w:rFonts w:eastAsiaTheme="minorHAnsi"/>
                <w:color w:val="000000"/>
                <w:lang w:eastAsia="en-US"/>
              </w:rPr>
              <w:t xml:space="preserve">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w:t>
            </w:r>
            <w:proofErr w:type="gramStart"/>
            <w:r>
              <w:rPr>
                <w:rFonts w:eastAsiaTheme="minorHAnsi"/>
                <w:color w:val="000000"/>
                <w:lang w:eastAsia="en-US"/>
              </w:rPr>
              <w:t>к рулевых тяг</w:t>
            </w:r>
            <w:proofErr w:type="gramEnd"/>
            <w:r>
              <w:rPr>
                <w:rFonts w:eastAsiaTheme="minorHAnsi"/>
                <w:color w:val="000000"/>
                <w:lang w:eastAsia="en-US"/>
              </w:rPr>
              <w:t xml:space="preserve"> ГАЗ-53 (1уп.2шт),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w:t>
            </w:r>
            <w:proofErr w:type="gramStart"/>
            <w:r>
              <w:rPr>
                <w:rFonts w:eastAsiaTheme="minorHAnsi"/>
                <w:color w:val="000000"/>
                <w:lang w:eastAsia="en-US"/>
              </w:rPr>
              <w:t>к рулевых тяг</w:t>
            </w:r>
            <w:proofErr w:type="gramEnd"/>
            <w:r>
              <w:rPr>
                <w:rFonts w:eastAsiaTheme="minorHAnsi"/>
                <w:color w:val="000000"/>
                <w:lang w:eastAsia="en-US"/>
              </w:rPr>
              <w:t xml:space="preserve"> УАЗ,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Р\к ступицы передней ВАЗ-2101/07,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Р\к ступицы передней ГАЗ-3307,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1 465,00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w:t>
            </w:r>
            <w:proofErr w:type="gramStart"/>
            <w:r>
              <w:rPr>
                <w:rFonts w:eastAsiaTheme="minorHAnsi"/>
                <w:color w:val="000000"/>
                <w:lang w:eastAsia="en-US"/>
              </w:rPr>
              <w:t>к тормозного суппорта</w:t>
            </w:r>
            <w:proofErr w:type="gramEnd"/>
            <w:r>
              <w:rPr>
                <w:rFonts w:eastAsiaTheme="minorHAnsi"/>
                <w:color w:val="000000"/>
                <w:lang w:eastAsia="en-US"/>
              </w:rPr>
              <w:t xml:space="preserve"> LADA LARGUS,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w:t>
            </w:r>
            <w:proofErr w:type="gramStart"/>
            <w:r>
              <w:rPr>
                <w:rFonts w:eastAsiaTheme="minorHAnsi"/>
                <w:color w:val="000000"/>
                <w:lang w:eastAsia="en-US"/>
              </w:rPr>
              <w:t>к фильтра</w:t>
            </w:r>
            <w:proofErr w:type="gramEnd"/>
            <w:r>
              <w:rPr>
                <w:rFonts w:eastAsiaTheme="minorHAnsi"/>
                <w:color w:val="000000"/>
                <w:lang w:eastAsia="en-US"/>
              </w:rPr>
              <w:t xml:space="preserve"> грубой очистки масла МАЗ (840 фильтр)</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w:t>
            </w:r>
            <w:proofErr w:type="gramStart"/>
            <w:r>
              <w:rPr>
                <w:rFonts w:eastAsiaTheme="minorHAnsi"/>
                <w:color w:val="000000"/>
                <w:lang w:eastAsia="en-US"/>
              </w:rPr>
              <w:t>к фильтра</w:t>
            </w:r>
            <w:proofErr w:type="gramEnd"/>
            <w:r>
              <w:rPr>
                <w:rFonts w:eastAsiaTheme="minorHAnsi"/>
                <w:color w:val="000000"/>
                <w:lang w:eastAsia="en-US"/>
              </w:rPr>
              <w:t xml:space="preserve"> ТО топлива 236-1117010,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Р\к ФТОТ ЯМЗ,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Радиатор водяного </w:t>
            </w:r>
            <w:proofErr w:type="spellStart"/>
            <w:r>
              <w:rPr>
                <w:rFonts w:eastAsiaTheme="minorHAnsi"/>
                <w:color w:val="000000"/>
                <w:lang w:eastAsia="en-US"/>
              </w:rPr>
              <w:t>охл</w:t>
            </w:r>
            <w:proofErr w:type="spellEnd"/>
            <w:r>
              <w:rPr>
                <w:rFonts w:eastAsiaTheme="minorHAnsi"/>
                <w:color w:val="000000"/>
                <w:lang w:eastAsia="en-US"/>
              </w:rPr>
              <w:t>. ГАЗ-3302 ЕВРО-3 3-х рядный</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7 560,00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7 560,00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Радиатор водяного </w:t>
            </w:r>
            <w:proofErr w:type="spellStart"/>
            <w:r>
              <w:rPr>
                <w:rFonts w:eastAsiaTheme="minorHAnsi"/>
                <w:color w:val="000000"/>
                <w:lang w:eastAsia="en-US"/>
              </w:rPr>
              <w:t>охл</w:t>
            </w:r>
            <w:proofErr w:type="spellEnd"/>
            <w:r>
              <w:rPr>
                <w:rFonts w:eastAsiaTheme="minorHAnsi"/>
                <w:color w:val="000000"/>
                <w:lang w:eastAsia="en-US"/>
              </w:rPr>
              <w:t>. ГАЗ-3302 рамка 3-х рядный Н/О</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7 400,00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Радиатор водяного </w:t>
            </w:r>
            <w:proofErr w:type="spellStart"/>
            <w:r>
              <w:rPr>
                <w:rFonts w:eastAsiaTheme="minorHAnsi"/>
                <w:color w:val="000000"/>
                <w:lang w:eastAsia="en-US"/>
              </w:rPr>
              <w:t>охл</w:t>
            </w:r>
            <w:proofErr w:type="spellEnd"/>
            <w:r>
              <w:rPr>
                <w:rFonts w:eastAsiaTheme="minorHAnsi"/>
                <w:color w:val="000000"/>
                <w:lang w:eastAsia="en-US"/>
              </w:rPr>
              <w:t xml:space="preserve">. ГАЗ-3307 3-х рядный (медь),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26 785,00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13 392,50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Радиатор водяного </w:t>
            </w:r>
            <w:proofErr w:type="spellStart"/>
            <w:r>
              <w:rPr>
                <w:rFonts w:eastAsiaTheme="minorHAnsi"/>
                <w:color w:val="000000"/>
                <w:lang w:eastAsia="en-US"/>
              </w:rPr>
              <w:t>охл</w:t>
            </w:r>
            <w:proofErr w:type="spellEnd"/>
            <w:r>
              <w:rPr>
                <w:rFonts w:eastAsiaTheme="minorHAnsi"/>
                <w:color w:val="000000"/>
                <w:lang w:eastAsia="en-US"/>
              </w:rPr>
              <w:t xml:space="preserve">. УАЗ-3160 ДВС-409/417,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26 015,00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13 007,50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Радиатор КАМАЗ-5320 медный 3-х рядный</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15 630,00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15 630,00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Радиатор кондиционера RENAULT LOGAN,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4 650,00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4 650,00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Радиатор </w:t>
            </w:r>
            <w:proofErr w:type="spellStart"/>
            <w:r>
              <w:rPr>
                <w:rFonts w:eastAsiaTheme="minorHAnsi"/>
                <w:color w:val="000000"/>
                <w:lang w:eastAsia="en-US"/>
              </w:rPr>
              <w:t>отопителя</w:t>
            </w:r>
            <w:proofErr w:type="spellEnd"/>
            <w:r>
              <w:rPr>
                <w:rFonts w:eastAsiaTheme="minorHAnsi"/>
                <w:color w:val="000000"/>
                <w:lang w:eastAsia="en-US"/>
              </w:rPr>
              <w:t xml:space="preserve"> ГАЗ-3302,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Радиатор </w:t>
            </w:r>
            <w:proofErr w:type="spellStart"/>
            <w:r>
              <w:rPr>
                <w:rFonts w:eastAsiaTheme="minorHAnsi"/>
                <w:color w:val="000000"/>
                <w:lang w:eastAsia="en-US"/>
              </w:rPr>
              <w:t>отопителя</w:t>
            </w:r>
            <w:proofErr w:type="spellEnd"/>
            <w:r>
              <w:rPr>
                <w:rFonts w:eastAsiaTheme="minorHAnsi"/>
                <w:color w:val="000000"/>
                <w:lang w:eastAsia="en-US"/>
              </w:rPr>
              <w:t xml:space="preserve"> ГАЗ-3307,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Радиатор </w:t>
            </w:r>
            <w:proofErr w:type="spellStart"/>
            <w:r>
              <w:rPr>
                <w:rFonts w:eastAsiaTheme="minorHAnsi"/>
                <w:color w:val="000000"/>
                <w:lang w:eastAsia="en-US"/>
              </w:rPr>
              <w:t>отопителя</w:t>
            </w:r>
            <w:proofErr w:type="spellEnd"/>
            <w:r>
              <w:rPr>
                <w:rFonts w:eastAsiaTheme="minorHAnsi"/>
                <w:color w:val="000000"/>
                <w:lang w:eastAsia="en-US"/>
              </w:rPr>
              <w:t xml:space="preserve"> ГАЗ-53 3-х рядный,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3 575,00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3 575,00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Радиатор </w:t>
            </w:r>
            <w:proofErr w:type="spellStart"/>
            <w:r>
              <w:rPr>
                <w:rFonts w:eastAsiaTheme="minorHAnsi"/>
                <w:color w:val="000000"/>
                <w:lang w:eastAsia="en-US"/>
              </w:rPr>
              <w:t>отопителя</w:t>
            </w:r>
            <w:proofErr w:type="spellEnd"/>
            <w:r>
              <w:rPr>
                <w:rFonts w:eastAsiaTheme="minorHAnsi"/>
                <w:color w:val="000000"/>
                <w:lang w:eastAsia="en-US"/>
              </w:rPr>
              <w:t xml:space="preserve"> дополнительного ГАЗ-3302,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Радиатор </w:t>
            </w:r>
            <w:proofErr w:type="spellStart"/>
            <w:r>
              <w:rPr>
                <w:rFonts w:eastAsiaTheme="minorHAnsi"/>
                <w:color w:val="000000"/>
                <w:lang w:eastAsia="en-US"/>
              </w:rPr>
              <w:t>отопителя</w:t>
            </w:r>
            <w:proofErr w:type="spellEnd"/>
            <w:r>
              <w:rPr>
                <w:rFonts w:eastAsiaTheme="minorHAnsi"/>
                <w:color w:val="000000"/>
                <w:lang w:eastAsia="en-US"/>
              </w:rPr>
              <w:t xml:space="preserve"> КАМАЗ медный 4-х </w:t>
            </w:r>
            <w:proofErr w:type="spellStart"/>
            <w:r>
              <w:rPr>
                <w:rFonts w:eastAsiaTheme="minorHAnsi"/>
                <w:color w:val="000000"/>
                <w:lang w:eastAsia="en-US"/>
              </w:rPr>
              <w:t>рядны</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7 900,00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3 950,00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Разбавитель VIKA 2K-1301 (0.32кг),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4 000,00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Распылитель Д-245/260 </w:t>
            </w:r>
            <w:proofErr w:type="spellStart"/>
            <w:proofErr w:type="gramStart"/>
            <w:r>
              <w:rPr>
                <w:rFonts w:eastAsiaTheme="minorHAnsi"/>
                <w:color w:val="000000"/>
                <w:lang w:eastAsia="en-US"/>
              </w:rPr>
              <w:t>Зил,Паз</w:t>
            </w:r>
            <w:proofErr w:type="gramEnd"/>
            <w:r>
              <w:rPr>
                <w:rFonts w:eastAsiaTheme="minorHAnsi"/>
                <w:color w:val="000000"/>
                <w:lang w:eastAsia="en-US"/>
              </w:rPr>
              <w:t>,Маз</w:t>
            </w:r>
            <w:proofErr w:type="spellEnd"/>
            <w:r>
              <w:rPr>
                <w:rFonts w:eastAsiaTheme="minorHAnsi"/>
                <w:color w:val="000000"/>
                <w:lang w:eastAsia="en-US"/>
              </w:rPr>
              <w:t xml:space="preserve"> АЗПИ,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Растворитель 646 (1л.),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Растворитель Акрил,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Растворитель Р-12 акриловый (5л</w:t>
            </w:r>
            <w:proofErr w:type="gramStart"/>
            <w:r>
              <w:rPr>
                <w:rFonts w:eastAsiaTheme="minorHAnsi"/>
                <w:color w:val="000000"/>
                <w:lang w:eastAsia="en-US"/>
              </w:rPr>
              <w:t>)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3 048,80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762,20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Регулятор тормоза МАЗ автомат узкий шлиц,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6 270,00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6 270,00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Редуктор заднего моста ГАЗ-3309 41 зуб (ОАО ГАЗ),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35 140,00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35 140,00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Редуктор среднего моста КАМАЗ 5320 49/13 (6.53)</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119 120,00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119 120,00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Резинки стеклоочистителя 600мм (2 </w:t>
            </w:r>
            <w:proofErr w:type="spellStart"/>
            <w:r>
              <w:rPr>
                <w:rFonts w:eastAsiaTheme="minorHAnsi"/>
                <w:color w:val="000000"/>
                <w:lang w:eastAsia="en-US"/>
              </w:rPr>
              <w:t>шт</w:t>
            </w:r>
            <w:proofErr w:type="spellEnd"/>
            <w:r>
              <w:rPr>
                <w:rFonts w:eastAsiaTheme="minorHAnsi"/>
                <w:color w:val="000000"/>
                <w:lang w:eastAsia="en-US"/>
              </w:rPr>
              <w:t>),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Реле 12V BOSCH 4-х контактное ан. 904.3747-10,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Реле 12V BOSCH 5-ти контактное ан. 904.3747-10,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Реле 901.3747(5-ти </w:t>
            </w:r>
            <w:proofErr w:type="spellStart"/>
            <w:r>
              <w:rPr>
                <w:rFonts w:eastAsiaTheme="minorHAnsi"/>
                <w:color w:val="000000"/>
                <w:lang w:eastAsia="en-US"/>
              </w:rPr>
              <w:t>конт</w:t>
            </w:r>
            <w:proofErr w:type="spellEnd"/>
            <w:r>
              <w:rPr>
                <w:rFonts w:eastAsiaTheme="minorHAnsi"/>
                <w:color w:val="000000"/>
                <w:lang w:eastAsia="en-US"/>
              </w:rPr>
              <w:t xml:space="preserve">) 24В, 40А (ан. 751.3777),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Реле 90-3747 20/30А,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Реле 98.3777(5-ти </w:t>
            </w:r>
            <w:proofErr w:type="spellStart"/>
            <w:r>
              <w:rPr>
                <w:rFonts w:eastAsiaTheme="minorHAnsi"/>
                <w:color w:val="000000"/>
                <w:lang w:eastAsia="en-US"/>
              </w:rPr>
              <w:t>конт</w:t>
            </w:r>
            <w:proofErr w:type="spellEnd"/>
            <w:r>
              <w:rPr>
                <w:rFonts w:eastAsiaTheme="minorHAnsi"/>
                <w:color w:val="000000"/>
                <w:lang w:eastAsia="en-US"/>
              </w:rPr>
              <w:t xml:space="preserve">)12В,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Реле втягивающее ГАЗ-53 230А1-3708,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Реле втягивающее ДВС-405/406,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1 455,00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Реле втягивающее ЗИЛ-5301,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1 835,00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Реле поворотов UAZ 642-3747,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297,00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Реле поворотов РС 951А 24</w:t>
            </w:r>
            <w:proofErr w:type="gramStart"/>
            <w:r>
              <w:rPr>
                <w:rFonts w:eastAsiaTheme="minorHAnsi"/>
                <w:color w:val="000000"/>
                <w:lang w:eastAsia="en-US"/>
              </w:rPr>
              <w:t>В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Реле стартера КАМАЗ Н/</w:t>
            </w:r>
            <w:proofErr w:type="gramStart"/>
            <w:r>
              <w:rPr>
                <w:rFonts w:eastAsiaTheme="minorHAnsi"/>
                <w:color w:val="000000"/>
                <w:lang w:eastAsia="en-US"/>
              </w:rPr>
              <w:t>О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Реле стеклоочистителя ГАЗ-3308/3309 24</w:t>
            </w:r>
            <w:proofErr w:type="gramStart"/>
            <w:r>
              <w:rPr>
                <w:rFonts w:eastAsiaTheme="minorHAnsi"/>
                <w:color w:val="000000"/>
                <w:lang w:eastAsia="en-US"/>
              </w:rPr>
              <w:t>V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Ремень 1045х11х</w:t>
            </w:r>
            <w:proofErr w:type="gramStart"/>
            <w:r>
              <w:rPr>
                <w:rFonts w:eastAsiaTheme="minorHAnsi"/>
                <w:color w:val="000000"/>
                <w:lang w:eastAsia="en-US"/>
              </w:rPr>
              <w:t>10 ,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1220х11х10,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1250х11х10 зуб,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1250х13 зуб. CONTINENTAL,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1275х13 зуб. STELLOX,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1280х11х10 зуб HANSE,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1280х11х10,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1280х13 зуб.,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6PK1054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6PK1054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6PK1220,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6РК1190,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6РК1195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45"/>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6РК1195 DAYCO,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507,50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6РК1215,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6РК1220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6РК1220 DAYCO,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833х8,5х8,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850х8.5х8,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875х12.5 зуб,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8РК1420 </w:t>
            </w:r>
            <w:proofErr w:type="spellStart"/>
            <w:r>
              <w:rPr>
                <w:rFonts w:eastAsiaTheme="minorHAnsi"/>
                <w:color w:val="000000"/>
                <w:lang w:eastAsia="en-US"/>
              </w:rPr>
              <w:t>Continental</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937х14х10,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940х10х11 BOSCH,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Ремень 987х14х10,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Рессора задняя УАЗ-452/3741,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23 820,00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5 955,00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Рессора кабины КАМАЗ 5320 5 лист,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Рессора передняя ГАЗ-3302 2-х листовая с </w:t>
            </w:r>
            <w:proofErr w:type="spellStart"/>
            <w:r>
              <w:rPr>
                <w:rFonts w:eastAsiaTheme="minorHAnsi"/>
                <w:color w:val="000000"/>
                <w:lang w:eastAsia="en-US"/>
              </w:rPr>
              <w:t>сайлент</w:t>
            </w:r>
            <w:proofErr w:type="spellEnd"/>
            <w:r>
              <w:rPr>
                <w:rFonts w:eastAsiaTheme="minorHAnsi"/>
                <w:color w:val="000000"/>
                <w:lang w:eastAsia="en-US"/>
              </w:rPr>
              <w:t xml:space="preserve">.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8 650,00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4 325,00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Ролик натяжной ГАЗ дв.406,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Ролик натяжной ГАЗ дв.406,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Ролик натяжной ДВС-409 ЕВРО-2/3 ручейковый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Рукав высокого давления Г/Г D=24мм L=1050мм,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Рукав МБС D=10мм,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Рукав МБС D=20мм,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Рукав полуоси МТЗ,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14 930,00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14 930,00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Рукоятка запора борта с площадкой П/ПРИЦЕП,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14 718,00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2 453,00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Ручка двери внутренняя УАЗ-452,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Ручка двери ГАЗ-2705 задка и сдвижной наружная</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Ручка двери ГАЗ-3302 задней внутренняя </w:t>
            </w:r>
            <w:proofErr w:type="gramStart"/>
            <w:r>
              <w:rPr>
                <w:rFonts w:eastAsiaTheme="minorHAnsi"/>
                <w:color w:val="000000"/>
                <w:lang w:eastAsia="en-US"/>
              </w:rPr>
              <w:t>левая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Ручка двери ГАЗ-3302/3307 внутренняя правая в сборе</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Ручка двери </w:t>
            </w:r>
            <w:proofErr w:type="spellStart"/>
            <w:r>
              <w:rPr>
                <w:rFonts w:eastAsiaTheme="minorHAnsi"/>
                <w:color w:val="000000"/>
                <w:lang w:eastAsia="en-US"/>
              </w:rPr>
              <w:t>наружняя</w:t>
            </w:r>
            <w:proofErr w:type="spellEnd"/>
            <w:r>
              <w:rPr>
                <w:rFonts w:eastAsiaTheme="minorHAnsi"/>
                <w:color w:val="000000"/>
                <w:lang w:eastAsia="en-US"/>
              </w:rPr>
              <w:t xml:space="preserve"> УАЗ-452 (3шт),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Ручка двери </w:t>
            </w:r>
            <w:proofErr w:type="spellStart"/>
            <w:r>
              <w:rPr>
                <w:rFonts w:eastAsiaTheme="minorHAnsi"/>
                <w:color w:val="000000"/>
                <w:lang w:eastAsia="en-US"/>
              </w:rPr>
              <w:t>наружняя</w:t>
            </w:r>
            <w:proofErr w:type="spellEnd"/>
            <w:r>
              <w:rPr>
                <w:rFonts w:eastAsiaTheme="minorHAnsi"/>
                <w:color w:val="000000"/>
                <w:lang w:eastAsia="en-US"/>
              </w:rPr>
              <w:t xml:space="preserve"> УАЗ-452,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Ручка стеклоподъемника ГАЗ-3302,3307,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Ручка стеклоподъемника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83,75</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Ручка форточки УАЗ-452/469,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Ручка-крючок двери внутренняя ВАЗ-2107 хром,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Ручка-крючок двери водителя(внутренняя)ПАЗ-3205,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Рычаг поворотного кулака МАЗ широкий шлиц,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4 800,00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57"/>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Рычаг стеклоочистителя МТЗ-80/82 задний со щеткой,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3 685,00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3 685,00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Рычаг сцепления МАЗ КПП-236/238ВМ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2 210,00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2 210,00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Рычаг сцепления МАЗ шлиц D=32мм,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Салфетка в тубе </w:t>
            </w:r>
            <w:proofErr w:type="spellStart"/>
            <w:r>
              <w:rPr>
                <w:rFonts w:eastAsiaTheme="minorHAnsi"/>
                <w:color w:val="000000"/>
                <w:lang w:eastAsia="en-US"/>
              </w:rPr>
              <w:t>ГраСС</w:t>
            </w:r>
            <w:proofErr w:type="spellEnd"/>
            <w:r>
              <w:rPr>
                <w:rFonts w:eastAsiaTheme="minorHAnsi"/>
                <w:color w:val="000000"/>
                <w:lang w:eastAsia="en-US"/>
              </w:rPr>
              <w:t xml:space="preserve"> 43х64см,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5 023,20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218,40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Сальник 130х150х10,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Сальник 130х160,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Сальник 42х62х10 КПП первичного вала ЗИЛ,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Сальник 42х68х10 удлинителя КПП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102,50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Сальник 42х75х10 красный,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Сальник 50х72х8х2,2 импорт,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Сальник 50х76х12 импорт,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Сальник 51х76х9,5 КПП ГАЗ-</w:t>
            </w:r>
            <w:proofErr w:type="gramStart"/>
            <w:r>
              <w:rPr>
                <w:rFonts w:eastAsiaTheme="minorHAnsi"/>
                <w:color w:val="000000"/>
                <w:lang w:eastAsia="en-US"/>
              </w:rPr>
              <w:t>53 ,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Сальник 55х70 коленвала передний ГАЗ-3110 дв.406,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Сальник 55х82х10/15,5,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Сальник 55х82х12,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Сальник 80х100х10 </w:t>
            </w:r>
            <w:proofErr w:type="spellStart"/>
            <w:r>
              <w:rPr>
                <w:rFonts w:eastAsiaTheme="minorHAnsi"/>
                <w:color w:val="000000"/>
                <w:lang w:eastAsia="en-US"/>
              </w:rPr>
              <w:t>имп</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Сальник 80х105х14 редуктора </w:t>
            </w:r>
            <w:proofErr w:type="spellStart"/>
            <w:proofErr w:type="gramStart"/>
            <w:r>
              <w:rPr>
                <w:rFonts w:eastAsiaTheme="minorHAnsi"/>
                <w:color w:val="000000"/>
                <w:lang w:eastAsia="en-US"/>
              </w:rPr>
              <w:t>ср.моста</w:t>
            </w:r>
            <w:proofErr w:type="spellEnd"/>
            <w:proofErr w:type="gramEnd"/>
            <w:r>
              <w:rPr>
                <w:rFonts w:eastAsiaTheme="minorHAnsi"/>
                <w:color w:val="000000"/>
                <w:lang w:eastAsia="en-US"/>
              </w:rPr>
              <w:t xml:space="preserve"> КАМАЗ,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Сальник 85х105х12,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Сальник 95х130х12 задней ступицы ПАЗ-3205,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135,00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Светодиод 12V Т10 5 SMD WHITE,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Свечи BRISK LR 19 YC (ЗМЗ-402),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Свечи NGK V-</w:t>
            </w:r>
            <w:proofErr w:type="spellStart"/>
            <w:r>
              <w:rPr>
                <w:rFonts w:eastAsiaTheme="minorHAnsi"/>
                <w:color w:val="000000"/>
                <w:lang w:eastAsia="en-US"/>
              </w:rPr>
              <w:t>Line</w:t>
            </w:r>
            <w:proofErr w:type="spellEnd"/>
            <w:r>
              <w:rPr>
                <w:rFonts w:eastAsiaTheme="minorHAnsi"/>
                <w:color w:val="000000"/>
                <w:lang w:eastAsia="en-US"/>
              </w:rPr>
              <w:t xml:space="preserve"> NR13(4шт.),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Свечи NGK V-</w:t>
            </w:r>
            <w:proofErr w:type="spellStart"/>
            <w:r>
              <w:rPr>
                <w:rFonts w:eastAsiaTheme="minorHAnsi"/>
                <w:color w:val="000000"/>
                <w:lang w:eastAsia="en-US"/>
              </w:rPr>
              <w:t>Line</w:t>
            </w:r>
            <w:proofErr w:type="spellEnd"/>
            <w:r>
              <w:rPr>
                <w:rFonts w:eastAsiaTheme="minorHAnsi"/>
                <w:color w:val="000000"/>
                <w:lang w:eastAsia="en-US"/>
              </w:rPr>
              <w:t xml:space="preserve"> NR35(4шт.),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Свечи NGK V-</w:t>
            </w:r>
            <w:proofErr w:type="spellStart"/>
            <w:r>
              <w:rPr>
                <w:rFonts w:eastAsiaTheme="minorHAnsi"/>
                <w:color w:val="000000"/>
                <w:lang w:eastAsia="en-US"/>
              </w:rPr>
              <w:t>Line</w:t>
            </w:r>
            <w:proofErr w:type="spellEnd"/>
            <w:r>
              <w:rPr>
                <w:rFonts w:eastAsiaTheme="minorHAnsi"/>
                <w:color w:val="000000"/>
                <w:lang w:eastAsia="en-US"/>
              </w:rPr>
              <w:t xml:space="preserve"> NR6(4шт.),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Свечи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Серьга рессоры голая ГАЗ-3302,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Сигнал звуковой ВАЗ-2106/07 высокий тон,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Скоба крепления торсиона стабилизатора ПАЗ-3206,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269,50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269,50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Скотч малярный 38х40х60 белый,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Скотч малярный 38х50 </w:t>
            </w:r>
            <w:proofErr w:type="spellStart"/>
            <w:r>
              <w:rPr>
                <w:rFonts w:eastAsiaTheme="minorHAnsi"/>
                <w:color w:val="000000"/>
                <w:lang w:eastAsia="en-US"/>
              </w:rPr>
              <w:t>Body</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288,00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144,00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Скотч малярный </w:t>
            </w:r>
            <w:proofErr w:type="spellStart"/>
            <w:r>
              <w:rPr>
                <w:rFonts w:eastAsiaTheme="minorHAnsi"/>
                <w:color w:val="000000"/>
                <w:lang w:eastAsia="en-US"/>
              </w:rPr>
              <w:t>Брайт</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114,00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Смазка ЛИТОЛ-24 (300г) тюбик,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proofErr w:type="gramStart"/>
            <w:r>
              <w:rPr>
                <w:rFonts w:eastAsiaTheme="minorHAnsi"/>
                <w:color w:val="000000"/>
                <w:lang w:eastAsia="en-US"/>
              </w:rPr>
              <w:t>Смазка</w:t>
            </w:r>
            <w:proofErr w:type="gramEnd"/>
            <w:r>
              <w:rPr>
                <w:rFonts w:eastAsiaTheme="minorHAnsi"/>
                <w:color w:val="000000"/>
                <w:lang w:eastAsia="en-US"/>
              </w:rPr>
              <w:t xml:space="preserve"> проникающая </w:t>
            </w:r>
            <w:proofErr w:type="spellStart"/>
            <w:r>
              <w:rPr>
                <w:rFonts w:eastAsiaTheme="minorHAnsi"/>
                <w:color w:val="000000"/>
                <w:lang w:eastAsia="en-US"/>
              </w:rPr>
              <w:t>ABROl</w:t>
            </w:r>
            <w:proofErr w:type="spellEnd"/>
            <w:r>
              <w:rPr>
                <w:rFonts w:eastAsiaTheme="minorHAnsi"/>
                <w:color w:val="000000"/>
                <w:lang w:eastAsia="en-US"/>
              </w:rPr>
              <w:t xml:space="preserve">(200ml),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proofErr w:type="gramStart"/>
            <w:r>
              <w:rPr>
                <w:rFonts w:eastAsiaTheme="minorHAnsi"/>
                <w:color w:val="000000"/>
                <w:lang w:eastAsia="en-US"/>
              </w:rPr>
              <w:t>Смазка</w:t>
            </w:r>
            <w:proofErr w:type="gramEnd"/>
            <w:r>
              <w:rPr>
                <w:rFonts w:eastAsiaTheme="minorHAnsi"/>
                <w:color w:val="000000"/>
                <w:lang w:eastAsia="en-US"/>
              </w:rPr>
              <w:t xml:space="preserve"> проникающая WD-40(100ml),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448,00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224,00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proofErr w:type="gramStart"/>
            <w:r>
              <w:rPr>
                <w:rFonts w:eastAsiaTheme="minorHAnsi"/>
                <w:color w:val="000000"/>
                <w:lang w:eastAsia="en-US"/>
              </w:rPr>
              <w:t>Смазка</w:t>
            </w:r>
            <w:proofErr w:type="gramEnd"/>
            <w:r>
              <w:rPr>
                <w:rFonts w:eastAsiaTheme="minorHAnsi"/>
                <w:color w:val="000000"/>
                <w:lang w:eastAsia="en-US"/>
              </w:rPr>
              <w:t xml:space="preserve"> проникающая WD-40(400ml),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2 580,00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proofErr w:type="gramStart"/>
            <w:r>
              <w:rPr>
                <w:rFonts w:eastAsiaTheme="minorHAnsi"/>
                <w:color w:val="000000"/>
                <w:lang w:eastAsia="en-US"/>
              </w:rPr>
              <w:t>Смазка</w:t>
            </w:r>
            <w:proofErr w:type="gramEnd"/>
            <w:r>
              <w:rPr>
                <w:rFonts w:eastAsiaTheme="minorHAnsi"/>
                <w:color w:val="000000"/>
                <w:lang w:eastAsia="en-US"/>
              </w:rPr>
              <w:t xml:space="preserve"> проникающая ВД-40(300ml),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Сошка рулевого управления КАМАЗ-4310,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3 670,00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3 670,00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Спидометр УАЗ-315195 Хантер,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6 140,00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3 070,00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Спидометр УАЗ-315195 Хантер,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Средство по уходу за автомобилями "</w:t>
            </w:r>
            <w:proofErr w:type="spellStart"/>
            <w:r>
              <w:rPr>
                <w:rFonts w:eastAsiaTheme="minorHAnsi"/>
                <w:color w:val="000000"/>
                <w:lang w:eastAsia="en-US"/>
              </w:rPr>
              <w:t>Active</w:t>
            </w:r>
            <w:proofErr w:type="spellEnd"/>
            <w:r>
              <w:rPr>
                <w:rFonts w:eastAsiaTheme="minorHAnsi"/>
                <w:color w:val="000000"/>
                <w:lang w:eastAsia="en-US"/>
              </w:rPr>
              <w:t xml:space="preserve"> </w:t>
            </w:r>
            <w:proofErr w:type="spellStart"/>
            <w:r>
              <w:rPr>
                <w:rFonts w:eastAsiaTheme="minorHAnsi"/>
                <w:color w:val="000000"/>
                <w:lang w:eastAsia="en-US"/>
              </w:rPr>
              <w:t>Foam</w:t>
            </w:r>
            <w:proofErr w:type="spellEnd"/>
            <w:r>
              <w:rPr>
                <w:rFonts w:eastAsiaTheme="minorHAnsi"/>
                <w:color w:val="000000"/>
                <w:lang w:eastAsia="en-US"/>
              </w:rPr>
              <w:t xml:space="preserve">"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4 867,60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2 433,80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Стакан разжимного кулака с подшипником </w:t>
            </w:r>
            <w:proofErr w:type="gramStart"/>
            <w:r>
              <w:rPr>
                <w:rFonts w:eastAsiaTheme="minorHAnsi"/>
                <w:color w:val="000000"/>
                <w:lang w:eastAsia="en-US"/>
              </w:rPr>
              <w:t>МАЗ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3 300,00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Стартер ГАЗ (дв.406/405/409) редукторный,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9 900,00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4 950,00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Стартер ГАЗ (дв.406/405/409) редукторный,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10 285,00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5 142,50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71"/>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Стартер ГАЗ-3302/УАЗ дв.УМЗ-4218/4178/4179 12V/1.7кВт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5 240,00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5 240,00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Стартер ЗИЛ-5301,МТЗ,12V 2,7кВт редукторный</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9 475,00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9 475,00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Стартер ЗИЛ-</w:t>
            </w:r>
            <w:proofErr w:type="gramStart"/>
            <w:r>
              <w:rPr>
                <w:rFonts w:eastAsiaTheme="minorHAnsi"/>
                <w:color w:val="000000"/>
                <w:lang w:eastAsia="en-US"/>
              </w:rPr>
              <w:t>5301,МТЗ</w:t>
            </w:r>
            <w:proofErr w:type="gramEnd"/>
            <w:r>
              <w:rPr>
                <w:rFonts w:eastAsiaTheme="minorHAnsi"/>
                <w:color w:val="000000"/>
                <w:lang w:eastAsia="en-US"/>
              </w:rPr>
              <w:t xml:space="preserve">,24V 3,5кВт редукторный,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10 285,00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10 285,00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Стартер ЗИЛ-</w:t>
            </w:r>
            <w:proofErr w:type="gramStart"/>
            <w:r>
              <w:rPr>
                <w:rFonts w:eastAsiaTheme="minorHAnsi"/>
                <w:color w:val="000000"/>
                <w:lang w:eastAsia="en-US"/>
              </w:rPr>
              <w:t>5301,МТЗ</w:t>
            </w:r>
            <w:proofErr w:type="gramEnd"/>
            <w:r>
              <w:rPr>
                <w:rFonts w:eastAsiaTheme="minorHAnsi"/>
                <w:color w:val="000000"/>
                <w:lang w:eastAsia="en-US"/>
              </w:rPr>
              <w:t xml:space="preserve">,24V 3,5кВт редукторный,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11 050,00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11 050,00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Стартер КАМАЗ дв.7403/740.11-240 24V/6кВт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16 510,00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16 510,00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Стартер МАЗ дв.ЯМЗ-236/238/240 24V/9.2кВт/z=11,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18 720,00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18 720,00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Стационарный пульт управления серии ПУ6,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36 665,00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36 665,00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Стекло боковое МТЗ-80/82 (749х868) 3 отверстия,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Стекло ветровое ГАЗ-3307 (1594х578),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4 770,00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4 770,00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Стекло фары МТЗ-1221/1523,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Стеклоподъемник ГАЗ-3302 левый в сборе,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Стеклоподъемник УАЗ </w:t>
            </w:r>
            <w:proofErr w:type="gramStart"/>
            <w:r>
              <w:rPr>
                <w:rFonts w:eastAsiaTheme="minorHAnsi"/>
                <w:color w:val="000000"/>
                <w:lang w:eastAsia="en-US"/>
              </w:rPr>
              <w:t>452 ,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Стойка стекла опускного УАЗ-452 правая в сборе,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635,00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Стопор ГАЗ-2705 двери </w:t>
            </w:r>
            <w:proofErr w:type="gramStart"/>
            <w:r>
              <w:rPr>
                <w:rFonts w:eastAsiaTheme="minorHAnsi"/>
                <w:color w:val="000000"/>
                <w:lang w:eastAsia="en-US"/>
              </w:rPr>
              <w:t>задка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Ступица КАМАЗ задняя 5320</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15 800,00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7 900,00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Ступица колеса СЗАП,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9 310,00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9 310,00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Ступица переднего колеса ГАЗ-53/3307,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Сухарь пальца продольной рулевой тяги ГАЗ-52,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Сухарь рессоры СЗАП,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2 540,00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Сцепление в сборе УАЗ ЗМЗ-409 без подшипника,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7 495,00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7 495,00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Сцепление в сборе УАЗ ЗМЗ-409/514/УМЗ</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6 440,00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6 440,00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Счетчик моточасов СВН-2-02 24V,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4 605,00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Съемник </w:t>
            </w:r>
            <w:proofErr w:type="spellStart"/>
            <w:r>
              <w:rPr>
                <w:rFonts w:eastAsiaTheme="minorHAnsi"/>
                <w:color w:val="000000"/>
                <w:lang w:eastAsia="en-US"/>
              </w:rPr>
              <w:t>масл</w:t>
            </w:r>
            <w:proofErr w:type="spellEnd"/>
            <w:r>
              <w:rPr>
                <w:rFonts w:eastAsiaTheme="minorHAnsi"/>
                <w:color w:val="000000"/>
                <w:lang w:eastAsia="en-US"/>
              </w:rPr>
              <w:t xml:space="preserve">. фильтра краб,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Тент УАЗ-39094 ФЕРМЕР Н/О (домик),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4 350,00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4 350,00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Термостат ТС 107-01 (80С) ЗМЗ-402/405/406,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Термостат ТС 107-01 (80С),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235,00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Термостат ТС 107-04 (87С),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ТКР С-14 179-01 Д-245.7Е2 Чехия (№598790),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23 620,00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23 620,00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ТНВД ГАЗ/МАЗ/ПАЗ Д-245 ЕВРО-4 CR/CB28S2/R250</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62 100,00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62 100,00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ТННД </w:t>
            </w:r>
            <w:proofErr w:type="spellStart"/>
            <w:r>
              <w:rPr>
                <w:rFonts w:eastAsiaTheme="minorHAnsi"/>
                <w:color w:val="000000"/>
                <w:lang w:eastAsia="en-US"/>
              </w:rPr>
              <w:t>дв.ММЗ</w:t>
            </w:r>
            <w:proofErr w:type="spellEnd"/>
            <w:r>
              <w:rPr>
                <w:rFonts w:eastAsiaTheme="minorHAnsi"/>
                <w:color w:val="000000"/>
                <w:lang w:eastAsia="en-US"/>
              </w:rPr>
              <w:t xml:space="preserve"> ЕВРО-2 с </w:t>
            </w:r>
            <w:proofErr w:type="spellStart"/>
            <w:proofErr w:type="gramStart"/>
            <w:r>
              <w:rPr>
                <w:rFonts w:eastAsiaTheme="minorHAnsi"/>
                <w:color w:val="000000"/>
                <w:lang w:eastAsia="en-US"/>
              </w:rPr>
              <w:t>эл.маг</w:t>
            </w:r>
            <w:proofErr w:type="spellEnd"/>
            <w:proofErr w:type="gramEnd"/>
            <w:r>
              <w:rPr>
                <w:rFonts w:eastAsiaTheme="minorHAnsi"/>
                <w:color w:val="000000"/>
                <w:lang w:eastAsia="en-US"/>
              </w:rPr>
              <w:t xml:space="preserve">. 37-1106010,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4 185,00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2 092,50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71"/>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Тормозная жидкость G-</w:t>
            </w:r>
            <w:proofErr w:type="spellStart"/>
            <w:r>
              <w:rPr>
                <w:rFonts w:eastAsiaTheme="minorHAnsi"/>
                <w:color w:val="000000"/>
                <w:lang w:eastAsia="en-US"/>
              </w:rPr>
              <w:t>Energy</w:t>
            </w:r>
            <w:proofErr w:type="spellEnd"/>
            <w:r>
              <w:rPr>
                <w:rFonts w:eastAsiaTheme="minorHAnsi"/>
                <w:color w:val="000000"/>
                <w:lang w:eastAsia="en-US"/>
              </w:rPr>
              <w:t xml:space="preserve"> </w:t>
            </w:r>
            <w:proofErr w:type="spellStart"/>
            <w:r>
              <w:rPr>
                <w:rFonts w:eastAsiaTheme="minorHAnsi"/>
                <w:color w:val="000000"/>
                <w:lang w:eastAsia="en-US"/>
              </w:rPr>
              <w:t>Expert</w:t>
            </w:r>
            <w:proofErr w:type="spellEnd"/>
            <w:r>
              <w:rPr>
                <w:rFonts w:eastAsiaTheme="minorHAnsi"/>
                <w:color w:val="000000"/>
                <w:lang w:eastAsia="en-US"/>
              </w:rPr>
              <w:t xml:space="preserve"> ДОТ-4 (455г),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314"/>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Тормозная жидкость G-</w:t>
            </w:r>
            <w:proofErr w:type="spellStart"/>
            <w:r>
              <w:rPr>
                <w:rFonts w:eastAsiaTheme="minorHAnsi"/>
                <w:color w:val="000000"/>
                <w:lang w:eastAsia="en-US"/>
              </w:rPr>
              <w:t>Energy</w:t>
            </w:r>
            <w:proofErr w:type="spellEnd"/>
            <w:r>
              <w:rPr>
                <w:rFonts w:eastAsiaTheme="minorHAnsi"/>
                <w:color w:val="000000"/>
                <w:lang w:eastAsia="en-US"/>
              </w:rPr>
              <w:t xml:space="preserve"> </w:t>
            </w:r>
            <w:proofErr w:type="spellStart"/>
            <w:r>
              <w:rPr>
                <w:rFonts w:eastAsiaTheme="minorHAnsi"/>
                <w:color w:val="000000"/>
                <w:lang w:eastAsia="en-US"/>
              </w:rPr>
              <w:t>Expert</w:t>
            </w:r>
            <w:proofErr w:type="spellEnd"/>
            <w:r>
              <w:rPr>
                <w:rFonts w:eastAsiaTheme="minorHAnsi"/>
                <w:color w:val="000000"/>
                <w:lang w:eastAsia="en-US"/>
              </w:rPr>
              <w:t xml:space="preserve"> ДОТ-4 (910г),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Тормозная жидкость РОСДОТ 4 "ТС"(910г),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Торсион кабины КАМАЗ-5320,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Тосол А40М АЛЯСКА (10кг),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Тосол А40М АЛЯСКА (розлив), л</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Тосол А40М КОМБАТ (5кг),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Трапеция стеклоочистителя ВАЗ-2104/07 в сборе,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Трапеция стеклоочистителя УАЗ-452 в сборе,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6 510,00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3 255,00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Трос акселератора УАЗ-3741/2206 </w:t>
            </w:r>
            <w:proofErr w:type="spellStart"/>
            <w:r>
              <w:rPr>
                <w:rFonts w:eastAsiaTheme="minorHAnsi"/>
                <w:color w:val="000000"/>
                <w:lang w:eastAsia="en-US"/>
              </w:rPr>
              <w:t>дв.УМЗ</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Трос буксировочный 10т (лента с крюками),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1 635,00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Трос ручного тормоза ГАЗ-3307 (к-т 3шт),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45"/>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Труба МТЗ шкворня редуктора конечной передачи РЗТЗ</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3 690,00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3 690,00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Труба приемная глушителя КАМАЗ-5320 левый,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Трубка воздушная </w:t>
            </w:r>
            <w:proofErr w:type="spellStart"/>
            <w:r>
              <w:rPr>
                <w:rFonts w:eastAsiaTheme="minorHAnsi"/>
                <w:color w:val="000000"/>
                <w:lang w:eastAsia="en-US"/>
              </w:rPr>
              <w:t>компресора</w:t>
            </w:r>
            <w:proofErr w:type="spellEnd"/>
            <w:r>
              <w:rPr>
                <w:rFonts w:eastAsiaTheme="minorHAnsi"/>
                <w:color w:val="000000"/>
                <w:lang w:eastAsia="en-US"/>
              </w:rPr>
              <w:t xml:space="preserve"> ПАЗ-3025 (</w:t>
            </w:r>
            <w:proofErr w:type="spellStart"/>
            <w:r>
              <w:rPr>
                <w:rFonts w:eastAsiaTheme="minorHAnsi"/>
                <w:color w:val="000000"/>
                <w:lang w:eastAsia="en-US"/>
              </w:rPr>
              <w:t>визник</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Трубка забора воды насоса водяного ЗМЗ 406,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Трубка медная D=10мм, м</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161,28</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0,60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268,80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Трубка топливная дренажная КАМАЗ левая,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Трубка топливная низкого давления L=550</w:t>
            </w:r>
            <w:proofErr w:type="gramStart"/>
            <w:r>
              <w:rPr>
                <w:rFonts w:eastAsiaTheme="minorHAnsi"/>
                <w:color w:val="000000"/>
                <w:lang w:eastAsia="en-US"/>
              </w:rPr>
              <w:t>мм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Трубка топливная низкого давления L=700</w:t>
            </w:r>
            <w:proofErr w:type="gramStart"/>
            <w:r>
              <w:rPr>
                <w:rFonts w:eastAsiaTheme="minorHAnsi"/>
                <w:color w:val="000000"/>
                <w:lang w:eastAsia="en-US"/>
              </w:rPr>
              <w:t>мм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Тяга КПП УАЗ(кулиса),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3 040,00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3 040,00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Тяга крана уровня пола MERCEDES BENZ L=400мм с наконечниками,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Тяга рулевая LADA LARGUS,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Указатель давления масла </w:t>
            </w:r>
            <w:proofErr w:type="spellStart"/>
            <w:r>
              <w:rPr>
                <w:rFonts w:eastAsiaTheme="minorHAnsi"/>
                <w:color w:val="000000"/>
                <w:lang w:eastAsia="en-US"/>
              </w:rPr>
              <w:t>Камаз</w:t>
            </w:r>
            <w:proofErr w:type="spellEnd"/>
            <w:r>
              <w:rPr>
                <w:rFonts w:eastAsiaTheme="minorHAnsi"/>
                <w:color w:val="000000"/>
                <w:lang w:eastAsia="en-US"/>
              </w:rPr>
              <w:t xml:space="preserve">/ГАЗ 24V,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535,00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535,00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proofErr w:type="spellStart"/>
            <w:r>
              <w:rPr>
                <w:rFonts w:eastAsiaTheme="minorHAnsi"/>
                <w:color w:val="000000"/>
                <w:lang w:eastAsia="en-US"/>
              </w:rPr>
              <w:t>Укрывка</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Уплотнитель проема двери УАЗ,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Уплотнитель свечного колодца ЗМЗ-406 ЕВРО-2,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Уплотнитель силового цилиндра ГАЗ-66/3308/3309,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Уплотнитель УАЗ кулака поворотного войлок,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18,00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Устройство натяжное ЗМЗ-406/405/409 ЕВРО-3</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14 145,00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4 715,00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Фара КАМАЗ/</w:t>
            </w:r>
            <w:proofErr w:type="gramStart"/>
            <w:r>
              <w:rPr>
                <w:rFonts w:eastAsiaTheme="minorHAnsi"/>
                <w:color w:val="000000"/>
                <w:lang w:eastAsia="en-US"/>
              </w:rPr>
              <w:t>ЛИАЗ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2 700,00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Фиксатор двери ГАЗ-2705 </w:t>
            </w:r>
            <w:proofErr w:type="gramStart"/>
            <w:r>
              <w:rPr>
                <w:rFonts w:eastAsiaTheme="minorHAnsi"/>
                <w:color w:val="000000"/>
                <w:lang w:eastAsia="en-US"/>
              </w:rPr>
              <w:t>задка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воздушный CUMMINS ISF2.8,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3 225,00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воздушный ВАЗ-2110-2112/KALINA </w:t>
            </w:r>
            <w:proofErr w:type="spellStart"/>
            <w:r>
              <w:rPr>
                <w:rFonts w:eastAsiaTheme="minorHAnsi"/>
                <w:color w:val="000000"/>
                <w:lang w:eastAsia="en-US"/>
              </w:rPr>
              <w:t>инжек</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Фильтр воздушный ГАЗ ДВС-405/406 (высокий) H=260</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2 280,00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Фильтр воздушный ГАЗ ДВС-405/406 ЕВРО-3 (без дна)</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2 800,00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45"/>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Фильтр воздушный ГАЗ-3302 ДВС УМЗ-</w:t>
            </w:r>
            <w:proofErr w:type="gramStart"/>
            <w:r>
              <w:rPr>
                <w:rFonts w:eastAsiaTheme="minorHAnsi"/>
                <w:color w:val="000000"/>
                <w:lang w:eastAsia="en-US"/>
              </w:rPr>
              <w:t>42164  ISF</w:t>
            </w:r>
            <w:proofErr w:type="gramEnd"/>
            <w:r>
              <w:rPr>
                <w:rFonts w:eastAsiaTheme="minorHAnsi"/>
                <w:color w:val="000000"/>
                <w:lang w:eastAsia="en-US"/>
              </w:rPr>
              <w:t xml:space="preserve">2.8,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воздушный ГАЗ-3309,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3 020,00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воздушный КАМАЗ ЕВРО-1,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воздушный КАМАЗ-5320,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воздушный МАЗ ЯМЗ-238 (с дном),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2 240,00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воздушный ПАЗ/ЗИЛ ДВС-245 ЕВРО-2,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6 345,00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воздушный ПАЗ/ЗИЛ ДВС-245 ЕВРО-2,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воздушный ПАЗ/ЗИЛ ДВС-245,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воздушный УАЗ-3741(инжектор),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Фильтр масляный CUMMINS EQB/</w:t>
            </w:r>
            <w:proofErr w:type="spellStart"/>
            <w:r>
              <w:rPr>
                <w:rFonts w:eastAsiaTheme="minorHAnsi"/>
                <w:color w:val="000000"/>
                <w:lang w:eastAsia="en-US"/>
              </w:rPr>
              <w:t>ISBe</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2 860,00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масляный HYNDAI TUCSON,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Фильтр масляный RENAULT LOGAN 1.4 с </w:t>
            </w:r>
            <w:proofErr w:type="gramStart"/>
            <w:r>
              <w:rPr>
                <w:rFonts w:eastAsiaTheme="minorHAnsi"/>
                <w:color w:val="000000"/>
                <w:lang w:eastAsia="en-US"/>
              </w:rPr>
              <w:t>2004 ,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Фильтр масляный ВАЗ-2101/</w:t>
            </w:r>
            <w:proofErr w:type="gramStart"/>
            <w:r>
              <w:rPr>
                <w:rFonts w:eastAsiaTheme="minorHAnsi"/>
                <w:color w:val="000000"/>
                <w:lang w:eastAsia="en-US"/>
              </w:rPr>
              <w:t>07 ,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масляный ВАЗ-2108/2109/99,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масляный ВАЗ-2108/2109/99/ЗМЗ дв.409,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масляный ГАЗ-3110 дв.406,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масляный ГАЗ-53,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масляный ДВС245 ЕВРО-3,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3 150,00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масляный ДВС245,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масляный ДВС245,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масляный КАМАЗ/ПАЗ </w:t>
            </w:r>
            <w:proofErr w:type="spellStart"/>
            <w:r>
              <w:rPr>
                <w:rFonts w:eastAsiaTheme="minorHAnsi"/>
                <w:color w:val="000000"/>
                <w:lang w:eastAsia="en-US"/>
              </w:rPr>
              <w:t>дв.CUMMINS</w:t>
            </w:r>
            <w:proofErr w:type="spellEnd"/>
            <w:r>
              <w:rPr>
                <w:rFonts w:eastAsiaTheme="minorHAnsi"/>
                <w:color w:val="000000"/>
                <w:lang w:eastAsia="en-US"/>
              </w:rPr>
              <w:t xml:space="preserve"> </w:t>
            </w:r>
            <w:proofErr w:type="spellStart"/>
            <w:r>
              <w:rPr>
                <w:rFonts w:eastAsiaTheme="minorHAnsi"/>
                <w:color w:val="000000"/>
                <w:lang w:eastAsia="en-US"/>
              </w:rPr>
              <w:t>ISBe</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масляный МАЗ Т/О,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масляный МАЗ Т/О,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масляный УАЗ ПАТРИОТ/ГАЗЕЛЬ,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1 980,00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масляный УАЗ/ГАЗ-3110 ЗМЗ-406,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осушителя FEBI,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осушителя WABCO,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салона HYUNDAI ELANTRA угольный,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Фильтр топливный CUMMINS EQB/</w:t>
            </w:r>
            <w:proofErr w:type="spellStart"/>
            <w:proofErr w:type="gramStart"/>
            <w:r>
              <w:rPr>
                <w:rFonts w:eastAsiaTheme="minorHAnsi"/>
                <w:color w:val="000000"/>
                <w:lang w:eastAsia="en-US"/>
              </w:rPr>
              <w:t>ISBe</w:t>
            </w:r>
            <w:proofErr w:type="spellEnd"/>
            <w:r>
              <w:rPr>
                <w:rFonts w:eastAsiaTheme="minorHAnsi"/>
                <w:color w:val="000000"/>
                <w:lang w:eastAsia="en-US"/>
              </w:rPr>
              <w:t xml:space="preserve">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топливный CUMMINS </w:t>
            </w:r>
            <w:proofErr w:type="spellStart"/>
            <w:r>
              <w:rPr>
                <w:rFonts w:eastAsiaTheme="minorHAnsi"/>
                <w:color w:val="000000"/>
                <w:lang w:eastAsia="en-US"/>
              </w:rPr>
              <w:t>ISBe</w:t>
            </w:r>
            <w:proofErr w:type="spellEnd"/>
            <w:r>
              <w:rPr>
                <w:rFonts w:eastAsiaTheme="minorHAnsi"/>
                <w:color w:val="000000"/>
                <w:lang w:eastAsia="en-US"/>
              </w:rPr>
              <w:t>/</w:t>
            </w:r>
            <w:proofErr w:type="spellStart"/>
            <w:r>
              <w:rPr>
                <w:rFonts w:eastAsiaTheme="minorHAnsi"/>
                <w:color w:val="000000"/>
                <w:lang w:eastAsia="en-US"/>
              </w:rPr>
              <w:t>ISDe</w:t>
            </w:r>
            <w:proofErr w:type="spellEnd"/>
            <w:r>
              <w:rPr>
                <w:rFonts w:eastAsiaTheme="minorHAnsi"/>
                <w:color w:val="000000"/>
                <w:lang w:eastAsia="en-US"/>
              </w:rPr>
              <w:t xml:space="preserve"> ЕВРО-3,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топливный CUMMINS </w:t>
            </w:r>
            <w:proofErr w:type="spellStart"/>
            <w:r>
              <w:rPr>
                <w:rFonts w:eastAsiaTheme="minorHAnsi"/>
                <w:color w:val="000000"/>
                <w:lang w:eastAsia="en-US"/>
              </w:rPr>
              <w:t>ISBe</w:t>
            </w:r>
            <w:proofErr w:type="spellEnd"/>
            <w:r>
              <w:rPr>
                <w:rFonts w:eastAsiaTheme="minorHAnsi"/>
                <w:color w:val="000000"/>
                <w:lang w:eastAsia="en-US"/>
              </w:rPr>
              <w:t xml:space="preserve">/ISF 3.8 </w:t>
            </w:r>
            <w:proofErr w:type="spellStart"/>
            <w:r>
              <w:rPr>
                <w:rFonts w:eastAsiaTheme="minorHAnsi"/>
                <w:color w:val="000000"/>
                <w:lang w:eastAsia="en-US"/>
              </w:rPr>
              <w:t>cепаратор</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2 305,00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топливный PL-270 Г/О,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2 145,00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топливный PL-270 с колбой Г/О,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2 520,00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Фильтр топливный ГАЗ-406/405 ЕВРО-3 под штуцер гайка</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Фильтр топливный ГАЗ-406/405 со штуцером под хомут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Фильтр топливный Д-</w:t>
            </w:r>
            <w:proofErr w:type="gramStart"/>
            <w:r>
              <w:rPr>
                <w:rFonts w:eastAsiaTheme="minorHAnsi"/>
                <w:color w:val="000000"/>
                <w:lang w:eastAsia="en-US"/>
              </w:rPr>
              <w:t>245 ,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3 050,00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Фильтр топливный Д-</w:t>
            </w:r>
            <w:proofErr w:type="gramStart"/>
            <w:r>
              <w:rPr>
                <w:rFonts w:eastAsiaTheme="minorHAnsi"/>
                <w:color w:val="000000"/>
                <w:lang w:eastAsia="en-US"/>
              </w:rPr>
              <w:t>245 ,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топливный Д-245 ЕВРО-3,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4 080,00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топливный Д-245 С/О элемент,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топливный УАЗ ЕВРО-2,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топливный ЯМЗ-236/238 Т/О,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Фильтр топливный ЯМЗ-236/238/240 Г/О Х/Б нить,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Фитинг адаптер М22/f16,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Фитинг прямой д. 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Фитинг прямой д. 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528,00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88,00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Фитинг прямой д.10,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Фланец вторичного вала ГАЗ-3307 с </w:t>
            </w:r>
            <w:proofErr w:type="spellStart"/>
            <w:r>
              <w:rPr>
                <w:rFonts w:eastAsiaTheme="minorHAnsi"/>
                <w:color w:val="000000"/>
                <w:lang w:eastAsia="en-US"/>
              </w:rPr>
              <w:t>отрожательным</w:t>
            </w:r>
            <w:proofErr w:type="spellEnd"/>
            <w:r>
              <w:rPr>
                <w:rFonts w:eastAsiaTheme="minorHAnsi"/>
                <w:color w:val="000000"/>
                <w:lang w:eastAsia="en-US"/>
              </w:rPr>
              <w:t xml:space="preserve"> кол</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1 450,00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Фланец КС-4573.120.04,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Фланец переднего моста ГАЗ-33027,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5 530,00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2 765,00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Фланец раздаточной коробки задний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Фланец редуктора заднего моста ГАЗ 53/66,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Фланец Т-150 главной передачи ТАРА</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Фланец хвостовика редуктора заднего моста 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1 220,00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Фонарь - повторитель поворота ПАЗ-3205 12V,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Фонарь габарита боковой белый ПАЗ-32053 24V,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Фонарь габарита боковой красно-белый ГФ-3.3,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Фонарь габарита боковой ПАЗ-3205 12/24V LED,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1 760,00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Фонарь габарита передний белый ПАЗ-3205,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Фонарь задний ГАЗ/ЗИЛ правый 12V,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Фонарь задний ГАЗ/УАЗ,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Фонарь задний КАМАЗ/МАЗ правый жгут по центру</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57"/>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Фонарь освещения номерного знака ГАЗ/ЗИЛ/УАЗ/МАЗ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71"/>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Фонарь освещения номерного знака ГАЗ/ЗИЛ/УАЗ/МАЗ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Фонарь поворота передний ГАЗ/ЗИЛ/УАЗ,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Форточка салонная правая УАЗ-452/</w:t>
            </w:r>
            <w:proofErr w:type="gramStart"/>
            <w:r>
              <w:rPr>
                <w:rFonts w:eastAsiaTheme="minorHAnsi"/>
                <w:color w:val="000000"/>
                <w:lang w:eastAsia="en-US"/>
              </w:rPr>
              <w:t>469 ,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Хвостовик МТЗ ВОМ (6-шлицов</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Хвостовик МТЗ ВОМ (8-шлицов)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Хомут </w:t>
            </w:r>
            <w:proofErr w:type="spellStart"/>
            <w:r>
              <w:rPr>
                <w:rFonts w:eastAsiaTheme="minorHAnsi"/>
                <w:color w:val="000000"/>
                <w:lang w:eastAsia="en-US"/>
              </w:rPr>
              <w:t>Norma</w:t>
            </w:r>
            <w:proofErr w:type="spellEnd"/>
            <w:r>
              <w:rPr>
                <w:rFonts w:eastAsiaTheme="minorHAnsi"/>
                <w:color w:val="000000"/>
                <w:lang w:eastAsia="en-US"/>
              </w:rPr>
              <w:t xml:space="preserve"> 35-50мм,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132,00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33,00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Хомут глушителя (55мм),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Хомут глушителя(65см),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Хомут </w:t>
            </w:r>
            <w:proofErr w:type="spellStart"/>
            <w:r>
              <w:rPr>
                <w:rFonts w:eastAsiaTheme="minorHAnsi"/>
                <w:color w:val="000000"/>
                <w:lang w:eastAsia="en-US"/>
              </w:rPr>
              <w:t>Диалуч</w:t>
            </w:r>
            <w:proofErr w:type="spellEnd"/>
            <w:r>
              <w:rPr>
                <w:rFonts w:eastAsiaTheme="minorHAnsi"/>
                <w:color w:val="000000"/>
                <w:lang w:eastAsia="en-US"/>
              </w:rPr>
              <w:t xml:space="preserve"> 8-12мм,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Хомут Маяк 10-16мм,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48,00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Хомут Маяк 50-70мм,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Хомут Маяк 60-80мм,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Хомут стяжной 10-16мм,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Хомут стяжной 20-32мм,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Хомут Труд 12х18мм,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Хомут Труд 16х27мм,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Хомут Труд 16х27мм,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Цапфа МТЗ-80 правая </w:t>
            </w:r>
            <w:proofErr w:type="spellStart"/>
            <w:r>
              <w:rPr>
                <w:rFonts w:eastAsiaTheme="minorHAnsi"/>
                <w:color w:val="000000"/>
                <w:lang w:eastAsia="en-US"/>
              </w:rPr>
              <w:t>БЗТДиА</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3 350,00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3 350,00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Цапфа ЮМЗ поворотная МТЗ-50</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4 570,00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4 570,00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Цилиндр ГУР ГАЗ-66/3308,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16 950,00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8 475,00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Цилиндр сцепления главный ПАЗ-3205/4234,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Цилиндр сцепления рабочий ВАЗ-2101/12,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Цилиндр сцепления рабочий УАЗ-3151/3741,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Цилиндр сцепления рабочий УАЗ-3160/3151/3163 ЗМЗ</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Цилиндр тормозной главный ГАЗ-3309 в сборе</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22 250,00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11 125,00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Цилиндр тормозной главный ГАЗ-3309/</w:t>
            </w:r>
            <w:proofErr w:type="gramStart"/>
            <w:r>
              <w:rPr>
                <w:rFonts w:eastAsiaTheme="minorHAnsi"/>
                <w:color w:val="000000"/>
                <w:lang w:eastAsia="en-US"/>
              </w:rPr>
              <w:t>3308 ,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2 985,00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2 985,00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98"/>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Цилиндр тормозной главный ГАЗ-3309/3308 под АБС,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2 840,00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2 840,00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Цилиндр тормозной главный МАЗ,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2 445,00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850"/>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Цилиндр тормозной главный УАЗ-3163/3741/2206 дв.ЗМЗ-409 ЕВРО-3 CONTINENTAL TEVES AG,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3 450,00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3 450,00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Цилиндр тормозной задний ГАЗ-</w:t>
            </w:r>
            <w:proofErr w:type="gramStart"/>
            <w:r>
              <w:rPr>
                <w:rFonts w:eastAsiaTheme="minorHAnsi"/>
                <w:color w:val="000000"/>
                <w:lang w:eastAsia="en-US"/>
              </w:rPr>
              <w:t>53 ,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1 852,00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926,00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Цилиндр тормозной рабочий ГАЗ-3302/24 задний,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Цилиндр тормозной рабочий ГАЗ-3309 передний под</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3 790,00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Цилиндр тормозной рабочий ГАЗ-53/3307-передний</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Цилиндр тормозной рабочий УАЗ-3160/3162/3163</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Цилиндр тормозной рабочий УАЗ-3160/3163/31519 задний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680,00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ЦПС ГАЗ-3307/3309,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265,00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ЦПС П-312М Б/У,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Шайба ГАЗ-31104/3309 пружинная вала </w:t>
            </w:r>
            <w:proofErr w:type="gramStart"/>
            <w:r>
              <w:rPr>
                <w:rFonts w:eastAsiaTheme="minorHAnsi"/>
                <w:color w:val="000000"/>
                <w:lang w:eastAsia="en-US"/>
              </w:rPr>
              <w:t>вторичного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Шайба д 12х24,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Шайба дренажной трубке КАМАЗ (10мм),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Шайба замковая,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Шайба КПП ГАЗ-3309 упорная блока шестерен 0,1,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Шайба КПП ГАЗ-3309 упорная блока шестерен 0,3,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Шайба медная д.14,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Шайба </w:t>
            </w:r>
            <w:proofErr w:type="spellStart"/>
            <w:r>
              <w:rPr>
                <w:rFonts w:eastAsiaTheme="minorHAnsi"/>
                <w:color w:val="000000"/>
                <w:lang w:eastAsia="en-US"/>
              </w:rPr>
              <w:t>отгибная</w:t>
            </w:r>
            <w:proofErr w:type="spellEnd"/>
            <w:r>
              <w:rPr>
                <w:rFonts w:eastAsiaTheme="minorHAnsi"/>
                <w:color w:val="000000"/>
                <w:lang w:eastAsia="en-US"/>
              </w:rPr>
              <w:t xml:space="preserve"> задней ступицы,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112,00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56,00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Шампунь для бесконтактной мойки ACTIVE FOAM 5.5кг</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784,00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784,00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Шампунь для бесконтактной мойки GRASS 20</w:t>
            </w:r>
            <w:proofErr w:type="gramStart"/>
            <w:r>
              <w:rPr>
                <w:rFonts w:eastAsiaTheme="minorHAnsi"/>
                <w:color w:val="000000"/>
                <w:lang w:eastAsia="en-US"/>
              </w:rPr>
              <w:t>л.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3 565,00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3 565,00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Шарнир поворотного кулака УАЗ левый,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3 820,00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3 820,00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Шестерня вала </w:t>
            </w:r>
            <w:proofErr w:type="spellStart"/>
            <w:r>
              <w:rPr>
                <w:rFonts w:eastAsiaTheme="minorHAnsi"/>
                <w:color w:val="000000"/>
                <w:lang w:eastAsia="en-US"/>
              </w:rPr>
              <w:t>раздатки</w:t>
            </w:r>
            <w:proofErr w:type="spellEnd"/>
            <w:r>
              <w:rPr>
                <w:rFonts w:eastAsiaTheme="minorHAnsi"/>
                <w:color w:val="000000"/>
                <w:lang w:eastAsia="en-US"/>
              </w:rPr>
              <w:t xml:space="preserve"> ГАЗ-66/33081 </w:t>
            </w:r>
            <w:proofErr w:type="gramStart"/>
            <w:r>
              <w:rPr>
                <w:rFonts w:eastAsiaTheme="minorHAnsi"/>
                <w:color w:val="000000"/>
                <w:lang w:eastAsia="en-US"/>
              </w:rPr>
              <w:t>вторичного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3 460,00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3 460,00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Шестерня вала </w:t>
            </w:r>
            <w:proofErr w:type="spellStart"/>
            <w:r>
              <w:rPr>
                <w:rFonts w:eastAsiaTheme="minorHAnsi"/>
                <w:color w:val="000000"/>
                <w:lang w:eastAsia="en-US"/>
              </w:rPr>
              <w:t>раздатки</w:t>
            </w:r>
            <w:proofErr w:type="spellEnd"/>
            <w:r>
              <w:rPr>
                <w:rFonts w:eastAsiaTheme="minorHAnsi"/>
                <w:color w:val="000000"/>
                <w:lang w:eastAsia="en-US"/>
              </w:rPr>
              <w:t xml:space="preserve"> ГАЗ-66/33081 промежуточного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3 675,00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3 675,00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Шестерня КПП ГАЗ-33081/3309 4-й передачи вала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6 340,00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3 170,00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Шестерня КПП ГАЗ-3309 4-й передачи вала вторичного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3 515,00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3 515,00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Шестерня Т-150 солнечная (</w:t>
            </w:r>
            <w:proofErr w:type="spellStart"/>
            <w:r>
              <w:rPr>
                <w:rFonts w:eastAsiaTheme="minorHAnsi"/>
                <w:color w:val="000000"/>
                <w:lang w:eastAsia="en-US"/>
              </w:rPr>
              <w:t>прямобочный</w:t>
            </w:r>
            <w:proofErr w:type="spellEnd"/>
            <w:r>
              <w:rPr>
                <w:rFonts w:eastAsiaTheme="minorHAnsi"/>
                <w:color w:val="000000"/>
                <w:lang w:eastAsia="en-US"/>
              </w:rPr>
              <w:t xml:space="preserve"> шлиц)</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Шкворень ГАЗ-53/3307 в сборе (к-т 2шт+подшипник)</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3 130,00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Шкворень ГАЗ-53/3307 в сборе (к-т 2шт+подшипник)</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3 130,00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Шкворень </w:t>
            </w:r>
            <w:proofErr w:type="gramStart"/>
            <w:r>
              <w:rPr>
                <w:rFonts w:eastAsiaTheme="minorHAnsi"/>
                <w:color w:val="000000"/>
                <w:lang w:eastAsia="en-US"/>
              </w:rPr>
              <w:t>УАЗ  (</w:t>
            </w:r>
            <w:proofErr w:type="gramEnd"/>
            <w:r>
              <w:rPr>
                <w:rFonts w:eastAsiaTheme="minorHAnsi"/>
                <w:color w:val="000000"/>
                <w:lang w:eastAsia="en-US"/>
              </w:rPr>
              <w:t>к-т 4шт), к-т</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9 040,00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Шкворень УАЗ-3151/3741 в сборе С/О (4шт.</w:t>
            </w:r>
            <w:proofErr w:type="gramStart"/>
            <w:r>
              <w:rPr>
                <w:rFonts w:eastAsiaTheme="minorHAnsi"/>
                <w:color w:val="000000"/>
                <w:lang w:eastAsia="en-US"/>
              </w:rPr>
              <w:t>)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2 760,00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Шланг компрессора МАЗ Н/О,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1 100,00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Шланг </w:t>
            </w:r>
            <w:proofErr w:type="spellStart"/>
            <w:r>
              <w:rPr>
                <w:rFonts w:eastAsiaTheme="minorHAnsi"/>
                <w:color w:val="000000"/>
                <w:lang w:eastAsia="en-US"/>
              </w:rPr>
              <w:t>маслобензостойкий</w:t>
            </w:r>
            <w:proofErr w:type="spellEnd"/>
            <w:r>
              <w:rPr>
                <w:rFonts w:eastAsiaTheme="minorHAnsi"/>
                <w:color w:val="000000"/>
                <w:lang w:eastAsia="en-US"/>
              </w:rPr>
              <w:t xml:space="preserve"> 10х18.5-1.6, м</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Шланг </w:t>
            </w:r>
            <w:proofErr w:type="spellStart"/>
            <w:r>
              <w:rPr>
                <w:rFonts w:eastAsiaTheme="minorHAnsi"/>
                <w:color w:val="000000"/>
                <w:lang w:eastAsia="en-US"/>
              </w:rPr>
              <w:t>маслобензостойкий</w:t>
            </w:r>
            <w:proofErr w:type="spellEnd"/>
            <w:r>
              <w:rPr>
                <w:rFonts w:eastAsiaTheme="minorHAnsi"/>
                <w:color w:val="000000"/>
                <w:lang w:eastAsia="en-US"/>
              </w:rPr>
              <w:t xml:space="preserve"> 12х20-1.6, м</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595,00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3,50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170,00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Шланг </w:t>
            </w:r>
            <w:proofErr w:type="spellStart"/>
            <w:r>
              <w:rPr>
                <w:rFonts w:eastAsiaTheme="minorHAnsi"/>
                <w:color w:val="000000"/>
                <w:lang w:eastAsia="en-US"/>
              </w:rPr>
              <w:t>маслобензостойкий</w:t>
            </w:r>
            <w:proofErr w:type="spellEnd"/>
            <w:r>
              <w:rPr>
                <w:rFonts w:eastAsiaTheme="minorHAnsi"/>
                <w:color w:val="000000"/>
                <w:lang w:eastAsia="en-US"/>
              </w:rPr>
              <w:t xml:space="preserve"> 16х25-1.6, м</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Шланг </w:t>
            </w:r>
            <w:proofErr w:type="spellStart"/>
            <w:r>
              <w:rPr>
                <w:rFonts w:eastAsiaTheme="minorHAnsi"/>
                <w:color w:val="000000"/>
                <w:lang w:eastAsia="en-US"/>
              </w:rPr>
              <w:t>маслобензостойкий</w:t>
            </w:r>
            <w:proofErr w:type="spellEnd"/>
            <w:r>
              <w:rPr>
                <w:rFonts w:eastAsiaTheme="minorHAnsi"/>
                <w:color w:val="000000"/>
                <w:lang w:eastAsia="en-US"/>
              </w:rPr>
              <w:t xml:space="preserve"> 18х27-1,6, м</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362,50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Шланг </w:t>
            </w:r>
            <w:proofErr w:type="spellStart"/>
            <w:r>
              <w:rPr>
                <w:rFonts w:eastAsiaTheme="minorHAnsi"/>
                <w:color w:val="000000"/>
                <w:lang w:eastAsia="en-US"/>
              </w:rPr>
              <w:t>маслобензостойкий</w:t>
            </w:r>
            <w:proofErr w:type="spellEnd"/>
            <w:r>
              <w:rPr>
                <w:rFonts w:eastAsiaTheme="minorHAnsi"/>
                <w:color w:val="000000"/>
                <w:lang w:eastAsia="en-US"/>
              </w:rPr>
              <w:t xml:space="preserve"> 20х29-1.6 (</w:t>
            </w:r>
            <w:proofErr w:type="spellStart"/>
            <w:r>
              <w:rPr>
                <w:rFonts w:eastAsiaTheme="minorHAnsi"/>
                <w:color w:val="000000"/>
                <w:lang w:eastAsia="en-US"/>
              </w:rPr>
              <w:t>возд</w:t>
            </w:r>
            <w:proofErr w:type="spellEnd"/>
            <w:r>
              <w:rPr>
                <w:rFonts w:eastAsiaTheme="minorHAnsi"/>
                <w:color w:val="000000"/>
                <w:lang w:eastAsia="en-US"/>
              </w:rPr>
              <w:t>.), м</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6 171,20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29,00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212,80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Шланг </w:t>
            </w:r>
            <w:proofErr w:type="spellStart"/>
            <w:r>
              <w:rPr>
                <w:rFonts w:eastAsiaTheme="minorHAnsi"/>
                <w:color w:val="000000"/>
                <w:lang w:eastAsia="en-US"/>
              </w:rPr>
              <w:t>маслобензостойкий</w:t>
            </w:r>
            <w:proofErr w:type="spellEnd"/>
            <w:r>
              <w:rPr>
                <w:rFonts w:eastAsiaTheme="minorHAnsi"/>
                <w:color w:val="000000"/>
                <w:lang w:eastAsia="en-US"/>
              </w:rPr>
              <w:t xml:space="preserve"> 6х14-1.6, м</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Шланг </w:t>
            </w:r>
            <w:proofErr w:type="spellStart"/>
            <w:r>
              <w:rPr>
                <w:rFonts w:eastAsiaTheme="minorHAnsi"/>
                <w:color w:val="000000"/>
                <w:lang w:eastAsia="en-US"/>
              </w:rPr>
              <w:t>маслобензостойкий</w:t>
            </w:r>
            <w:proofErr w:type="spellEnd"/>
            <w:r>
              <w:rPr>
                <w:rFonts w:eastAsiaTheme="minorHAnsi"/>
                <w:color w:val="000000"/>
                <w:lang w:eastAsia="en-US"/>
              </w:rPr>
              <w:t xml:space="preserve"> 8х15.5-1.47, м</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Шланг соединительный пневмосистемы М22х1,5 20 витков WABCO,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14 580,00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2 430,00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Шланг топливный низкого давления L=455</w:t>
            </w:r>
            <w:proofErr w:type="gramStart"/>
            <w:r>
              <w:rPr>
                <w:rFonts w:eastAsiaTheme="minorHAnsi"/>
                <w:color w:val="000000"/>
                <w:lang w:eastAsia="en-US"/>
              </w:rPr>
              <w:t>мм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Шланг тормозной задний ПАЗ-32053/4230/4234 L=600мм </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537,60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268,80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Шланг тормозной задний УАЗ-3160/3151/3163 L=414мм</w:t>
            </w:r>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Шланг тормозной передний ГАЗ-3302,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330,00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Шланг тормозной передний УАЗ-3160/3151/3163,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Шлифовальная бумага круглая,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Шлифовальная бумага Р-1000,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784,00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39,20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Шлифовальная бумага Р-120 SMIRDEX,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Шлифовальная бумага Р-150,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150,00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Шлифовальная бумага Р-180 SMIRDEX,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Шлифовальная бумага Р-220,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Шлифовальная бумага Р-600 SMIRDEX,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784,00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39,20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Шлифовальная бумага Р-800 SMIRDEX,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784,00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39,20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Шлифовальный диск d150мм Р 150 (15отв),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110,00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Шпатлевка с алюминиевым </w:t>
            </w:r>
            <w:proofErr w:type="gramStart"/>
            <w:r>
              <w:rPr>
                <w:rFonts w:eastAsiaTheme="minorHAnsi"/>
                <w:color w:val="000000"/>
                <w:lang w:eastAsia="en-US"/>
              </w:rPr>
              <w:t>наполнителем ,</w:t>
            </w:r>
            <w:proofErr w:type="gram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Шпилька колеса 2ПТС-4 с гайкой D=16,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1 860,00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310,00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Шпилька колеса СЗАП,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2 500,00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Шприц профессиональный для густой смазки,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2 300,00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1 150,00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ШРУС HYUNDAI ELANTRA </w:t>
            </w:r>
            <w:proofErr w:type="spellStart"/>
            <w:r>
              <w:rPr>
                <w:rFonts w:eastAsiaTheme="minorHAnsi"/>
                <w:color w:val="000000"/>
                <w:lang w:eastAsia="en-US"/>
              </w:rPr>
              <w:t>наружний</w:t>
            </w:r>
            <w:proofErr w:type="spellEnd"/>
            <w:r>
              <w:rPr>
                <w:rFonts w:eastAsiaTheme="minorHAnsi"/>
                <w:color w:val="000000"/>
                <w:lang w:eastAsia="en-US"/>
              </w:rPr>
              <w:t xml:space="preserve">,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4 170,00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2 085,00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Штанга подвески п/прицеп СЗАП нерегулируемая,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9 125,00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9 125,00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Штанга подвески п/прицеп СЗАП регулируемая,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6 875,00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6 875,00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Щетка стеклоочистителя 400мм BOSCH (AR16U),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525,00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525,00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Щетка стеклоочистителя 600мм BOSCH (AR24U),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790,00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790,00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Щетка стеклоочистителя ГАЗ-3202 L=500мм,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330,00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lastRenderedPageBreak/>
              <w:t xml:space="preserve">Щетка стеклоочистителя ГАЗ-3307 L=400мм,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132,50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Щетка стеклоочистителя МТЗ-80/82,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815,00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815,00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566"/>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Щетка стеклоочистителя УАЗ-469/31514 L=350мм,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1 100,00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Щёточный узел генератора 51 в сборе,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1 040,00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520,00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proofErr w:type="spellStart"/>
            <w:r>
              <w:rPr>
                <w:rFonts w:eastAsiaTheme="minorHAnsi"/>
                <w:color w:val="000000"/>
                <w:lang w:eastAsia="en-US"/>
              </w:rPr>
              <w:t>Экопол</w:t>
            </w:r>
            <w:proofErr w:type="spellEnd"/>
            <w:r>
              <w:rPr>
                <w:rFonts w:eastAsiaTheme="minorHAnsi"/>
                <w:color w:val="000000"/>
                <w:lang w:eastAsia="en-US"/>
              </w:rPr>
              <w:t xml:space="preserve"> Ускоритель сушки Изур-021 (200гр),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1 524,00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127,00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Эмаль ML 1110 Серая (2.0 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4 275,00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5,00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855,00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Эмаль МЛ-1110, Монте-Карло (2кг),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4 260,00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1 065,00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rPr>
                <w:rFonts w:eastAsiaTheme="minorHAnsi"/>
                <w:color w:val="000000"/>
                <w:lang w:eastAsia="en-US"/>
              </w:rPr>
            </w:pPr>
            <w:r>
              <w:rPr>
                <w:rFonts w:eastAsiaTheme="minorHAnsi"/>
                <w:color w:val="000000"/>
                <w:lang w:eastAsia="en-US"/>
              </w:rPr>
              <w:t xml:space="preserve">Эмаль ПФ-115 серая (1,9кг), </w:t>
            </w:r>
            <w:proofErr w:type="spellStart"/>
            <w:r>
              <w:rPr>
                <w:rFonts w:eastAsiaTheme="minorHAnsi"/>
                <w:color w:val="000000"/>
                <w:lang w:eastAsia="en-US"/>
              </w:rPr>
              <w:t>шт</w:t>
            </w:r>
            <w:proofErr w:type="spellEnd"/>
          </w:p>
        </w:tc>
        <w:tc>
          <w:tcPr>
            <w:tcW w:w="1457" w:type="dxa"/>
            <w:gridSpan w:val="2"/>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1 320,00</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793" w:type="dxa"/>
            <w:gridSpan w:val="3"/>
            <w:tcBorders>
              <w:top w:val="single" w:sz="6" w:space="0" w:color="auto"/>
              <w:left w:val="single" w:sz="6" w:space="0" w:color="auto"/>
              <w:bottom w:val="single" w:sz="6" w:space="0" w:color="auto"/>
              <w:right w:val="single" w:sz="6" w:space="0" w:color="auto"/>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440,00</w:t>
            </w: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nil"/>
              <w:left w:val="nil"/>
              <w:bottom w:val="nil"/>
              <w:right w:val="nil"/>
            </w:tcBorders>
          </w:tcPr>
          <w:p w:rsidR="00FA717D" w:rsidRDefault="00FA717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Итого</w:t>
            </w:r>
          </w:p>
        </w:tc>
        <w:tc>
          <w:tcPr>
            <w:tcW w:w="1457" w:type="dxa"/>
            <w:gridSpan w:val="2"/>
            <w:tcBorders>
              <w:top w:val="nil"/>
              <w:left w:val="nil"/>
              <w:bottom w:val="nil"/>
              <w:right w:val="nil"/>
            </w:tcBorders>
          </w:tcPr>
          <w:p w:rsidR="00FA717D" w:rsidRDefault="00FA717D">
            <w:pPr>
              <w:autoSpaceDE w:val="0"/>
              <w:autoSpaceDN w:val="0"/>
              <w:adjustRightInd w:val="0"/>
              <w:jc w:val="right"/>
              <w:rPr>
                <w:rFonts w:eastAsiaTheme="minorHAnsi"/>
                <w:color w:val="000000"/>
                <w:lang w:eastAsia="en-US"/>
              </w:rPr>
            </w:pPr>
            <w:r>
              <w:rPr>
                <w:rFonts w:eastAsiaTheme="minorHAnsi"/>
                <w:color w:val="000000"/>
                <w:lang w:eastAsia="en-US"/>
              </w:rPr>
              <w:t>2 738 681,38</w:t>
            </w:r>
          </w:p>
        </w:tc>
        <w:tc>
          <w:tcPr>
            <w:tcW w:w="1106" w:type="dxa"/>
            <w:tcBorders>
              <w:top w:val="nil"/>
              <w:left w:val="nil"/>
              <w:bottom w:val="nil"/>
              <w:right w:val="nil"/>
            </w:tcBorders>
          </w:tcPr>
          <w:p w:rsidR="00FA717D" w:rsidRDefault="00FA717D">
            <w:pPr>
              <w:autoSpaceDE w:val="0"/>
              <w:autoSpaceDN w:val="0"/>
              <w:adjustRightInd w:val="0"/>
              <w:jc w:val="right"/>
              <w:rPr>
                <w:rFonts w:eastAsiaTheme="minorHAnsi"/>
                <w:color w:val="000000"/>
                <w:sz w:val="20"/>
                <w:szCs w:val="20"/>
                <w:lang w:eastAsia="en-US"/>
              </w:rPr>
            </w:pPr>
          </w:p>
        </w:tc>
        <w:tc>
          <w:tcPr>
            <w:tcW w:w="1793" w:type="dxa"/>
            <w:gridSpan w:val="3"/>
            <w:tcBorders>
              <w:top w:val="nil"/>
              <w:left w:val="nil"/>
              <w:bottom w:val="nil"/>
              <w:right w:val="nil"/>
            </w:tcBorders>
          </w:tcPr>
          <w:p w:rsidR="00FA717D" w:rsidRDefault="00FA717D">
            <w:pPr>
              <w:autoSpaceDE w:val="0"/>
              <w:autoSpaceDN w:val="0"/>
              <w:adjustRightInd w:val="0"/>
              <w:jc w:val="right"/>
              <w:rPr>
                <w:rFonts w:eastAsiaTheme="minorHAnsi"/>
                <w:color w:val="000000"/>
                <w:sz w:val="20"/>
                <w:szCs w:val="20"/>
                <w:lang w:eastAsia="en-US"/>
              </w:rPr>
            </w:pP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nil"/>
              <w:left w:val="nil"/>
              <w:bottom w:val="nil"/>
              <w:right w:val="nil"/>
            </w:tcBorders>
            <w:shd w:val="solid" w:color="FFFFFF" w:fill="auto"/>
          </w:tcPr>
          <w:p w:rsidR="00FA717D" w:rsidRDefault="00FA717D">
            <w:pPr>
              <w:autoSpaceDE w:val="0"/>
              <w:autoSpaceDN w:val="0"/>
              <w:adjustRightInd w:val="0"/>
              <w:rPr>
                <w:rFonts w:eastAsiaTheme="minorHAnsi"/>
                <w:color w:val="000000"/>
                <w:sz w:val="20"/>
                <w:szCs w:val="20"/>
                <w:lang w:eastAsia="en-US"/>
              </w:rPr>
            </w:pPr>
          </w:p>
        </w:tc>
        <w:tc>
          <w:tcPr>
            <w:tcW w:w="1457" w:type="dxa"/>
            <w:gridSpan w:val="2"/>
            <w:tcBorders>
              <w:top w:val="nil"/>
              <w:left w:val="nil"/>
              <w:bottom w:val="nil"/>
              <w:right w:val="nil"/>
            </w:tcBorders>
          </w:tcPr>
          <w:p w:rsidR="00FA717D" w:rsidRDefault="00FA717D">
            <w:pPr>
              <w:autoSpaceDE w:val="0"/>
              <w:autoSpaceDN w:val="0"/>
              <w:adjustRightInd w:val="0"/>
              <w:jc w:val="right"/>
              <w:rPr>
                <w:rFonts w:ascii="Calibri" w:eastAsiaTheme="minorHAnsi" w:hAnsi="Calibri" w:cs="Calibri"/>
                <w:color w:val="000000"/>
                <w:sz w:val="22"/>
                <w:szCs w:val="22"/>
                <w:lang w:eastAsia="en-US"/>
              </w:rPr>
            </w:pPr>
          </w:p>
        </w:tc>
        <w:tc>
          <w:tcPr>
            <w:tcW w:w="1106" w:type="dxa"/>
            <w:tcBorders>
              <w:top w:val="nil"/>
              <w:left w:val="nil"/>
              <w:bottom w:val="nil"/>
              <w:right w:val="nil"/>
            </w:tcBorders>
          </w:tcPr>
          <w:p w:rsidR="00FA717D" w:rsidRDefault="00FA717D">
            <w:pPr>
              <w:autoSpaceDE w:val="0"/>
              <w:autoSpaceDN w:val="0"/>
              <w:adjustRightInd w:val="0"/>
              <w:jc w:val="right"/>
              <w:rPr>
                <w:rFonts w:eastAsiaTheme="minorHAnsi"/>
                <w:color w:val="000000"/>
                <w:sz w:val="20"/>
                <w:szCs w:val="20"/>
                <w:lang w:eastAsia="en-US"/>
              </w:rPr>
            </w:pPr>
          </w:p>
        </w:tc>
        <w:tc>
          <w:tcPr>
            <w:tcW w:w="1793" w:type="dxa"/>
            <w:gridSpan w:val="3"/>
            <w:tcBorders>
              <w:top w:val="nil"/>
              <w:left w:val="nil"/>
              <w:bottom w:val="nil"/>
              <w:right w:val="nil"/>
            </w:tcBorders>
          </w:tcPr>
          <w:p w:rsidR="00FA717D" w:rsidRDefault="00FA717D">
            <w:pPr>
              <w:autoSpaceDE w:val="0"/>
              <w:autoSpaceDN w:val="0"/>
              <w:adjustRightInd w:val="0"/>
              <w:jc w:val="right"/>
              <w:rPr>
                <w:rFonts w:eastAsiaTheme="minorHAnsi"/>
                <w:color w:val="000000"/>
                <w:sz w:val="20"/>
                <w:szCs w:val="20"/>
                <w:lang w:eastAsia="en-US"/>
              </w:rPr>
            </w:pP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nil"/>
              <w:left w:val="nil"/>
              <w:bottom w:val="nil"/>
              <w:right w:val="nil"/>
            </w:tcBorders>
          </w:tcPr>
          <w:p w:rsidR="00FA717D" w:rsidRDefault="00FA717D">
            <w:pPr>
              <w:autoSpaceDE w:val="0"/>
              <w:autoSpaceDN w:val="0"/>
              <w:adjustRightInd w:val="0"/>
              <w:jc w:val="right"/>
              <w:rPr>
                <w:rFonts w:ascii="Calibri" w:eastAsiaTheme="minorHAnsi" w:hAnsi="Calibri" w:cs="Calibri"/>
                <w:color w:val="000000"/>
                <w:sz w:val="22"/>
                <w:szCs w:val="22"/>
                <w:lang w:eastAsia="en-US"/>
              </w:rPr>
            </w:pPr>
          </w:p>
        </w:tc>
        <w:tc>
          <w:tcPr>
            <w:tcW w:w="1457" w:type="dxa"/>
            <w:gridSpan w:val="2"/>
            <w:tcBorders>
              <w:top w:val="nil"/>
              <w:left w:val="nil"/>
              <w:bottom w:val="nil"/>
              <w:right w:val="nil"/>
            </w:tcBorders>
          </w:tcPr>
          <w:p w:rsidR="00FA717D" w:rsidRDefault="00FA717D">
            <w:pPr>
              <w:autoSpaceDE w:val="0"/>
              <w:autoSpaceDN w:val="0"/>
              <w:adjustRightInd w:val="0"/>
              <w:jc w:val="right"/>
              <w:rPr>
                <w:rFonts w:eastAsiaTheme="minorHAnsi"/>
                <w:color w:val="000000"/>
                <w:sz w:val="20"/>
                <w:szCs w:val="20"/>
                <w:lang w:eastAsia="en-US"/>
              </w:rPr>
            </w:pPr>
          </w:p>
        </w:tc>
        <w:tc>
          <w:tcPr>
            <w:tcW w:w="1106" w:type="dxa"/>
            <w:tcBorders>
              <w:top w:val="nil"/>
              <w:left w:val="nil"/>
              <w:bottom w:val="nil"/>
              <w:right w:val="nil"/>
            </w:tcBorders>
          </w:tcPr>
          <w:p w:rsidR="00FA717D" w:rsidRDefault="00FA717D">
            <w:pPr>
              <w:autoSpaceDE w:val="0"/>
              <w:autoSpaceDN w:val="0"/>
              <w:adjustRightInd w:val="0"/>
              <w:jc w:val="right"/>
              <w:rPr>
                <w:rFonts w:eastAsiaTheme="minorHAnsi"/>
                <w:color w:val="000000"/>
                <w:sz w:val="20"/>
                <w:szCs w:val="20"/>
                <w:lang w:eastAsia="en-US"/>
              </w:rPr>
            </w:pPr>
          </w:p>
        </w:tc>
        <w:tc>
          <w:tcPr>
            <w:tcW w:w="1793" w:type="dxa"/>
            <w:gridSpan w:val="3"/>
            <w:tcBorders>
              <w:top w:val="nil"/>
              <w:left w:val="nil"/>
              <w:bottom w:val="nil"/>
              <w:right w:val="nil"/>
            </w:tcBorders>
          </w:tcPr>
          <w:p w:rsidR="00FA717D" w:rsidRDefault="00FA717D">
            <w:pPr>
              <w:autoSpaceDE w:val="0"/>
              <w:autoSpaceDN w:val="0"/>
              <w:adjustRightInd w:val="0"/>
              <w:jc w:val="right"/>
              <w:rPr>
                <w:rFonts w:eastAsiaTheme="minorHAnsi"/>
                <w:color w:val="000000"/>
                <w:sz w:val="20"/>
                <w:szCs w:val="20"/>
                <w:lang w:eastAsia="en-US"/>
              </w:rPr>
            </w:pPr>
          </w:p>
        </w:tc>
      </w:tr>
      <w:tr w:rsidR="00FA717D" w:rsidTr="00FA71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081" w:type="dxa"/>
          <w:trHeight w:val="283"/>
        </w:trPr>
        <w:tc>
          <w:tcPr>
            <w:tcW w:w="5088" w:type="dxa"/>
            <w:gridSpan w:val="3"/>
            <w:tcBorders>
              <w:top w:val="nil"/>
              <w:left w:val="nil"/>
              <w:bottom w:val="nil"/>
              <w:right w:val="nil"/>
            </w:tcBorders>
          </w:tcPr>
          <w:p w:rsidR="00FA717D" w:rsidRDefault="00FA717D">
            <w:pPr>
              <w:autoSpaceDE w:val="0"/>
              <w:autoSpaceDN w:val="0"/>
              <w:adjustRightInd w:val="0"/>
              <w:jc w:val="right"/>
              <w:rPr>
                <w:rFonts w:eastAsiaTheme="minorHAnsi"/>
                <w:color w:val="000000"/>
                <w:sz w:val="20"/>
                <w:szCs w:val="20"/>
                <w:lang w:eastAsia="en-US"/>
              </w:rPr>
            </w:pPr>
          </w:p>
        </w:tc>
        <w:tc>
          <w:tcPr>
            <w:tcW w:w="1457" w:type="dxa"/>
            <w:gridSpan w:val="2"/>
            <w:tcBorders>
              <w:top w:val="nil"/>
              <w:left w:val="nil"/>
              <w:bottom w:val="nil"/>
              <w:right w:val="nil"/>
            </w:tcBorders>
          </w:tcPr>
          <w:p w:rsidR="00FA717D" w:rsidRDefault="00FA717D">
            <w:pPr>
              <w:autoSpaceDE w:val="0"/>
              <w:autoSpaceDN w:val="0"/>
              <w:adjustRightInd w:val="0"/>
              <w:jc w:val="right"/>
              <w:rPr>
                <w:rFonts w:eastAsiaTheme="minorHAnsi"/>
                <w:color w:val="000000"/>
                <w:sz w:val="20"/>
                <w:szCs w:val="20"/>
                <w:lang w:eastAsia="en-US"/>
              </w:rPr>
            </w:pPr>
          </w:p>
        </w:tc>
        <w:tc>
          <w:tcPr>
            <w:tcW w:w="1106" w:type="dxa"/>
            <w:tcBorders>
              <w:top w:val="nil"/>
              <w:left w:val="nil"/>
              <w:bottom w:val="nil"/>
              <w:right w:val="nil"/>
            </w:tcBorders>
          </w:tcPr>
          <w:p w:rsidR="00FA717D" w:rsidRDefault="00FA717D">
            <w:pPr>
              <w:autoSpaceDE w:val="0"/>
              <w:autoSpaceDN w:val="0"/>
              <w:adjustRightInd w:val="0"/>
              <w:jc w:val="right"/>
              <w:rPr>
                <w:rFonts w:eastAsiaTheme="minorHAnsi"/>
                <w:color w:val="000000"/>
                <w:sz w:val="20"/>
                <w:szCs w:val="20"/>
                <w:lang w:eastAsia="en-US"/>
              </w:rPr>
            </w:pPr>
          </w:p>
        </w:tc>
        <w:tc>
          <w:tcPr>
            <w:tcW w:w="1793" w:type="dxa"/>
            <w:gridSpan w:val="3"/>
            <w:tcBorders>
              <w:top w:val="nil"/>
              <w:left w:val="nil"/>
              <w:bottom w:val="nil"/>
              <w:right w:val="nil"/>
            </w:tcBorders>
          </w:tcPr>
          <w:p w:rsidR="00FA717D" w:rsidRDefault="00FA717D">
            <w:pPr>
              <w:autoSpaceDE w:val="0"/>
              <w:autoSpaceDN w:val="0"/>
              <w:adjustRightInd w:val="0"/>
              <w:jc w:val="right"/>
              <w:rPr>
                <w:rFonts w:eastAsiaTheme="minorHAnsi"/>
                <w:color w:val="000000"/>
                <w:sz w:val="20"/>
                <w:szCs w:val="20"/>
                <w:lang w:eastAsia="en-US"/>
              </w:rPr>
            </w:pPr>
          </w:p>
        </w:tc>
      </w:tr>
    </w:tbl>
    <w:p w:rsidR="004F154D" w:rsidRPr="004F154D" w:rsidRDefault="004F154D" w:rsidP="004F154D">
      <w:pPr>
        <w:pStyle w:val="210"/>
        <w:shd w:val="clear" w:color="auto" w:fill="auto"/>
        <w:tabs>
          <w:tab w:val="left" w:pos="953"/>
        </w:tabs>
        <w:spacing w:line="240" w:lineRule="auto"/>
        <w:rPr>
          <w:b w:val="0"/>
          <w:i w:val="0"/>
          <w:sz w:val="24"/>
          <w:szCs w:val="24"/>
          <w:lang w:val="en-US"/>
        </w:rPr>
      </w:pPr>
    </w:p>
    <w:p w:rsidR="004F154D" w:rsidRDefault="004F154D" w:rsidP="004F154D">
      <w:pPr>
        <w:pStyle w:val="210"/>
        <w:shd w:val="clear" w:color="auto" w:fill="auto"/>
        <w:tabs>
          <w:tab w:val="left" w:pos="953"/>
        </w:tabs>
        <w:spacing w:line="240" w:lineRule="auto"/>
        <w:rPr>
          <w:b w:val="0"/>
          <w:sz w:val="24"/>
          <w:szCs w:val="24"/>
          <w:u w:val="single"/>
          <w:lang w:val="en-US"/>
        </w:rPr>
      </w:pPr>
    </w:p>
    <w:p w:rsidR="004F154D" w:rsidRDefault="004F154D" w:rsidP="004F154D">
      <w:pPr>
        <w:pStyle w:val="210"/>
        <w:shd w:val="clear" w:color="auto" w:fill="auto"/>
        <w:tabs>
          <w:tab w:val="left" w:pos="953"/>
        </w:tabs>
        <w:spacing w:line="240" w:lineRule="auto"/>
        <w:rPr>
          <w:b w:val="0"/>
          <w:sz w:val="24"/>
          <w:szCs w:val="24"/>
          <w:u w:val="single"/>
          <w:lang w:val="en-US"/>
        </w:rPr>
      </w:pPr>
    </w:p>
    <w:p w:rsidR="004F154D" w:rsidRDefault="004F154D" w:rsidP="004F154D">
      <w:pPr>
        <w:pStyle w:val="210"/>
        <w:shd w:val="clear" w:color="auto" w:fill="auto"/>
        <w:tabs>
          <w:tab w:val="left" w:pos="953"/>
        </w:tabs>
        <w:spacing w:line="240" w:lineRule="auto"/>
        <w:rPr>
          <w:b w:val="0"/>
          <w:sz w:val="24"/>
          <w:szCs w:val="24"/>
          <w:u w:val="single"/>
          <w:lang w:val="en-US"/>
        </w:rPr>
      </w:pPr>
    </w:p>
    <w:p w:rsidR="004F154D" w:rsidRDefault="004F154D" w:rsidP="004F154D">
      <w:pPr>
        <w:pStyle w:val="210"/>
        <w:shd w:val="clear" w:color="auto" w:fill="auto"/>
        <w:tabs>
          <w:tab w:val="left" w:pos="953"/>
        </w:tabs>
        <w:spacing w:line="240" w:lineRule="auto"/>
        <w:rPr>
          <w:b w:val="0"/>
          <w:sz w:val="24"/>
          <w:szCs w:val="24"/>
          <w:u w:val="single"/>
          <w:lang w:val="en-US"/>
        </w:rPr>
      </w:pPr>
    </w:p>
    <w:p w:rsidR="004F154D" w:rsidRDefault="004F154D" w:rsidP="004F154D">
      <w:pPr>
        <w:pStyle w:val="210"/>
        <w:shd w:val="clear" w:color="auto" w:fill="auto"/>
        <w:tabs>
          <w:tab w:val="left" w:pos="953"/>
        </w:tabs>
        <w:spacing w:line="240" w:lineRule="auto"/>
        <w:rPr>
          <w:b w:val="0"/>
          <w:sz w:val="24"/>
          <w:szCs w:val="24"/>
          <w:u w:val="single"/>
          <w:lang w:val="en-US"/>
        </w:rPr>
      </w:pPr>
    </w:p>
    <w:p w:rsidR="004F154D" w:rsidRDefault="004F154D" w:rsidP="004F154D">
      <w:pPr>
        <w:pStyle w:val="210"/>
        <w:shd w:val="clear" w:color="auto" w:fill="auto"/>
        <w:tabs>
          <w:tab w:val="left" w:pos="953"/>
        </w:tabs>
        <w:rPr>
          <w:b w:val="0"/>
          <w:sz w:val="24"/>
          <w:szCs w:val="24"/>
        </w:rPr>
      </w:pPr>
    </w:p>
    <w:p w:rsidR="004F154D" w:rsidRDefault="004F154D" w:rsidP="004F154D">
      <w:pPr>
        <w:pStyle w:val="210"/>
        <w:shd w:val="clear" w:color="auto" w:fill="auto"/>
        <w:tabs>
          <w:tab w:val="left" w:pos="953"/>
        </w:tabs>
        <w:rPr>
          <w:b w:val="0"/>
          <w:sz w:val="24"/>
          <w:szCs w:val="24"/>
        </w:rPr>
      </w:pPr>
      <w:r w:rsidRPr="009C6746">
        <w:rPr>
          <w:sz w:val="24"/>
          <w:szCs w:val="24"/>
        </w:rPr>
        <w:t xml:space="preserve">Начальник </w:t>
      </w:r>
      <w:proofErr w:type="spellStart"/>
      <w:r w:rsidRPr="009C6746">
        <w:rPr>
          <w:sz w:val="24"/>
          <w:szCs w:val="24"/>
        </w:rPr>
        <w:t>ОМиТ</w:t>
      </w:r>
      <w:proofErr w:type="spellEnd"/>
      <w:r w:rsidRPr="009C6746">
        <w:rPr>
          <w:sz w:val="24"/>
          <w:szCs w:val="24"/>
        </w:rPr>
        <w:t xml:space="preserve">                                                                                              </w:t>
      </w:r>
      <w:r>
        <w:rPr>
          <w:sz w:val="24"/>
          <w:szCs w:val="24"/>
        </w:rPr>
        <w:t xml:space="preserve">                   </w:t>
      </w:r>
      <w:r w:rsidRPr="009C6746">
        <w:rPr>
          <w:sz w:val="24"/>
          <w:szCs w:val="24"/>
        </w:rPr>
        <w:t>В.В. Маринин</w:t>
      </w:r>
    </w:p>
    <w:p w:rsidR="004F154D" w:rsidRDefault="004F154D" w:rsidP="004F154D">
      <w:pPr>
        <w:pStyle w:val="210"/>
        <w:shd w:val="clear" w:color="auto" w:fill="auto"/>
        <w:tabs>
          <w:tab w:val="left" w:pos="953"/>
        </w:tabs>
        <w:rPr>
          <w:b w:val="0"/>
          <w:sz w:val="24"/>
          <w:szCs w:val="24"/>
        </w:rPr>
      </w:pPr>
    </w:p>
    <w:p w:rsidR="004F154D" w:rsidRDefault="004F154D" w:rsidP="004F154D">
      <w:pPr>
        <w:keepNext/>
        <w:jc w:val="center"/>
        <w:rPr>
          <w:b/>
        </w:rPr>
      </w:pPr>
    </w:p>
    <w:p w:rsidR="00ED7A41" w:rsidRDefault="00ED7A41" w:rsidP="00ED7A41">
      <w:pPr>
        <w:keepNext/>
        <w:jc w:val="center"/>
      </w:pPr>
    </w:p>
    <w:p w:rsidR="00ED7A41" w:rsidRDefault="00ED7A41" w:rsidP="00ED7A41">
      <w:pPr>
        <w:keepNext/>
        <w:jc w:val="center"/>
        <w:rPr>
          <w:sz w:val="22"/>
          <w:szCs w:val="22"/>
        </w:rPr>
      </w:pPr>
    </w:p>
    <w:p w:rsidR="00ED7A41" w:rsidRDefault="00ED7A41" w:rsidP="00ED7A41"/>
    <w:p w:rsidR="00823C42" w:rsidRDefault="00823C42"/>
    <w:sectPr w:rsidR="00823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4CB059C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0000002B"/>
    <w:multiLevelType w:val="multilevel"/>
    <w:tmpl w:val="0000002B"/>
    <w:lvl w:ilvl="0">
      <w:start w:val="1"/>
      <w:numFmt w:val="decimal"/>
      <w:pStyle w:val="10"/>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7"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9"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3"/>
  </w:num>
  <w:num w:numId="8">
    <w:abstractNumId w:val="13"/>
  </w:num>
  <w:num w:numId="9">
    <w:abstractNumId w:val="10"/>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08"/>
    <w:rsid w:val="00017202"/>
    <w:rsid w:val="001D1562"/>
    <w:rsid w:val="00275517"/>
    <w:rsid w:val="00287676"/>
    <w:rsid w:val="00444F09"/>
    <w:rsid w:val="004F154D"/>
    <w:rsid w:val="00636C08"/>
    <w:rsid w:val="006E4C83"/>
    <w:rsid w:val="007924D6"/>
    <w:rsid w:val="007E03DA"/>
    <w:rsid w:val="00823C42"/>
    <w:rsid w:val="008D10D2"/>
    <w:rsid w:val="008F1F35"/>
    <w:rsid w:val="0091587C"/>
    <w:rsid w:val="00CD05AC"/>
    <w:rsid w:val="00E26CA1"/>
    <w:rsid w:val="00ED7A41"/>
    <w:rsid w:val="00FA717D"/>
    <w:rsid w:val="00FE0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5:docId w15:val="{A042A251-27D0-4705-ABA1-21E4055B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D7A41"/>
    <w:pPr>
      <w:spacing w:after="0" w:line="240" w:lineRule="auto"/>
    </w:pPr>
    <w:rPr>
      <w:rFonts w:ascii="Times New Roman" w:eastAsia="Times New Roman" w:hAnsi="Times New Roman" w:cs="Times New Roman"/>
      <w:sz w:val="24"/>
      <w:szCs w:val="24"/>
      <w:lang w:eastAsia="ru-RU"/>
    </w:rPr>
  </w:style>
  <w:style w:type="paragraph" w:styleId="11">
    <w:name w:val="heading 1"/>
    <w:basedOn w:val="a8"/>
    <w:next w:val="a8"/>
    <w:link w:val="12"/>
    <w:qFormat/>
    <w:rsid w:val="00ED7A41"/>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ED7A41"/>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ED7A41"/>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0"/>
    <w:semiHidden/>
    <w:unhideWhenUsed/>
    <w:qFormat/>
    <w:rsid w:val="00ED7A41"/>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0"/>
    <w:semiHidden/>
    <w:unhideWhenUsed/>
    <w:qFormat/>
    <w:rsid w:val="00ED7A4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ED7A41"/>
    <w:pPr>
      <w:spacing w:before="240" w:after="60"/>
      <w:outlineLvl w:val="5"/>
    </w:pPr>
    <w:rPr>
      <w:b/>
      <w:sz w:val="22"/>
      <w:szCs w:val="20"/>
    </w:rPr>
  </w:style>
  <w:style w:type="paragraph" w:styleId="70">
    <w:name w:val="heading 7"/>
    <w:basedOn w:val="a8"/>
    <w:next w:val="a8"/>
    <w:link w:val="71"/>
    <w:semiHidden/>
    <w:unhideWhenUsed/>
    <w:qFormat/>
    <w:rsid w:val="00ED7A41"/>
    <w:pPr>
      <w:tabs>
        <w:tab w:val="left" w:pos="3469"/>
      </w:tabs>
      <w:spacing w:before="240" w:after="60"/>
      <w:ind w:left="3469" w:hanging="1296"/>
      <w:outlineLvl w:val="6"/>
    </w:pPr>
    <w:rPr>
      <w:szCs w:val="20"/>
    </w:rPr>
  </w:style>
  <w:style w:type="paragraph" w:styleId="8">
    <w:name w:val="heading 8"/>
    <w:basedOn w:val="a8"/>
    <w:next w:val="a8"/>
    <w:link w:val="80"/>
    <w:semiHidden/>
    <w:unhideWhenUsed/>
    <w:qFormat/>
    <w:rsid w:val="00ED7A41"/>
    <w:pPr>
      <w:tabs>
        <w:tab w:val="left" w:pos="3613"/>
      </w:tabs>
      <w:spacing w:before="240" w:after="60"/>
      <w:ind w:left="3613" w:hanging="1440"/>
      <w:outlineLvl w:val="7"/>
    </w:pPr>
    <w:rPr>
      <w:i/>
      <w:szCs w:val="20"/>
    </w:rPr>
  </w:style>
  <w:style w:type="paragraph" w:styleId="9">
    <w:name w:val="heading 9"/>
    <w:basedOn w:val="a8"/>
    <w:next w:val="a8"/>
    <w:link w:val="90"/>
    <w:semiHidden/>
    <w:unhideWhenUsed/>
    <w:qFormat/>
    <w:rsid w:val="00ED7A41"/>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basedOn w:val="a9"/>
    <w:link w:val="11"/>
    <w:rsid w:val="00ED7A41"/>
    <w:rPr>
      <w:rFonts w:ascii="Times New Roman" w:eastAsia="Times New Roman" w:hAnsi="Times New Roman" w:cs="Times New Roman"/>
      <w:sz w:val="24"/>
      <w:szCs w:val="20"/>
      <w:lang w:val="x-none" w:eastAsia="x-none"/>
    </w:rPr>
  </w:style>
  <w:style w:type="character" w:customStyle="1" w:styleId="22">
    <w:name w:val="Заголовок 2 Знак"/>
    <w:basedOn w:val="a9"/>
    <w:link w:val="20"/>
    <w:semiHidden/>
    <w:rsid w:val="00ED7A41"/>
    <w:rPr>
      <w:rFonts w:ascii="Arial" w:eastAsia="Times New Roman" w:hAnsi="Arial" w:cs="Times New Roman"/>
      <w:b/>
      <w:bCs/>
      <w:i/>
      <w:iCs/>
      <w:sz w:val="28"/>
      <w:szCs w:val="28"/>
      <w:lang w:eastAsia="ru-RU"/>
    </w:rPr>
  </w:style>
  <w:style w:type="character" w:customStyle="1" w:styleId="31">
    <w:name w:val="Заголовок 3 Знак"/>
    <w:basedOn w:val="a9"/>
    <w:link w:val="30"/>
    <w:semiHidden/>
    <w:rsid w:val="00ED7A41"/>
    <w:rPr>
      <w:rFonts w:ascii="Cambria" w:eastAsia="Times New Roman" w:hAnsi="Cambria" w:cs="Times New Roman"/>
      <w:b/>
      <w:bCs/>
      <w:sz w:val="26"/>
      <w:szCs w:val="26"/>
      <w:lang w:eastAsia="ru-RU"/>
    </w:rPr>
  </w:style>
  <w:style w:type="character" w:customStyle="1" w:styleId="40">
    <w:name w:val="Заголовок 4 Знак"/>
    <w:basedOn w:val="a9"/>
    <w:link w:val="4"/>
    <w:semiHidden/>
    <w:rsid w:val="00ED7A41"/>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semiHidden/>
    <w:rsid w:val="00ED7A41"/>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semiHidden/>
    <w:rsid w:val="00ED7A41"/>
    <w:rPr>
      <w:rFonts w:ascii="Times New Roman" w:eastAsia="Times New Roman" w:hAnsi="Times New Roman" w:cs="Times New Roman"/>
      <w:b/>
      <w:szCs w:val="20"/>
      <w:lang w:eastAsia="ru-RU"/>
    </w:rPr>
  </w:style>
  <w:style w:type="character" w:customStyle="1" w:styleId="71">
    <w:name w:val="Заголовок 7 Знак"/>
    <w:basedOn w:val="a9"/>
    <w:link w:val="70"/>
    <w:semiHidden/>
    <w:rsid w:val="00ED7A41"/>
    <w:rPr>
      <w:rFonts w:ascii="Times New Roman" w:eastAsia="Times New Roman" w:hAnsi="Times New Roman" w:cs="Times New Roman"/>
      <w:sz w:val="24"/>
      <w:szCs w:val="20"/>
      <w:lang w:eastAsia="ru-RU"/>
    </w:rPr>
  </w:style>
  <w:style w:type="character" w:customStyle="1" w:styleId="80">
    <w:name w:val="Заголовок 8 Знак"/>
    <w:basedOn w:val="a9"/>
    <w:link w:val="8"/>
    <w:semiHidden/>
    <w:rsid w:val="00ED7A41"/>
    <w:rPr>
      <w:rFonts w:ascii="Times New Roman" w:eastAsia="Times New Roman" w:hAnsi="Times New Roman" w:cs="Times New Roman"/>
      <w:i/>
      <w:sz w:val="24"/>
      <w:szCs w:val="20"/>
      <w:lang w:eastAsia="ru-RU"/>
    </w:rPr>
  </w:style>
  <w:style w:type="character" w:customStyle="1" w:styleId="90">
    <w:name w:val="Заголовок 9 Знак"/>
    <w:basedOn w:val="a9"/>
    <w:link w:val="9"/>
    <w:semiHidden/>
    <w:rsid w:val="00ED7A41"/>
    <w:rPr>
      <w:rFonts w:ascii="Arial" w:eastAsia="Times New Roman" w:hAnsi="Arial" w:cs="Times New Roman"/>
      <w:szCs w:val="20"/>
      <w:lang w:eastAsia="ru-RU"/>
    </w:rPr>
  </w:style>
  <w:style w:type="character" w:styleId="ac">
    <w:name w:val="Hyperlink"/>
    <w:semiHidden/>
    <w:unhideWhenUsed/>
    <w:rsid w:val="00ED7A41"/>
    <w:rPr>
      <w:color w:val="0000FF"/>
      <w:u w:val="single"/>
    </w:rPr>
  </w:style>
  <w:style w:type="character" w:styleId="ad">
    <w:name w:val="FollowedHyperlink"/>
    <w:basedOn w:val="a9"/>
    <w:uiPriority w:val="99"/>
    <w:semiHidden/>
    <w:unhideWhenUsed/>
    <w:rsid w:val="00ED7A41"/>
    <w:rPr>
      <w:color w:val="954F72" w:themeColor="followedHyperlink"/>
      <w:u w:val="single"/>
    </w:rPr>
  </w:style>
  <w:style w:type="paragraph" w:styleId="HTML">
    <w:name w:val="HTML Preformatted"/>
    <w:basedOn w:val="a8"/>
    <w:link w:val="HTML0"/>
    <w:semiHidden/>
    <w:unhideWhenUsed/>
    <w:rsid w:val="00ED7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semiHidden/>
    <w:rsid w:val="00ED7A41"/>
    <w:rPr>
      <w:rFonts w:ascii="Courier New" w:eastAsia="Times New Roman" w:hAnsi="Courier New" w:cs="Times New Roman"/>
      <w:sz w:val="20"/>
      <w:szCs w:val="20"/>
      <w:lang w:eastAsia="ru-RU"/>
    </w:rPr>
  </w:style>
  <w:style w:type="paragraph" w:customStyle="1" w:styleId="msonormal0">
    <w:name w:val="msonormal"/>
    <w:basedOn w:val="a8"/>
    <w:rsid w:val="00ED7A41"/>
    <w:pPr>
      <w:spacing w:before="100" w:beforeAutospacing="1" w:after="100" w:afterAutospacing="1"/>
    </w:pPr>
  </w:style>
  <w:style w:type="paragraph" w:styleId="ae">
    <w:name w:val="Normal (Web)"/>
    <w:basedOn w:val="a8"/>
    <w:semiHidden/>
    <w:unhideWhenUsed/>
    <w:rsid w:val="00ED7A41"/>
    <w:pPr>
      <w:spacing w:before="100" w:beforeAutospacing="1" w:after="100" w:afterAutospacing="1"/>
    </w:pPr>
  </w:style>
  <w:style w:type="paragraph" w:styleId="32">
    <w:name w:val="toc 3"/>
    <w:basedOn w:val="a8"/>
    <w:next w:val="a8"/>
    <w:autoRedefine/>
    <w:semiHidden/>
    <w:unhideWhenUsed/>
    <w:rsid w:val="00ED7A41"/>
    <w:pPr>
      <w:jc w:val="both"/>
    </w:pPr>
    <w:rPr>
      <w:szCs w:val="20"/>
    </w:rPr>
  </w:style>
  <w:style w:type="paragraph" w:styleId="7">
    <w:name w:val="toc 7"/>
    <w:basedOn w:val="a8"/>
    <w:next w:val="a8"/>
    <w:autoRedefine/>
    <w:semiHidden/>
    <w:unhideWhenUsed/>
    <w:rsid w:val="00ED7A41"/>
    <w:pPr>
      <w:numPr>
        <w:numId w:val="3"/>
      </w:numPr>
      <w:ind w:left="1440" w:firstLine="0"/>
    </w:pPr>
    <w:rPr>
      <w:szCs w:val="20"/>
    </w:rPr>
  </w:style>
  <w:style w:type="character" w:customStyle="1" w:styleId="af">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ED7A41"/>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
    <w:semiHidden/>
    <w:unhideWhenUsed/>
    <w:rsid w:val="00ED7A41"/>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ED7A41"/>
    <w:rPr>
      <w:rFonts w:ascii="Times New Roman" w:eastAsia="Times New Roman" w:hAnsi="Times New Roman" w:cs="Times New Roman"/>
      <w:sz w:val="20"/>
      <w:szCs w:val="20"/>
      <w:lang w:eastAsia="ru-RU"/>
    </w:rPr>
  </w:style>
  <w:style w:type="paragraph" w:styleId="af1">
    <w:name w:val="annotation text"/>
    <w:basedOn w:val="a8"/>
    <w:link w:val="af2"/>
    <w:semiHidden/>
    <w:unhideWhenUsed/>
    <w:rsid w:val="00ED7A41"/>
    <w:rPr>
      <w:sz w:val="20"/>
      <w:szCs w:val="20"/>
    </w:rPr>
  </w:style>
  <w:style w:type="character" w:customStyle="1" w:styleId="af2">
    <w:name w:val="Текст примечания Знак"/>
    <w:basedOn w:val="a9"/>
    <w:link w:val="af1"/>
    <w:semiHidden/>
    <w:rsid w:val="00ED7A41"/>
    <w:rPr>
      <w:rFonts w:ascii="Times New Roman" w:eastAsia="Times New Roman" w:hAnsi="Times New Roman" w:cs="Times New Roman"/>
      <w:sz w:val="20"/>
      <w:szCs w:val="20"/>
      <w:lang w:eastAsia="ru-RU"/>
    </w:rPr>
  </w:style>
  <w:style w:type="paragraph" w:styleId="af3">
    <w:name w:val="header"/>
    <w:basedOn w:val="a8"/>
    <w:link w:val="af4"/>
    <w:semiHidden/>
    <w:unhideWhenUsed/>
    <w:rsid w:val="00ED7A41"/>
    <w:pPr>
      <w:tabs>
        <w:tab w:val="center" w:pos="4153"/>
        <w:tab w:val="right" w:pos="8306"/>
      </w:tabs>
    </w:pPr>
    <w:rPr>
      <w:rFonts w:ascii="Courier New" w:hAnsi="Courier New"/>
      <w:sz w:val="20"/>
      <w:szCs w:val="20"/>
    </w:rPr>
  </w:style>
  <w:style w:type="character" w:customStyle="1" w:styleId="af4">
    <w:name w:val="Верхний колонтитул Знак"/>
    <w:basedOn w:val="a9"/>
    <w:link w:val="af3"/>
    <w:semiHidden/>
    <w:rsid w:val="00ED7A41"/>
    <w:rPr>
      <w:rFonts w:ascii="Courier New" w:eastAsia="Times New Roman" w:hAnsi="Courier New" w:cs="Times New Roman"/>
      <w:sz w:val="20"/>
      <w:szCs w:val="20"/>
      <w:lang w:eastAsia="ru-RU"/>
    </w:rPr>
  </w:style>
  <w:style w:type="paragraph" w:styleId="af5">
    <w:name w:val="footer"/>
    <w:basedOn w:val="a8"/>
    <w:link w:val="af6"/>
    <w:semiHidden/>
    <w:unhideWhenUsed/>
    <w:rsid w:val="00ED7A41"/>
    <w:pPr>
      <w:tabs>
        <w:tab w:val="center" w:pos="4153"/>
        <w:tab w:val="right" w:pos="8306"/>
      </w:tabs>
    </w:pPr>
    <w:rPr>
      <w:rFonts w:ascii="Courier New" w:hAnsi="Courier New"/>
      <w:sz w:val="20"/>
      <w:szCs w:val="20"/>
    </w:rPr>
  </w:style>
  <w:style w:type="character" w:customStyle="1" w:styleId="af6">
    <w:name w:val="Нижний колонтитул Знак"/>
    <w:basedOn w:val="a9"/>
    <w:link w:val="af5"/>
    <w:semiHidden/>
    <w:rsid w:val="00ED7A41"/>
    <w:rPr>
      <w:rFonts w:ascii="Courier New" w:eastAsia="Times New Roman" w:hAnsi="Courier New" w:cs="Times New Roman"/>
      <w:sz w:val="20"/>
      <w:szCs w:val="20"/>
      <w:lang w:eastAsia="ru-RU"/>
    </w:rPr>
  </w:style>
  <w:style w:type="paragraph" w:styleId="a0">
    <w:name w:val="caption"/>
    <w:basedOn w:val="a8"/>
    <w:next w:val="a8"/>
    <w:semiHidden/>
    <w:unhideWhenUsed/>
    <w:qFormat/>
    <w:rsid w:val="00ED7A41"/>
    <w:pPr>
      <w:pageBreakBefore/>
      <w:numPr>
        <w:numId w:val="4"/>
      </w:numPr>
      <w:suppressAutoHyphens/>
      <w:spacing w:before="120" w:after="120"/>
      <w:ind w:left="0" w:firstLine="0"/>
      <w:jc w:val="both"/>
    </w:pPr>
    <w:rPr>
      <w:i/>
      <w:szCs w:val="22"/>
    </w:rPr>
  </w:style>
  <w:style w:type="paragraph" w:styleId="af7">
    <w:name w:val="endnote text"/>
    <w:basedOn w:val="a8"/>
    <w:link w:val="af8"/>
    <w:semiHidden/>
    <w:unhideWhenUsed/>
    <w:rsid w:val="00ED7A41"/>
    <w:rPr>
      <w:sz w:val="20"/>
      <w:szCs w:val="20"/>
    </w:rPr>
  </w:style>
  <w:style w:type="character" w:customStyle="1" w:styleId="af8">
    <w:name w:val="Текст концевой сноски Знак"/>
    <w:basedOn w:val="a9"/>
    <w:link w:val="af7"/>
    <w:semiHidden/>
    <w:rsid w:val="00ED7A41"/>
    <w:rPr>
      <w:rFonts w:ascii="Times New Roman" w:eastAsia="Times New Roman" w:hAnsi="Times New Roman" w:cs="Times New Roman"/>
      <w:sz w:val="20"/>
      <w:szCs w:val="20"/>
      <w:lang w:eastAsia="ru-RU"/>
    </w:rPr>
  </w:style>
  <w:style w:type="paragraph" w:styleId="a2">
    <w:name w:val="Title"/>
    <w:basedOn w:val="a8"/>
    <w:link w:val="af9"/>
    <w:qFormat/>
    <w:rsid w:val="00ED7A41"/>
    <w:pPr>
      <w:numPr>
        <w:numId w:val="5"/>
      </w:numPr>
      <w:spacing w:before="240" w:after="60"/>
      <w:ind w:left="0" w:firstLine="0"/>
      <w:jc w:val="center"/>
      <w:outlineLvl w:val="0"/>
    </w:pPr>
    <w:rPr>
      <w:rFonts w:ascii="Arial" w:hAnsi="Arial"/>
      <w:b/>
      <w:kern w:val="28"/>
      <w:sz w:val="32"/>
      <w:szCs w:val="20"/>
    </w:rPr>
  </w:style>
  <w:style w:type="character" w:customStyle="1" w:styleId="af9">
    <w:name w:val="Заголовок Знак"/>
    <w:basedOn w:val="a9"/>
    <w:link w:val="a2"/>
    <w:rsid w:val="00ED7A41"/>
    <w:rPr>
      <w:rFonts w:ascii="Arial" w:eastAsia="Times New Roman" w:hAnsi="Arial" w:cs="Times New Roman"/>
      <w:b/>
      <w:kern w:val="28"/>
      <w:sz w:val="32"/>
      <w:szCs w:val="20"/>
      <w:lang w:eastAsia="ru-RU"/>
    </w:rPr>
  </w:style>
  <w:style w:type="paragraph" w:styleId="afa">
    <w:name w:val="Body Text"/>
    <w:basedOn w:val="a8"/>
    <w:link w:val="afb"/>
    <w:semiHidden/>
    <w:unhideWhenUsed/>
    <w:rsid w:val="00ED7A41"/>
    <w:pPr>
      <w:spacing w:after="120"/>
    </w:pPr>
  </w:style>
  <w:style w:type="character" w:customStyle="1" w:styleId="afb">
    <w:name w:val="Основной текст Знак"/>
    <w:basedOn w:val="a9"/>
    <w:link w:val="afa"/>
    <w:semiHidden/>
    <w:rsid w:val="00ED7A41"/>
    <w:rPr>
      <w:rFonts w:ascii="Times New Roman" w:eastAsia="Times New Roman" w:hAnsi="Times New Roman" w:cs="Times New Roman"/>
      <w:sz w:val="24"/>
      <w:szCs w:val="24"/>
      <w:lang w:eastAsia="ru-RU"/>
    </w:rPr>
  </w:style>
  <w:style w:type="paragraph" w:styleId="afc">
    <w:name w:val="Body Text Indent"/>
    <w:basedOn w:val="a8"/>
    <w:link w:val="afd"/>
    <w:semiHidden/>
    <w:unhideWhenUsed/>
    <w:rsid w:val="00ED7A41"/>
    <w:pPr>
      <w:spacing w:after="120"/>
      <w:ind w:left="283"/>
    </w:pPr>
  </w:style>
  <w:style w:type="character" w:customStyle="1" w:styleId="afd">
    <w:name w:val="Основной текст с отступом Знак"/>
    <w:basedOn w:val="a9"/>
    <w:link w:val="afc"/>
    <w:semiHidden/>
    <w:rsid w:val="00ED7A41"/>
    <w:rPr>
      <w:rFonts w:ascii="Times New Roman" w:eastAsia="Times New Roman" w:hAnsi="Times New Roman" w:cs="Times New Roman"/>
      <w:sz w:val="24"/>
      <w:szCs w:val="24"/>
      <w:lang w:eastAsia="ru-RU"/>
    </w:rPr>
  </w:style>
  <w:style w:type="paragraph" w:styleId="23">
    <w:name w:val="Body Text 2"/>
    <w:basedOn w:val="a8"/>
    <w:link w:val="24"/>
    <w:semiHidden/>
    <w:unhideWhenUsed/>
    <w:rsid w:val="00ED7A41"/>
    <w:pPr>
      <w:spacing w:after="120" w:line="480" w:lineRule="auto"/>
    </w:pPr>
    <w:rPr>
      <w:szCs w:val="20"/>
    </w:rPr>
  </w:style>
  <w:style w:type="character" w:customStyle="1" w:styleId="24">
    <w:name w:val="Основной текст 2 Знак"/>
    <w:basedOn w:val="a9"/>
    <w:link w:val="23"/>
    <w:semiHidden/>
    <w:rsid w:val="00ED7A41"/>
    <w:rPr>
      <w:rFonts w:ascii="Times New Roman" w:eastAsia="Times New Roman" w:hAnsi="Times New Roman" w:cs="Times New Roman"/>
      <w:sz w:val="24"/>
      <w:szCs w:val="20"/>
      <w:lang w:eastAsia="ru-RU"/>
    </w:rPr>
  </w:style>
  <w:style w:type="paragraph" w:styleId="33">
    <w:name w:val="Body Text 3"/>
    <w:basedOn w:val="a8"/>
    <w:link w:val="34"/>
    <w:semiHidden/>
    <w:unhideWhenUsed/>
    <w:rsid w:val="00ED7A41"/>
    <w:pPr>
      <w:tabs>
        <w:tab w:val="num" w:pos="2160"/>
      </w:tabs>
      <w:spacing w:after="120"/>
      <w:ind w:left="2160" w:hanging="180"/>
    </w:pPr>
    <w:rPr>
      <w:sz w:val="16"/>
      <w:szCs w:val="20"/>
    </w:rPr>
  </w:style>
  <w:style w:type="character" w:customStyle="1" w:styleId="34">
    <w:name w:val="Основной текст 3 Знак"/>
    <w:basedOn w:val="a9"/>
    <w:link w:val="33"/>
    <w:semiHidden/>
    <w:rsid w:val="00ED7A41"/>
    <w:rPr>
      <w:rFonts w:ascii="Times New Roman" w:eastAsia="Times New Roman" w:hAnsi="Times New Roman" w:cs="Times New Roman"/>
      <w:sz w:val="16"/>
      <w:szCs w:val="20"/>
      <w:lang w:eastAsia="ru-RU"/>
    </w:rPr>
  </w:style>
  <w:style w:type="paragraph" w:styleId="25">
    <w:name w:val="Body Text Indent 2"/>
    <w:basedOn w:val="a8"/>
    <w:link w:val="26"/>
    <w:semiHidden/>
    <w:unhideWhenUsed/>
    <w:rsid w:val="00ED7A41"/>
    <w:pPr>
      <w:spacing w:after="120" w:line="480" w:lineRule="auto"/>
      <w:ind w:left="283"/>
    </w:pPr>
  </w:style>
  <w:style w:type="character" w:customStyle="1" w:styleId="26">
    <w:name w:val="Основной текст с отступом 2 Знак"/>
    <w:basedOn w:val="a9"/>
    <w:link w:val="25"/>
    <w:semiHidden/>
    <w:rsid w:val="00ED7A41"/>
    <w:rPr>
      <w:rFonts w:ascii="Times New Roman" w:eastAsia="Times New Roman" w:hAnsi="Times New Roman" w:cs="Times New Roman"/>
      <w:sz w:val="24"/>
      <w:szCs w:val="24"/>
      <w:lang w:eastAsia="ru-RU"/>
    </w:rPr>
  </w:style>
  <w:style w:type="paragraph" w:styleId="35">
    <w:name w:val="Body Text Indent 3"/>
    <w:basedOn w:val="a8"/>
    <w:link w:val="36"/>
    <w:semiHidden/>
    <w:unhideWhenUsed/>
    <w:rsid w:val="00ED7A41"/>
    <w:pPr>
      <w:ind w:firstLine="720"/>
      <w:jc w:val="both"/>
    </w:pPr>
    <w:rPr>
      <w:color w:val="0000FF"/>
      <w:szCs w:val="20"/>
      <w:u w:val="single"/>
    </w:rPr>
  </w:style>
  <w:style w:type="character" w:customStyle="1" w:styleId="36">
    <w:name w:val="Основной текст с отступом 3 Знак"/>
    <w:basedOn w:val="a9"/>
    <w:link w:val="35"/>
    <w:semiHidden/>
    <w:rsid w:val="00ED7A41"/>
    <w:rPr>
      <w:rFonts w:ascii="Times New Roman" w:eastAsia="Times New Roman" w:hAnsi="Times New Roman" w:cs="Times New Roman"/>
      <w:color w:val="0000FF"/>
      <w:sz w:val="24"/>
      <w:szCs w:val="20"/>
      <w:u w:val="single"/>
      <w:lang w:eastAsia="ru-RU"/>
    </w:rPr>
  </w:style>
  <w:style w:type="paragraph" w:styleId="afe">
    <w:name w:val="Document Map"/>
    <w:basedOn w:val="a8"/>
    <w:link w:val="aff"/>
    <w:semiHidden/>
    <w:unhideWhenUsed/>
    <w:rsid w:val="00ED7A41"/>
    <w:pPr>
      <w:shd w:val="clear" w:color="auto" w:fill="000080"/>
    </w:pPr>
    <w:rPr>
      <w:rFonts w:ascii="Tahoma" w:hAnsi="Tahoma"/>
      <w:szCs w:val="20"/>
    </w:rPr>
  </w:style>
  <w:style w:type="character" w:customStyle="1" w:styleId="aff">
    <w:name w:val="Схема документа Знак"/>
    <w:basedOn w:val="a9"/>
    <w:link w:val="afe"/>
    <w:semiHidden/>
    <w:rsid w:val="00ED7A41"/>
    <w:rPr>
      <w:rFonts w:ascii="Tahoma" w:eastAsia="Times New Roman" w:hAnsi="Tahoma" w:cs="Times New Roman"/>
      <w:sz w:val="24"/>
      <w:szCs w:val="20"/>
      <w:shd w:val="clear" w:color="auto" w:fill="000080"/>
      <w:lang w:eastAsia="ru-RU"/>
    </w:rPr>
  </w:style>
  <w:style w:type="paragraph" w:styleId="aff0">
    <w:name w:val="Plain Text"/>
    <w:basedOn w:val="a8"/>
    <w:link w:val="aff1"/>
    <w:semiHidden/>
    <w:unhideWhenUsed/>
    <w:rsid w:val="00ED7A41"/>
    <w:rPr>
      <w:rFonts w:ascii="Courier New" w:hAnsi="Courier New"/>
      <w:sz w:val="20"/>
      <w:szCs w:val="20"/>
    </w:rPr>
  </w:style>
  <w:style w:type="character" w:customStyle="1" w:styleId="aff1">
    <w:name w:val="Текст Знак"/>
    <w:basedOn w:val="a9"/>
    <w:link w:val="aff0"/>
    <w:semiHidden/>
    <w:rsid w:val="00ED7A41"/>
    <w:rPr>
      <w:rFonts w:ascii="Courier New" w:eastAsia="Times New Roman" w:hAnsi="Courier New" w:cs="Times New Roman"/>
      <w:sz w:val="20"/>
      <w:szCs w:val="20"/>
      <w:lang w:eastAsia="ru-RU"/>
    </w:rPr>
  </w:style>
  <w:style w:type="paragraph" w:styleId="aff2">
    <w:name w:val="annotation subject"/>
    <w:basedOn w:val="af1"/>
    <w:next w:val="af1"/>
    <w:link w:val="aff3"/>
    <w:semiHidden/>
    <w:unhideWhenUsed/>
    <w:rsid w:val="00ED7A41"/>
    <w:rPr>
      <w:b/>
    </w:rPr>
  </w:style>
  <w:style w:type="character" w:customStyle="1" w:styleId="aff3">
    <w:name w:val="Тема примечания Знак"/>
    <w:basedOn w:val="af2"/>
    <w:link w:val="aff2"/>
    <w:semiHidden/>
    <w:rsid w:val="00ED7A41"/>
    <w:rPr>
      <w:rFonts w:ascii="Times New Roman" w:eastAsia="Times New Roman" w:hAnsi="Times New Roman" w:cs="Times New Roman"/>
      <w:b/>
      <w:sz w:val="20"/>
      <w:szCs w:val="20"/>
      <w:lang w:eastAsia="ru-RU"/>
    </w:rPr>
  </w:style>
  <w:style w:type="paragraph" w:styleId="aff4">
    <w:name w:val="Balloon Text"/>
    <w:basedOn w:val="a8"/>
    <w:link w:val="aff5"/>
    <w:semiHidden/>
    <w:unhideWhenUsed/>
    <w:rsid w:val="00ED7A41"/>
    <w:rPr>
      <w:rFonts w:ascii="Tahoma" w:hAnsi="Tahoma"/>
      <w:sz w:val="16"/>
      <w:szCs w:val="20"/>
    </w:rPr>
  </w:style>
  <w:style w:type="character" w:customStyle="1" w:styleId="aff5">
    <w:name w:val="Текст выноски Знак"/>
    <w:basedOn w:val="a9"/>
    <w:link w:val="aff4"/>
    <w:semiHidden/>
    <w:rsid w:val="00ED7A41"/>
    <w:rPr>
      <w:rFonts w:ascii="Tahoma" w:eastAsia="Times New Roman" w:hAnsi="Tahoma" w:cs="Times New Roman"/>
      <w:sz w:val="16"/>
      <w:szCs w:val="20"/>
      <w:lang w:eastAsia="ru-RU"/>
    </w:rPr>
  </w:style>
  <w:style w:type="paragraph" w:styleId="aff6">
    <w:name w:val="List Paragraph"/>
    <w:basedOn w:val="a8"/>
    <w:qFormat/>
    <w:rsid w:val="00ED7A41"/>
    <w:pPr>
      <w:ind w:left="720"/>
      <w:contextualSpacing/>
    </w:pPr>
  </w:style>
  <w:style w:type="character" w:customStyle="1" w:styleId="37">
    <w:name w:val="Стиль3 Знак"/>
    <w:link w:val="38"/>
    <w:locked/>
    <w:rsid w:val="00ED7A41"/>
    <w:rPr>
      <w:sz w:val="24"/>
    </w:rPr>
  </w:style>
  <w:style w:type="paragraph" w:customStyle="1" w:styleId="38">
    <w:name w:val="Стиль3"/>
    <w:basedOn w:val="25"/>
    <w:link w:val="37"/>
    <w:rsid w:val="00ED7A41"/>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ED7A41"/>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ED7A41"/>
    <w:pPr>
      <w:overflowPunct w:val="0"/>
      <w:autoSpaceDE w:val="0"/>
      <w:autoSpaceDN w:val="0"/>
      <w:adjustRightInd w:val="0"/>
      <w:ind w:firstLine="567"/>
      <w:jc w:val="both"/>
    </w:pPr>
    <w:rPr>
      <w:bCs/>
      <w:szCs w:val="22"/>
    </w:rPr>
  </w:style>
  <w:style w:type="paragraph" w:customStyle="1" w:styleId="phtablecell">
    <w:name w:val="ph_table_cell"/>
    <w:basedOn w:val="a8"/>
    <w:rsid w:val="00ED7A41"/>
    <w:pPr>
      <w:numPr>
        <w:ilvl w:val="2"/>
        <w:numId w:val="1"/>
      </w:numPr>
      <w:spacing w:after="60"/>
      <w:ind w:left="284" w:firstLine="0"/>
    </w:pPr>
    <w:rPr>
      <w:sz w:val="20"/>
    </w:rPr>
  </w:style>
  <w:style w:type="paragraph" w:customStyle="1" w:styleId="p0">
    <w:name w:val="p0"/>
    <w:basedOn w:val="a8"/>
    <w:rsid w:val="00ED7A41"/>
  </w:style>
  <w:style w:type="paragraph" w:customStyle="1" w:styleId="aff7">
    <w:name w:val="Подподпункт"/>
    <w:basedOn w:val="a8"/>
    <w:rsid w:val="00ED7A41"/>
    <w:pPr>
      <w:tabs>
        <w:tab w:val="left" w:pos="1134"/>
      </w:tabs>
      <w:spacing w:line="360" w:lineRule="auto"/>
      <w:ind w:firstLine="567"/>
      <w:jc w:val="both"/>
    </w:pPr>
    <w:rPr>
      <w:bCs/>
      <w:sz w:val="22"/>
      <w:szCs w:val="22"/>
    </w:rPr>
  </w:style>
  <w:style w:type="paragraph" w:customStyle="1" w:styleId="27">
    <w:name w:val="Основной текст (2)"/>
    <w:basedOn w:val="a8"/>
    <w:rsid w:val="00ED7A41"/>
    <w:pPr>
      <w:widowControl w:val="0"/>
      <w:shd w:val="clear" w:color="auto" w:fill="FFFFFF"/>
      <w:spacing w:line="288" w:lineRule="exact"/>
    </w:pPr>
    <w:rPr>
      <w:b/>
      <w:bCs/>
      <w:sz w:val="20"/>
      <w:szCs w:val="20"/>
    </w:rPr>
  </w:style>
  <w:style w:type="character" w:customStyle="1" w:styleId="28">
    <w:name w:val="Заголовок №2_"/>
    <w:link w:val="29"/>
    <w:locked/>
    <w:rsid w:val="00ED7A41"/>
    <w:rPr>
      <w:b/>
      <w:sz w:val="49"/>
      <w:shd w:val="clear" w:color="auto" w:fill="FFFFFF"/>
    </w:rPr>
  </w:style>
  <w:style w:type="paragraph" w:customStyle="1" w:styleId="29">
    <w:name w:val="Заголовок №2"/>
    <w:basedOn w:val="a8"/>
    <w:link w:val="28"/>
    <w:rsid w:val="00ED7A41"/>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4">
    <w:name w:val="Обычный1 Знак"/>
    <w:link w:val="15"/>
    <w:locked/>
    <w:rsid w:val="00ED7A41"/>
    <w:rPr>
      <w:sz w:val="24"/>
    </w:rPr>
  </w:style>
  <w:style w:type="paragraph" w:customStyle="1" w:styleId="15">
    <w:name w:val="Обычный1"/>
    <w:link w:val="14"/>
    <w:rsid w:val="00ED7A41"/>
    <w:pPr>
      <w:widowControl w:val="0"/>
      <w:autoSpaceDE w:val="0"/>
      <w:autoSpaceDN w:val="0"/>
      <w:spacing w:before="120" w:after="120" w:line="240" w:lineRule="auto"/>
      <w:ind w:firstLine="567"/>
      <w:jc w:val="both"/>
    </w:pPr>
    <w:rPr>
      <w:sz w:val="24"/>
    </w:rPr>
  </w:style>
  <w:style w:type="character" w:customStyle="1" w:styleId="16">
    <w:name w:val="Ариал Знак1"/>
    <w:link w:val="aff8"/>
    <w:locked/>
    <w:rsid w:val="00ED7A41"/>
    <w:rPr>
      <w:rFonts w:ascii="Arial" w:hAnsi="Arial" w:cs="Arial"/>
      <w:sz w:val="24"/>
    </w:rPr>
  </w:style>
  <w:style w:type="paragraph" w:customStyle="1" w:styleId="aff8">
    <w:name w:val="Ариал"/>
    <w:basedOn w:val="a8"/>
    <w:link w:val="16"/>
    <w:rsid w:val="00ED7A41"/>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ED7A41"/>
    <w:rPr>
      <w:sz w:val="24"/>
    </w:rPr>
  </w:style>
  <w:style w:type="paragraph" w:customStyle="1" w:styleId="phNormal0">
    <w:name w:val="ph_Normal"/>
    <w:basedOn w:val="a8"/>
    <w:link w:val="phNormal"/>
    <w:rsid w:val="00ED7A41"/>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ED7A41"/>
    <w:rPr>
      <w:sz w:val="24"/>
    </w:rPr>
  </w:style>
  <w:style w:type="paragraph" w:customStyle="1" w:styleId="phBullet0">
    <w:name w:val="ph_Bullet"/>
    <w:basedOn w:val="phNormal0"/>
    <w:link w:val="phBullet"/>
    <w:rsid w:val="00ED7A41"/>
    <w:pPr>
      <w:tabs>
        <w:tab w:val="left" w:pos="786"/>
        <w:tab w:val="num" w:pos="926"/>
      </w:tabs>
      <w:ind w:left="1211" w:hanging="360"/>
    </w:pPr>
  </w:style>
  <w:style w:type="character" w:customStyle="1" w:styleId="41">
    <w:name w:val="Пункт_4 Знак"/>
    <w:link w:val="42"/>
    <w:locked/>
    <w:rsid w:val="00ED7A41"/>
    <w:rPr>
      <w:sz w:val="28"/>
    </w:rPr>
  </w:style>
  <w:style w:type="paragraph" w:customStyle="1" w:styleId="42">
    <w:name w:val="Пункт_4"/>
    <w:basedOn w:val="a8"/>
    <w:link w:val="41"/>
    <w:rsid w:val="00ED7A4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ED7A41"/>
    <w:rPr>
      <w:sz w:val="24"/>
      <w:lang w:val="en-US" w:eastAsia="x-none"/>
    </w:rPr>
  </w:style>
  <w:style w:type="paragraph" w:customStyle="1" w:styleId="phList0">
    <w:name w:val="ph_List"/>
    <w:basedOn w:val="phNormal0"/>
    <w:link w:val="phList"/>
    <w:rsid w:val="00ED7A41"/>
    <w:pPr>
      <w:tabs>
        <w:tab w:val="left" w:pos="360"/>
        <w:tab w:val="left" w:pos="1200"/>
      </w:tabs>
      <w:ind w:left="360" w:hanging="360"/>
    </w:pPr>
    <w:rPr>
      <w:lang w:val="en-US" w:eastAsia="x-none"/>
    </w:rPr>
  </w:style>
  <w:style w:type="paragraph" w:customStyle="1" w:styleId="a7">
    <w:name w:val="Знак"/>
    <w:basedOn w:val="a8"/>
    <w:rsid w:val="00ED7A41"/>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8"/>
    <w:rsid w:val="00ED7A41"/>
    <w:pPr>
      <w:numPr>
        <w:numId w:val="7"/>
      </w:numPr>
      <w:spacing w:before="40" w:after="40"/>
      <w:ind w:left="57" w:right="57" w:firstLine="0"/>
    </w:pPr>
    <w:rPr>
      <w:szCs w:val="20"/>
    </w:rPr>
  </w:style>
  <w:style w:type="paragraph" w:customStyle="1" w:styleId="a3">
    <w:name w:val="Подподподпункт"/>
    <w:basedOn w:val="a8"/>
    <w:rsid w:val="00ED7A41"/>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ED7A41"/>
    <w:pPr>
      <w:numPr>
        <w:numId w:val="9"/>
      </w:numPr>
      <w:spacing w:line="360" w:lineRule="auto"/>
      <w:ind w:left="0" w:firstLine="0"/>
      <w:jc w:val="center"/>
    </w:pPr>
    <w:rPr>
      <w:b/>
      <w:sz w:val="28"/>
    </w:rPr>
  </w:style>
  <w:style w:type="paragraph" w:customStyle="1" w:styleId="ContractItemBodyNumbered">
    <w:name w:val="Contract_ItemBodyNumbered"/>
    <w:basedOn w:val="a8"/>
    <w:rsid w:val="00ED7A41"/>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ED7A4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8"/>
    <w:rsid w:val="00ED7A41"/>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8"/>
    <w:rsid w:val="00ED7A41"/>
    <w:pPr>
      <w:numPr>
        <w:ilvl w:val="2"/>
        <w:numId w:val="10"/>
      </w:numPr>
      <w:ind w:left="360"/>
      <w:jc w:val="both"/>
    </w:pPr>
  </w:style>
  <w:style w:type="paragraph" w:customStyle="1" w:styleId="3">
    <w:name w:val="Пункт_3"/>
    <w:basedOn w:val="a8"/>
    <w:rsid w:val="00ED7A41"/>
    <w:pPr>
      <w:numPr>
        <w:numId w:val="12"/>
      </w:numPr>
      <w:ind w:left="2302" w:hanging="360"/>
      <w:jc w:val="both"/>
    </w:pPr>
    <w:rPr>
      <w:sz w:val="28"/>
      <w:szCs w:val="28"/>
    </w:rPr>
  </w:style>
  <w:style w:type="paragraph" w:customStyle="1" w:styleId="a4">
    <w:name w:val="АриалСписок"/>
    <w:basedOn w:val="a8"/>
    <w:rsid w:val="00ED7A41"/>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9">
    <w:name w:val="Таблица шапка"/>
    <w:basedOn w:val="a8"/>
    <w:rsid w:val="00ED7A41"/>
    <w:pPr>
      <w:keepNext/>
      <w:spacing w:before="40" w:after="40"/>
      <w:ind w:left="57" w:right="57"/>
    </w:pPr>
    <w:rPr>
      <w:sz w:val="22"/>
      <w:szCs w:val="20"/>
    </w:rPr>
  </w:style>
  <w:style w:type="paragraph" w:customStyle="1" w:styleId="10">
    <w:name w:val="заголовок 1"/>
    <w:basedOn w:val="a8"/>
    <w:next w:val="a8"/>
    <w:rsid w:val="00ED7A41"/>
    <w:pPr>
      <w:keepNext/>
      <w:widowControl w:val="0"/>
      <w:numPr>
        <w:numId w:val="14"/>
      </w:numPr>
      <w:ind w:firstLine="0"/>
      <w:jc w:val="center"/>
    </w:pPr>
    <w:rPr>
      <w:b/>
      <w:sz w:val="22"/>
      <w:szCs w:val="20"/>
    </w:rPr>
  </w:style>
  <w:style w:type="paragraph" w:customStyle="1" w:styleId="a5">
    <w:name w:val="маркированный"/>
    <w:basedOn w:val="a8"/>
    <w:rsid w:val="00ED7A41"/>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ED7A41"/>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a">
    <w:name w:val="Основной текст_"/>
    <w:link w:val="61"/>
    <w:locked/>
    <w:rsid w:val="00ED7A41"/>
    <w:rPr>
      <w:sz w:val="27"/>
      <w:shd w:val="clear" w:color="auto" w:fill="FFFFFF"/>
    </w:rPr>
  </w:style>
  <w:style w:type="paragraph" w:customStyle="1" w:styleId="61">
    <w:name w:val="Основной текст6"/>
    <w:basedOn w:val="a8"/>
    <w:link w:val="affa"/>
    <w:rsid w:val="00ED7A4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ED7A41"/>
    <w:rPr>
      <w:sz w:val="26"/>
      <w:shd w:val="clear" w:color="auto" w:fill="FFFFFF"/>
    </w:rPr>
  </w:style>
  <w:style w:type="paragraph" w:customStyle="1" w:styleId="310">
    <w:name w:val="Заголовок №31"/>
    <w:basedOn w:val="a8"/>
    <w:link w:val="39"/>
    <w:rsid w:val="00ED7A41"/>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a">
    <w:name w:val="Основной текст (2)_"/>
    <w:link w:val="210"/>
    <w:locked/>
    <w:rsid w:val="00ED7A41"/>
    <w:rPr>
      <w:b/>
      <w:i/>
      <w:sz w:val="23"/>
      <w:shd w:val="clear" w:color="auto" w:fill="FFFFFF"/>
    </w:rPr>
  </w:style>
  <w:style w:type="paragraph" w:customStyle="1" w:styleId="210">
    <w:name w:val="Основной текст (2)1"/>
    <w:basedOn w:val="a8"/>
    <w:link w:val="2a"/>
    <w:rsid w:val="00ED7A41"/>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ED7A41"/>
    <w:rPr>
      <w:rFonts w:ascii="Arial" w:hAnsi="Arial" w:cs="Arial"/>
    </w:rPr>
  </w:style>
  <w:style w:type="paragraph" w:customStyle="1" w:styleId="ConsPlusNormal0">
    <w:name w:val="ConsPlusNormal"/>
    <w:link w:val="ConsPlusNormal"/>
    <w:rsid w:val="00ED7A41"/>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ED7A41"/>
    <w:pPr>
      <w:numPr>
        <w:numId w:val="16"/>
      </w:numPr>
      <w:ind w:left="0" w:firstLine="567"/>
      <w:jc w:val="both"/>
    </w:pPr>
    <w:rPr>
      <w:szCs w:val="20"/>
    </w:rPr>
  </w:style>
  <w:style w:type="character" w:customStyle="1" w:styleId="17">
    <w:name w:val="Стиль1 Знак"/>
    <w:link w:val="18"/>
    <w:locked/>
    <w:rsid w:val="00ED7A41"/>
    <w:rPr>
      <w:b/>
      <w:sz w:val="28"/>
    </w:rPr>
  </w:style>
  <w:style w:type="paragraph" w:customStyle="1" w:styleId="18">
    <w:name w:val="Стиль1"/>
    <w:basedOn w:val="a8"/>
    <w:link w:val="17"/>
    <w:rsid w:val="00ED7A41"/>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b">
    <w:name w:val="Рисунок"/>
    <w:basedOn w:val="a8"/>
    <w:next w:val="a0"/>
    <w:rsid w:val="00ED7A41"/>
    <w:pPr>
      <w:jc w:val="both"/>
    </w:pPr>
    <w:rPr>
      <w:sz w:val="20"/>
      <w:szCs w:val="20"/>
    </w:rPr>
  </w:style>
  <w:style w:type="paragraph" w:customStyle="1" w:styleId="2b">
    <w:name w:val="Абзац списка2"/>
    <w:basedOn w:val="a8"/>
    <w:rsid w:val="00ED7A41"/>
    <w:pPr>
      <w:ind w:left="720"/>
      <w:contextualSpacing/>
    </w:pPr>
  </w:style>
  <w:style w:type="paragraph" w:customStyle="1" w:styleId="19">
    <w:name w:val="Абзац списка1"/>
    <w:basedOn w:val="a8"/>
    <w:rsid w:val="00ED7A41"/>
    <w:pPr>
      <w:ind w:left="720"/>
      <w:contextualSpacing/>
    </w:pPr>
    <w:rPr>
      <w:rFonts w:eastAsia="Calibri"/>
    </w:rPr>
  </w:style>
  <w:style w:type="paragraph" w:customStyle="1" w:styleId="Default">
    <w:name w:val="Default"/>
    <w:rsid w:val="00ED7A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c">
    <w:name w:val="Ариал Таблица"/>
    <w:basedOn w:val="aff8"/>
    <w:link w:val="affd"/>
    <w:rsid w:val="00ED7A41"/>
    <w:pPr>
      <w:widowControl w:val="0"/>
      <w:adjustRightInd w:val="0"/>
      <w:spacing w:before="0" w:after="0" w:line="240" w:lineRule="auto"/>
      <w:ind w:firstLine="0"/>
    </w:pPr>
  </w:style>
  <w:style w:type="character" w:customStyle="1" w:styleId="affd">
    <w:name w:val="Ариал Таблица Знак"/>
    <w:link w:val="affc"/>
    <w:locked/>
    <w:rsid w:val="00ED7A41"/>
    <w:rPr>
      <w:rFonts w:ascii="Arial" w:hAnsi="Arial" w:cs="Arial"/>
      <w:sz w:val="24"/>
    </w:rPr>
  </w:style>
  <w:style w:type="paragraph" w:customStyle="1" w:styleId="1">
    <w:name w:val="Нумерованный список1"/>
    <w:basedOn w:val="a8"/>
    <w:rsid w:val="006E4C83"/>
    <w:pPr>
      <w:numPr>
        <w:numId w:val="30"/>
      </w:numPr>
      <w:suppressAutoHyphens/>
    </w:pPr>
    <w:rPr>
      <w:sz w:val="20"/>
      <w:szCs w:val="20"/>
      <w:lang w:eastAsia="ar-SA"/>
    </w:rPr>
  </w:style>
  <w:style w:type="paragraph" w:customStyle="1" w:styleId="affe">
    <w:name w:val="Содержимое таблицы"/>
    <w:basedOn w:val="a8"/>
    <w:rsid w:val="004F154D"/>
    <w:pPr>
      <w:suppressLineNumbers/>
      <w:suppressAutoHyphens/>
    </w:pPr>
    <w:rPr>
      <w:sz w:val="20"/>
      <w:szCs w:val="20"/>
      <w:lang w:eastAsia="ar-SA"/>
    </w:rPr>
  </w:style>
  <w:style w:type="paragraph" w:customStyle="1" w:styleId="Style24">
    <w:name w:val="Style24"/>
    <w:basedOn w:val="a8"/>
    <w:uiPriority w:val="99"/>
    <w:rsid w:val="004F154D"/>
    <w:pPr>
      <w:widowControl w:val="0"/>
      <w:autoSpaceDE w:val="0"/>
      <w:autoSpaceDN w:val="0"/>
      <w:adjustRightInd w:val="0"/>
      <w:spacing w:line="226" w:lineRule="exact"/>
      <w:jc w:val="center"/>
    </w:pPr>
  </w:style>
  <w:style w:type="character" w:customStyle="1" w:styleId="FontStyle43">
    <w:name w:val="Font Style43"/>
    <w:uiPriority w:val="99"/>
    <w:rsid w:val="004F154D"/>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cw\fz223\&#1056;&#1072;&#1079;&#1088;&#1072;&#1073;&#1086;&#1090;&#1082;&#1072;\&#1096;&#1072;&#1073;&#1083;&#1086;&#1085;&#1099;%20&#1076;&#1086;&#1082;&#1091;&#1084;&#1077;&#1085;&#1090;&#1072;&#1094;&#1080;&#1081;\&#1054;&#1047;&#1055;&#1069;%20&#1057;&#1052;&#1055;\&#1076;&#1086;&#1082;&#1091;&#1084;&#1077;&#1085;&#1090;&#1072;&#1094;&#1080;&#1103;.doc" TargetMode="External"/><Relationship Id="rId13" Type="http://schemas.openxmlformats.org/officeDocument/2006/relationships/image" Target="media/image2.png"/><Relationship Id="rId18"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consultantplus://offline/ref=02FDD7C7EEEAD6E34B65BFC6430434F8B455748D778B486D6E2D5B99B49FEEA4188C39FD720BEE11DAp6I" TargetMode="External"/><Relationship Id="rId7" Type="http://schemas.openxmlformats.org/officeDocument/2006/relationships/hyperlink" Target="garantf1://12029354.2015/" TargetMode="External"/><Relationship Id="rId12" Type="http://schemas.openxmlformats.org/officeDocument/2006/relationships/hyperlink" Target="garantF1://12025267.3012" TargetMode="External"/><Relationship Id="rId17" Type="http://schemas.openxmlformats.org/officeDocument/2006/relationships/hyperlink" Target="file:///S:\!cw\fz223\&#1056;&#1072;&#1079;&#1088;&#1072;&#1073;&#1086;&#1090;&#1082;&#1072;\&#1096;&#1072;&#1073;&#1083;&#1086;&#1085;&#1099;%20&#1076;&#1086;&#1082;&#1091;&#1084;&#1077;&#1085;&#1090;&#1072;&#1094;&#1080;&#1081;\&#1054;&#1047;&#1055;&#1069;%20&#1057;&#1052;&#1055;\&#1076;&#1086;&#1082;&#1091;&#1084;&#1077;&#1085;&#1090;&#1072;&#1094;&#1080;&#1103;.doc" TargetMode="External"/><Relationship Id="rId2" Type="http://schemas.openxmlformats.org/officeDocument/2006/relationships/styles" Target="styles.xml"/><Relationship Id="rId16" Type="http://schemas.openxmlformats.org/officeDocument/2006/relationships/hyperlink" Target="http://www.otc.ru/"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voe223fz@voel.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voel.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consultantplus://offline/ref=02FDD7C7EEEAD6E34B65BFC6430434F8B45771897B84486D6E2D5B99B4D9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23798</Words>
  <Characters>135652</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Александр Ерьевич</dc:creator>
  <cp:lastModifiedBy>Балашова Нина Анатольевна</cp:lastModifiedBy>
  <cp:revision>2</cp:revision>
  <dcterms:created xsi:type="dcterms:W3CDTF">2017-11-13T08:04:00Z</dcterms:created>
  <dcterms:modified xsi:type="dcterms:W3CDTF">2017-11-13T08:04:00Z</dcterms:modified>
</cp:coreProperties>
</file>